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437" w:rsidRPr="00481437" w:rsidRDefault="00481437" w:rsidP="00481437">
      <w:pPr>
        <w:jc w:val="center"/>
        <w:rPr>
          <w:rFonts w:ascii="Segoe Script" w:hAnsi="Segoe Script" w:cstheme="minorHAnsi"/>
          <w:sz w:val="28"/>
          <w:szCs w:val="28"/>
        </w:rPr>
      </w:pPr>
      <w:r w:rsidRPr="00481437">
        <w:rPr>
          <w:rFonts w:ascii="Segoe Script" w:hAnsi="Segoe Script" w:cstheme="minorHAnsi"/>
          <w:noProof/>
          <w:sz w:val="28"/>
          <w:szCs w:val="28"/>
          <w:lang w:val="en-GB" w:eastAsia="en-GB"/>
        </w:rPr>
        <mc:AlternateContent>
          <mc:Choice Requires="wps">
            <w:drawing>
              <wp:anchor distT="45720" distB="45720" distL="114300" distR="114300" simplePos="0" relativeHeight="251665408" behindDoc="0" locked="0" layoutInCell="1" allowOverlap="1" wp14:anchorId="0F29DE16" wp14:editId="5439A338">
                <wp:simplePos x="0" y="0"/>
                <wp:positionH relativeFrom="margin">
                  <wp:align>left</wp:align>
                </wp:positionH>
                <wp:positionV relativeFrom="paragraph">
                  <wp:posOffset>0</wp:posOffset>
                </wp:positionV>
                <wp:extent cx="6276975" cy="2386965"/>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371725"/>
                        </a:xfrm>
                        <a:prstGeom prst="rect">
                          <a:avLst/>
                        </a:prstGeom>
                        <a:solidFill>
                          <a:srgbClr val="FFFFFF"/>
                        </a:solidFill>
                        <a:ln w="9525">
                          <a:solidFill>
                            <a:schemeClr val="bg1"/>
                          </a:solidFill>
                          <a:miter lim="800000"/>
                          <a:headEnd/>
                          <a:tailEnd/>
                        </a:ln>
                      </wps:spPr>
                      <wps:txbx>
                        <w:txbxContent>
                          <w:p w:rsidR="003D6DB8" w:rsidRDefault="003D6DB8" w:rsidP="00481437">
                            <w:pPr>
                              <w:pStyle w:val="Title"/>
                              <w:jc w:val="left"/>
                              <w:rPr>
                                <w:rFonts w:ascii="Calibri" w:hAnsi="Calibri" w:cs="Calibri"/>
                                <w:sz w:val="24"/>
                                <w:szCs w:val="24"/>
                                <w:u w:val="none"/>
                              </w:rPr>
                            </w:pPr>
                          </w:p>
                          <w:p w:rsidR="003D6DB8" w:rsidRDefault="003D6DB8" w:rsidP="00481437">
                            <w:pPr>
                              <w:jc w:val="center"/>
                              <w:rPr>
                                <w:rFonts w:ascii="Calibri" w:hAnsi="Calibri"/>
                                <w:sz w:val="22"/>
                                <w:szCs w:val="22"/>
                              </w:rPr>
                            </w:pPr>
                            <w:r>
                              <w:rPr>
                                <w:noProof/>
                                <w:lang w:val="en-GB" w:eastAsia="en-GB"/>
                              </w:rPr>
                              <w:drawing>
                                <wp:inline distT="0" distB="0" distL="0" distR="0" wp14:anchorId="717AE30D" wp14:editId="12654F7A">
                                  <wp:extent cx="1362075" cy="1362075"/>
                                  <wp:effectExtent l="0" t="0" r="9525" b="9525"/>
                                  <wp:docPr id="9" name="Picture 9"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29DE16" id="_x0000_t202" coordsize="21600,21600" o:spt="202" path="m,l,21600r21600,l21600,xe">
                <v:stroke joinstyle="miter"/>
                <v:path gradientshapeok="t" o:connecttype="rect"/>
              </v:shapetype>
              <v:shape id="Text Box 217" o:spid="_x0000_s1026" type="#_x0000_t202" style="position:absolute;left:0;text-align:left;margin-left:0;margin-top:0;width:494.25pt;height:187.95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" strokecolor="white [3212]">
                <v:textbox style="mso-fit-shape-to-text:t">
                  <w:txbxContent>
                    <w:p w:rsidR="003D6DB8" w:rsidRDefault="003D6DB8" w:rsidP="00481437">
                      <w:pPr>
                        <w:pStyle w:val="Title"/>
                        <w:jc w:val="left"/>
                        <w:rPr>
                          <w:rFonts w:ascii="Calibri" w:hAnsi="Calibri" w:cs="Calibri"/>
                          <w:sz w:val="24"/>
                          <w:szCs w:val="24"/>
                          <w:u w:val="none"/>
                        </w:rPr>
                      </w:pPr>
                    </w:p>
                    <w:p w:rsidR="003D6DB8" w:rsidRDefault="003D6DB8" w:rsidP="00481437">
                      <w:pPr>
                        <w:jc w:val="center"/>
                        <w:rPr>
                          <w:rFonts w:ascii="Calibri" w:hAnsi="Calibri"/>
                          <w:sz w:val="22"/>
                          <w:szCs w:val="22"/>
                        </w:rPr>
                      </w:pPr>
                      <w:r>
                        <w:rPr>
                          <w:noProof/>
                          <w:lang w:eastAsia="en-GB"/>
                        </w:rPr>
                        <w:drawing>
                          <wp:inline distT="0" distB="0" distL="0" distR="0" wp14:anchorId="717AE30D" wp14:editId="12654F7A">
                            <wp:extent cx="1362075" cy="1362075"/>
                            <wp:effectExtent l="0" t="0" r="9525" b="9525"/>
                            <wp:docPr id="9" name="Picture 9"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v:textbox>
                <w10:wrap type="square" anchorx="margin"/>
              </v:shape>
            </w:pict>
          </mc:Fallback>
        </mc:AlternateContent>
      </w:r>
      <w:r w:rsidRPr="00481437">
        <w:rPr>
          <w:rFonts w:ascii="Segoe Script" w:hAnsi="Segoe Script" w:cstheme="minorHAnsi"/>
          <w:sz w:val="28"/>
          <w:szCs w:val="28"/>
        </w:rPr>
        <w:t>St Levan Primary School</w:t>
      </w:r>
    </w:p>
    <w:p w:rsidR="00481437" w:rsidRPr="00481437" w:rsidRDefault="00481437" w:rsidP="00481437">
      <w:pPr>
        <w:pStyle w:val="Title"/>
        <w:ind w:left="-567"/>
        <w:rPr>
          <w:rFonts w:ascii="Segoe Script" w:hAnsi="Segoe Script" w:cstheme="minorHAnsi"/>
          <w:sz w:val="28"/>
          <w:szCs w:val="28"/>
          <w:u w:val="none"/>
        </w:rPr>
      </w:pPr>
      <w:r w:rsidRPr="00481437">
        <w:rPr>
          <w:rFonts w:ascii="Segoe Script" w:hAnsi="Segoe Script" w:cstheme="minorHAnsi"/>
          <w:sz w:val="28"/>
          <w:szCs w:val="28"/>
          <w:u w:val="none"/>
        </w:rPr>
        <w:t xml:space="preserve">    where all children SHINE…for life</w:t>
      </w:r>
    </w:p>
    <w:p w:rsidR="00481437" w:rsidRPr="00481437" w:rsidRDefault="00481437" w:rsidP="00481437">
      <w:pPr>
        <w:rPr>
          <w:rFonts w:asciiTheme="minorHAnsi" w:hAnsiTheme="minorHAnsi" w:cstheme="minorHAnsi"/>
          <w:sz w:val="24"/>
          <w:szCs w:val="24"/>
        </w:rPr>
      </w:pPr>
    </w:p>
    <w:p w:rsidR="00481437" w:rsidRPr="00481437" w:rsidRDefault="00481437" w:rsidP="00481437">
      <w:pPr>
        <w:rPr>
          <w:rFonts w:asciiTheme="minorHAnsi" w:hAnsiTheme="minorHAnsi" w:cstheme="minorHAnsi"/>
          <w:sz w:val="24"/>
          <w:szCs w:val="24"/>
        </w:rPr>
      </w:pPr>
    </w:p>
    <w:p w:rsidR="00481437" w:rsidRPr="00481437" w:rsidRDefault="00481437" w:rsidP="00481437">
      <w:pPr>
        <w:rPr>
          <w:rFonts w:asciiTheme="minorHAnsi" w:hAnsiTheme="minorHAnsi" w:cstheme="minorHAnsi"/>
          <w:noProof/>
          <w:sz w:val="24"/>
          <w:szCs w:val="24"/>
          <w:lang w:eastAsia="en-GB"/>
        </w:rPr>
      </w:pPr>
    </w:p>
    <w:tbl>
      <w:tblPr>
        <w:tblStyle w:val="TableGrid"/>
        <w:tblW w:w="5000" w:type="pct"/>
        <w:tblInd w:w="0" w:type="dxa"/>
        <w:tblLook w:val="04A0" w:firstRow="1" w:lastRow="0" w:firstColumn="1" w:lastColumn="0" w:noHBand="0" w:noVBand="1"/>
      </w:tblPr>
      <w:tblGrid>
        <w:gridCol w:w="4515"/>
        <w:gridCol w:w="4515"/>
      </w:tblGrid>
      <w:tr w:rsidR="00C95EAE" w:rsidRPr="0083640A" w:rsidTr="003F5273">
        <w:tc>
          <w:tcPr>
            <w:tcW w:w="5000" w:type="pct"/>
            <w:gridSpan w:val="2"/>
            <w:tcBorders>
              <w:top w:val="single" w:sz="4" w:space="0" w:color="auto"/>
              <w:left w:val="single" w:sz="4" w:space="0" w:color="auto"/>
              <w:bottom w:val="single" w:sz="4" w:space="0" w:color="auto"/>
              <w:right w:val="single" w:sz="4" w:space="0" w:color="auto"/>
            </w:tcBorders>
          </w:tcPr>
          <w:p w:rsidR="00C95EAE" w:rsidRPr="0083640A" w:rsidRDefault="00C95EAE" w:rsidP="003F5273">
            <w:pPr>
              <w:jc w:val="center"/>
              <w:rPr>
                <w:rFonts w:cstheme="minorHAnsi"/>
                <w:sz w:val="24"/>
                <w:szCs w:val="24"/>
              </w:rPr>
            </w:pPr>
          </w:p>
          <w:p w:rsidR="00C95EAE" w:rsidRPr="00C56957" w:rsidRDefault="00C95EAE" w:rsidP="003F5273">
            <w:pPr>
              <w:jc w:val="center"/>
              <w:rPr>
                <w:rFonts w:cstheme="minorHAnsi"/>
                <w:b/>
                <w:sz w:val="48"/>
                <w:szCs w:val="48"/>
                <w:lang w:eastAsia="ar-SA"/>
              </w:rPr>
            </w:pPr>
            <w:r w:rsidRPr="00C56957">
              <w:rPr>
                <w:rFonts w:cstheme="minorHAnsi"/>
                <w:b/>
                <w:sz w:val="48"/>
                <w:szCs w:val="48"/>
                <w:lang w:eastAsia="ar-SA"/>
              </w:rPr>
              <w:t>Online Safety Policy</w:t>
            </w:r>
          </w:p>
          <w:p w:rsidR="00C95EAE" w:rsidRPr="0083640A" w:rsidRDefault="00C95EAE" w:rsidP="003F5273">
            <w:pPr>
              <w:rPr>
                <w:rFonts w:cstheme="minorHAnsi"/>
                <w:sz w:val="24"/>
                <w:szCs w:val="24"/>
                <w:lang w:eastAsia="ar-SA"/>
              </w:rPr>
            </w:pPr>
          </w:p>
          <w:p w:rsidR="00C95EAE" w:rsidRPr="0083640A" w:rsidRDefault="00C95EAE" w:rsidP="003F5273">
            <w:pPr>
              <w:rPr>
                <w:rFonts w:cstheme="minorHAnsi"/>
                <w:sz w:val="24"/>
                <w:szCs w:val="24"/>
              </w:rPr>
            </w:pPr>
          </w:p>
        </w:tc>
      </w:tr>
      <w:tr w:rsidR="00C95EAE" w:rsidRPr="0083640A" w:rsidTr="003F5273">
        <w:tc>
          <w:tcPr>
            <w:tcW w:w="2500" w:type="pct"/>
            <w:tcBorders>
              <w:top w:val="single" w:sz="4" w:space="0" w:color="auto"/>
              <w:left w:val="single" w:sz="4" w:space="0" w:color="auto"/>
              <w:bottom w:val="single" w:sz="4" w:space="0" w:color="auto"/>
              <w:right w:val="single" w:sz="4" w:space="0" w:color="auto"/>
            </w:tcBorders>
          </w:tcPr>
          <w:p w:rsidR="00C95EAE" w:rsidRPr="00C56957" w:rsidRDefault="00C95EAE" w:rsidP="003F5273">
            <w:pPr>
              <w:jc w:val="both"/>
              <w:rPr>
                <w:rFonts w:cstheme="minorHAnsi"/>
                <w:sz w:val="28"/>
                <w:szCs w:val="28"/>
              </w:rPr>
            </w:pPr>
            <w:r w:rsidRPr="00C56957">
              <w:rPr>
                <w:rFonts w:cstheme="minorHAnsi"/>
                <w:sz w:val="28"/>
                <w:szCs w:val="28"/>
              </w:rPr>
              <w:t xml:space="preserve">     School</w:t>
            </w:r>
          </w:p>
          <w:p w:rsidR="00C95EAE" w:rsidRPr="00C56957" w:rsidRDefault="00C95EAE" w:rsidP="003F5273">
            <w:pPr>
              <w:rPr>
                <w:rFonts w:eastAsia="Calibri" w:cstheme="minorHAnsi"/>
                <w:sz w:val="28"/>
                <w:szCs w:val="28"/>
              </w:rPr>
            </w:pPr>
          </w:p>
        </w:tc>
        <w:tc>
          <w:tcPr>
            <w:tcW w:w="2500" w:type="pct"/>
            <w:tcBorders>
              <w:top w:val="single" w:sz="4" w:space="0" w:color="auto"/>
              <w:left w:val="single" w:sz="4" w:space="0" w:color="auto"/>
              <w:bottom w:val="single" w:sz="4" w:space="0" w:color="auto"/>
              <w:right w:val="single" w:sz="4" w:space="0" w:color="auto"/>
            </w:tcBorders>
            <w:hideMark/>
          </w:tcPr>
          <w:p w:rsidR="00C95EAE" w:rsidRPr="00C56957" w:rsidRDefault="00C95EAE" w:rsidP="003F5273">
            <w:pPr>
              <w:rPr>
                <w:rFonts w:cstheme="minorHAnsi"/>
                <w:sz w:val="28"/>
                <w:szCs w:val="28"/>
              </w:rPr>
            </w:pPr>
            <w:r w:rsidRPr="00C56957">
              <w:rPr>
                <w:rFonts w:cstheme="minorHAnsi"/>
                <w:sz w:val="28"/>
                <w:szCs w:val="28"/>
              </w:rPr>
              <w:t xml:space="preserve">              St Levan Primary School</w:t>
            </w:r>
          </w:p>
        </w:tc>
      </w:tr>
      <w:tr w:rsidR="00C95EAE" w:rsidRPr="0083640A" w:rsidTr="003F5273">
        <w:tc>
          <w:tcPr>
            <w:tcW w:w="2500" w:type="pct"/>
            <w:tcBorders>
              <w:top w:val="single" w:sz="4" w:space="0" w:color="auto"/>
              <w:left w:val="single" w:sz="4" w:space="0" w:color="auto"/>
              <w:bottom w:val="single" w:sz="4" w:space="0" w:color="auto"/>
              <w:right w:val="single" w:sz="4" w:space="0" w:color="auto"/>
            </w:tcBorders>
            <w:hideMark/>
          </w:tcPr>
          <w:p w:rsidR="00C95EAE" w:rsidRPr="00C56957" w:rsidRDefault="00C95EAE" w:rsidP="003F5273">
            <w:pPr>
              <w:rPr>
                <w:rFonts w:cstheme="minorHAnsi"/>
                <w:sz w:val="28"/>
                <w:szCs w:val="28"/>
              </w:rPr>
            </w:pPr>
            <w:r w:rsidRPr="00C56957">
              <w:rPr>
                <w:rFonts w:cstheme="minorHAnsi"/>
                <w:sz w:val="28"/>
                <w:szCs w:val="28"/>
              </w:rPr>
              <w:t xml:space="preserve">    Date Written</w:t>
            </w:r>
          </w:p>
          <w:p w:rsidR="00C95EAE" w:rsidRPr="00C56957" w:rsidRDefault="00C95EAE" w:rsidP="003F5273">
            <w:pPr>
              <w:rPr>
                <w:rFonts w:cstheme="minorHAnsi"/>
                <w:sz w:val="28"/>
                <w:szCs w:val="28"/>
              </w:rPr>
            </w:pPr>
            <w:r w:rsidRPr="00C56957">
              <w:rPr>
                <w:rFonts w:cstheme="minorHAnsi"/>
                <w:sz w:val="28"/>
                <w:szCs w:val="28"/>
              </w:rPr>
              <w:t xml:space="preserve">       </w:t>
            </w:r>
          </w:p>
        </w:tc>
        <w:tc>
          <w:tcPr>
            <w:tcW w:w="2500" w:type="pct"/>
            <w:tcBorders>
              <w:top w:val="single" w:sz="4" w:space="0" w:color="auto"/>
              <w:left w:val="single" w:sz="4" w:space="0" w:color="auto"/>
              <w:bottom w:val="single" w:sz="4" w:space="0" w:color="auto"/>
              <w:right w:val="single" w:sz="4" w:space="0" w:color="auto"/>
            </w:tcBorders>
            <w:hideMark/>
          </w:tcPr>
          <w:p w:rsidR="00C95EAE" w:rsidRPr="00C56957" w:rsidRDefault="00C95EAE" w:rsidP="003F5273">
            <w:pPr>
              <w:rPr>
                <w:rFonts w:cstheme="minorHAnsi"/>
                <w:sz w:val="28"/>
                <w:szCs w:val="28"/>
              </w:rPr>
            </w:pPr>
            <w:r w:rsidRPr="00C56957">
              <w:rPr>
                <w:rFonts w:cstheme="minorHAnsi"/>
                <w:sz w:val="28"/>
                <w:szCs w:val="28"/>
              </w:rPr>
              <w:t xml:space="preserve">             September 2017</w:t>
            </w:r>
          </w:p>
        </w:tc>
      </w:tr>
      <w:tr w:rsidR="00C95EAE" w:rsidRPr="0083640A" w:rsidTr="003F5273">
        <w:tc>
          <w:tcPr>
            <w:tcW w:w="2500" w:type="pct"/>
            <w:tcBorders>
              <w:top w:val="single" w:sz="4" w:space="0" w:color="auto"/>
              <w:left w:val="single" w:sz="4" w:space="0" w:color="auto"/>
              <w:bottom w:val="single" w:sz="4" w:space="0" w:color="auto"/>
              <w:right w:val="single" w:sz="4" w:space="0" w:color="auto"/>
            </w:tcBorders>
            <w:hideMark/>
          </w:tcPr>
          <w:p w:rsidR="00C95EAE" w:rsidRPr="00C56957" w:rsidRDefault="00C95EAE" w:rsidP="003F5273">
            <w:pPr>
              <w:rPr>
                <w:rFonts w:cstheme="minorHAnsi"/>
                <w:sz w:val="28"/>
                <w:szCs w:val="28"/>
              </w:rPr>
            </w:pPr>
            <w:r w:rsidRPr="00C56957">
              <w:rPr>
                <w:rFonts w:cstheme="minorHAnsi"/>
                <w:sz w:val="28"/>
                <w:szCs w:val="28"/>
              </w:rPr>
              <w:t xml:space="preserve">   Reviewed on</w:t>
            </w:r>
          </w:p>
        </w:tc>
        <w:tc>
          <w:tcPr>
            <w:tcW w:w="2500" w:type="pct"/>
            <w:tcBorders>
              <w:top w:val="single" w:sz="4" w:space="0" w:color="auto"/>
              <w:left w:val="single" w:sz="4" w:space="0" w:color="auto"/>
              <w:bottom w:val="single" w:sz="4" w:space="0" w:color="auto"/>
              <w:right w:val="single" w:sz="4" w:space="0" w:color="auto"/>
            </w:tcBorders>
            <w:hideMark/>
          </w:tcPr>
          <w:p w:rsidR="00C95EAE" w:rsidRPr="00C56957" w:rsidRDefault="00C95EAE" w:rsidP="003F5273">
            <w:pPr>
              <w:rPr>
                <w:rFonts w:cstheme="minorHAnsi"/>
                <w:sz w:val="28"/>
                <w:szCs w:val="28"/>
              </w:rPr>
            </w:pPr>
            <w:r w:rsidRPr="00C56957">
              <w:rPr>
                <w:rFonts w:cstheme="minorHAnsi"/>
                <w:sz w:val="28"/>
                <w:szCs w:val="28"/>
              </w:rPr>
              <w:t xml:space="preserve">             September 2019</w:t>
            </w:r>
          </w:p>
          <w:p w:rsidR="00C95EAE" w:rsidRPr="00C56957" w:rsidRDefault="00C95EAE" w:rsidP="003F5273">
            <w:pPr>
              <w:rPr>
                <w:rFonts w:cstheme="minorHAnsi"/>
                <w:sz w:val="28"/>
                <w:szCs w:val="28"/>
              </w:rPr>
            </w:pPr>
          </w:p>
        </w:tc>
      </w:tr>
      <w:tr w:rsidR="00C95EAE" w:rsidRPr="0083640A" w:rsidTr="003F5273">
        <w:tc>
          <w:tcPr>
            <w:tcW w:w="2500" w:type="pct"/>
            <w:tcBorders>
              <w:top w:val="single" w:sz="4" w:space="0" w:color="auto"/>
              <w:left w:val="single" w:sz="4" w:space="0" w:color="auto"/>
              <w:bottom w:val="single" w:sz="4" w:space="0" w:color="auto"/>
              <w:right w:val="single" w:sz="4" w:space="0" w:color="auto"/>
            </w:tcBorders>
            <w:hideMark/>
          </w:tcPr>
          <w:p w:rsidR="00C95EAE" w:rsidRPr="00C56957" w:rsidRDefault="00C95EAE" w:rsidP="003F5273">
            <w:pPr>
              <w:rPr>
                <w:rFonts w:cstheme="minorHAnsi"/>
                <w:sz w:val="28"/>
                <w:szCs w:val="28"/>
              </w:rPr>
            </w:pPr>
            <w:r w:rsidRPr="00C56957">
              <w:rPr>
                <w:rFonts w:cstheme="minorHAnsi"/>
                <w:sz w:val="28"/>
                <w:szCs w:val="28"/>
              </w:rPr>
              <w:t xml:space="preserve">   Next Review Due</w:t>
            </w:r>
          </w:p>
        </w:tc>
        <w:tc>
          <w:tcPr>
            <w:tcW w:w="2500" w:type="pct"/>
            <w:tcBorders>
              <w:top w:val="single" w:sz="4" w:space="0" w:color="auto"/>
              <w:left w:val="single" w:sz="4" w:space="0" w:color="auto"/>
              <w:bottom w:val="single" w:sz="4" w:space="0" w:color="auto"/>
              <w:right w:val="single" w:sz="4" w:space="0" w:color="auto"/>
            </w:tcBorders>
            <w:hideMark/>
          </w:tcPr>
          <w:p w:rsidR="00C95EAE" w:rsidRPr="00C56957" w:rsidRDefault="00C95EAE" w:rsidP="003F5273">
            <w:pPr>
              <w:rPr>
                <w:rFonts w:cstheme="minorHAnsi"/>
                <w:sz w:val="28"/>
                <w:szCs w:val="28"/>
              </w:rPr>
            </w:pPr>
            <w:r w:rsidRPr="00C56957">
              <w:rPr>
                <w:rFonts w:cstheme="minorHAnsi"/>
                <w:sz w:val="28"/>
                <w:szCs w:val="28"/>
              </w:rPr>
              <w:t xml:space="preserve">             September 2021</w:t>
            </w:r>
          </w:p>
          <w:p w:rsidR="00C95EAE" w:rsidRPr="00C56957" w:rsidRDefault="00C95EAE" w:rsidP="003F5273">
            <w:pPr>
              <w:rPr>
                <w:rFonts w:cstheme="minorHAnsi"/>
                <w:sz w:val="28"/>
                <w:szCs w:val="28"/>
              </w:rPr>
            </w:pPr>
          </w:p>
        </w:tc>
      </w:tr>
      <w:tr w:rsidR="00C95EAE" w:rsidRPr="0083640A" w:rsidTr="003F5273">
        <w:tc>
          <w:tcPr>
            <w:tcW w:w="5000" w:type="pct"/>
            <w:gridSpan w:val="2"/>
            <w:tcBorders>
              <w:top w:val="single" w:sz="4" w:space="0" w:color="auto"/>
              <w:left w:val="single" w:sz="4" w:space="0" w:color="auto"/>
              <w:bottom w:val="single" w:sz="4" w:space="0" w:color="auto"/>
              <w:right w:val="single" w:sz="4" w:space="0" w:color="auto"/>
            </w:tcBorders>
          </w:tcPr>
          <w:p w:rsidR="00C95EAE" w:rsidRPr="0083640A" w:rsidRDefault="00C95EAE" w:rsidP="003F5273">
            <w:pPr>
              <w:rPr>
                <w:rFonts w:cstheme="minorHAnsi"/>
                <w:sz w:val="24"/>
                <w:szCs w:val="24"/>
              </w:rPr>
            </w:pPr>
            <w:r w:rsidRPr="0083640A">
              <w:rPr>
                <w:rFonts w:cstheme="minorHAnsi"/>
                <w:sz w:val="24"/>
                <w:szCs w:val="24"/>
              </w:rPr>
              <w:t xml:space="preserve">    I confirm that this policy has been reviewed and adopted by the Governing Body of</w:t>
            </w:r>
          </w:p>
          <w:p w:rsidR="00C95EAE" w:rsidRPr="0083640A" w:rsidRDefault="00C95EAE" w:rsidP="003F5273">
            <w:pPr>
              <w:rPr>
                <w:rFonts w:cstheme="minorHAnsi"/>
                <w:sz w:val="24"/>
                <w:szCs w:val="24"/>
              </w:rPr>
            </w:pPr>
            <w:r w:rsidRPr="0083640A">
              <w:rPr>
                <w:rFonts w:cstheme="minorHAnsi"/>
                <w:sz w:val="24"/>
                <w:szCs w:val="24"/>
              </w:rPr>
              <w:t xml:space="preserve">                                                 St Levan Primary School.</w:t>
            </w:r>
          </w:p>
          <w:p w:rsidR="00C95EAE" w:rsidRPr="0083640A" w:rsidRDefault="00C95EAE" w:rsidP="003F5273">
            <w:pPr>
              <w:rPr>
                <w:rFonts w:cstheme="minorHAnsi"/>
                <w:sz w:val="24"/>
                <w:szCs w:val="24"/>
              </w:rPr>
            </w:pPr>
          </w:p>
          <w:p w:rsidR="00C95EAE" w:rsidRPr="0083640A" w:rsidRDefault="00C95EAE" w:rsidP="003F5273">
            <w:pPr>
              <w:rPr>
                <w:rFonts w:cstheme="minorHAnsi"/>
                <w:sz w:val="24"/>
                <w:szCs w:val="24"/>
              </w:rPr>
            </w:pPr>
          </w:p>
          <w:p w:rsidR="00C95EAE" w:rsidRPr="0083640A" w:rsidRDefault="00C95EAE" w:rsidP="003F5273">
            <w:pPr>
              <w:rPr>
                <w:rFonts w:cstheme="minorHAnsi"/>
                <w:sz w:val="24"/>
                <w:szCs w:val="24"/>
              </w:rPr>
            </w:pPr>
          </w:p>
          <w:p w:rsidR="00C95EAE" w:rsidRPr="0083640A" w:rsidRDefault="00C95EAE" w:rsidP="003F5273">
            <w:pPr>
              <w:rPr>
                <w:rFonts w:cstheme="minorHAnsi"/>
                <w:sz w:val="24"/>
                <w:szCs w:val="24"/>
              </w:rPr>
            </w:pPr>
            <w:r w:rsidRPr="0083640A">
              <w:rPr>
                <w:rFonts w:cstheme="minorHAnsi"/>
                <w:sz w:val="24"/>
                <w:szCs w:val="24"/>
              </w:rPr>
              <w:t xml:space="preserve">   Chair of Governors: Sharon Brolly                                            Date: </w:t>
            </w:r>
            <w:r>
              <w:rPr>
                <w:rFonts w:cstheme="minorHAnsi"/>
                <w:sz w:val="24"/>
                <w:szCs w:val="24"/>
              </w:rPr>
              <w:t>September 2017</w:t>
            </w:r>
          </w:p>
          <w:p w:rsidR="00C95EAE" w:rsidRPr="0083640A" w:rsidRDefault="00C95EAE" w:rsidP="003F5273">
            <w:pPr>
              <w:rPr>
                <w:rFonts w:cstheme="minorHAnsi"/>
                <w:sz w:val="24"/>
                <w:szCs w:val="24"/>
              </w:rPr>
            </w:pPr>
          </w:p>
        </w:tc>
      </w:tr>
    </w:tbl>
    <w:p w:rsidR="00481437" w:rsidRPr="00481437" w:rsidRDefault="00481437" w:rsidP="007877AC">
      <w:pPr>
        <w:jc w:val="center"/>
        <w:rPr>
          <w:rFonts w:asciiTheme="minorHAnsi" w:hAnsiTheme="minorHAnsi" w:cstheme="minorHAnsi"/>
          <w:b/>
          <w:sz w:val="24"/>
          <w:szCs w:val="24"/>
        </w:rPr>
      </w:pPr>
    </w:p>
    <w:p w:rsidR="00481437" w:rsidRPr="00481437" w:rsidRDefault="00481437" w:rsidP="007877AC">
      <w:pPr>
        <w:rPr>
          <w:rFonts w:asciiTheme="minorHAnsi" w:hAnsiTheme="minorHAnsi" w:cstheme="minorHAnsi"/>
          <w:b/>
          <w:sz w:val="24"/>
          <w:szCs w:val="24"/>
        </w:rPr>
      </w:pPr>
      <w:r w:rsidRPr="00481437">
        <w:rPr>
          <w:rFonts w:asciiTheme="minorHAnsi" w:hAnsiTheme="minorHAnsi" w:cstheme="minorHAnsi"/>
          <w:b/>
          <w:sz w:val="24"/>
          <w:szCs w:val="24"/>
        </w:rPr>
        <w:br w:type="page"/>
      </w:r>
    </w:p>
    <w:p w:rsidR="00481437" w:rsidRPr="00481437" w:rsidRDefault="00481437" w:rsidP="007877AC">
      <w:pPr>
        <w:jc w:val="center"/>
        <w:rPr>
          <w:rFonts w:asciiTheme="minorHAnsi" w:hAnsiTheme="minorHAnsi" w:cstheme="minorHAnsi"/>
          <w:b/>
          <w:sz w:val="24"/>
          <w:szCs w:val="24"/>
        </w:rPr>
      </w:pPr>
      <w:r w:rsidRPr="00481437">
        <w:rPr>
          <w:rFonts w:asciiTheme="minorHAnsi" w:hAnsiTheme="minorHAnsi" w:cstheme="minorHAnsi"/>
          <w:noProof/>
          <w:sz w:val="24"/>
          <w:szCs w:val="24"/>
          <w:lang w:val="en-GB" w:eastAsia="en-GB"/>
        </w:rPr>
        <w:lastRenderedPageBreak/>
        <w:drawing>
          <wp:inline distT="0" distB="0" distL="0" distR="0" wp14:anchorId="62ECA743" wp14:editId="2BD994F3">
            <wp:extent cx="638175" cy="638175"/>
            <wp:effectExtent l="0" t="0" r="9525" b="9525"/>
            <wp:docPr id="8" name="Picture 8"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van Logo writing 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481437" w:rsidRPr="00C56957" w:rsidRDefault="00481437" w:rsidP="007877AC">
      <w:pPr>
        <w:jc w:val="center"/>
        <w:rPr>
          <w:rFonts w:asciiTheme="minorHAnsi" w:hAnsiTheme="minorHAnsi" w:cstheme="minorHAnsi"/>
          <w:b/>
          <w:sz w:val="22"/>
          <w:szCs w:val="22"/>
        </w:rPr>
      </w:pPr>
      <w:r w:rsidRPr="00C56957">
        <w:rPr>
          <w:rFonts w:asciiTheme="minorHAnsi" w:hAnsiTheme="minorHAnsi" w:cstheme="minorHAnsi"/>
          <w:b/>
          <w:sz w:val="22"/>
          <w:szCs w:val="22"/>
        </w:rPr>
        <w:t>Online Safety Policy</w:t>
      </w:r>
    </w:p>
    <w:p w:rsidR="00481437" w:rsidRPr="00481437" w:rsidRDefault="00481437" w:rsidP="007877AC">
      <w:pPr>
        <w:widowControl w:val="0"/>
        <w:rPr>
          <w:rFonts w:asciiTheme="minorHAnsi" w:eastAsia="Arial" w:hAnsiTheme="minorHAnsi" w:cstheme="minorHAnsi"/>
          <w:b/>
          <w:sz w:val="24"/>
          <w:szCs w:val="24"/>
        </w:rPr>
      </w:pPr>
    </w:p>
    <w:p w:rsidR="00481437" w:rsidRPr="00C06388" w:rsidRDefault="00481437" w:rsidP="007877AC">
      <w:pPr>
        <w:widowControl w:val="0"/>
        <w:jc w:val="center"/>
        <w:rPr>
          <w:rFonts w:ascii="Segoe Script" w:eastAsia="Arial" w:hAnsi="Segoe Script" w:cstheme="minorHAnsi"/>
          <w:b/>
          <w:sz w:val="24"/>
          <w:szCs w:val="24"/>
        </w:rPr>
      </w:pPr>
      <w:r w:rsidRPr="00C06388">
        <w:rPr>
          <w:rFonts w:ascii="Segoe Script" w:eastAsia="Arial" w:hAnsi="Segoe Script" w:cstheme="minorHAnsi"/>
          <w:b/>
          <w:sz w:val="24"/>
          <w:szCs w:val="24"/>
        </w:rPr>
        <w:t>St Levan Primary School</w:t>
      </w:r>
    </w:p>
    <w:p w:rsidR="00481437" w:rsidRPr="00C06388" w:rsidRDefault="00481437" w:rsidP="007877AC">
      <w:pPr>
        <w:widowControl w:val="0"/>
        <w:jc w:val="center"/>
        <w:rPr>
          <w:rFonts w:ascii="Segoe Script" w:eastAsia="Arial" w:hAnsi="Segoe Script" w:cstheme="minorHAnsi"/>
          <w:b/>
          <w:sz w:val="24"/>
          <w:szCs w:val="24"/>
        </w:rPr>
      </w:pPr>
      <w:r w:rsidRPr="00C06388">
        <w:rPr>
          <w:rFonts w:ascii="Segoe Script" w:eastAsia="Arial" w:hAnsi="Segoe Script" w:cstheme="minorHAnsi"/>
          <w:b/>
          <w:sz w:val="24"/>
          <w:szCs w:val="24"/>
        </w:rPr>
        <w:t>where all children SHINE-for life</w:t>
      </w:r>
    </w:p>
    <w:p w:rsidR="007C33F9" w:rsidRPr="00481437" w:rsidRDefault="007C33F9" w:rsidP="007877AC">
      <w:pPr>
        <w:widowControl w:val="0"/>
        <w:rPr>
          <w:rFonts w:asciiTheme="minorHAnsi" w:eastAsia="Arial" w:hAnsiTheme="minorHAnsi" w:cstheme="minorHAnsi"/>
          <w:b/>
          <w:sz w:val="24"/>
          <w:szCs w:val="24"/>
        </w:rPr>
      </w:pPr>
    </w:p>
    <w:p w:rsidR="00481437" w:rsidRDefault="00481437" w:rsidP="007877AC">
      <w:pPr>
        <w:widowControl w:val="0"/>
        <w:rPr>
          <w:rFonts w:asciiTheme="minorHAnsi" w:eastAsia="Arial" w:hAnsiTheme="minorHAnsi" w:cstheme="minorHAnsi"/>
          <w:b/>
          <w:sz w:val="24"/>
          <w:szCs w:val="24"/>
        </w:rPr>
      </w:pPr>
    </w:p>
    <w:p w:rsidR="00481437" w:rsidRPr="0083640A" w:rsidRDefault="00481437" w:rsidP="007877AC">
      <w:pPr>
        <w:widowControl w:val="0"/>
        <w:rPr>
          <w:rFonts w:asciiTheme="minorHAnsi" w:eastAsia="Arial" w:hAnsiTheme="minorHAnsi" w:cstheme="minorHAnsi"/>
          <w:b/>
          <w:sz w:val="24"/>
          <w:szCs w:val="24"/>
        </w:rPr>
      </w:pPr>
      <w:r w:rsidRPr="0083640A">
        <w:rPr>
          <w:rFonts w:asciiTheme="minorHAnsi" w:eastAsia="Arial" w:hAnsiTheme="minorHAnsi" w:cstheme="minorHAnsi"/>
          <w:b/>
          <w:sz w:val="24"/>
          <w:szCs w:val="24"/>
        </w:rPr>
        <w:t>Monitoring and review</w:t>
      </w:r>
    </w:p>
    <w:p w:rsidR="00481437" w:rsidRPr="0083640A" w:rsidRDefault="00481437" w:rsidP="007877AC">
      <w:pPr>
        <w:widowControl w:val="0"/>
        <w:jc w:val="both"/>
        <w:rPr>
          <w:rFonts w:asciiTheme="minorHAnsi" w:eastAsia="Arial" w:hAnsiTheme="minorHAnsi" w:cstheme="minorHAnsi"/>
          <w:sz w:val="24"/>
          <w:szCs w:val="24"/>
        </w:rPr>
      </w:pPr>
      <w:r w:rsidRPr="0083640A">
        <w:rPr>
          <w:rFonts w:asciiTheme="minorHAnsi" w:eastAsia="Arial" w:hAnsiTheme="minorHAnsi" w:cstheme="minorHAnsi"/>
          <w:sz w:val="24"/>
          <w:szCs w:val="24"/>
        </w:rPr>
        <w:t>The Headteacher is responsible for monitoring the implementation of this policy and for seeking the views of staff, children and parents. The Headteacher will report to the governing body on the effectiveness of this policy.</w:t>
      </w:r>
    </w:p>
    <w:p w:rsidR="00481437" w:rsidRPr="0083640A" w:rsidRDefault="00481437" w:rsidP="007877AC">
      <w:pPr>
        <w:widowControl w:val="0"/>
        <w:rPr>
          <w:rFonts w:asciiTheme="minorHAnsi" w:eastAsia="Arial" w:hAnsiTheme="minorHAnsi" w:cstheme="minorHAnsi"/>
          <w:sz w:val="24"/>
          <w:szCs w:val="24"/>
        </w:rPr>
      </w:pPr>
    </w:p>
    <w:p w:rsidR="00481437" w:rsidRPr="0083640A" w:rsidRDefault="00481437" w:rsidP="007877AC">
      <w:pPr>
        <w:widowControl w:val="0"/>
        <w:rPr>
          <w:rFonts w:asciiTheme="minorHAnsi" w:eastAsia="Calibri" w:hAnsiTheme="minorHAnsi" w:cstheme="minorHAnsi"/>
          <w:sz w:val="24"/>
          <w:szCs w:val="24"/>
        </w:rPr>
      </w:pPr>
      <w:r w:rsidRPr="0083640A">
        <w:rPr>
          <w:rFonts w:asciiTheme="minorHAnsi" w:eastAsia="Calibri" w:hAnsiTheme="minorHAnsi" w:cstheme="minorHAnsi"/>
          <w:sz w:val="24"/>
          <w:szCs w:val="24"/>
        </w:rPr>
        <w:t xml:space="preserve">This policy was approved by the full governing body in </w:t>
      </w:r>
      <w:r>
        <w:rPr>
          <w:rFonts w:asciiTheme="minorHAnsi" w:eastAsia="Calibri" w:hAnsiTheme="minorHAnsi" w:cstheme="minorHAnsi"/>
          <w:sz w:val="24"/>
          <w:szCs w:val="24"/>
        </w:rPr>
        <w:t>September</w:t>
      </w:r>
      <w:r w:rsidRPr="0083640A">
        <w:rPr>
          <w:rFonts w:asciiTheme="minorHAnsi" w:eastAsia="Calibri" w:hAnsiTheme="minorHAnsi" w:cstheme="minorHAnsi"/>
          <w:sz w:val="24"/>
          <w:szCs w:val="24"/>
        </w:rPr>
        <w:t xml:space="preserve"> 2017. It is </w:t>
      </w:r>
      <w:r w:rsidR="00C56957">
        <w:rPr>
          <w:rFonts w:asciiTheme="minorHAnsi" w:eastAsia="Calibri" w:hAnsiTheme="minorHAnsi" w:cstheme="minorHAnsi"/>
          <w:sz w:val="24"/>
          <w:szCs w:val="24"/>
        </w:rPr>
        <w:t>due for review by September 2021</w:t>
      </w:r>
      <w:bookmarkStart w:id="0" w:name="_GoBack"/>
      <w:bookmarkEnd w:id="0"/>
      <w:r w:rsidRPr="0083640A">
        <w:rPr>
          <w:rFonts w:asciiTheme="minorHAnsi" w:eastAsia="Calibri" w:hAnsiTheme="minorHAnsi" w:cstheme="minorHAnsi"/>
          <w:sz w:val="24"/>
          <w:szCs w:val="24"/>
        </w:rPr>
        <w:t>.</w:t>
      </w:r>
    </w:p>
    <w:p w:rsidR="00481437" w:rsidRDefault="00C06388" w:rsidP="007877AC">
      <w:pPr>
        <w:tabs>
          <w:tab w:val="left" w:pos="8010"/>
        </w:tabs>
        <w:rPr>
          <w:rFonts w:asciiTheme="minorHAnsi" w:eastAsia="Arial" w:hAnsiTheme="minorHAnsi" w:cstheme="minorHAnsi"/>
          <w:b/>
          <w:sz w:val="24"/>
          <w:szCs w:val="24"/>
        </w:rPr>
      </w:pPr>
      <w:r>
        <w:rPr>
          <w:rFonts w:asciiTheme="minorHAnsi" w:eastAsia="Arial" w:hAnsiTheme="minorHAnsi" w:cstheme="minorHAnsi"/>
          <w:b/>
          <w:sz w:val="24"/>
          <w:szCs w:val="24"/>
        </w:rPr>
        <w:tab/>
      </w:r>
    </w:p>
    <w:p w:rsidR="004C3812" w:rsidRPr="007877AC" w:rsidRDefault="00836720" w:rsidP="007877AC">
      <w:pPr>
        <w:rPr>
          <w:rFonts w:asciiTheme="minorHAnsi" w:eastAsia="Verdana" w:hAnsiTheme="minorHAnsi" w:cstheme="minorHAnsi"/>
          <w:sz w:val="24"/>
          <w:szCs w:val="24"/>
        </w:rPr>
      </w:pPr>
      <w:r w:rsidRPr="00481437">
        <w:rPr>
          <w:rFonts w:asciiTheme="minorHAnsi" w:eastAsia="Verdana" w:hAnsiTheme="minorHAnsi" w:cstheme="minorHAnsi"/>
          <w:b/>
          <w:spacing w:val="3"/>
          <w:sz w:val="24"/>
          <w:szCs w:val="24"/>
        </w:rPr>
        <w:t>S</w:t>
      </w:r>
      <w:r w:rsidRPr="00481437">
        <w:rPr>
          <w:rFonts w:asciiTheme="minorHAnsi" w:eastAsia="Verdana" w:hAnsiTheme="minorHAnsi" w:cstheme="minorHAnsi"/>
          <w:b/>
          <w:spacing w:val="2"/>
          <w:sz w:val="24"/>
          <w:szCs w:val="24"/>
        </w:rPr>
        <w:t>c</w:t>
      </w:r>
      <w:r w:rsidRPr="00481437">
        <w:rPr>
          <w:rFonts w:asciiTheme="minorHAnsi" w:eastAsia="Verdana" w:hAnsiTheme="minorHAnsi" w:cstheme="minorHAnsi"/>
          <w:b/>
          <w:spacing w:val="3"/>
          <w:sz w:val="24"/>
          <w:szCs w:val="24"/>
        </w:rPr>
        <w:t>op</w:t>
      </w:r>
      <w:r w:rsidRPr="00481437">
        <w:rPr>
          <w:rFonts w:asciiTheme="minorHAnsi" w:eastAsia="Verdana" w:hAnsiTheme="minorHAnsi" w:cstheme="minorHAnsi"/>
          <w:b/>
          <w:sz w:val="24"/>
          <w:szCs w:val="24"/>
        </w:rPr>
        <w:t>e</w:t>
      </w:r>
      <w:r w:rsidRPr="00481437">
        <w:rPr>
          <w:rFonts w:asciiTheme="minorHAnsi" w:eastAsia="Verdana" w:hAnsiTheme="minorHAnsi" w:cstheme="minorHAnsi"/>
          <w:b/>
          <w:spacing w:val="20"/>
          <w:sz w:val="24"/>
          <w:szCs w:val="24"/>
        </w:rPr>
        <w:t xml:space="preserve"> </w:t>
      </w:r>
      <w:r w:rsidRPr="00481437">
        <w:rPr>
          <w:rFonts w:asciiTheme="minorHAnsi" w:eastAsia="Verdana" w:hAnsiTheme="minorHAnsi" w:cstheme="minorHAnsi"/>
          <w:b/>
          <w:spacing w:val="3"/>
          <w:sz w:val="24"/>
          <w:szCs w:val="24"/>
        </w:rPr>
        <w:t>o</w:t>
      </w:r>
      <w:r w:rsidRPr="00481437">
        <w:rPr>
          <w:rFonts w:asciiTheme="minorHAnsi" w:eastAsia="Verdana" w:hAnsiTheme="minorHAnsi" w:cstheme="minorHAnsi"/>
          <w:b/>
          <w:sz w:val="24"/>
          <w:szCs w:val="24"/>
        </w:rPr>
        <w:t>f</w:t>
      </w:r>
      <w:r w:rsidRPr="00481437">
        <w:rPr>
          <w:rFonts w:asciiTheme="minorHAnsi" w:eastAsia="Verdana" w:hAnsiTheme="minorHAnsi" w:cstheme="minorHAnsi"/>
          <w:b/>
          <w:spacing w:val="10"/>
          <w:sz w:val="24"/>
          <w:szCs w:val="24"/>
        </w:rPr>
        <w:t xml:space="preserve"> </w:t>
      </w:r>
      <w:r w:rsidRPr="00481437">
        <w:rPr>
          <w:rFonts w:asciiTheme="minorHAnsi" w:eastAsia="Verdana" w:hAnsiTheme="minorHAnsi" w:cstheme="minorHAnsi"/>
          <w:b/>
          <w:spacing w:val="2"/>
          <w:sz w:val="24"/>
          <w:szCs w:val="24"/>
        </w:rPr>
        <w:t>t</w:t>
      </w:r>
      <w:r w:rsidRPr="00481437">
        <w:rPr>
          <w:rFonts w:asciiTheme="minorHAnsi" w:eastAsia="Verdana" w:hAnsiTheme="minorHAnsi" w:cstheme="minorHAnsi"/>
          <w:b/>
          <w:spacing w:val="3"/>
          <w:sz w:val="24"/>
          <w:szCs w:val="24"/>
        </w:rPr>
        <w:t>h</w:t>
      </w:r>
      <w:r w:rsidRPr="00481437">
        <w:rPr>
          <w:rFonts w:asciiTheme="minorHAnsi" w:eastAsia="Verdana" w:hAnsiTheme="minorHAnsi" w:cstheme="minorHAnsi"/>
          <w:b/>
          <w:sz w:val="24"/>
          <w:szCs w:val="24"/>
        </w:rPr>
        <w:t>e</w:t>
      </w:r>
      <w:r w:rsidRPr="00481437">
        <w:rPr>
          <w:rFonts w:asciiTheme="minorHAnsi" w:eastAsia="Verdana" w:hAnsiTheme="minorHAnsi" w:cstheme="minorHAnsi"/>
          <w:b/>
          <w:spacing w:val="14"/>
          <w:sz w:val="24"/>
          <w:szCs w:val="24"/>
        </w:rPr>
        <w:t xml:space="preserve"> </w:t>
      </w:r>
      <w:r w:rsidRPr="00481437">
        <w:rPr>
          <w:rFonts w:asciiTheme="minorHAnsi" w:eastAsia="Verdana" w:hAnsiTheme="minorHAnsi" w:cstheme="minorHAnsi"/>
          <w:b/>
          <w:spacing w:val="3"/>
          <w:w w:val="102"/>
          <w:sz w:val="24"/>
          <w:szCs w:val="24"/>
        </w:rPr>
        <w:t>Po</w:t>
      </w:r>
      <w:r w:rsidRPr="00481437">
        <w:rPr>
          <w:rFonts w:asciiTheme="minorHAnsi" w:eastAsia="Verdana" w:hAnsiTheme="minorHAnsi" w:cstheme="minorHAnsi"/>
          <w:b/>
          <w:spacing w:val="1"/>
          <w:w w:val="103"/>
          <w:sz w:val="24"/>
          <w:szCs w:val="24"/>
        </w:rPr>
        <w:t>li</w:t>
      </w:r>
      <w:r w:rsidRPr="00481437">
        <w:rPr>
          <w:rFonts w:asciiTheme="minorHAnsi" w:eastAsia="Verdana" w:hAnsiTheme="minorHAnsi" w:cstheme="minorHAnsi"/>
          <w:b/>
          <w:spacing w:val="2"/>
          <w:w w:val="102"/>
          <w:sz w:val="24"/>
          <w:szCs w:val="24"/>
        </w:rPr>
        <w:t>c</w:t>
      </w:r>
      <w:r w:rsidRPr="00481437">
        <w:rPr>
          <w:rFonts w:asciiTheme="minorHAnsi" w:eastAsia="Verdana" w:hAnsiTheme="minorHAnsi" w:cstheme="minorHAnsi"/>
          <w:b/>
          <w:w w:val="102"/>
          <w:sz w:val="24"/>
          <w:szCs w:val="24"/>
        </w:rPr>
        <w:t>y</w:t>
      </w:r>
    </w:p>
    <w:p w:rsidR="004C3812" w:rsidRPr="00481437" w:rsidRDefault="00836720" w:rsidP="007877AC">
      <w:pPr>
        <w:spacing w:line="223" w:lineRule="auto"/>
        <w:ind w:right="301"/>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Th</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3"/>
          <w:sz w:val="24"/>
          <w:szCs w:val="24"/>
        </w:rPr>
        <w:t>po</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pp</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2"/>
          <w:sz w:val="24"/>
          <w:szCs w:val="24"/>
        </w:rPr>
        <w:t>er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003F02B6" w:rsidRPr="00481437">
        <w:rPr>
          <w:rFonts w:asciiTheme="minorHAnsi" w:eastAsia="Verdana" w:hAnsiTheme="minorHAnsi" w:cstheme="minorHAnsi"/>
          <w:spacing w:val="3"/>
          <w:sz w:val="24"/>
          <w:szCs w:val="24"/>
        </w:rPr>
        <w:t>St Levan</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3"/>
          <w:sz w:val="24"/>
          <w:szCs w:val="24"/>
        </w:rPr>
        <w:t>S</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hoo</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2"/>
          <w:sz w:val="24"/>
          <w:szCs w:val="24"/>
        </w:rPr>
        <w:t>sta</w:t>
      </w:r>
      <w:r w:rsidRPr="00481437">
        <w:rPr>
          <w:rFonts w:asciiTheme="minorHAnsi" w:eastAsia="Verdana" w:hAnsiTheme="minorHAnsi" w:cstheme="minorHAnsi"/>
          <w:spacing w:val="1"/>
          <w:sz w:val="24"/>
          <w:szCs w:val="24"/>
        </w:rPr>
        <w:t>ff</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19"/>
          <w:sz w:val="24"/>
          <w:szCs w:val="24"/>
        </w:rPr>
        <w:t xml:space="preserve"> </w:t>
      </w:r>
      <w:r w:rsidR="008E6B58" w:rsidRPr="00481437">
        <w:rPr>
          <w:rFonts w:asciiTheme="minorHAnsi" w:eastAsia="Verdana" w:hAnsiTheme="minorHAnsi" w:cstheme="minorHAnsi"/>
          <w:spacing w:val="19"/>
          <w:sz w:val="24"/>
          <w:szCs w:val="24"/>
        </w:rPr>
        <w:t xml:space="preserve">governors, </w:t>
      </w:r>
      <w:r w:rsidRPr="00481437">
        <w:rPr>
          <w:rFonts w:asciiTheme="minorHAnsi" w:eastAsia="Verdana" w:hAnsiTheme="minorHAnsi" w:cstheme="minorHAnsi"/>
          <w:spacing w:val="2"/>
          <w:sz w:val="24"/>
          <w:szCs w:val="24"/>
        </w:rPr>
        <w:t>st</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de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sz w:val="24"/>
          <w:szCs w:val="24"/>
        </w:rPr>
        <w:t>v</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3"/>
          <w:sz w:val="24"/>
          <w:szCs w:val="24"/>
        </w:rPr>
        <w:t>un</w:t>
      </w:r>
      <w:r w:rsidRPr="00481437">
        <w:rPr>
          <w:rFonts w:asciiTheme="minorHAnsi" w:eastAsia="Verdana" w:hAnsiTheme="minorHAnsi" w:cstheme="minorHAnsi"/>
          <w:spacing w:val="2"/>
          <w:sz w:val="24"/>
          <w:szCs w:val="24"/>
        </w:rPr>
        <w:t>teers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33"/>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are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pacing w:val="2"/>
          <w:sz w:val="24"/>
          <w:szCs w:val="24"/>
        </w:rPr>
        <w:t>carers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v</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rs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4"/>
          <w:sz w:val="24"/>
          <w:szCs w:val="24"/>
        </w:rPr>
        <w:t>mm</w:t>
      </w:r>
      <w:r w:rsidRPr="00481437">
        <w:rPr>
          <w:rFonts w:asciiTheme="minorHAnsi" w:eastAsia="Verdana" w:hAnsiTheme="minorHAnsi" w:cstheme="minorHAnsi"/>
          <w:spacing w:val="3"/>
          <w:sz w:val="24"/>
          <w:szCs w:val="24"/>
        </w:rPr>
        <w:t>un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sers</w:t>
      </w:r>
      <w:r w:rsidRPr="00481437">
        <w:rPr>
          <w:rFonts w:asciiTheme="minorHAnsi" w:eastAsia="Verdana" w:hAnsiTheme="minorHAnsi" w:cstheme="minorHAnsi"/>
          <w:sz w:val="24"/>
          <w:szCs w:val="24"/>
        </w:rPr>
        <w:t xml:space="preserve">) </w:t>
      </w:r>
      <w:r w:rsidRPr="00481437">
        <w:rPr>
          <w:rFonts w:asciiTheme="minorHAnsi" w:eastAsia="Verdana" w:hAnsiTheme="minorHAnsi" w:cstheme="minorHAnsi"/>
          <w:spacing w:val="3"/>
          <w:sz w:val="24"/>
          <w:szCs w:val="24"/>
        </w:rPr>
        <w:t>wh</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av</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acces</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w w:val="103"/>
          <w:sz w:val="24"/>
          <w:szCs w:val="24"/>
        </w:rPr>
        <w:t xml:space="preserve">o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ser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sc</w:t>
      </w:r>
      <w:r w:rsidRPr="00481437">
        <w:rPr>
          <w:rFonts w:asciiTheme="minorHAnsi" w:eastAsia="Verdana" w:hAnsiTheme="minorHAnsi" w:cstheme="minorHAnsi"/>
          <w:spacing w:val="3"/>
          <w:sz w:val="24"/>
          <w:szCs w:val="24"/>
        </w:rPr>
        <w:t>hoo</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I</w:t>
      </w:r>
      <w:r w:rsidRPr="00481437">
        <w:rPr>
          <w:rFonts w:asciiTheme="minorHAnsi" w:eastAsia="Verdana" w:hAnsiTheme="minorHAnsi" w:cstheme="minorHAnsi"/>
          <w:spacing w:val="3"/>
          <w:sz w:val="24"/>
          <w:szCs w:val="24"/>
        </w:rPr>
        <w:t>C</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syste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3"/>
          <w:sz w:val="24"/>
          <w:szCs w:val="24"/>
        </w:rPr>
        <w:t>bo</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ou</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0"/>
          <w:sz w:val="24"/>
          <w:szCs w:val="24"/>
        </w:rPr>
        <w:t xml:space="preserve"> </w:t>
      </w:r>
      <w:r w:rsidR="003F02B6" w:rsidRPr="00481437">
        <w:rPr>
          <w:rFonts w:asciiTheme="minorHAnsi" w:eastAsia="Verdana" w:hAnsiTheme="minorHAnsi" w:cstheme="minorHAnsi"/>
          <w:spacing w:val="3"/>
          <w:sz w:val="24"/>
          <w:szCs w:val="24"/>
        </w:rPr>
        <w:t>St Levan</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3"/>
          <w:w w:val="102"/>
          <w:sz w:val="24"/>
          <w:szCs w:val="24"/>
        </w:rPr>
        <w:t>S</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3"/>
          <w:w w:val="103"/>
          <w:sz w:val="24"/>
          <w:szCs w:val="24"/>
        </w:rPr>
        <w:t>hoo</w:t>
      </w:r>
      <w:r w:rsidRPr="00481437">
        <w:rPr>
          <w:rFonts w:asciiTheme="minorHAnsi" w:eastAsia="Verdana" w:hAnsiTheme="minorHAnsi" w:cstheme="minorHAnsi"/>
          <w:spacing w:val="1"/>
          <w:w w:val="103"/>
          <w:sz w:val="24"/>
          <w:szCs w:val="24"/>
        </w:rPr>
        <w:t>l</w:t>
      </w:r>
      <w:r w:rsidRPr="00481437">
        <w:rPr>
          <w:rFonts w:asciiTheme="minorHAnsi" w:eastAsia="Verdana" w:hAnsiTheme="minorHAnsi" w:cstheme="minorHAnsi"/>
          <w:w w:val="103"/>
          <w:sz w:val="24"/>
          <w:szCs w:val="24"/>
        </w:rPr>
        <w:t>.</w:t>
      </w:r>
    </w:p>
    <w:p w:rsidR="004C3812" w:rsidRPr="00481437" w:rsidRDefault="004C3812" w:rsidP="007877AC">
      <w:pPr>
        <w:spacing w:before="8" w:line="200" w:lineRule="exact"/>
        <w:rPr>
          <w:rFonts w:asciiTheme="minorHAnsi" w:hAnsiTheme="minorHAnsi" w:cstheme="minorHAnsi"/>
          <w:sz w:val="24"/>
          <w:szCs w:val="24"/>
        </w:rPr>
      </w:pPr>
    </w:p>
    <w:p w:rsidR="004C3812" w:rsidRPr="00481437" w:rsidRDefault="00836720" w:rsidP="007877AC">
      <w:pPr>
        <w:spacing w:line="224" w:lineRule="auto"/>
        <w:ind w:right="121"/>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Edu</w:t>
      </w:r>
      <w:r w:rsidRPr="00481437">
        <w:rPr>
          <w:rFonts w:asciiTheme="minorHAnsi" w:eastAsia="Verdana" w:hAnsiTheme="minorHAnsi" w:cstheme="minorHAnsi"/>
          <w:spacing w:val="2"/>
          <w:sz w:val="24"/>
          <w:szCs w:val="24"/>
        </w:rPr>
        <w:t>cat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30"/>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ect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9"/>
          <w:sz w:val="24"/>
          <w:szCs w:val="24"/>
        </w:rPr>
        <w:t xml:space="preserve"> </w:t>
      </w:r>
      <w:r w:rsidRPr="00481437">
        <w:rPr>
          <w:rFonts w:asciiTheme="minorHAnsi" w:eastAsia="Verdana" w:hAnsiTheme="minorHAnsi" w:cstheme="minorHAnsi"/>
          <w:spacing w:val="3"/>
          <w:sz w:val="24"/>
          <w:szCs w:val="24"/>
        </w:rPr>
        <w:t>A</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3"/>
          <w:sz w:val="24"/>
          <w:szCs w:val="24"/>
        </w:rPr>
        <w:t>200</w:t>
      </w:r>
      <w:r w:rsidRPr="00481437">
        <w:rPr>
          <w:rFonts w:asciiTheme="minorHAnsi" w:eastAsia="Verdana" w:hAnsiTheme="minorHAnsi" w:cstheme="minorHAnsi"/>
          <w:sz w:val="24"/>
          <w:szCs w:val="24"/>
        </w:rPr>
        <w:t>6</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3"/>
          <w:sz w:val="24"/>
          <w:szCs w:val="24"/>
        </w:rPr>
        <w:t>pow</w:t>
      </w:r>
      <w:r w:rsidRPr="00481437">
        <w:rPr>
          <w:rFonts w:asciiTheme="minorHAnsi" w:eastAsia="Verdana" w:hAnsiTheme="minorHAnsi" w:cstheme="minorHAnsi"/>
          <w:spacing w:val="2"/>
          <w:sz w:val="24"/>
          <w:szCs w:val="24"/>
        </w:rPr>
        <w:t>er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0"/>
          <w:sz w:val="24"/>
          <w:szCs w:val="24"/>
        </w:rPr>
        <w:t xml:space="preserve"> </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ea</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2"/>
          <w:sz w:val="24"/>
          <w:szCs w:val="24"/>
        </w:rPr>
        <w:t>teac</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8"/>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exte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w w:val="103"/>
          <w:sz w:val="24"/>
          <w:szCs w:val="24"/>
        </w:rPr>
        <w:t xml:space="preserve">s </w:t>
      </w:r>
      <w:r w:rsidRPr="00481437">
        <w:rPr>
          <w:rFonts w:asciiTheme="minorHAnsi" w:eastAsia="Verdana" w:hAnsiTheme="minorHAnsi" w:cstheme="minorHAnsi"/>
          <w:spacing w:val="2"/>
          <w:sz w:val="24"/>
          <w:szCs w:val="24"/>
        </w:rPr>
        <w:t>reas</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35"/>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3"/>
          <w:sz w:val="24"/>
          <w:szCs w:val="24"/>
        </w:rPr>
        <w:t>gu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at</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av</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ou</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sz w:val="24"/>
          <w:szCs w:val="24"/>
        </w:rPr>
        <w:t>pup</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3"/>
          <w:sz w:val="24"/>
          <w:szCs w:val="24"/>
        </w:rPr>
        <w:t>wh</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2"/>
          <w:sz w:val="24"/>
          <w:szCs w:val="24"/>
        </w:rPr>
        <w:t xml:space="preserve"> </w:t>
      </w:r>
      <w:r w:rsidR="003F02B6" w:rsidRPr="00481437">
        <w:rPr>
          <w:rFonts w:asciiTheme="minorHAnsi" w:eastAsia="Verdana" w:hAnsiTheme="minorHAnsi" w:cstheme="minorHAnsi"/>
          <w:spacing w:val="3"/>
          <w:sz w:val="24"/>
          <w:szCs w:val="24"/>
        </w:rPr>
        <w:t>St Levan</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3"/>
          <w:sz w:val="24"/>
          <w:szCs w:val="24"/>
        </w:rPr>
        <w:t>S</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hoo</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w w:val="102"/>
          <w:sz w:val="24"/>
          <w:szCs w:val="24"/>
        </w:rPr>
        <w:t xml:space="preserve">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3"/>
          <w:sz w:val="24"/>
          <w:szCs w:val="24"/>
        </w:rPr>
        <w:t>pow</w:t>
      </w:r>
      <w:r w:rsidRPr="00481437">
        <w:rPr>
          <w:rFonts w:asciiTheme="minorHAnsi" w:eastAsia="Verdana" w:hAnsiTheme="minorHAnsi" w:cstheme="minorHAnsi"/>
          <w:spacing w:val="2"/>
          <w:sz w:val="24"/>
          <w:szCs w:val="24"/>
        </w:rPr>
        <w:t>er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2"/>
          <w:sz w:val="24"/>
          <w:szCs w:val="24"/>
        </w:rPr>
        <w:t>er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sta</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3"/>
          <w:sz w:val="24"/>
          <w:szCs w:val="24"/>
        </w:rPr>
        <w:t>po</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sc</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3"/>
          <w:w w:val="102"/>
          <w:sz w:val="24"/>
          <w:szCs w:val="24"/>
        </w:rPr>
        <w:t>pp</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3"/>
          <w:w w:val="102"/>
          <w:sz w:val="24"/>
          <w:szCs w:val="24"/>
        </w:rPr>
        <w:t>p</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at</w:t>
      </w:r>
      <w:r w:rsidRPr="00481437">
        <w:rPr>
          <w:rFonts w:asciiTheme="minorHAnsi" w:eastAsia="Verdana" w:hAnsiTheme="minorHAnsi" w:cstheme="minorHAnsi"/>
          <w:w w:val="102"/>
          <w:sz w:val="24"/>
          <w:szCs w:val="24"/>
        </w:rPr>
        <w:t xml:space="preserve">e </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av</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ou</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3"/>
          <w:sz w:val="24"/>
          <w:szCs w:val="24"/>
        </w:rPr>
        <w:t>Th</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ert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cy</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2"/>
          <w:sz w:val="24"/>
          <w:szCs w:val="24"/>
        </w:rPr>
        <w:t>er-</w:t>
      </w:r>
      <w:r w:rsidRPr="00481437">
        <w:rPr>
          <w:rFonts w:asciiTheme="minorHAnsi" w:eastAsia="Verdana" w:hAnsiTheme="minorHAnsi" w:cstheme="minorHAnsi"/>
          <w:spacing w:val="3"/>
          <w:sz w:val="24"/>
          <w:szCs w:val="24"/>
        </w:rPr>
        <w:t>bu</w:t>
      </w:r>
      <w:r w:rsidRPr="00481437">
        <w:rPr>
          <w:rFonts w:asciiTheme="minorHAnsi" w:eastAsia="Verdana" w:hAnsiTheme="minorHAnsi" w:cstheme="minorHAnsi"/>
          <w:spacing w:val="1"/>
          <w:sz w:val="24"/>
          <w:szCs w:val="24"/>
        </w:rPr>
        <w:t>ll</w:t>
      </w:r>
      <w:r w:rsidRPr="00481437">
        <w:rPr>
          <w:rFonts w:asciiTheme="minorHAnsi" w:eastAsia="Verdana" w:hAnsiTheme="minorHAnsi" w:cstheme="minorHAnsi"/>
          <w:spacing w:val="2"/>
          <w:sz w:val="24"/>
          <w:szCs w:val="24"/>
        </w:rPr>
        <w:t>y</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ng</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40"/>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7"/>
          <w:sz w:val="24"/>
          <w:szCs w:val="24"/>
        </w:rPr>
        <w:t xml:space="preserve"> </w:t>
      </w:r>
      <w:r w:rsidR="003F02B6" w:rsidRPr="00481437">
        <w:rPr>
          <w:rFonts w:asciiTheme="minorHAnsi" w:eastAsia="Verdana" w:hAnsiTheme="minorHAnsi" w:cstheme="minorHAnsi"/>
          <w:spacing w:val="2"/>
          <w:sz w:val="24"/>
          <w:szCs w:val="24"/>
        </w:rPr>
        <w:t>online safety</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3"/>
          <w:w w:val="102"/>
          <w:sz w:val="24"/>
          <w:szCs w:val="24"/>
        </w:rPr>
        <w:t>d</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w w:val="103"/>
          <w:sz w:val="24"/>
          <w:szCs w:val="24"/>
        </w:rPr>
        <w:t xml:space="preserve">s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vere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p</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2"/>
          <w:sz w:val="24"/>
          <w:szCs w:val="24"/>
        </w:rPr>
        <w:t>cy</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3"/>
          <w:sz w:val="24"/>
          <w:szCs w:val="24"/>
        </w:rPr>
        <w:t>wh</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tak</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p</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ac</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3"/>
          <w:sz w:val="24"/>
          <w:szCs w:val="24"/>
        </w:rPr>
        <w:t>ou</w:t>
      </w:r>
      <w:r w:rsidRPr="00481437">
        <w:rPr>
          <w:rFonts w:asciiTheme="minorHAnsi" w:eastAsia="Verdana" w:hAnsiTheme="minorHAnsi" w:cstheme="minorHAnsi"/>
          <w:spacing w:val="2"/>
          <w:sz w:val="24"/>
          <w:szCs w:val="24"/>
        </w:rPr>
        <w:t>ts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d</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sc</w:t>
      </w:r>
      <w:r w:rsidRPr="00481437">
        <w:rPr>
          <w:rFonts w:asciiTheme="minorHAnsi" w:eastAsia="Verdana" w:hAnsiTheme="minorHAnsi" w:cstheme="minorHAnsi"/>
          <w:spacing w:val="3"/>
          <w:sz w:val="24"/>
          <w:szCs w:val="24"/>
        </w:rPr>
        <w:t>hoo</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ke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w w:val="103"/>
          <w:sz w:val="24"/>
          <w:szCs w:val="24"/>
        </w:rPr>
        <w:t xml:space="preserve">o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2"/>
          <w:sz w:val="24"/>
          <w:szCs w:val="24"/>
        </w:rPr>
        <w:t>ers</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p</w:t>
      </w:r>
      <w:r w:rsidRPr="00481437">
        <w:rPr>
          <w:rFonts w:asciiTheme="minorHAnsi" w:eastAsia="Verdana" w:hAnsiTheme="minorHAnsi" w:cstheme="minorHAnsi"/>
          <w:spacing w:val="35"/>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w w:val="103"/>
          <w:sz w:val="24"/>
          <w:szCs w:val="24"/>
        </w:rPr>
        <w:t>sc</w:t>
      </w:r>
      <w:r w:rsidRPr="00481437">
        <w:rPr>
          <w:rFonts w:asciiTheme="minorHAnsi" w:eastAsia="Verdana" w:hAnsiTheme="minorHAnsi" w:cstheme="minorHAnsi"/>
          <w:spacing w:val="3"/>
          <w:w w:val="102"/>
          <w:sz w:val="24"/>
          <w:szCs w:val="24"/>
        </w:rPr>
        <w:t>h</w:t>
      </w:r>
      <w:r w:rsidRPr="00481437">
        <w:rPr>
          <w:rFonts w:asciiTheme="minorHAnsi" w:eastAsia="Verdana" w:hAnsiTheme="minorHAnsi" w:cstheme="minorHAnsi"/>
          <w:spacing w:val="2"/>
          <w:w w:val="103"/>
          <w:sz w:val="24"/>
          <w:szCs w:val="24"/>
        </w:rPr>
        <w:t>oo</w:t>
      </w:r>
      <w:r w:rsidRPr="00481437">
        <w:rPr>
          <w:rFonts w:asciiTheme="minorHAnsi" w:eastAsia="Verdana" w:hAnsiTheme="minorHAnsi" w:cstheme="minorHAnsi"/>
          <w:spacing w:val="1"/>
          <w:w w:val="103"/>
          <w:sz w:val="24"/>
          <w:szCs w:val="24"/>
        </w:rPr>
        <w:t>l</w:t>
      </w:r>
      <w:r w:rsidRPr="00481437">
        <w:rPr>
          <w:rFonts w:asciiTheme="minorHAnsi" w:eastAsia="Verdana" w:hAnsiTheme="minorHAnsi" w:cstheme="minorHAnsi"/>
          <w:w w:val="103"/>
          <w:sz w:val="24"/>
          <w:szCs w:val="24"/>
        </w:rPr>
        <w:t>.</w:t>
      </w:r>
    </w:p>
    <w:p w:rsidR="004C3812" w:rsidRPr="00481437" w:rsidRDefault="004C3812" w:rsidP="007877AC">
      <w:pPr>
        <w:spacing w:before="8" w:line="200" w:lineRule="exact"/>
        <w:rPr>
          <w:rFonts w:asciiTheme="minorHAnsi" w:hAnsiTheme="minorHAnsi" w:cstheme="minorHAnsi"/>
          <w:sz w:val="24"/>
          <w:szCs w:val="24"/>
        </w:rPr>
      </w:pPr>
    </w:p>
    <w:p w:rsidR="004C3812" w:rsidRPr="00481437" w:rsidRDefault="00836720" w:rsidP="007877AC">
      <w:pPr>
        <w:spacing w:line="224" w:lineRule="auto"/>
        <w:ind w:right="125"/>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201</w:t>
      </w:r>
      <w:r w:rsidRPr="00481437">
        <w:rPr>
          <w:rFonts w:asciiTheme="minorHAnsi" w:eastAsia="Verdana" w:hAnsiTheme="minorHAnsi" w:cstheme="minorHAnsi"/>
          <w:sz w:val="24"/>
          <w:szCs w:val="24"/>
        </w:rPr>
        <w:t>1</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3"/>
          <w:sz w:val="24"/>
          <w:szCs w:val="24"/>
        </w:rPr>
        <w:t>Edu</w:t>
      </w:r>
      <w:r w:rsidRPr="00481437">
        <w:rPr>
          <w:rFonts w:asciiTheme="minorHAnsi" w:eastAsia="Verdana" w:hAnsiTheme="minorHAnsi" w:cstheme="minorHAnsi"/>
          <w:spacing w:val="2"/>
          <w:sz w:val="24"/>
          <w:szCs w:val="24"/>
        </w:rPr>
        <w:t>cat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30"/>
          <w:sz w:val="24"/>
          <w:szCs w:val="24"/>
        </w:rPr>
        <w:t xml:space="preserve"> </w:t>
      </w:r>
      <w:r w:rsidRPr="00481437">
        <w:rPr>
          <w:rFonts w:asciiTheme="minorHAnsi" w:eastAsia="Verdana" w:hAnsiTheme="minorHAnsi" w:cstheme="minorHAnsi"/>
          <w:spacing w:val="3"/>
          <w:sz w:val="24"/>
          <w:szCs w:val="24"/>
        </w:rPr>
        <w:t>A</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crease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es</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3"/>
          <w:sz w:val="24"/>
          <w:szCs w:val="24"/>
        </w:rPr>
        <w:t>pow</w:t>
      </w:r>
      <w:r w:rsidRPr="00481437">
        <w:rPr>
          <w:rFonts w:asciiTheme="minorHAnsi" w:eastAsia="Verdana" w:hAnsiTheme="minorHAnsi" w:cstheme="minorHAnsi"/>
          <w:spacing w:val="2"/>
          <w:sz w:val="24"/>
          <w:szCs w:val="24"/>
        </w:rPr>
        <w:t>er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3"/>
          <w:sz w:val="24"/>
          <w:szCs w:val="24"/>
        </w:rPr>
        <w:t>g</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searc</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3"/>
          <w:w w:val="102"/>
          <w:sz w:val="24"/>
          <w:szCs w:val="24"/>
        </w:rPr>
        <w:t xml:space="preserve">nd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ectron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c</w:t>
      </w:r>
      <w:r w:rsidRPr="00481437">
        <w:rPr>
          <w:rFonts w:asciiTheme="minorHAnsi" w:eastAsia="Verdana" w:hAnsiTheme="minorHAnsi" w:cstheme="minorHAnsi"/>
          <w:spacing w:val="33"/>
          <w:sz w:val="24"/>
          <w:szCs w:val="24"/>
        </w:rPr>
        <w:t xml:space="preserve"> </w:t>
      </w:r>
      <w:r w:rsidRPr="00481437">
        <w:rPr>
          <w:rFonts w:asciiTheme="minorHAnsi" w:eastAsia="Verdana" w:hAnsiTheme="minorHAnsi" w:cstheme="minorHAnsi"/>
          <w:spacing w:val="2"/>
          <w:sz w:val="24"/>
          <w:szCs w:val="24"/>
        </w:rPr>
        <w:t>dev</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sz w:val="24"/>
          <w:szCs w:val="24"/>
        </w:rPr>
        <w:t>an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de</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et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003F02B6" w:rsidRPr="00481437">
        <w:rPr>
          <w:rFonts w:asciiTheme="minorHAnsi" w:eastAsia="Verdana" w:hAnsiTheme="minorHAnsi" w:cstheme="minorHAnsi"/>
          <w:spacing w:val="2"/>
          <w:sz w:val="24"/>
          <w:szCs w:val="24"/>
        </w:rPr>
        <w:t>data.</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cas</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w w:val="103"/>
          <w:sz w:val="24"/>
          <w:szCs w:val="24"/>
        </w:rPr>
        <w:t>o</w:t>
      </w:r>
      <w:r w:rsidRPr="00481437">
        <w:rPr>
          <w:rFonts w:asciiTheme="minorHAnsi" w:eastAsia="Verdana" w:hAnsiTheme="minorHAnsi" w:cstheme="minorHAnsi"/>
          <w:w w:val="103"/>
          <w:sz w:val="24"/>
          <w:szCs w:val="24"/>
        </w:rPr>
        <w:t xml:space="preserve">f </w:t>
      </w:r>
      <w:r w:rsidRPr="00481437">
        <w:rPr>
          <w:rFonts w:asciiTheme="minorHAnsi" w:eastAsia="Verdana" w:hAnsiTheme="minorHAnsi" w:cstheme="minorHAnsi"/>
          <w:spacing w:val="3"/>
          <w:sz w:val="24"/>
          <w:szCs w:val="24"/>
        </w:rPr>
        <w:t>bo</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acts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act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2"/>
          <w:sz w:val="24"/>
          <w:szCs w:val="24"/>
        </w:rPr>
        <w:t>ca</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take</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ve</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ss</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vere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3"/>
          <w:sz w:val="24"/>
          <w:szCs w:val="24"/>
        </w:rPr>
        <w:t>pub</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3"/>
          <w:w w:val="102"/>
          <w:sz w:val="24"/>
          <w:szCs w:val="24"/>
        </w:rPr>
        <w:t>B</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3"/>
          <w:w w:val="102"/>
          <w:sz w:val="24"/>
          <w:szCs w:val="24"/>
        </w:rPr>
        <w:t>h</w:t>
      </w:r>
      <w:r w:rsidRPr="00481437">
        <w:rPr>
          <w:rFonts w:asciiTheme="minorHAnsi" w:eastAsia="Verdana" w:hAnsiTheme="minorHAnsi" w:cstheme="minorHAnsi"/>
          <w:spacing w:val="2"/>
          <w:w w:val="102"/>
          <w:sz w:val="24"/>
          <w:szCs w:val="24"/>
        </w:rPr>
        <w:t>av</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3"/>
          <w:w w:val="103"/>
          <w:sz w:val="24"/>
          <w:szCs w:val="24"/>
        </w:rPr>
        <w:t xml:space="preserve">our </w:t>
      </w:r>
      <w:r w:rsidRPr="00481437">
        <w:rPr>
          <w:rFonts w:asciiTheme="minorHAnsi" w:eastAsia="Verdana" w:hAnsiTheme="minorHAnsi" w:cstheme="minorHAnsi"/>
          <w:spacing w:val="2"/>
          <w:w w:val="102"/>
          <w:sz w:val="24"/>
          <w:szCs w:val="24"/>
        </w:rPr>
        <w:t>Po</w:t>
      </w:r>
      <w:r w:rsidRPr="00481437">
        <w:rPr>
          <w:rFonts w:asciiTheme="minorHAnsi" w:eastAsia="Verdana" w:hAnsiTheme="minorHAnsi" w:cstheme="minorHAnsi"/>
          <w:spacing w:val="1"/>
          <w:w w:val="102"/>
          <w:sz w:val="24"/>
          <w:szCs w:val="24"/>
        </w:rPr>
        <w:t>l</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3"/>
          <w:sz w:val="24"/>
          <w:szCs w:val="24"/>
        </w:rPr>
        <w:t>cy.</w:t>
      </w:r>
    </w:p>
    <w:p w:rsidR="004C3812" w:rsidRPr="00481437" w:rsidRDefault="004C3812" w:rsidP="007877AC">
      <w:pPr>
        <w:spacing w:before="4" w:line="200" w:lineRule="exact"/>
        <w:rPr>
          <w:rFonts w:asciiTheme="minorHAnsi" w:hAnsiTheme="minorHAnsi" w:cstheme="minorHAnsi"/>
          <w:sz w:val="24"/>
          <w:szCs w:val="24"/>
        </w:rPr>
      </w:pPr>
    </w:p>
    <w:p w:rsidR="004C3812" w:rsidRPr="00481437" w:rsidRDefault="003F02B6" w:rsidP="007877AC">
      <w:pPr>
        <w:spacing w:line="223" w:lineRule="auto"/>
        <w:ind w:right="119"/>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St Levan</w:t>
      </w:r>
      <w:r w:rsidR="00836720" w:rsidRPr="00481437">
        <w:rPr>
          <w:rFonts w:asciiTheme="minorHAnsi" w:eastAsia="Verdana" w:hAnsiTheme="minorHAnsi" w:cstheme="minorHAnsi"/>
          <w:spacing w:val="24"/>
          <w:sz w:val="24"/>
          <w:szCs w:val="24"/>
        </w:rPr>
        <w:t xml:space="preserve"> </w:t>
      </w:r>
      <w:r w:rsidR="00836720" w:rsidRPr="00481437">
        <w:rPr>
          <w:rFonts w:asciiTheme="minorHAnsi" w:eastAsia="Verdana" w:hAnsiTheme="minorHAnsi" w:cstheme="minorHAnsi"/>
          <w:spacing w:val="3"/>
          <w:sz w:val="24"/>
          <w:szCs w:val="24"/>
        </w:rPr>
        <w:t>S</w:t>
      </w:r>
      <w:r w:rsidR="00836720" w:rsidRPr="00481437">
        <w:rPr>
          <w:rFonts w:asciiTheme="minorHAnsi" w:eastAsia="Verdana" w:hAnsiTheme="minorHAnsi" w:cstheme="minorHAnsi"/>
          <w:spacing w:val="2"/>
          <w:sz w:val="24"/>
          <w:szCs w:val="24"/>
        </w:rPr>
        <w:t>c</w:t>
      </w:r>
      <w:r w:rsidR="00836720" w:rsidRPr="00481437">
        <w:rPr>
          <w:rFonts w:asciiTheme="minorHAnsi" w:eastAsia="Verdana" w:hAnsiTheme="minorHAnsi" w:cstheme="minorHAnsi"/>
          <w:spacing w:val="3"/>
          <w:sz w:val="24"/>
          <w:szCs w:val="24"/>
        </w:rPr>
        <w:t>hoo</w:t>
      </w:r>
      <w:r w:rsidR="00836720" w:rsidRPr="00481437">
        <w:rPr>
          <w:rFonts w:asciiTheme="minorHAnsi" w:eastAsia="Verdana" w:hAnsiTheme="minorHAnsi" w:cstheme="minorHAnsi"/>
          <w:sz w:val="24"/>
          <w:szCs w:val="24"/>
        </w:rPr>
        <w:t>l</w:t>
      </w:r>
      <w:r w:rsidR="00836720" w:rsidRPr="00481437">
        <w:rPr>
          <w:rFonts w:asciiTheme="minorHAnsi" w:eastAsia="Verdana" w:hAnsiTheme="minorHAnsi" w:cstheme="minorHAnsi"/>
          <w:spacing w:val="24"/>
          <w:sz w:val="24"/>
          <w:szCs w:val="24"/>
        </w:rPr>
        <w:t xml:space="preserve"> </w:t>
      </w:r>
      <w:r w:rsidR="00836720" w:rsidRPr="00481437">
        <w:rPr>
          <w:rFonts w:asciiTheme="minorHAnsi" w:eastAsia="Verdana" w:hAnsiTheme="minorHAnsi" w:cstheme="minorHAnsi"/>
          <w:spacing w:val="3"/>
          <w:sz w:val="24"/>
          <w:szCs w:val="24"/>
        </w:rPr>
        <w:t>w</w:t>
      </w:r>
      <w:r w:rsidR="00836720" w:rsidRPr="00481437">
        <w:rPr>
          <w:rFonts w:asciiTheme="minorHAnsi" w:eastAsia="Verdana" w:hAnsiTheme="minorHAnsi" w:cstheme="minorHAnsi"/>
          <w:spacing w:val="1"/>
          <w:sz w:val="24"/>
          <w:szCs w:val="24"/>
        </w:rPr>
        <w:t>il</w:t>
      </w:r>
      <w:r w:rsidR="00836720" w:rsidRPr="00481437">
        <w:rPr>
          <w:rFonts w:asciiTheme="minorHAnsi" w:eastAsia="Verdana" w:hAnsiTheme="minorHAnsi" w:cstheme="minorHAnsi"/>
          <w:sz w:val="24"/>
          <w:szCs w:val="24"/>
        </w:rPr>
        <w:t>l</w:t>
      </w:r>
      <w:r w:rsidR="00836720" w:rsidRPr="00481437">
        <w:rPr>
          <w:rFonts w:asciiTheme="minorHAnsi" w:eastAsia="Verdana" w:hAnsiTheme="minorHAnsi" w:cstheme="minorHAnsi"/>
          <w:spacing w:val="13"/>
          <w:sz w:val="24"/>
          <w:szCs w:val="24"/>
        </w:rPr>
        <w:t xml:space="preserve"> </w:t>
      </w:r>
      <w:r w:rsidR="00836720" w:rsidRPr="00481437">
        <w:rPr>
          <w:rFonts w:asciiTheme="minorHAnsi" w:eastAsia="Verdana" w:hAnsiTheme="minorHAnsi" w:cstheme="minorHAnsi"/>
          <w:spacing w:val="2"/>
          <w:sz w:val="24"/>
          <w:szCs w:val="24"/>
        </w:rPr>
        <w:t>dea</w:t>
      </w:r>
      <w:r w:rsidR="00836720" w:rsidRPr="00481437">
        <w:rPr>
          <w:rFonts w:asciiTheme="minorHAnsi" w:eastAsia="Verdana" w:hAnsiTheme="minorHAnsi" w:cstheme="minorHAnsi"/>
          <w:sz w:val="24"/>
          <w:szCs w:val="24"/>
        </w:rPr>
        <w:t>l</w:t>
      </w:r>
      <w:r w:rsidR="00836720" w:rsidRPr="00481437">
        <w:rPr>
          <w:rFonts w:asciiTheme="minorHAnsi" w:eastAsia="Verdana" w:hAnsiTheme="minorHAnsi" w:cstheme="minorHAnsi"/>
          <w:spacing w:val="14"/>
          <w:sz w:val="24"/>
          <w:szCs w:val="24"/>
        </w:rPr>
        <w:t xml:space="preserve"> </w:t>
      </w:r>
      <w:r w:rsidR="00836720" w:rsidRPr="00481437">
        <w:rPr>
          <w:rFonts w:asciiTheme="minorHAnsi" w:eastAsia="Verdana" w:hAnsiTheme="minorHAnsi" w:cstheme="minorHAnsi"/>
          <w:spacing w:val="3"/>
          <w:sz w:val="24"/>
          <w:szCs w:val="24"/>
        </w:rPr>
        <w:t>w</w:t>
      </w:r>
      <w:r w:rsidR="00836720" w:rsidRPr="00481437">
        <w:rPr>
          <w:rFonts w:asciiTheme="minorHAnsi" w:eastAsia="Verdana" w:hAnsiTheme="minorHAnsi" w:cstheme="minorHAnsi"/>
          <w:spacing w:val="1"/>
          <w:sz w:val="24"/>
          <w:szCs w:val="24"/>
        </w:rPr>
        <w:t>i</w:t>
      </w:r>
      <w:r w:rsidR="00836720" w:rsidRPr="00481437">
        <w:rPr>
          <w:rFonts w:asciiTheme="minorHAnsi" w:eastAsia="Verdana" w:hAnsiTheme="minorHAnsi" w:cstheme="minorHAnsi"/>
          <w:spacing w:val="2"/>
          <w:sz w:val="24"/>
          <w:szCs w:val="24"/>
        </w:rPr>
        <w:t>t</w:t>
      </w:r>
      <w:r w:rsidR="00836720" w:rsidRPr="00481437">
        <w:rPr>
          <w:rFonts w:asciiTheme="minorHAnsi" w:eastAsia="Verdana" w:hAnsiTheme="minorHAnsi" w:cstheme="minorHAnsi"/>
          <w:sz w:val="24"/>
          <w:szCs w:val="24"/>
        </w:rPr>
        <w:t>h</w:t>
      </w:r>
      <w:r w:rsidR="00836720" w:rsidRPr="00481437">
        <w:rPr>
          <w:rFonts w:asciiTheme="minorHAnsi" w:eastAsia="Verdana" w:hAnsiTheme="minorHAnsi" w:cstheme="minorHAnsi"/>
          <w:spacing w:val="15"/>
          <w:sz w:val="24"/>
          <w:szCs w:val="24"/>
        </w:rPr>
        <w:t xml:space="preserve"> </w:t>
      </w:r>
      <w:r w:rsidR="00836720" w:rsidRPr="00481437">
        <w:rPr>
          <w:rFonts w:asciiTheme="minorHAnsi" w:eastAsia="Verdana" w:hAnsiTheme="minorHAnsi" w:cstheme="minorHAnsi"/>
          <w:spacing w:val="2"/>
          <w:sz w:val="24"/>
          <w:szCs w:val="24"/>
        </w:rPr>
        <w:t>s</w:t>
      </w:r>
      <w:r w:rsidR="00836720" w:rsidRPr="00481437">
        <w:rPr>
          <w:rFonts w:asciiTheme="minorHAnsi" w:eastAsia="Verdana" w:hAnsiTheme="minorHAnsi" w:cstheme="minorHAnsi"/>
          <w:spacing w:val="3"/>
          <w:sz w:val="24"/>
          <w:szCs w:val="24"/>
        </w:rPr>
        <w:t>u</w:t>
      </w:r>
      <w:r w:rsidR="00836720" w:rsidRPr="00481437">
        <w:rPr>
          <w:rFonts w:asciiTheme="minorHAnsi" w:eastAsia="Verdana" w:hAnsiTheme="minorHAnsi" w:cstheme="minorHAnsi"/>
          <w:spacing w:val="2"/>
          <w:sz w:val="24"/>
          <w:szCs w:val="24"/>
        </w:rPr>
        <w:t>c</w:t>
      </w:r>
      <w:r w:rsidR="00836720" w:rsidRPr="00481437">
        <w:rPr>
          <w:rFonts w:asciiTheme="minorHAnsi" w:eastAsia="Verdana" w:hAnsiTheme="minorHAnsi" w:cstheme="minorHAnsi"/>
          <w:sz w:val="24"/>
          <w:szCs w:val="24"/>
        </w:rPr>
        <w:t>h</w:t>
      </w:r>
      <w:r w:rsidR="00836720" w:rsidRPr="00481437">
        <w:rPr>
          <w:rFonts w:asciiTheme="minorHAnsi" w:eastAsia="Verdana" w:hAnsiTheme="minorHAnsi" w:cstheme="minorHAnsi"/>
          <w:spacing w:val="18"/>
          <w:sz w:val="24"/>
          <w:szCs w:val="24"/>
        </w:rPr>
        <w:t xml:space="preserve"> </w:t>
      </w:r>
      <w:r w:rsidR="00836720" w:rsidRPr="00481437">
        <w:rPr>
          <w:rFonts w:asciiTheme="minorHAnsi" w:eastAsia="Verdana" w:hAnsiTheme="minorHAnsi" w:cstheme="minorHAnsi"/>
          <w:spacing w:val="1"/>
          <w:sz w:val="24"/>
          <w:szCs w:val="24"/>
        </w:rPr>
        <w:t>i</w:t>
      </w:r>
      <w:r w:rsidR="00836720" w:rsidRPr="00481437">
        <w:rPr>
          <w:rFonts w:asciiTheme="minorHAnsi" w:eastAsia="Verdana" w:hAnsiTheme="minorHAnsi" w:cstheme="minorHAnsi"/>
          <w:spacing w:val="3"/>
          <w:sz w:val="24"/>
          <w:szCs w:val="24"/>
        </w:rPr>
        <w:t>n</w:t>
      </w:r>
      <w:r w:rsidR="00836720" w:rsidRPr="00481437">
        <w:rPr>
          <w:rFonts w:asciiTheme="minorHAnsi" w:eastAsia="Verdana" w:hAnsiTheme="minorHAnsi" w:cstheme="minorHAnsi"/>
          <w:spacing w:val="2"/>
          <w:sz w:val="24"/>
          <w:szCs w:val="24"/>
        </w:rPr>
        <w:t>c</w:t>
      </w:r>
      <w:r w:rsidR="00836720" w:rsidRPr="00481437">
        <w:rPr>
          <w:rFonts w:asciiTheme="minorHAnsi" w:eastAsia="Verdana" w:hAnsiTheme="minorHAnsi" w:cstheme="minorHAnsi"/>
          <w:spacing w:val="1"/>
          <w:sz w:val="24"/>
          <w:szCs w:val="24"/>
        </w:rPr>
        <w:t>i</w:t>
      </w:r>
      <w:r w:rsidR="00836720" w:rsidRPr="00481437">
        <w:rPr>
          <w:rFonts w:asciiTheme="minorHAnsi" w:eastAsia="Verdana" w:hAnsiTheme="minorHAnsi" w:cstheme="minorHAnsi"/>
          <w:spacing w:val="2"/>
          <w:sz w:val="24"/>
          <w:szCs w:val="24"/>
        </w:rPr>
        <w:t>de</w:t>
      </w:r>
      <w:r w:rsidR="00836720" w:rsidRPr="00481437">
        <w:rPr>
          <w:rFonts w:asciiTheme="minorHAnsi" w:eastAsia="Verdana" w:hAnsiTheme="minorHAnsi" w:cstheme="minorHAnsi"/>
          <w:spacing w:val="3"/>
          <w:sz w:val="24"/>
          <w:szCs w:val="24"/>
        </w:rPr>
        <w:t>n</w:t>
      </w:r>
      <w:r w:rsidR="00836720" w:rsidRPr="00481437">
        <w:rPr>
          <w:rFonts w:asciiTheme="minorHAnsi" w:eastAsia="Verdana" w:hAnsiTheme="minorHAnsi" w:cstheme="minorHAnsi"/>
          <w:spacing w:val="2"/>
          <w:sz w:val="24"/>
          <w:szCs w:val="24"/>
        </w:rPr>
        <w:t>t</w:t>
      </w:r>
      <w:r w:rsidR="00836720" w:rsidRPr="00481437">
        <w:rPr>
          <w:rFonts w:asciiTheme="minorHAnsi" w:eastAsia="Verdana" w:hAnsiTheme="minorHAnsi" w:cstheme="minorHAnsi"/>
          <w:sz w:val="24"/>
          <w:szCs w:val="24"/>
        </w:rPr>
        <w:t>s</w:t>
      </w:r>
      <w:r w:rsidR="00836720" w:rsidRPr="00481437">
        <w:rPr>
          <w:rFonts w:asciiTheme="minorHAnsi" w:eastAsia="Verdana" w:hAnsiTheme="minorHAnsi" w:cstheme="minorHAnsi"/>
          <w:spacing w:val="28"/>
          <w:sz w:val="24"/>
          <w:szCs w:val="24"/>
        </w:rPr>
        <w:t xml:space="preserve"> </w:t>
      </w:r>
      <w:r w:rsidR="00836720" w:rsidRPr="00481437">
        <w:rPr>
          <w:rFonts w:asciiTheme="minorHAnsi" w:eastAsia="Verdana" w:hAnsiTheme="minorHAnsi" w:cstheme="minorHAnsi"/>
          <w:spacing w:val="3"/>
          <w:sz w:val="24"/>
          <w:szCs w:val="24"/>
        </w:rPr>
        <w:t>w</w:t>
      </w:r>
      <w:r w:rsidR="00836720" w:rsidRPr="00481437">
        <w:rPr>
          <w:rFonts w:asciiTheme="minorHAnsi" w:eastAsia="Verdana" w:hAnsiTheme="minorHAnsi" w:cstheme="minorHAnsi"/>
          <w:spacing w:val="1"/>
          <w:sz w:val="24"/>
          <w:szCs w:val="24"/>
        </w:rPr>
        <w:t>i</w:t>
      </w:r>
      <w:r w:rsidR="00836720" w:rsidRPr="00481437">
        <w:rPr>
          <w:rFonts w:asciiTheme="minorHAnsi" w:eastAsia="Verdana" w:hAnsiTheme="minorHAnsi" w:cstheme="minorHAnsi"/>
          <w:spacing w:val="2"/>
          <w:sz w:val="24"/>
          <w:szCs w:val="24"/>
        </w:rPr>
        <w:t>t</w:t>
      </w:r>
      <w:r w:rsidR="00836720" w:rsidRPr="00481437">
        <w:rPr>
          <w:rFonts w:asciiTheme="minorHAnsi" w:eastAsia="Verdana" w:hAnsiTheme="minorHAnsi" w:cstheme="minorHAnsi"/>
          <w:spacing w:val="3"/>
          <w:sz w:val="24"/>
          <w:szCs w:val="24"/>
        </w:rPr>
        <w:t>h</w:t>
      </w:r>
      <w:r w:rsidR="00836720" w:rsidRPr="00481437">
        <w:rPr>
          <w:rFonts w:asciiTheme="minorHAnsi" w:eastAsia="Verdana" w:hAnsiTheme="minorHAnsi" w:cstheme="minorHAnsi"/>
          <w:spacing w:val="1"/>
          <w:sz w:val="24"/>
          <w:szCs w:val="24"/>
        </w:rPr>
        <w:t>i</w:t>
      </w:r>
      <w:r w:rsidR="00836720" w:rsidRPr="00481437">
        <w:rPr>
          <w:rFonts w:asciiTheme="minorHAnsi" w:eastAsia="Verdana" w:hAnsiTheme="minorHAnsi" w:cstheme="minorHAnsi"/>
          <w:sz w:val="24"/>
          <w:szCs w:val="24"/>
        </w:rPr>
        <w:t>n</w:t>
      </w:r>
      <w:r w:rsidR="00836720" w:rsidRPr="00481437">
        <w:rPr>
          <w:rFonts w:asciiTheme="minorHAnsi" w:eastAsia="Verdana" w:hAnsiTheme="minorHAnsi" w:cstheme="minorHAnsi"/>
          <w:spacing w:val="19"/>
          <w:sz w:val="24"/>
          <w:szCs w:val="24"/>
        </w:rPr>
        <w:t xml:space="preserve"> </w:t>
      </w:r>
      <w:r w:rsidR="00836720" w:rsidRPr="00481437">
        <w:rPr>
          <w:rFonts w:asciiTheme="minorHAnsi" w:eastAsia="Verdana" w:hAnsiTheme="minorHAnsi" w:cstheme="minorHAnsi"/>
          <w:spacing w:val="2"/>
          <w:sz w:val="24"/>
          <w:szCs w:val="24"/>
        </w:rPr>
        <w:t>t</w:t>
      </w:r>
      <w:r w:rsidR="00836720" w:rsidRPr="00481437">
        <w:rPr>
          <w:rFonts w:asciiTheme="minorHAnsi" w:eastAsia="Verdana" w:hAnsiTheme="minorHAnsi" w:cstheme="minorHAnsi"/>
          <w:spacing w:val="3"/>
          <w:sz w:val="24"/>
          <w:szCs w:val="24"/>
        </w:rPr>
        <w:t>h</w:t>
      </w:r>
      <w:r w:rsidR="00836720" w:rsidRPr="00481437">
        <w:rPr>
          <w:rFonts w:asciiTheme="minorHAnsi" w:eastAsia="Verdana" w:hAnsiTheme="minorHAnsi" w:cstheme="minorHAnsi"/>
          <w:spacing w:val="1"/>
          <w:sz w:val="24"/>
          <w:szCs w:val="24"/>
        </w:rPr>
        <w:t>i</w:t>
      </w:r>
      <w:r w:rsidR="00836720" w:rsidRPr="00481437">
        <w:rPr>
          <w:rFonts w:asciiTheme="minorHAnsi" w:eastAsia="Verdana" w:hAnsiTheme="minorHAnsi" w:cstheme="minorHAnsi"/>
          <w:sz w:val="24"/>
          <w:szCs w:val="24"/>
        </w:rPr>
        <w:t>s</w:t>
      </w:r>
      <w:r w:rsidR="00836720" w:rsidRPr="00481437">
        <w:rPr>
          <w:rFonts w:asciiTheme="minorHAnsi" w:eastAsia="Verdana" w:hAnsiTheme="minorHAnsi" w:cstheme="minorHAnsi"/>
          <w:spacing w:val="15"/>
          <w:sz w:val="24"/>
          <w:szCs w:val="24"/>
        </w:rPr>
        <w:t xml:space="preserve"> </w:t>
      </w:r>
      <w:r w:rsidR="00836720" w:rsidRPr="00481437">
        <w:rPr>
          <w:rFonts w:asciiTheme="minorHAnsi" w:eastAsia="Verdana" w:hAnsiTheme="minorHAnsi" w:cstheme="minorHAnsi"/>
          <w:spacing w:val="2"/>
          <w:sz w:val="24"/>
          <w:szCs w:val="24"/>
        </w:rPr>
        <w:t>po</w:t>
      </w:r>
      <w:r w:rsidR="00836720" w:rsidRPr="00481437">
        <w:rPr>
          <w:rFonts w:asciiTheme="minorHAnsi" w:eastAsia="Verdana" w:hAnsiTheme="minorHAnsi" w:cstheme="minorHAnsi"/>
          <w:spacing w:val="1"/>
          <w:sz w:val="24"/>
          <w:szCs w:val="24"/>
        </w:rPr>
        <w:t>li</w:t>
      </w:r>
      <w:r w:rsidR="00836720" w:rsidRPr="00481437">
        <w:rPr>
          <w:rFonts w:asciiTheme="minorHAnsi" w:eastAsia="Verdana" w:hAnsiTheme="minorHAnsi" w:cstheme="minorHAnsi"/>
          <w:spacing w:val="2"/>
          <w:sz w:val="24"/>
          <w:szCs w:val="24"/>
        </w:rPr>
        <w:t>c</w:t>
      </w:r>
      <w:r w:rsidR="00836720" w:rsidRPr="00481437">
        <w:rPr>
          <w:rFonts w:asciiTheme="minorHAnsi" w:eastAsia="Verdana" w:hAnsiTheme="minorHAnsi" w:cstheme="minorHAnsi"/>
          <w:sz w:val="24"/>
          <w:szCs w:val="24"/>
        </w:rPr>
        <w:t>y</w:t>
      </w:r>
      <w:r w:rsidR="00836720" w:rsidRPr="00481437">
        <w:rPr>
          <w:rFonts w:asciiTheme="minorHAnsi" w:eastAsia="Verdana" w:hAnsiTheme="minorHAnsi" w:cstheme="minorHAnsi"/>
          <w:spacing w:val="22"/>
          <w:sz w:val="24"/>
          <w:szCs w:val="24"/>
        </w:rPr>
        <w:t xml:space="preserve"> </w:t>
      </w:r>
      <w:r w:rsidR="00836720" w:rsidRPr="00481437">
        <w:rPr>
          <w:rFonts w:asciiTheme="minorHAnsi" w:eastAsia="Verdana" w:hAnsiTheme="minorHAnsi" w:cstheme="minorHAnsi"/>
          <w:spacing w:val="2"/>
          <w:sz w:val="24"/>
          <w:szCs w:val="24"/>
        </w:rPr>
        <w:t>a</w:t>
      </w:r>
      <w:r w:rsidR="00836720" w:rsidRPr="00481437">
        <w:rPr>
          <w:rFonts w:asciiTheme="minorHAnsi" w:eastAsia="Verdana" w:hAnsiTheme="minorHAnsi" w:cstheme="minorHAnsi"/>
          <w:spacing w:val="3"/>
          <w:sz w:val="24"/>
          <w:szCs w:val="24"/>
        </w:rPr>
        <w:t>n</w:t>
      </w:r>
      <w:r w:rsidR="00836720" w:rsidRPr="00481437">
        <w:rPr>
          <w:rFonts w:asciiTheme="minorHAnsi" w:eastAsia="Verdana" w:hAnsiTheme="minorHAnsi" w:cstheme="minorHAnsi"/>
          <w:sz w:val="24"/>
          <w:szCs w:val="24"/>
        </w:rPr>
        <w:t>d</w:t>
      </w:r>
      <w:r w:rsidR="00836720" w:rsidRPr="00481437">
        <w:rPr>
          <w:rFonts w:asciiTheme="minorHAnsi" w:eastAsia="Verdana" w:hAnsiTheme="minorHAnsi" w:cstheme="minorHAnsi"/>
          <w:spacing w:val="14"/>
          <w:sz w:val="24"/>
          <w:szCs w:val="24"/>
        </w:rPr>
        <w:t xml:space="preserve"> </w:t>
      </w:r>
      <w:r w:rsidR="00836720" w:rsidRPr="00481437">
        <w:rPr>
          <w:rFonts w:asciiTheme="minorHAnsi" w:eastAsia="Verdana" w:hAnsiTheme="minorHAnsi" w:cstheme="minorHAnsi"/>
          <w:spacing w:val="2"/>
          <w:w w:val="102"/>
          <w:sz w:val="24"/>
          <w:szCs w:val="24"/>
        </w:rPr>
        <w:t>a</w:t>
      </w:r>
      <w:r w:rsidR="00836720" w:rsidRPr="00481437">
        <w:rPr>
          <w:rFonts w:asciiTheme="minorHAnsi" w:eastAsia="Verdana" w:hAnsiTheme="minorHAnsi" w:cstheme="minorHAnsi"/>
          <w:spacing w:val="2"/>
          <w:w w:val="103"/>
          <w:sz w:val="24"/>
          <w:szCs w:val="24"/>
        </w:rPr>
        <w:t>ssoc</w:t>
      </w:r>
      <w:r w:rsidR="00836720" w:rsidRPr="00481437">
        <w:rPr>
          <w:rFonts w:asciiTheme="minorHAnsi" w:eastAsia="Verdana" w:hAnsiTheme="minorHAnsi" w:cstheme="minorHAnsi"/>
          <w:spacing w:val="1"/>
          <w:w w:val="103"/>
          <w:sz w:val="24"/>
          <w:szCs w:val="24"/>
        </w:rPr>
        <w:t>i</w:t>
      </w:r>
      <w:r w:rsidR="00836720" w:rsidRPr="00481437">
        <w:rPr>
          <w:rFonts w:asciiTheme="minorHAnsi" w:eastAsia="Verdana" w:hAnsiTheme="minorHAnsi" w:cstheme="minorHAnsi"/>
          <w:spacing w:val="2"/>
          <w:w w:val="102"/>
          <w:sz w:val="24"/>
          <w:szCs w:val="24"/>
        </w:rPr>
        <w:t>ate</w:t>
      </w:r>
      <w:r w:rsidR="00836720" w:rsidRPr="00481437">
        <w:rPr>
          <w:rFonts w:asciiTheme="minorHAnsi" w:eastAsia="Verdana" w:hAnsiTheme="minorHAnsi" w:cstheme="minorHAnsi"/>
          <w:w w:val="102"/>
          <w:sz w:val="24"/>
          <w:szCs w:val="24"/>
        </w:rPr>
        <w:t xml:space="preserve">d </w:t>
      </w:r>
      <w:r w:rsidR="00836720" w:rsidRPr="00481437">
        <w:rPr>
          <w:rFonts w:asciiTheme="minorHAnsi" w:eastAsia="Verdana" w:hAnsiTheme="minorHAnsi" w:cstheme="minorHAnsi"/>
          <w:spacing w:val="3"/>
          <w:w w:val="102"/>
          <w:sz w:val="24"/>
          <w:szCs w:val="24"/>
        </w:rPr>
        <w:t>b</w:t>
      </w:r>
      <w:r w:rsidR="00836720" w:rsidRPr="00481437">
        <w:rPr>
          <w:rFonts w:asciiTheme="minorHAnsi" w:eastAsia="Verdana" w:hAnsiTheme="minorHAnsi" w:cstheme="minorHAnsi"/>
          <w:spacing w:val="2"/>
          <w:w w:val="102"/>
          <w:sz w:val="24"/>
          <w:szCs w:val="24"/>
        </w:rPr>
        <w:t>e</w:t>
      </w:r>
      <w:r w:rsidR="00836720" w:rsidRPr="00481437">
        <w:rPr>
          <w:rFonts w:asciiTheme="minorHAnsi" w:eastAsia="Verdana" w:hAnsiTheme="minorHAnsi" w:cstheme="minorHAnsi"/>
          <w:spacing w:val="3"/>
          <w:w w:val="102"/>
          <w:sz w:val="24"/>
          <w:szCs w:val="24"/>
        </w:rPr>
        <w:t>h</w:t>
      </w:r>
      <w:r w:rsidR="00836720" w:rsidRPr="00481437">
        <w:rPr>
          <w:rFonts w:asciiTheme="minorHAnsi" w:eastAsia="Verdana" w:hAnsiTheme="minorHAnsi" w:cstheme="minorHAnsi"/>
          <w:spacing w:val="2"/>
          <w:w w:val="102"/>
          <w:sz w:val="24"/>
          <w:szCs w:val="24"/>
        </w:rPr>
        <w:t>av</w:t>
      </w:r>
      <w:r w:rsidR="00836720" w:rsidRPr="00481437">
        <w:rPr>
          <w:rFonts w:asciiTheme="minorHAnsi" w:eastAsia="Verdana" w:hAnsiTheme="minorHAnsi" w:cstheme="minorHAnsi"/>
          <w:spacing w:val="1"/>
          <w:w w:val="103"/>
          <w:sz w:val="24"/>
          <w:szCs w:val="24"/>
        </w:rPr>
        <w:t>i</w:t>
      </w:r>
      <w:r w:rsidR="00836720" w:rsidRPr="00481437">
        <w:rPr>
          <w:rFonts w:asciiTheme="minorHAnsi" w:eastAsia="Verdana" w:hAnsiTheme="minorHAnsi" w:cstheme="minorHAnsi"/>
          <w:spacing w:val="3"/>
          <w:w w:val="103"/>
          <w:sz w:val="24"/>
          <w:szCs w:val="24"/>
        </w:rPr>
        <w:t>ou</w:t>
      </w:r>
      <w:r w:rsidR="00836720" w:rsidRPr="00481437">
        <w:rPr>
          <w:rFonts w:asciiTheme="minorHAnsi" w:eastAsia="Verdana" w:hAnsiTheme="minorHAnsi" w:cstheme="minorHAnsi"/>
          <w:w w:val="103"/>
          <w:sz w:val="24"/>
          <w:szCs w:val="24"/>
        </w:rPr>
        <w:t>r</w:t>
      </w:r>
      <w:r w:rsidR="00836720" w:rsidRPr="00481437">
        <w:rPr>
          <w:rFonts w:asciiTheme="minorHAnsi" w:eastAsia="Verdana" w:hAnsiTheme="minorHAnsi" w:cstheme="minorHAnsi"/>
          <w:spacing w:val="25"/>
          <w:sz w:val="24"/>
          <w:szCs w:val="24"/>
        </w:rPr>
        <w:t xml:space="preserve"> </w:t>
      </w:r>
      <w:r w:rsidR="00836720" w:rsidRPr="00481437">
        <w:rPr>
          <w:rFonts w:asciiTheme="minorHAnsi" w:eastAsia="Verdana" w:hAnsiTheme="minorHAnsi" w:cstheme="minorHAnsi"/>
          <w:spacing w:val="2"/>
          <w:sz w:val="24"/>
          <w:szCs w:val="24"/>
        </w:rPr>
        <w:t>a</w:t>
      </w:r>
      <w:r w:rsidR="00836720" w:rsidRPr="00481437">
        <w:rPr>
          <w:rFonts w:asciiTheme="minorHAnsi" w:eastAsia="Verdana" w:hAnsiTheme="minorHAnsi" w:cstheme="minorHAnsi"/>
          <w:spacing w:val="3"/>
          <w:sz w:val="24"/>
          <w:szCs w:val="24"/>
        </w:rPr>
        <w:t>n</w:t>
      </w:r>
      <w:r w:rsidR="00836720" w:rsidRPr="00481437">
        <w:rPr>
          <w:rFonts w:asciiTheme="minorHAnsi" w:eastAsia="Verdana" w:hAnsiTheme="minorHAnsi" w:cstheme="minorHAnsi"/>
          <w:sz w:val="24"/>
          <w:szCs w:val="24"/>
        </w:rPr>
        <w:t>d</w:t>
      </w:r>
      <w:r w:rsidR="00836720" w:rsidRPr="00481437">
        <w:rPr>
          <w:rFonts w:asciiTheme="minorHAnsi" w:eastAsia="Verdana" w:hAnsiTheme="minorHAnsi" w:cstheme="minorHAnsi"/>
          <w:spacing w:val="14"/>
          <w:sz w:val="24"/>
          <w:szCs w:val="24"/>
        </w:rPr>
        <w:t xml:space="preserve"> </w:t>
      </w:r>
      <w:r w:rsidR="00836720" w:rsidRPr="00481437">
        <w:rPr>
          <w:rFonts w:asciiTheme="minorHAnsi" w:eastAsia="Verdana" w:hAnsiTheme="minorHAnsi" w:cstheme="minorHAnsi"/>
          <w:spacing w:val="3"/>
          <w:sz w:val="24"/>
          <w:szCs w:val="24"/>
        </w:rPr>
        <w:t>w</w:t>
      </w:r>
      <w:r w:rsidR="00836720" w:rsidRPr="00481437">
        <w:rPr>
          <w:rFonts w:asciiTheme="minorHAnsi" w:eastAsia="Verdana" w:hAnsiTheme="minorHAnsi" w:cstheme="minorHAnsi"/>
          <w:spacing w:val="1"/>
          <w:sz w:val="24"/>
          <w:szCs w:val="24"/>
        </w:rPr>
        <w:t>ill</w:t>
      </w:r>
      <w:r w:rsidR="00836720" w:rsidRPr="00481437">
        <w:rPr>
          <w:rFonts w:asciiTheme="minorHAnsi" w:eastAsia="Verdana" w:hAnsiTheme="minorHAnsi" w:cstheme="minorHAnsi"/>
          <w:sz w:val="24"/>
          <w:szCs w:val="24"/>
        </w:rPr>
        <w:t>,</w:t>
      </w:r>
      <w:r w:rsidR="00836720" w:rsidRPr="00481437">
        <w:rPr>
          <w:rFonts w:asciiTheme="minorHAnsi" w:eastAsia="Verdana" w:hAnsiTheme="minorHAnsi" w:cstheme="minorHAnsi"/>
          <w:spacing w:val="16"/>
          <w:sz w:val="24"/>
          <w:szCs w:val="24"/>
        </w:rPr>
        <w:t xml:space="preserve"> </w:t>
      </w:r>
      <w:r w:rsidR="00836720" w:rsidRPr="00481437">
        <w:rPr>
          <w:rFonts w:asciiTheme="minorHAnsi" w:eastAsia="Verdana" w:hAnsiTheme="minorHAnsi" w:cstheme="minorHAnsi"/>
          <w:spacing w:val="3"/>
          <w:sz w:val="24"/>
          <w:szCs w:val="24"/>
        </w:rPr>
        <w:t>wh</w:t>
      </w:r>
      <w:r w:rsidR="00836720" w:rsidRPr="00481437">
        <w:rPr>
          <w:rFonts w:asciiTheme="minorHAnsi" w:eastAsia="Verdana" w:hAnsiTheme="minorHAnsi" w:cstheme="minorHAnsi"/>
          <w:spacing w:val="2"/>
          <w:sz w:val="24"/>
          <w:szCs w:val="24"/>
        </w:rPr>
        <w:t>er</w:t>
      </w:r>
      <w:r w:rsidR="00836720" w:rsidRPr="00481437">
        <w:rPr>
          <w:rFonts w:asciiTheme="minorHAnsi" w:eastAsia="Verdana" w:hAnsiTheme="minorHAnsi" w:cstheme="minorHAnsi"/>
          <w:sz w:val="24"/>
          <w:szCs w:val="24"/>
        </w:rPr>
        <w:t>e</w:t>
      </w:r>
      <w:r w:rsidR="00836720" w:rsidRPr="00481437">
        <w:rPr>
          <w:rFonts w:asciiTheme="minorHAnsi" w:eastAsia="Verdana" w:hAnsiTheme="minorHAnsi" w:cstheme="minorHAnsi"/>
          <w:spacing w:val="20"/>
          <w:sz w:val="24"/>
          <w:szCs w:val="24"/>
        </w:rPr>
        <w:t xml:space="preserve"> </w:t>
      </w:r>
      <w:r w:rsidR="00836720" w:rsidRPr="00481437">
        <w:rPr>
          <w:rFonts w:asciiTheme="minorHAnsi" w:eastAsia="Verdana" w:hAnsiTheme="minorHAnsi" w:cstheme="minorHAnsi"/>
          <w:spacing w:val="2"/>
          <w:sz w:val="24"/>
          <w:szCs w:val="24"/>
        </w:rPr>
        <w:t>k</w:t>
      </w:r>
      <w:r w:rsidR="00836720" w:rsidRPr="00481437">
        <w:rPr>
          <w:rFonts w:asciiTheme="minorHAnsi" w:eastAsia="Verdana" w:hAnsiTheme="minorHAnsi" w:cstheme="minorHAnsi"/>
          <w:spacing w:val="3"/>
          <w:sz w:val="24"/>
          <w:szCs w:val="24"/>
        </w:rPr>
        <w:t>n</w:t>
      </w:r>
      <w:r w:rsidR="00836720" w:rsidRPr="00481437">
        <w:rPr>
          <w:rFonts w:asciiTheme="minorHAnsi" w:eastAsia="Verdana" w:hAnsiTheme="minorHAnsi" w:cstheme="minorHAnsi"/>
          <w:spacing w:val="2"/>
          <w:sz w:val="24"/>
          <w:szCs w:val="24"/>
        </w:rPr>
        <w:t>o</w:t>
      </w:r>
      <w:r w:rsidR="00836720" w:rsidRPr="00481437">
        <w:rPr>
          <w:rFonts w:asciiTheme="minorHAnsi" w:eastAsia="Verdana" w:hAnsiTheme="minorHAnsi" w:cstheme="minorHAnsi"/>
          <w:spacing w:val="3"/>
          <w:sz w:val="24"/>
          <w:szCs w:val="24"/>
        </w:rPr>
        <w:t>wn</w:t>
      </w:r>
      <w:r w:rsidR="00836720" w:rsidRPr="00481437">
        <w:rPr>
          <w:rFonts w:asciiTheme="minorHAnsi" w:eastAsia="Verdana" w:hAnsiTheme="minorHAnsi" w:cstheme="minorHAnsi"/>
          <w:sz w:val="24"/>
          <w:szCs w:val="24"/>
        </w:rPr>
        <w:t>,</w:t>
      </w:r>
      <w:r w:rsidR="00836720" w:rsidRPr="00481437">
        <w:rPr>
          <w:rFonts w:asciiTheme="minorHAnsi" w:eastAsia="Verdana" w:hAnsiTheme="minorHAnsi" w:cstheme="minorHAnsi"/>
          <w:spacing w:val="22"/>
          <w:sz w:val="24"/>
          <w:szCs w:val="24"/>
        </w:rPr>
        <w:t xml:space="preserve"> </w:t>
      </w:r>
      <w:r w:rsidR="00836720" w:rsidRPr="00481437">
        <w:rPr>
          <w:rFonts w:asciiTheme="minorHAnsi" w:eastAsia="Verdana" w:hAnsiTheme="minorHAnsi" w:cstheme="minorHAnsi"/>
          <w:spacing w:val="1"/>
          <w:sz w:val="24"/>
          <w:szCs w:val="24"/>
        </w:rPr>
        <w:t>i</w:t>
      </w:r>
      <w:r w:rsidR="00836720" w:rsidRPr="00481437">
        <w:rPr>
          <w:rFonts w:asciiTheme="minorHAnsi" w:eastAsia="Verdana" w:hAnsiTheme="minorHAnsi" w:cstheme="minorHAnsi"/>
          <w:spacing w:val="2"/>
          <w:sz w:val="24"/>
          <w:szCs w:val="24"/>
        </w:rPr>
        <w:t>n</w:t>
      </w:r>
      <w:r w:rsidR="00836720" w:rsidRPr="00481437">
        <w:rPr>
          <w:rFonts w:asciiTheme="minorHAnsi" w:eastAsia="Verdana" w:hAnsiTheme="minorHAnsi" w:cstheme="minorHAnsi"/>
          <w:spacing w:val="1"/>
          <w:sz w:val="24"/>
          <w:szCs w:val="24"/>
        </w:rPr>
        <w:t>f</w:t>
      </w:r>
      <w:r w:rsidR="00836720" w:rsidRPr="00481437">
        <w:rPr>
          <w:rFonts w:asciiTheme="minorHAnsi" w:eastAsia="Verdana" w:hAnsiTheme="minorHAnsi" w:cstheme="minorHAnsi"/>
          <w:spacing w:val="2"/>
          <w:sz w:val="24"/>
          <w:szCs w:val="24"/>
        </w:rPr>
        <w:t>or</w:t>
      </w:r>
      <w:r w:rsidR="00836720" w:rsidRPr="00481437">
        <w:rPr>
          <w:rFonts w:asciiTheme="minorHAnsi" w:eastAsia="Verdana" w:hAnsiTheme="minorHAnsi" w:cstheme="minorHAnsi"/>
          <w:sz w:val="24"/>
          <w:szCs w:val="24"/>
        </w:rPr>
        <w:t>m</w:t>
      </w:r>
      <w:r w:rsidR="00836720" w:rsidRPr="00481437">
        <w:rPr>
          <w:rFonts w:asciiTheme="minorHAnsi" w:eastAsia="Verdana" w:hAnsiTheme="minorHAnsi" w:cstheme="minorHAnsi"/>
          <w:spacing w:val="25"/>
          <w:sz w:val="24"/>
          <w:szCs w:val="24"/>
        </w:rPr>
        <w:t xml:space="preserve"> </w:t>
      </w:r>
      <w:r w:rsidR="00836720" w:rsidRPr="00481437">
        <w:rPr>
          <w:rFonts w:asciiTheme="minorHAnsi" w:eastAsia="Verdana" w:hAnsiTheme="minorHAnsi" w:cstheme="minorHAnsi"/>
          <w:spacing w:val="2"/>
          <w:sz w:val="24"/>
          <w:szCs w:val="24"/>
        </w:rPr>
        <w:t>pare</w:t>
      </w:r>
      <w:r w:rsidR="00836720" w:rsidRPr="00481437">
        <w:rPr>
          <w:rFonts w:asciiTheme="minorHAnsi" w:eastAsia="Verdana" w:hAnsiTheme="minorHAnsi" w:cstheme="minorHAnsi"/>
          <w:spacing w:val="3"/>
          <w:sz w:val="24"/>
          <w:szCs w:val="24"/>
        </w:rPr>
        <w:t>n</w:t>
      </w:r>
      <w:r w:rsidR="00836720" w:rsidRPr="00481437">
        <w:rPr>
          <w:rFonts w:asciiTheme="minorHAnsi" w:eastAsia="Verdana" w:hAnsiTheme="minorHAnsi" w:cstheme="minorHAnsi"/>
          <w:spacing w:val="2"/>
          <w:sz w:val="24"/>
          <w:szCs w:val="24"/>
        </w:rPr>
        <w:t>t</w:t>
      </w:r>
      <w:r w:rsidR="00836720" w:rsidRPr="00481437">
        <w:rPr>
          <w:rFonts w:asciiTheme="minorHAnsi" w:eastAsia="Verdana" w:hAnsiTheme="minorHAnsi" w:cstheme="minorHAnsi"/>
          <w:sz w:val="24"/>
          <w:szCs w:val="24"/>
        </w:rPr>
        <w:t>s</w:t>
      </w:r>
      <w:r w:rsidR="00836720" w:rsidRPr="00481437">
        <w:rPr>
          <w:rFonts w:asciiTheme="minorHAnsi" w:eastAsia="Verdana" w:hAnsiTheme="minorHAnsi" w:cstheme="minorHAnsi"/>
          <w:spacing w:val="24"/>
          <w:sz w:val="24"/>
          <w:szCs w:val="24"/>
        </w:rPr>
        <w:t xml:space="preserve"> </w:t>
      </w:r>
      <w:r w:rsidR="00836720" w:rsidRPr="00481437">
        <w:rPr>
          <w:rFonts w:asciiTheme="minorHAnsi" w:eastAsia="Verdana" w:hAnsiTheme="minorHAnsi" w:cstheme="minorHAnsi"/>
          <w:sz w:val="24"/>
          <w:szCs w:val="24"/>
        </w:rPr>
        <w:t>/</w:t>
      </w:r>
      <w:r w:rsidR="00836720" w:rsidRPr="00481437">
        <w:rPr>
          <w:rFonts w:asciiTheme="minorHAnsi" w:eastAsia="Verdana" w:hAnsiTheme="minorHAnsi" w:cstheme="minorHAnsi"/>
          <w:spacing w:val="8"/>
          <w:sz w:val="24"/>
          <w:szCs w:val="24"/>
        </w:rPr>
        <w:t xml:space="preserve"> </w:t>
      </w:r>
      <w:r w:rsidR="00836720" w:rsidRPr="00481437">
        <w:rPr>
          <w:rFonts w:asciiTheme="minorHAnsi" w:eastAsia="Verdana" w:hAnsiTheme="minorHAnsi" w:cstheme="minorHAnsi"/>
          <w:spacing w:val="2"/>
          <w:sz w:val="24"/>
          <w:szCs w:val="24"/>
        </w:rPr>
        <w:t>carer</w:t>
      </w:r>
      <w:r w:rsidR="00836720" w:rsidRPr="00481437">
        <w:rPr>
          <w:rFonts w:asciiTheme="minorHAnsi" w:eastAsia="Verdana" w:hAnsiTheme="minorHAnsi" w:cstheme="minorHAnsi"/>
          <w:sz w:val="24"/>
          <w:szCs w:val="24"/>
        </w:rPr>
        <w:t>s</w:t>
      </w:r>
      <w:r w:rsidR="00836720" w:rsidRPr="00481437">
        <w:rPr>
          <w:rFonts w:asciiTheme="minorHAnsi" w:eastAsia="Verdana" w:hAnsiTheme="minorHAnsi" w:cstheme="minorHAnsi"/>
          <w:spacing w:val="23"/>
          <w:sz w:val="24"/>
          <w:szCs w:val="24"/>
        </w:rPr>
        <w:t xml:space="preserve"> </w:t>
      </w:r>
      <w:r w:rsidR="00836720" w:rsidRPr="00481437">
        <w:rPr>
          <w:rFonts w:asciiTheme="minorHAnsi" w:eastAsia="Verdana" w:hAnsiTheme="minorHAnsi" w:cstheme="minorHAnsi"/>
          <w:spacing w:val="2"/>
          <w:w w:val="103"/>
          <w:sz w:val="24"/>
          <w:szCs w:val="24"/>
        </w:rPr>
        <w:t>o</w:t>
      </w:r>
      <w:r w:rsidR="00836720" w:rsidRPr="00481437">
        <w:rPr>
          <w:rFonts w:asciiTheme="minorHAnsi" w:eastAsia="Verdana" w:hAnsiTheme="minorHAnsi" w:cstheme="minorHAnsi"/>
          <w:w w:val="103"/>
          <w:sz w:val="24"/>
          <w:szCs w:val="24"/>
        </w:rPr>
        <w:t xml:space="preserve">f </w:t>
      </w:r>
      <w:r w:rsidR="00836720" w:rsidRPr="00481437">
        <w:rPr>
          <w:rFonts w:asciiTheme="minorHAnsi" w:eastAsia="Verdana" w:hAnsiTheme="minorHAnsi" w:cstheme="minorHAnsi"/>
          <w:spacing w:val="1"/>
          <w:sz w:val="24"/>
          <w:szCs w:val="24"/>
        </w:rPr>
        <w:t>i</w:t>
      </w:r>
      <w:r w:rsidR="00836720" w:rsidRPr="00481437">
        <w:rPr>
          <w:rFonts w:asciiTheme="minorHAnsi" w:eastAsia="Verdana" w:hAnsiTheme="minorHAnsi" w:cstheme="minorHAnsi"/>
          <w:spacing w:val="2"/>
          <w:sz w:val="24"/>
          <w:szCs w:val="24"/>
        </w:rPr>
        <w:t>nc</w:t>
      </w:r>
      <w:r w:rsidR="00836720" w:rsidRPr="00481437">
        <w:rPr>
          <w:rFonts w:asciiTheme="minorHAnsi" w:eastAsia="Verdana" w:hAnsiTheme="minorHAnsi" w:cstheme="minorHAnsi"/>
          <w:spacing w:val="1"/>
          <w:sz w:val="24"/>
          <w:szCs w:val="24"/>
        </w:rPr>
        <w:t>i</w:t>
      </w:r>
      <w:r w:rsidR="00836720" w:rsidRPr="00481437">
        <w:rPr>
          <w:rFonts w:asciiTheme="minorHAnsi" w:eastAsia="Verdana" w:hAnsiTheme="minorHAnsi" w:cstheme="minorHAnsi"/>
          <w:spacing w:val="2"/>
          <w:sz w:val="24"/>
          <w:szCs w:val="24"/>
        </w:rPr>
        <w:t>de</w:t>
      </w:r>
      <w:r w:rsidR="00836720" w:rsidRPr="00481437">
        <w:rPr>
          <w:rFonts w:asciiTheme="minorHAnsi" w:eastAsia="Verdana" w:hAnsiTheme="minorHAnsi" w:cstheme="minorHAnsi"/>
          <w:spacing w:val="3"/>
          <w:sz w:val="24"/>
          <w:szCs w:val="24"/>
        </w:rPr>
        <w:t>n</w:t>
      </w:r>
      <w:r w:rsidR="00836720" w:rsidRPr="00481437">
        <w:rPr>
          <w:rFonts w:asciiTheme="minorHAnsi" w:eastAsia="Verdana" w:hAnsiTheme="minorHAnsi" w:cstheme="minorHAnsi"/>
          <w:spacing w:val="2"/>
          <w:sz w:val="24"/>
          <w:szCs w:val="24"/>
        </w:rPr>
        <w:t>t</w:t>
      </w:r>
      <w:r w:rsidR="00836720" w:rsidRPr="00481437">
        <w:rPr>
          <w:rFonts w:asciiTheme="minorHAnsi" w:eastAsia="Verdana" w:hAnsiTheme="minorHAnsi" w:cstheme="minorHAnsi"/>
          <w:sz w:val="24"/>
          <w:szCs w:val="24"/>
        </w:rPr>
        <w:t>s</w:t>
      </w:r>
      <w:r w:rsidR="00836720" w:rsidRPr="00481437">
        <w:rPr>
          <w:rFonts w:asciiTheme="minorHAnsi" w:eastAsia="Verdana" w:hAnsiTheme="minorHAnsi" w:cstheme="minorHAnsi"/>
          <w:spacing w:val="27"/>
          <w:sz w:val="24"/>
          <w:szCs w:val="24"/>
        </w:rPr>
        <w:t xml:space="preserve"> </w:t>
      </w:r>
      <w:r w:rsidR="00836720" w:rsidRPr="00481437">
        <w:rPr>
          <w:rFonts w:asciiTheme="minorHAnsi" w:eastAsia="Verdana" w:hAnsiTheme="minorHAnsi" w:cstheme="minorHAnsi"/>
          <w:spacing w:val="2"/>
          <w:sz w:val="24"/>
          <w:szCs w:val="24"/>
        </w:rPr>
        <w:t>o</w:t>
      </w:r>
      <w:r w:rsidR="00836720" w:rsidRPr="00481437">
        <w:rPr>
          <w:rFonts w:asciiTheme="minorHAnsi" w:eastAsia="Verdana" w:hAnsiTheme="minorHAnsi" w:cstheme="minorHAnsi"/>
          <w:sz w:val="24"/>
          <w:szCs w:val="24"/>
        </w:rPr>
        <w:t>f</w:t>
      </w:r>
      <w:r w:rsidR="00836720" w:rsidRPr="00481437">
        <w:rPr>
          <w:rFonts w:asciiTheme="minorHAnsi" w:eastAsia="Verdana" w:hAnsiTheme="minorHAnsi" w:cstheme="minorHAnsi"/>
          <w:spacing w:val="11"/>
          <w:sz w:val="24"/>
          <w:szCs w:val="24"/>
        </w:rPr>
        <w:t xml:space="preserve"> </w:t>
      </w:r>
      <w:r w:rsidR="00836720" w:rsidRPr="00481437">
        <w:rPr>
          <w:rFonts w:asciiTheme="minorHAnsi" w:eastAsia="Verdana" w:hAnsiTheme="minorHAnsi" w:cstheme="minorHAnsi"/>
          <w:spacing w:val="1"/>
          <w:sz w:val="24"/>
          <w:szCs w:val="24"/>
        </w:rPr>
        <w:t>i</w:t>
      </w:r>
      <w:r w:rsidR="00836720" w:rsidRPr="00481437">
        <w:rPr>
          <w:rFonts w:asciiTheme="minorHAnsi" w:eastAsia="Verdana" w:hAnsiTheme="minorHAnsi" w:cstheme="minorHAnsi"/>
          <w:spacing w:val="2"/>
          <w:sz w:val="24"/>
          <w:szCs w:val="24"/>
        </w:rPr>
        <w:t>nappropr</w:t>
      </w:r>
      <w:r w:rsidR="00836720" w:rsidRPr="00481437">
        <w:rPr>
          <w:rFonts w:asciiTheme="minorHAnsi" w:eastAsia="Verdana" w:hAnsiTheme="minorHAnsi" w:cstheme="minorHAnsi"/>
          <w:spacing w:val="1"/>
          <w:sz w:val="24"/>
          <w:szCs w:val="24"/>
        </w:rPr>
        <w:t>i</w:t>
      </w:r>
      <w:r w:rsidR="00836720" w:rsidRPr="00481437">
        <w:rPr>
          <w:rFonts w:asciiTheme="minorHAnsi" w:eastAsia="Verdana" w:hAnsiTheme="minorHAnsi" w:cstheme="minorHAnsi"/>
          <w:spacing w:val="2"/>
          <w:sz w:val="24"/>
          <w:szCs w:val="24"/>
        </w:rPr>
        <w:t>at</w:t>
      </w:r>
      <w:r w:rsidR="00836720" w:rsidRPr="00481437">
        <w:rPr>
          <w:rFonts w:asciiTheme="minorHAnsi" w:eastAsia="Verdana" w:hAnsiTheme="minorHAnsi" w:cstheme="minorHAnsi"/>
          <w:sz w:val="24"/>
          <w:szCs w:val="24"/>
        </w:rPr>
        <w:t>e</w:t>
      </w:r>
      <w:r w:rsidR="00836720" w:rsidRPr="00481437">
        <w:rPr>
          <w:rFonts w:asciiTheme="minorHAnsi" w:eastAsia="Verdana" w:hAnsiTheme="minorHAnsi" w:cstheme="minorHAnsi"/>
          <w:spacing w:val="37"/>
          <w:sz w:val="24"/>
          <w:szCs w:val="24"/>
        </w:rPr>
        <w:t xml:space="preserve"> </w:t>
      </w:r>
      <w:r w:rsidRPr="00481437">
        <w:rPr>
          <w:rFonts w:asciiTheme="minorHAnsi" w:eastAsia="Verdana" w:hAnsiTheme="minorHAnsi" w:cstheme="minorHAnsi"/>
          <w:spacing w:val="2"/>
          <w:sz w:val="24"/>
          <w:szCs w:val="24"/>
        </w:rPr>
        <w:t>online safety</w:t>
      </w:r>
      <w:r w:rsidR="00836720" w:rsidRPr="00481437">
        <w:rPr>
          <w:rFonts w:asciiTheme="minorHAnsi" w:eastAsia="Verdana" w:hAnsiTheme="minorHAnsi" w:cstheme="minorHAnsi"/>
          <w:spacing w:val="26"/>
          <w:sz w:val="24"/>
          <w:szCs w:val="24"/>
        </w:rPr>
        <w:t xml:space="preserve"> </w:t>
      </w:r>
      <w:r w:rsidR="00836720" w:rsidRPr="00481437">
        <w:rPr>
          <w:rFonts w:asciiTheme="minorHAnsi" w:eastAsia="Verdana" w:hAnsiTheme="minorHAnsi" w:cstheme="minorHAnsi"/>
          <w:spacing w:val="2"/>
          <w:sz w:val="24"/>
          <w:szCs w:val="24"/>
        </w:rPr>
        <w:t>be</w:t>
      </w:r>
      <w:r w:rsidR="00836720" w:rsidRPr="00481437">
        <w:rPr>
          <w:rFonts w:asciiTheme="minorHAnsi" w:eastAsia="Verdana" w:hAnsiTheme="minorHAnsi" w:cstheme="minorHAnsi"/>
          <w:spacing w:val="3"/>
          <w:sz w:val="24"/>
          <w:szCs w:val="24"/>
        </w:rPr>
        <w:t>h</w:t>
      </w:r>
      <w:r w:rsidR="00836720" w:rsidRPr="00481437">
        <w:rPr>
          <w:rFonts w:asciiTheme="minorHAnsi" w:eastAsia="Verdana" w:hAnsiTheme="minorHAnsi" w:cstheme="minorHAnsi"/>
          <w:spacing w:val="2"/>
          <w:sz w:val="24"/>
          <w:szCs w:val="24"/>
        </w:rPr>
        <w:t>av</w:t>
      </w:r>
      <w:r w:rsidR="00836720" w:rsidRPr="00481437">
        <w:rPr>
          <w:rFonts w:asciiTheme="minorHAnsi" w:eastAsia="Verdana" w:hAnsiTheme="minorHAnsi" w:cstheme="minorHAnsi"/>
          <w:spacing w:val="1"/>
          <w:sz w:val="24"/>
          <w:szCs w:val="24"/>
        </w:rPr>
        <w:t>i</w:t>
      </w:r>
      <w:r w:rsidR="00836720" w:rsidRPr="00481437">
        <w:rPr>
          <w:rFonts w:asciiTheme="minorHAnsi" w:eastAsia="Verdana" w:hAnsiTheme="minorHAnsi" w:cstheme="minorHAnsi"/>
          <w:spacing w:val="3"/>
          <w:sz w:val="24"/>
          <w:szCs w:val="24"/>
        </w:rPr>
        <w:t>ou</w:t>
      </w:r>
      <w:r w:rsidR="00836720" w:rsidRPr="00481437">
        <w:rPr>
          <w:rFonts w:asciiTheme="minorHAnsi" w:eastAsia="Verdana" w:hAnsiTheme="minorHAnsi" w:cstheme="minorHAnsi"/>
          <w:sz w:val="24"/>
          <w:szCs w:val="24"/>
        </w:rPr>
        <w:t>r</w:t>
      </w:r>
      <w:r w:rsidR="00836720" w:rsidRPr="00481437">
        <w:rPr>
          <w:rFonts w:asciiTheme="minorHAnsi" w:eastAsia="Verdana" w:hAnsiTheme="minorHAnsi" w:cstheme="minorHAnsi"/>
          <w:spacing w:val="29"/>
          <w:sz w:val="24"/>
          <w:szCs w:val="24"/>
        </w:rPr>
        <w:t xml:space="preserve"> </w:t>
      </w:r>
      <w:r w:rsidR="00836720" w:rsidRPr="00481437">
        <w:rPr>
          <w:rFonts w:asciiTheme="minorHAnsi" w:eastAsia="Verdana" w:hAnsiTheme="minorHAnsi" w:cstheme="minorHAnsi"/>
          <w:spacing w:val="2"/>
          <w:sz w:val="24"/>
          <w:szCs w:val="24"/>
        </w:rPr>
        <w:t>t</w:t>
      </w:r>
      <w:r w:rsidR="00836720" w:rsidRPr="00481437">
        <w:rPr>
          <w:rFonts w:asciiTheme="minorHAnsi" w:eastAsia="Verdana" w:hAnsiTheme="minorHAnsi" w:cstheme="minorHAnsi"/>
          <w:spacing w:val="3"/>
          <w:sz w:val="24"/>
          <w:szCs w:val="24"/>
        </w:rPr>
        <w:t>h</w:t>
      </w:r>
      <w:r w:rsidR="00836720" w:rsidRPr="00481437">
        <w:rPr>
          <w:rFonts w:asciiTheme="minorHAnsi" w:eastAsia="Verdana" w:hAnsiTheme="minorHAnsi" w:cstheme="minorHAnsi"/>
          <w:spacing w:val="2"/>
          <w:sz w:val="24"/>
          <w:szCs w:val="24"/>
        </w:rPr>
        <w:t>a</w:t>
      </w:r>
      <w:r w:rsidR="00836720" w:rsidRPr="00481437">
        <w:rPr>
          <w:rFonts w:asciiTheme="minorHAnsi" w:eastAsia="Verdana" w:hAnsiTheme="minorHAnsi" w:cstheme="minorHAnsi"/>
          <w:sz w:val="24"/>
          <w:szCs w:val="24"/>
        </w:rPr>
        <w:t>t</w:t>
      </w:r>
      <w:r w:rsidR="00836720" w:rsidRPr="00481437">
        <w:rPr>
          <w:rFonts w:asciiTheme="minorHAnsi" w:eastAsia="Verdana" w:hAnsiTheme="minorHAnsi" w:cstheme="minorHAnsi"/>
          <w:spacing w:val="13"/>
          <w:sz w:val="24"/>
          <w:szCs w:val="24"/>
        </w:rPr>
        <w:t xml:space="preserve"> </w:t>
      </w:r>
      <w:r w:rsidR="00836720" w:rsidRPr="00481437">
        <w:rPr>
          <w:rFonts w:asciiTheme="minorHAnsi" w:eastAsia="Verdana" w:hAnsiTheme="minorHAnsi" w:cstheme="minorHAnsi"/>
          <w:spacing w:val="2"/>
          <w:sz w:val="24"/>
          <w:szCs w:val="24"/>
        </w:rPr>
        <w:t>tak</w:t>
      </w:r>
      <w:r w:rsidR="00836720" w:rsidRPr="00481437">
        <w:rPr>
          <w:rFonts w:asciiTheme="minorHAnsi" w:eastAsia="Verdana" w:hAnsiTheme="minorHAnsi" w:cstheme="minorHAnsi"/>
          <w:sz w:val="24"/>
          <w:szCs w:val="24"/>
        </w:rPr>
        <w:t>e</w:t>
      </w:r>
      <w:r w:rsidR="00836720" w:rsidRPr="00481437">
        <w:rPr>
          <w:rFonts w:asciiTheme="minorHAnsi" w:eastAsia="Verdana" w:hAnsiTheme="minorHAnsi" w:cstheme="minorHAnsi"/>
          <w:spacing w:val="15"/>
          <w:sz w:val="24"/>
          <w:szCs w:val="24"/>
        </w:rPr>
        <w:t xml:space="preserve"> </w:t>
      </w:r>
      <w:r w:rsidR="00836720" w:rsidRPr="00481437">
        <w:rPr>
          <w:rFonts w:asciiTheme="minorHAnsi" w:eastAsia="Verdana" w:hAnsiTheme="minorHAnsi" w:cstheme="minorHAnsi"/>
          <w:spacing w:val="2"/>
          <w:sz w:val="24"/>
          <w:szCs w:val="24"/>
        </w:rPr>
        <w:t>p</w:t>
      </w:r>
      <w:r w:rsidR="00836720" w:rsidRPr="00481437">
        <w:rPr>
          <w:rFonts w:asciiTheme="minorHAnsi" w:eastAsia="Verdana" w:hAnsiTheme="minorHAnsi" w:cstheme="minorHAnsi"/>
          <w:spacing w:val="1"/>
          <w:sz w:val="24"/>
          <w:szCs w:val="24"/>
        </w:rPr>
        <w:t>l</w:t>
      </w:r>
      <w:r w:rsidR="00836720" w:rsidRPr="00481437">
        <w:rPr>
          <w:rFonts w:asciiTheme="minorHAnsi" w:eastAsia="Verdana" w:hAnsiTheme="minorHAnsi" w:cstheme="minorHAnsi"/>
          <w:spacing w:val="2"/>
          <w:sz w:val="24"/>
          <w:szCs w:val="24"/>
        </w:rPr>
        <w:t>ac</w:t>
      </w:r>
      <w:r w:rsidR="00836720" w:rsidRPr="00481437">
        <w:rPr>
          <w:rFonts w:asciiTheme="minorHAnsi" w:eastAsia="Verdana" w:hAnsiTheme="minorHAnsi" w:cstheme="minorHAnsi"/>
          <w:sz w:val="24"/>
          <w:szCs w:val="24"/>
        </w:rPr>
        <w:t>e</w:t>
      </w:r>
      <w:r w:rsidR="00836720" w:rsidRPr="00481437">
        <w:rPr>
          <w:rFonts w:asciiTheme="minorHAnsi" w:eastAsia="Verdana" w:hAnsiTheme="minorHAnsi" w:cstheme="minorHAnsi"/>
          <w:spacing w:val="20"/>
          <w:sz w:val="24"/>
          <w:szCs w:val="24"/>
        </w:rPr>
        <w:t xml:space="preserve"> </w:t>
      </w:r>
      <w:r w:rsidR="00836720" w:rsidRPr="00481437">
        <w:rPr>
          <w:rFonts w:asciiTheme="minorHAnsi" w:eastAsia="Verdana" w:hAnsiTheme="minorHAnsi" w:cstheme="minorHAnsi"/>
          <w:spacing w:val="3"/>
          <w:sz w:val="24"/>
          <w:szCs w:val="24"/>
        </w:rPr>
        <w:t>ou</w:t>
      </w:r>
      <w:r w:rsidR="00836720" w:rsidRPr="00481437">
        <w:rPr>
          <w:rFonts w:asciiTheme="minorHAnsi" w:eastAsia="Verdana" w:hAnsiTheme="minorHAnsi" w:cstheme="minorHAnsi"/>
          <w:sz w:val="24"/>
          <w:szCs w:val="24"/>
        </w:rPr>
        <w:t>t</w:t>
      </w:r>
      <w:r w:rsidR="00836720" w:rsidRPr="00481437">
        <w:rPr>
          <w:rFonts w:asciiTheme="minorHAnsi" w:eastAsia="Verdana" w:hAnsiTheme="minorHAnsi" w:cstheme="minorHAnsi"/>
          <w:spacing w:val="13"/>
          <w:sz w:val="24"/>
          <w:szCs w:val="24"/>
        </w:rPr>
        <w:t xml:space="preserve"> </w:t>
      </w:r>
      <w:r w:rsidR="00836720" w:rsidRPr="00481437">
        <w:rPr>
          <w:rFonts w:asciiTheme="minorHAnsi" w:eastAsia="Verdana" w:hAnsiTheme="minorHAnsi" w:cstheme="minorHAnsi"/>
          <w:spacing w:val="3"/>
          <w:sz w:val="24"/>
          <w:szCs w:val="24"/>
        </w:rPr>
        <w:t>o</w:t>
      </w:r>
      <w:r w:rsidR="00836720" w:rsidRPr="00481437">
        <w:rPr>
          <w:rFonts w:asciiTheme="minorHAnsi" w:eastAsia="Verdana" w:hAnsiTheme="minorHAnsi" w:cstheme="minorHAnsi"/>
          <w:sz w:val="24"/>
          <w:szCs w:val="24"/>
        </w:rPr>
        <w:t>f</w:t>
      </w:r>
      <w:r w:rsidR="00836720" w:rsidRPr="00481437">
        <w:rPr>
          <w:rFonts w:asciiTheme="minorHAnsi" w:eastAsia="Verdana" w:hAnsiTheme="minorHAnsi" w:cstheme="minorHAnsi"/>
          <w:spacing w:val="11"/>
          <w:sz w:val="24"/>
          <w:szCs w:val="24"/>
        </w:rPr>
        <w:t xml:space="preserve"> </w:t>
      </w:r>
      <w:r w:rsidR="00836720" w:rsidRPr="00481437">
        <w:rPr>
          <w:rFonts w:asciiTheme="minorHAnsi" w:eastAsia="Verdana" w:hAnsiTheme="minorHAnsi" w:cstheme="minorHAnsi"/>
          <w:spacing w:val="2"/>
          <w:w w:val="103"/>
          <w:sz w:val="24"/>
          <w:szCs w:val="24"/>
        </w:rPr>
        <w:t>sc</w:t>
      </w:r>
      <w:r w:rsidR="00836720" w:rsidRPr="00481437">
        <w:rPr>
          <w:rFonts w:asciiTheme="minorHAnsi" w:eastAsia="Verdana" w:hAnsiTheme="minorHAnsi" w:cstheme="minorHAnsi"/>
          <w:spacing w:val="3"/>
          <w:w w:val="103"/>
          <w:sz w:val="24"/>
          <w:szCs w:val="24"/>
        </w:rPr>
        <w:t>hoo</w:t>
      </w:r>
      <w:r w:rsidR="00836720" w:rsidRPr="00481437">
        <w:rPr>
          <w:rFonts w:asciiTheme="minorHAnsi" w:eastAsia="Verdana" w:hAnsiTheme="minorHAnsi" w:cstheme="minorHAnsi"/>
          <w:spacing w:val="1"/>
          <w:w w:val="103"/>
          <w:sz w:val="24"/>
          <w:szCs w:val="24"/>
        </w:rPr>
        <w:t>l</w:t>
      </w:r>
      <w:r w:rsidR="00836720" w:rsidRPr="00481437">
        <w:rPr>
          <w:rFonts w:asciiTheme="minorHAnsi" w:eastAsia="Verdana" w:hAnsiTheme="minorHAnsi" w:cstheme="minorHAnsi"/>
          <w:w w:val="103"/>
          <w:sz w:val="24"/>
          <w:szCs w:val="24"/>
        </w:rPr>
        <w:t>.</w:t>
      </w:r>
    </w:p>
    <w:p w:rsidR="004C3812" w:rsidRPr="00481437" w:rsidRDefault="004C3812" w:rsidP="007877AC">
      <w:pPr>
        <w:spacing w:before="18" w:line="200" w:lineRule="exact"/>
        <w:rPr>
          <w:rFonts w:asciiTheme="minorHAnsi" w:hAnsiTheme="minorHAnsi" w:cstheme="minorHAnsi"/>
          <w:sz w:val="24"/>
          <w:szCs w:val="24"/>
        </w:rPr>
      </w:pPr>
    </w:p>
    <w:p w:rsidR="004C3812" w:rsidRPr="007877AC" w:rsidRDefault="00836720" w:rsidP="007877AC">
      <w:pPr>
        <w:rPr>
          <w:rFonts w:asciiTheme="minorHAnsi" w:eastAsia="Verdana" w:hAnsiTheme="minorHAnsi" w:cstheme="minorHAnsi"/>
          <w:sz w:val="24"/>
          <w:szCs w:val="24"/>
        </w:rPr>
      </w:pPr>
      <w:r w:rsidRPr="00481437">
        <w:rPr>
          <w:rFonts w:asciiTheme="minorHAnsi" w:eastAsia="Verdana" w:hAnsiTheme="minorHAnsi" w:cstheme="minorHAnsi"/>
          <w:b/>
          <w:spacing w:val="3"/>
          <w:sz w:val="24"/>
          <w:szCs w:val="24"/>
        </w:rPr>
        <w:t>Ro</w:t>
      </w:r>
      <w:r w:rsidRPr="00481437">
        <w:rPr>
          <w:rFonts w:asciiTheme="minorHAnsi" w:eastAsia="Verdana" w:hAnsiTheme="minorHAnsi" w:cstheme="minorHAnsi"/>
          <w:b/>
          <w:spacing w:val="1"/>
          <w:sz w:val="24"/>
          <w:szCs w:val="24"/>
        </w:rPr>
        <w:t>l</w:t>
      </w:r>
      <w:r w:rsidRPr="00481437">
        <w:rPr>
          <w:rFonts w:asciiTheme="minorHAnsi" w:eastAsia="Verdana" w:hAnsiTheme="minorHAnsi" w:cstheme="minorHAnsi"/>
          <w:b/>
          <w:spacing w:val="3"/>
          <w:sz w:val="24"/>
          <w:szCs w:val="24"/>
        </w:rPr>
        <w:t>e</w:t>
      </w:r>
      <w:r w:rsidRPr="00481437">
        <w:rPr>
          <w:rFonts w:asciiTheme="minorHAnsi" w:eastAsia="Verdana" w:hAnsiTheme="minorHAnsi" w:cstheme="minorHAnsi"/>
          <w:b/>
          <w:sz w:val="24"/>
          <w:szCs w:val="24"/>
        </w:rPr>
        <w:t>s</w:t>
      </w:r>
      <w:r w:rsidRPr="00481437">
        <w:rPr>
          <w:rFonts w:asciiTheme="minorHAnsi" w:eastAsia="Verdana" w:hAnsiTheme="minorHAnsi" w:cstheme="minorHAnsi"/>
          <w:b/>
          <w:spacing w:val="20"/>
          <w:sz w:val="24"/>
          <w:szCs w:val="24"/>
        </w:rPr>
        <w:t xml:space="preserve"> </w:t>
      </w:r>
      <w:r w:rsidRPr="00481437">
        <w:rPr>
          <w:rFonts w:asciiTheme="minorHAnsi" w:eastAsia="Verdana" w:hAnsiTheme="minorHAnsi" w:cstheme="minorHAnsi"/>
          <w:b/>
          <w:spacing w:val="3"/>
          <w:sz w:val="24"/>
          <w:szCs w:val="24"/>
        </w:rPr>
        <w:t>an</w:t>
      </w:r>
      <w:r w:rsidRPr="00481437">
        <w:rPr>
          <w:rFonts w:asciiTheme="minorHAnsi" w:eastAsia="Verdana" w:hAnsiTheme="minorHAnsi" w:cstheme="minorHAnsi"/>
          <w:b/>
          <w:sz w:val="24"/>
          <w:szCs w:val="24"/>
        </w:rPr>
        <w:t>d</w:t>
      </w:r>
      <w:r w:rsidRPr="00481437">
        <w:rPr>
          <w:rFonts w:asciiTheme="minorHAnsi" w:eastAsia="Verdana" w:hAnsiTheme="minorHAnsi" w:cstheme="minorHAnsi"/>
          <w:b/>
          <w:spacing w:val="16"/>
          <w:sz w:val="24"/>
          <w:szCs w:val="24"/>
        </w:rPr>
        <w:t xml:space="preserve"> </w:t>
      </w:r>
      <w:r w:rsidRPr="00481437">
        <w:rPr>
          <w:rFonts w:asciiTheme="minorHAnsi" w:eastAsia="Verdana" w:hAnsiTheme="minorHAnsi" w:cstheme="minorHAnsi"/>
          <w:b/>
          <w:spacing w:val="3"/>
          <w:w w:val="102"/>
          <w:sz w:val="24"/>
          <w:szCs w:val="24"/>
        </w:rPr>
        <w:t>Re</w:t>
      </w:r>
      <w:r w:rsidRPr="00481437">
        <w:rPr>
          <w:rFonts w:asciiTheme="minorHAnsi" w:eastAsia="Verdana" w:hAnsiTheme="minorHAnsi" w:cstheme="minorHAnsi"/>
          <w:b/>
          <w:spacing w:val="2"/>
          <w:w w:val="102"/>
          <w:sz w:val="24"/>
          <w:szCs w:val="24"/>
        </w:rPr>
        <w:t>s</w:t>
      </w:r>
      <w:r w:rsidRPr="00481437">
        <w:rPr>
          <w:rFonts w:asciiTheme="minorHAnsi" w:eastAsia="Verdana" w:hAnsiTheme="minorHAnsi" w:cstheme="minorHAnsi"/>
          <w:b/>
          <w:spacing w:val="3"/>
          <w:w w:val="102"/>
          <w:sz w:val="24"/>
          <w:szCs w:val="24"/>
        </w:rPr>
        <w:t>pon</w:t>
      </w:r>
      <w:r w:rsidRPr="00481437">
        <w:rPr>
          <w:rFonts w:asciiTheme="minorHAnsi" w:eastAsia="Verdana" w:hAnsiTheme="minorHAnsi" w:cstheme="minorHAnsi"/>
          <w:b/>
          <w:spacing w:val="2"/>
          <w:w w:val="102"/>
          <w:sz w:val="24"/>
          <w:szCs w:val="24"/>
        </w:rPr>
        <w:t>s</w:t>
      </w:r>
      <w:r w:rsidRPr="00481437">
        <w:rPr>
          <w:rFonts w:asciiTheme="minorHAnsi" w:eastAsia="Verdana" w:hAnsiTheme="minorHAnsi" w:cstheme="minorHAnsi"/>
          <w:b/>
          <w:spacing w:val="1"/>
          <w:w w:val="103"/>
          <w:sz w:val="24"/>
          <w:szCs w:val="24"/>
        </w:rPr>
        <w:t>i</w:t>
      </w:r>
      <w:r w:rsidRPr="00481437">
        <w:rPr>
          <w:rFonts w:asciiTheme="minorHAnsi" w:eastAsia="Verdana" w:hAnsiTheme="minorHAnsi" w:cstheme="minorHAnsi"/>
          <w:b/>
          <w:spacing w:val="3"/>
          <w:w w:val="102"/>
          <w:sz w:val="24"/>
          <w:szCs w:val="24"/>
        </w:rPr>
        <w:t>b</w:t>
      </w:r>
      <w:r w:rsidRPr="00481437">
        <w:rPr>
          <w:rFonts w:asciiTheme="minorHAnsi" w:eastAsia="Verdana" w:hAnsiTheme="minorHAnsi" w:cstheme="minorHAnsi"/>
          <w:b/>
          <w:spacing w:val="1"/>
          <w:w w:val="103"/>
          <w:sz w:val="24"/>
          <w:szCs w:val="24"/>
        </w:rPr>
        <w:t>ili</w:t>
      </w:r>
      <w:r w:rsidRPr="00481437">
        <w:rPr>
          <w:rFonts w:asciiTheme="minorHAnsi" w:eastAsia="Verdana" w:hAnsiTheme="minorHAnsi" w:cstheme="minorHAnsi"/>
          <w:b/>
          <w:spacing w:val="2"/>
          <w:w w:val="102"/>
          <w:sz w:val="24"/>
          <w:szCs w:val="24"/>
        </w:rPr>
        <w:t>t</w:t>
      </w:r>
      <w:r w:rsidRPr="00481437">
        <w:rPr>
          <w:rFonts w:asciiTheme="minorHAnsi" w:eastAsia="Verdana" w:hAnsiTheme="minorHAnsi" w:cstheme="minorHAnsi"/>
          <w:b/>
          <w:spacing w:val="1"/>
          <w:w w:val="103"/>
          <w:sz w:val="24"/>
          <w:szCs w:val="24"/>
        </w:rPr>
        <w:t>i</w:t>
      </w:r>
      <w:r w:rsidRPr="00481437">
        <w:rPr>
          <w:rFonts w:asciiTheme="minorHAnsi" w:eastAsia="Verdana" w:hAnsiTheme="minorHAnsi" w:cstheme="minorHAnsi"/>
          <w:b/>
          <w:spacing w:val="3"/>
          <w:w w:val="102"/>
          <w:sz w:val="24"/>
          <w:szCs w:val="24"/>
        </w:rPr>
        <w:t>e</w:t>
      </w:r>
      <w:r w:rsidRPr="00481437">
        <w:rPr>
          <w:rFonts w:asciiTheme="minorHAnsi" w:eastAsia="Verdana" w:hAnsiTheme="minorHAnsi" w:cstheme="minorHAnsi"/>
          <w:b/>
          <w:w w:val="102"/>
          <w:sz w:val="24"/>
          <w:szCs w:val="24"/>
        </w:rPr>
        <w:t>s</w:t>
      </w:r>
    </w:p>
    <w:p w:rsidR="004C3812" w:rsidRPr="00481437" w:rsidRDefault="00836720" w:rsidP="007877AC">
      <w:pPr>
        <w:spacing w:line="220" w:lineRule="exact"/>
        <w:ind w:right="108"/>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1"/>
          <w:sz w:val="24"/>
          <w:szCs w:val="24"/>
        </w:rPr>
        <w:t>ll</w:t>
      </w:r>
      <w:r w:rsidRPr="00481437">
        <w:rPr>
          <w:rFonts w:asciiTheme="minorHAnsi" w:eastAsia="Verdana" w:hAnsiTheme="minorHAnsi" w:cstheme="minorHAnsi"/>
          <w:spacing w:val="3"/>
          <w:sz w:val="24"/>
          <w:szCs w:val="24"/>
        </w:rPr>
        <w:t>ow</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sz w:val="24"/>
          <w:szCs w:val="24"/>
        </w:rPr>
        <w:t>sect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3"/>
          <w:sz w:val="24"/>
          <w:szCs w:val="24"/>
        </w:rPr>
        <w:t>ou</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003F02B6" w:rsidRPr="00481437">
        <w:rPr>
          <w:rFonts w:asciiTheme="minorHAnsi" w:eastAsia="Verdana" w:hAnsiTheme="minorHAnsi" w:cstheme="minorHAnsi"/>
          <w:spacing w:val="2"/>
          <w:sz w:val="24"/>
          <w:szCs w:val="24"/>
        </w:rPr>
        <w:t>online safety</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resp</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pacing w:val="1"/>
          <w:sz w:val="24"/>
          <w:szCs w:val="24"/>
        </w:rPr>
        <w:t>ili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44"/>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v</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d</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w w:val="102"/>
          <w:sz w:val="24"/>
          <w:szCs w:val="24"/>
        </w:rPr>
        <w:t xml:space="preserve">d </w:t>
      </w:r>
      <w:r w:rsidRPr="00481437">
        <w:rPr>
          <w:rFonts w:asciiTheme="minorHAnsi" w:eastAsia="Verdana" w:hAnsiTheme="minorHAnsi" w:cstheme="minorHAnsi"/>
          <w:spacing w:val="3"/>
          <w:sz w:val="24"/>
          <w:szCs w:val="24"/>
        </w:rPr>
        <w:t>g</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3"/>
          <w:sz w:val="24"/>
          <w:szCs w:val="24"/>
        </w:rPr>
        <w:t>oup</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w w:val="103"/>
          <w:sz w:val="24"/>
          <w:szCs w:val="24"/>
        </w:rPr>
        <w:t>sc</w:t>
      </w:r>
      <w:r w:rsidRPr="00481437">
        <w:rPr>
          <w:rFonts w:asciiTheme="minorHAnsi" w:eastAsia="Verdana" w:hAnsiTheme="minorHAnsi" w:cstheme="minorHAnsi"/>
          <w:spacing w:val="3"/>
          <w:w w:val="103"/>
          <w:sz w:val="24"/>
          <w:szCs w:val="24"/>
        </w:rPr>
        <w:t>hoo</w:t>
      </w:r>
      <w:r w:rsidRPr="00481437">
        <w:rPr>
          <w:rFonts w:asciiTheme="minorHAnsi" w:eastAsia="Verdana" w:hAnsiTheme="minorHAnsi" w:cstheme="minorHAnsi"/>
          <w:spacing w:val="1"/>
          <w:w w:val="103"/>
          <w:sz w:val="24"/>
          <w:szCs w:val="24"/>
        </w:rPr>
        <w:t>l</w:t>
      </w:r>
      <w:r w:rsidRPr="00481437">
        <w:rPr>
          <w:rFonts w:asciiTheme="minorHAnsi" w:eastAsia="Verdana" w:hAnsiTheme="minorHAnsi" w:cstheme="minorHAnsi"/>
          <w:w w:val="102"/>
          <w:sz w:val="24"/>
          <w:szCs w:val="24"/>
        </w:rPr>
        <w:t>:</w:t>
      </w:r>
    </w:p>
    <w:p w:rsidR="004C3812" w:rsidRPr="00481437" w:rsidRDefault="004C3812" w:rsidP="007877AC">
      <w:pPr>
        <w:spacing w:before="7" w:line="200" w:lineRule="exact"/>
        <w:rPr>
          <w:rFonts w:asciiTheme="minorHAnsi" w:hAnsiTheme="minorHAnsi" w:cstheme="minorHAnsi"/>
          <w:sz w:val="24"/>
          <w:szCs w:val="24"/>
        </w:rPr>
      </w:pPr>
    </w:p>
    <w:p w:rsidR="004C3812" w:rsidRPr="00C933DB" w:rsidRDefault="00836720" w:rsidP="007877AC">
      <w:pPr>
        <w:rPr>
          <w:rFonts w:asciiTheme="minorHAnsi" w:eastAsia="Verdana" w:hAnsiTheme="minorHAnsi" w:cstheme="minorHAnsi"/>
          <w:sz w:val="24"/>
          <w:szCs w:val="24"/>
        </w:rPr>
      </w:pPr>
      <w:r w:rsidRPr="00481437">
        <w:rPr>
          <w:rFonts w:asciiTheme="minorHAnsi" w:eastAsia="Verdana" w:hAnsiTheme="minorHAnsi" w:cstheme="minorHAnsi"/>
          <w:b/>
          <w:spacing w:val="3"/>
          <w:w w:val="102"/>
          <w:sz w:val="24"/>
          <w:szCs w:val="24"/>
        </w:rPr>
        <w:t>Go</w:t>
      </w:r>
      <w:r w:rsidRPr="00481437">
        <w:rPr>
          <w:rFonts w:asciiTheme="minorHAnsi" w:eastAsia="Verdana" w:hAnsiTheme="minorHAnsi" w:cstheme="minorHAnsi"/>
          <w:b/>
          <w:spacing w:val="3"/>
          <w:w w:val="103"/>
          <w:sz w:val="24"/>
          <w:szCs w:val="24"/>
        </w:rPr>
        <w:t>v</w:t>
      </w:r>
      <w:r w:rsidRPr="00481437">
        <w:rPr>
          <w:rFonts w:asciiTheme="minorHAnsi" w:eastAsia="Verdana" w:hAnsiTheme="minorHAnsi" w:cstheme="minorHAnsi"/>
          <w:b/>
          <w:spacing w:val="3"/>
          <w:w w:val="102"/>
          <w:sz w:val="24"/>
          <w:szCs w:val="24"/>
        </w:rPr>
        <w:t>e</w:t>
      </w:r>
      <w:r w:rsidRPr="00481437">
        <w:rPr>
          <w:rFonts w:asciiTheme="minorHAnsi" w:eastAsia="Verdana" w:hAnsiTheme="minorHAnsi" w:cstheme="minorHAnsi"/>
          <w:b/>
          <w:spacing w:val="2"/>
          <w:w w:val="102"/>
          <w:sz w:val="24"/>
          <w:szCs w:val="24"/>
        </w:rPr>
        <w:t>r</w:t>
      </w:r>
      <w:r w:rsidRPr="00481437">
        <w:rPr>
          <w:rFonts w:asciiTheme="minorHAnsi" w:eastAsia="Verdana" w:hAnsiTheme="minorHAnsi" w:cstheme="minorHAnsi"/>
          <w:b/>
          <w:spacing w:val="3"/>
          <w:w w:val="102"/>
          <w:sz w:val="24"/>
          <w:szCs w:val="24"/>
        </w:rPr>
        <w:t>no</w:t>
      </w:r>
      <w:r w:rsidRPr="00481437">
        <w:rPr>
          <w:rFonts w:asciiTheme="minorHAnsi" w:eastAsia="Verdana" w:hAnsiTheme="minorHAnsi" w:cstheme="minorHAnsi"/>
          <w:b/>
          <w:spacing w:val="2"/>
          <w:w w:val="102"/>
          <w:sz w:val="24"/>
          <w:szCs w:val="24"/>
        </w:rPr>
        <w:t>rs</w:t>
      </w:r>
      <w:r w:rsidRPr="00481437">
        <w:rPr>
          <w:rFonts w:asciiTheme="minorHAnsi" w:eastAsia="Verdana" w:hAnsiTheme="minorHAnsi" w:cstheme="minorHAnsi"/>
          <w:b/>
          <w:w w:val="102"/>
          <w:sz w:val="24"/>
          <w:szCs w:val="24"/>
        </w:rPr>
        <w:t>:</w:t>
      </w:r>
    </w:p>
    <w:p w:rsidR="007877AC" w:rsidRPr="00816353" w:rsidRDefault="00836720" w:rsidP="007877AC">
      <w:pPr>
        <w:ind w:right="79"/>
        <w:rPr>
          <w:rFonts w:asciiTheme="minorHAnsi" w:eastAsia="Verdana" w:hAnsiTheme="minorHAnsi" w:cstheme="minorHAnsi"/>
          <w:spacing w:val="28"/>
          <w:sz w:val="24"/>
          <w:szCs w:val="24"/>
        </w:rPr>
      </w:pPr>
      <w:r w:rsidRPr="00481437">
        <w:rPr>
          <w:rFonts w:asciiTheme="minorHAnsi" w:eastAsia="Verdana" w:hAnsiTheme="minorHAnsi" w:cstheme="minorHAnsi"/>
          <w:spacing w:val="3"/>
          <w:sz w:val="24"/>
          <w:szCs w:val="24"/>
        </w:rPr>
        <w:t>G</w:t>
      </w:r>
      <w:r w:rsidRPr="00481437">
        <w:rPr>
          <w:rFonts w:asciiTheme="minorHAnsi" w:eastAsia="Verdana" w:hAnsiTheme="minorHAnsi" w:cstheme="minorHAnsi"/>
          <w:spacing w:val="2"/>
          <w:sz w:val="24"/>
          <w:szCs w:val="24"/>
        </w:rPr>
        <w:t>over</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or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res</w:t>
      </w:r>
      <w:r w:rsidRPr="00481437">
        <w:rPr>
          <w:rFonts w:asciiTheme="minorHAnsi" w:eastAsia="Verdana" w:hAnsiTheme="minorHAnsi" w:cstheme="minorHAnsi"/>
          <w:spacing w:val="3"/>
          <w:sz w:val="24"/>
          <w:szCs w:val="24"/>
        </w:rPr>
        <w:t>pon</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7"/>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pp</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va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007877AC">
        <w:rPr>
          <w:rFonts w:asciiTheme="minorHAnsi" w:eastAsia="Verdana" w:hAnsiTheme="minorHAnsi" w:cstheme="minorHAnsi"/>
          <w:spacing w:val="2"/>
          <w:sz w:val="24"/>
          <w:szCs w:val="24"/>
        </w:rPr>
        <w:t>Online S</w:t>
      </w:r>
      <w:r w:rsidR="003F02B6" w:rsidRPr="00481437">
        <w:rPr>
          <w:rFonts w:asciiTheme="minorHAnsi" w:eastAsia="Verdana" w:hAnsiTheme="minorHAnsi" w:cstheme="minorHAnsi"/>
          <w:spacing w:val="2"/>
          <w:sz w:val="24"/>
          <w:szCs w:val="24"/>
        </w:rPr>
        <w:t>afety</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sz w:val="24"/>
          <w:szCs w:val="24"/>
        </w:rPr>
        <w:t>Po</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2"/>
          <w:sz w:val="24"/>
          <w:szCs w:val="24"/>
        </w:rPr>
        <w:t>an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2"/>
          <w:w w:val="102"/>
          <w:sz w:val="24"/>
          <w:szCs w:val="24"/>
        </w:rPr>
        <w:t>ev</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3"/>
          <w:w w:val="102"/>
          <w:sz w:val="24"/>
          <w:szCs w:val="24"/>
        </w:rPr>
        <w:t>w</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n</w:t>
      </w:r>
      <w:r w:rsidRPr="00481437">
        <w:rPr>
          <w:rFonts w:asciiTheme="minorHAnsi" w:eastAsia="Verdana" w:hAnsiTheme="minorHAnsi" w:cstheme="minorHAnsi"/>
          <w:w w:val="102"/>
          <w:sz w:val="24"/>
          <w:szCs w:val="24"/>
        </w:rPr>
        <w:t xml:space="preserve">g </w:t>
      </w:r>
      <w:r w:rsidRPr="00481437">
        <w:rPr>
          <w:rFonts w:asciiTheme="minorHAnsi" w:eastAsia="Verdana" w:hAnsiTheme="minorHAnsi" w:cstheme="minorHAnsi"/>
          <w:spacing w:val="2"/>
          <w:w w:val="102"/>
          <w:sz w:val="24"/>
          <w:szCs w:val="24"/>
        </w:rPr>
        <w:t>th</w:t>
      </w:r>
      <w:r w:rsidRPr="00481437">
        <w:rPr>
          <w:rFonts w:asciiTheme="minorHAnsi" w:eastAsia="Verdana" w:hAnsiTheme="minorHAnsi" w:cstheme="minorHAnsi"/>
          <w:w w:val="102"/>
          <w:sz w:val="24"/>
          <w:szCs w:val="24"/>
        </w:rPr>
        <w:t>e</w:t>
      </w:r>
      <w:r w:rsidRPr="00481437">
        <w:rPr>
          <w:rFonts w:asciiTheme="minorHAnsi" w:eastAsia="Verdana" w:hAnsiTheme="minorHAnsi" w:cstheme="minorHAnsi"/>
          <w:spacing w:val="6"/>
          <w:sz w:val="24"/>
          <w:szCs w:val="24"/>
        </w:rPr>
        <w:t xml:space="preserve"> </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1"/>
          <w:sz w:val="24"/>
          <w:szCs w:val="24"/>
        </w:rPr>
        <w:t>ff</w:t>
      </w:r>
      <w:r w:rsidRPr="00481437">
        <w:rPr>
          <w:rFonts w:asciiTheme="minorHAnsi" w:eastAsia="Verdana" w:hAnsiTheme="minorHAnsi" w:cstheme="minorHAnsi"/>
          <w:spacing w:val="2"/>
          <w:sz w:val="24"/>
          <w:szCs w:val="24"/>
        </w:rPr>
        <w:t>ect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venes</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8"/>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po</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2"/>
          <w:sz w:val="24"/>
          <w:szCs w:val="24"/>
        </w:rPr>
        <w:t>cy</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carr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ou</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G</w:t>
      </w:r>
      <w:r w:rsidRPr="00481437">
        <w:rPr>
          <w:rFonts w:asciiTheme="minorHAnsi" w:eastAsia="Verdana" w:hAnsiTheme="minorHAnsi" w:cstheme="minorHAnsi"/>
          <w:spacing w:val="2"/>
          <w:sz w:val="24"/>
          <w:szCs w:val="24"/>
        </w:rPr>
        <w:t>over</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or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2"/>
          <w:w w:val="103"/>
          <w:sz w:val="24"/>
          <w:szCs w:val="24"/>
        </w:rPr>
        <w:t>rec</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v</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w w:val="102"/>
          <w:sz w:val="24"/>
          <w:szCs w:val="24"/>
        </w:rPr>
        <w:t xml:space="preserve">g </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3"/>
          <w:sz w:val="24"/>
          <w:szCs w:val="24"/>
        </w:rPr>
        <w:t>gu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bou</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8"/>
          <w:sz w:val="24"/>
          <w:szCs w:val="24"/>
        </w:rPr>
        <w:t xml:space="preserve"> </w:t>
      </w:r>
      <w:r w:rsidR="003F02B6" w:rsidRPr="00481437">
        <w:rPr>
          <w:rFonts w:asciiTheme="minorHAnsi" w:eastAsia="Verdana" w:hAnsiTheme="minorHAnsi" w:cstheme="minorHAnsi"/>
          <w:spacing w:val="2"/>
          <w:sz w:val="24"/>
          <w:szCs w:val="24"/>
        </w:rPr>
        <w:t>online safety</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de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3"/>
          <w:sz w:val="24"/>
          <w:szCs w:val="24"/>
        </w:rPr>
        <w:t xml:space="preserve"> </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3"/>
          <w:sz w:val="24"/>
          <w:szCs w:val="24"/>
        </w:rPr>
        <w:t>po</w:t>
      </w:r>
      <w:r w:rsidRPr="00481437">
        <w:rPr>
          <w:rFonts w:asciiTheme="minorHAnsi" w:eastAsia="Verdana" w:hAnsiTheme="minorHAnsi" w:cstheme="minorHAnsi"/>
          <w:spacing w:val="2"/>
          <w:sz w:val="24"/>
          <w:szCs w:val="24"/>
        </w:rPr>
        <w:t>rts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spacing w:val="3"/>
          <w:w w:val="102"/>
          <w:sz w:val="24"/>
          <w:szCs w:val="24"/>
        </w:rPr>
        <w:t>h</w:t>
      </w:r>
      <w:r w:rsidRPr="00481437">
        <w:rPr>
          <w:rFonts w:asciiTheme="minorHAnsi" w:eastAsia="Verdana" w:hAnsiTheme="minorHAnsi" w:cstheme="minorHAnsi"/>
          <w:w w:val="102"/>
          <w:sz w:val="24"/>
          <w:szCs w:val="24"/>
        </w:rPr>
        <w:t xml:space="preserve">e </w:t>
      </w:r>
      <w:r w:rsidRPr="00481437">
        <w:rPr>
          <w:rFonts w:asciiTheme="minorHAnsi" w:eastAsia="Verdana" w:hAnsiTheme="minorHAnsi" w:cstheme="minorHAnsi"/>
          <w:spacing w:val="3"/>
          <w:sz w:val="24"/>
          <w:szCs w:val="24"/>
        </w:rPr>
        <w:t>G</w:t>
      </w:r>
      <w:r w:rsidRPr="00481437">
        <w:rPr>
          <w:rFonts w:asciiTheme="minorHAnsi" w:eastAsia="Verdana" w:hAnsiTheme="minorHAnsi" w:cstheme="minorHAnsi"/>
          <w:spacing w:val="2"/>
          <w:sz w:val="24"/>
          <w:szCs w:val="24"/>
        </w:rPr>
        <w:t>over</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z w:val="24"/>
          <w:szCs w:val="24"/>
        </w:rPr>
        <w:t>y</w:t>
      </w:r>
      <w:r w:rsidR="003F02B6" w:rsidRPr="00481437">
        <w:rPr>
          <w:rFonts w:asciiTheme="minorHAnsi" w:eastAsia="Verdana" w:hAnsiTheme="minorHAnsi" w:cstheme="minorHAnsi"/>
          <w:sz w:val="24"/>
          <w:szCs w:val="24"/>
        </w:rPr>
        <w:t xml:space="preserve"> </w:t>
      </w:r>
      <w:r w:rsidRPr="00481437">
        <w:rPr>
          <w:rFonts w:asciiTheme="minorHAnsi" w:eastAsia="Verdana" w:hAnsiTheme="minorHAnsi" w:cstheme="minorHAnsi"/>
          <w:spacing w:val="2"/>
          <w:sz w:val="24"/>
          <w:szCs w:val="24"/>
        </w:rPr>
        <w:t>ha</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take</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ro</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00481437">
        <w:rPr>
          <w:rFonts w:asciiTheme="minorHAnsi" w:eastAsia="Verdana" w:hAnsiTheme="minorHAnsi" w:cstheme="minorHAnsi"/>
          <w:spacing w:val="3"/>
          <w:sz w:val="24"/>
          <w:szCs w:val="24"/>
        </w:rPr>
        <w:t>Online S</w:t>
      </w:r>
      <w:r w:rsidR="003F02B6" w:rsidRPr="00481437">
        <w:rPr>
          <w:rFonts w:asciiTheme="minorHAnsi" w:eastAsia="Verdana" w:hAnsiTheme="minorHAnsi" w:cstheme="minorHAnsi"/>
          <w:spacing w:val="3"/>
          <w:sz w:val="24"/>
          <w:szCs w:val="24"/>
        </w:rPr>
        <w:t>afety</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3"/>
          <w:sz w:val="24"/>
          <w:szCs w:val="24"/>
        </w:rPr>
        <w:t>G</w:t>
      </w:r>
      <w:r w:rsidRPr="00481437">
        <w:rPr>
          <w:rFonts w:asciiTheme="minorHAnsi" w:eastAsia="Verdana" w:hAnsiTheme="minorHAnsi" w:cstheme="minorHAnsi"/>
          <w:spacing w:val="2"/>
          <w:sz w:val="24"/>
          <w:szCs w:val="24"/>
        </w:rPr>
        <w:t>overnor</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ro</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007877AC">
        <w:rPr>
          <w:rFonts w:asciiTheme="minorHAnsi" w:eastAsia="Verdana" w:hAnsiTheme="minorHAnsi" w:cstheme="minorHAnsi"/>
          <w:spacing w:val="2"/>
          <w:w w:val="102"/>
          <w:sz w:val="24"/>
          <w:szCs w:val="24"/>
        </w:rPr>
        <w:t>Online S</w:t>
      </w:r>
      <w:r w:rsidR="003F02B6" w:rsidRPr="00481437">
        <w:rPr>
          <w:rFonts w:asciiTheme="minorHAnsi" w:eastAsia="Verdana" w:hAnsiTheme="minorHAnsi" w:cstheme="minorHAnsi"/>
          <w:spacing w:val="2"/>
          <w:w w:val="102"/>
          <w:sz w:val="24"/>
          <w:szCs w:val="24"/>
        </w:rPr>
        <w:t>afety</w:t>
      </w:r>
      <w:r w:rsidRPr="00481437">
        <w:rPr>
          <w:rFonts w:asciiTheme="minorHAnsi" w:eastAsia="Verdana" w:hAnsiTheme="minorHAnsi" w:cstheme="minorHAnsi"/>
          <w:w w:val="102"/>
          <w:sz w:val="24"/>
          <w:szCs w:val="24"/>
        </w:rPr>
        <w:t xml:space="preserve"> </w:t>
      </w:r>
      <w:r w:rsidRPr="00481437">
        <w:rPr>
          <w:rFonts w:asciiTheme="minorHAnsi" w:eastAsia="Verdana" w:hAnsiTheme="minorHAnsi" w:cstheme="minorHAnsi"/>
          <w:spacing w:val="3"/>
          <w:sz w:val="24"/>
          <w:szCs w:val="24"/>
        </w:rPr>
        <w:t>G</w:t>
      </w:r>
      <w:r w:rsidRPr="00481437">
        <w:rPr>
          <w:rFonts w:asciiTheme="minorHAnsi" w:eastAsia="Verdana" w:hAnsiTheme="minorHAnsi" w:cstheme="minorHAnsi"/>
          <w:spacing w:val="2"/>
          <w:sz w:val="24"/>
          <w:szCs w:val="24"/>
        </w:rPr>
        <w:t>over</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de</w:t>
      </w:r>
      <w:r w:rsidRPr="00481437">
        <w:rPr>
          <w:rFonts w:asciiTheme="minorHAnsi" w:eastAsia="Verdana" w:hAnsiTheme="minorHAnsi" w:cstheme="minorHAnsi"/>
          <w:sz w:val="24"/>
          <w:szCs w:val="24"/>
        </w:rPr>
        <w:t xml:space="preserve">: </w:t>
      </w:r>
      <w:r w:rsidRPr="00481437">
        <w:rPr>
          <w:rFonts w:asciiTheme="minorHAnsi" w:eastAsia="Verdana" w:hAnsiTheme="minorHAnsi" w:cstheme="minorHAnsi"/>
          <w:spacing w:val="28"/>
          <w:sz w:val="24"/>
          <w:szCs w:val="24"/>
        </w:rPr>
        <w:t xml:space="preserve"> </w:t>
      </w:r>
    </w:p>
    <w:p w:rsidR="004C3812" w:rsidRPr="00481437" w:rsidRDefault="00836720" w:rsidP="007877AC">
      <w:pPr>
        <w:rPr>
          <w:rFonts w:asciiTheme="minorHAnsi" w:eastAsia="Verdana" w:hAnsiTheme="minorHAnsi" w:cstheme="minorHAnsi"/>
          <w:sz w:val="24"/>
          <w:szCs w:val="24"/>
        </w:rPr>
      </w:pPr>
      <w:r w:rsidRPr="00481437">
        <w:rPr>
          <w:rFonts w:asciiTheme="minorHAnsi" w:eastAsia="Verdana" w:hAnsiTheme="minorHAnsi" w:cstheme="minorHAnsi"/>
          <w:i/>
          <w:sz w:val="24"/>
          <w:szCs w:val="24"/>
        </w:rPr>
        <w:t xml:space="preserve">•       </w:t>
      </w:r>
      <w:r w:rsidRPr="00481437">
        <w:rPr>
          <w:rFonts w:asciiTheme="minorHAnsi" w:eastAsia="Verdana" w:hAnsiTheme="minorHAnsi" w:cstheme="minorHAnsi"/>
          <w:i/>
          <w:spacing w:val="15"/>
          <w:sz w:val="24"/>
          <w:szCs w:val="24"/>
        </w:rPr>
        <w:t xml:space="preserve"> </w:t>
      </w:r>
      <w:r w:rsidR="00E27610" w:rsidRPr="00481437">
        <w:rPr>
          <w:rFonts w:asciiTheme="minorHAnsi" w:eastAsia="Verdana" w:hAnsiTheme="minorHAnsi" w:cstheme="minorHAnsi"/>
          <w:spacing w:val="2"/>
          <w:sz w:val="24"/>
          <w:szCs w:val="24"/>
        </w:rPr>
        <w:t>Regular</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eet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ng</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007877AC">
        <w:rPr>
          <w:rFonts w:asciiTheme="minorHAnsi" w:eastAsia="Verdana" w:hAnsiTheme="minorHAnsi" w:cstheme="minorHAnsi"/>
          <w:spacing w:val="2"/>
          <w:sz w:val="24"/>
          <w:szCs w:val="24"/>
        </w:rPr>
        <w:t>Online S</w:t>
      </w:r>
      <w:r w:rsidR="003F02B6" w:rsidRPr="00481437">
        <w:rPr>
          <w:rFonts w:asciiTheme="minorHAnsi" w:eastAsia="Verdana" w:hAnsiTheme="minorHAnsi" w:cstheme="minorHAnsi"/>
          <w:spacing w:val="2"/>
          <w:sz w:val="24"/>
          <w:szCs w:val="24"/>
        </w:rPr>
        <w:t>afety</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3"/>
          <w:w w:val="102"/>
          <w:sz w:val="24"/>
          <w:szCs w:val="24"/>
        </w:rPr>
        <w:t>C</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2"/>
          <w:w w:val="102"/>
          <w:sz w:val="24"/>
          <w:szCs w:val="24"/>
        </w:rPr>
        <w:t>-</w:t>
      </w:r>
      <w:r w:rsidRPr="00481437">
        <w:rPr>
          <w:rFonts w:asciiTheme="minorHAnsi" w:eastAsia="Verdana" w:hAnsiTheme="minorHAnsi" w:cstheme="minorHAnsi"/>
          <w:spacing w:val="2"/>
          <w:w w:val="103"/>
          <w:sz w:val="24"/>
          <w:szCs w:val="24"/>
        </w:rPr>
        <w:t>or</w:t>
      </w:r>
      <w:r w:rsidRPr="00481437">
        <w:rPr>
          <w:rFonts w:asciiTheme="minorHAnsi" w:eastAsia="Verdana" w:hAnsiTheme="minorHAnsi" w:cstheme="minorHAnsi"/>
          <w:spacing w:val="2"/>
          <w:w w:val="102"/>
          <w:sz w:val="24"/>
          <w:szCs w:val="24"/>
        </w:rPr>
        <w:t>d</w:t>
      </w:r>
      <w:r w:rsidRPr="00481437">
        <w:rPr>
          <w:rFonts w:asciiTheme="minorHAnsi" w:eastAsia="Verdana" w:hAnsiTheme="minorHAnsi" w:cstheme="minorHAnsi"/>
          <w:spacing w:val="1"/>
          <w:w w:val="102"/>
          <w:sz w:val="24"/>
          <w:szCs w:val="24"/>
        </w:rPr>
        <w:t>i</w:t>
      </w:r>
      <w:r w:rsidRPr="00481437">
        <w:rPr>
          <w:rFonts w:asciiTheme="minorHAnsi" w:eastAsia="Verdana" w:hAnsiTheme="minorHAnsi" w:cstheme="minorHAnsi"/>
          <w:spacing w:val="2"/>
          <w:w w:val="102"/>
          <w:sz w:val="24"/>
          <w:szCs w:val="24"/>
        </w:rPr>
        <w:t>nat</w:t>
      </w:r>
      <w:r w:rsidRPr="00481437">
        <w:rPr>
          <w:rFonts w:asciiTheme="minorHAnsi" w:eastAsia="Verdana" w:hAnsiTheme="minorHAnsi" w:cstheme="minorHAnsi"/>
          <w:spacing w:val="2"/>
          <w:w w:val="103"/>
          <w:sz w:val="24"/>
          <w:szCs w:val="24"/>
        </w:rPr>
        <w:t>or</w:t>
      </w:r>
    </w:p>
    <w:p w:rsidR="004C3812" w:rsidRPr="00481437" w:rsidRDefault="00836720" w:rsidP="007877AC">
      <w:pPr>
        <w:spacing w:before="37"/>
        <w:rPr>
          <w:rFonts w:asciiTheme="minorHAnsi" w:eastAsia="Verdana" w:hAnsiTheme="minorHAnsi" w:cstheme="minorHAnsi"/>
          <w:sz w:val="24"/>
          <w:szCs w:val="24"/>
        </w:rPr>
      </w:pPr>
      <w:r w:rsidRPr="00481437">
        <w:rPr>
          <w:rFonts w:asciiTheme="minorHAnsi" w:eastAsia="Verdana" w:hAnsiTheme="minorHAnsi" w:cstheme="minorHAnsi"/>
          <w:sz w:val="24"/>
          <w:szCs w:val="24"/>
        </w:rPr>
        <w:t xml:space="preserve">•       </w:t>
      </w:r>
      <w:r w:rsidRPr="00481437">
        <w:rPr>
          <w:rFonts w:asciiTheme="minorHAnsi" w:eastAsia="Verdana" w:hAnsiTheme="minorHAnsi" w:cstheme="minorHAnsi"/>
          <w:spacing w:val="15"/>
          <w:sz w:val="24"/>
          <w:szCs w:val="24"/>
        </w:rPr>
        <w:t xml:space="preserve"> </w:t>
      </w:r>
      <w:r w:rsidR="00E27610" w:rsidRPr="00481437">
        <w:rPr>
          <w:rFonts w:asciiTheme="minorHAnsi" w:eastAsia="Verdana" w:hAnsiTheme="minorHAnsi" w:cstheme="minorHAnsi"/>
          <w:spacing w:val="2"/>
          <w:sz w:val="24"/>
          <w:szCs w:val="24"/>
        </w:rPr>
        <w:t>Regular</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003F02B6" w:rsidRPr="00481437">
        <w:rPr>
          <w:rFonts w:asciiTheme="minorHAnsi" w:eastAsia="Verdana" w:hAnsiTheme="minorHAnsi" w:cstheme="minorHAnsi"/>
          <w:spacing w:val="2"/>
          <w:sz w:val="24"/>
          <w:szCs w:val="24"/>
        </w:rPr>
        <w:t>online safety</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de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1"/>
          <w:w w:val="103"/>
          <w:sz w:val="24"/>
          <w:szCs w:val="24"/>
        </w:rPr>
        <w:t>l</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2"/>
          <w:w w:val="102"/>
          <w:sz w:val="24"/>
          <w:szCs w:val="24"/>
        </w:rPr>
        <w:t>g</w:t>
      </w:r>
      <w:r w:rsidRPr="00481437">
        <w:rPr>
          <w:rFonts w:asciiTheme="minorHAnsi" w:eastAsia="Verdana" w:hAnsiTheme="minorHAnsi" w:cstheme="minorHAnsi"/>
          <w:w w:val="103"/>
          <w:sz w:val="24"/>
          <w:szCs w:val="24"/>
        </w:rPr>
        <w:t>s</w:t>
      </w:r>
    </w:p>
    <w:p w:rsidR="004C3812" w:rsidRPr="00481437" w:rsidRDefault="00836720" w:rsidP="007877AC">
      <w:pPr>
        <w:spacing w:before="42"/>
        <w:rPr>
          <w:rFonts w:asciiTheme="minorHAnsi" w:eastAsia="Verdana" w:hAnsiTheme="minorHAnsi" w:cstheme="minorHAnsi"/>
          <w:sz w:val="24"/>
          <w:szCs w:val="24"/>
        </w:rPr>
      </w:pPr>
      <w:r w:rsidRPr="00481437">
        <w:rPr>
          <w:rFonts w:asciiTheme="minorHAnsi" w:eastAsia="Verdana" w:hAnsiTheme="minorHAnsi" w:cstheme="minorHAnsi"/>
          <w:sz w:val="24"/>
          <w:szCs w:val="24"/>
        </w:rPr>
        <w:lastRenderedPageBreak/>
        <w:t xml:space="preserve">•       </w:t>
      </w:r>
      <w:r w:rsidRPr="00481437">
        <w:rPr>
          <w:rFonts w:asciiTheme="minorHAnsi" w:eastAsia="Verdana" w:hAnsiTheme="minorHAnsi" w:cstheme="minorHAnsi"/>
          <w:spacing w:val="15"/>
          <w:sz w:val="24"/>
          <w:szCs w:val="24"/>
        </w:rPr>
        <w:t xml:space="preserve"> </w:t>
      </w:r>
      <w:r w:rsidR="00E27610" w:rsidRPr="00481437">
        <w:rPr>
          <w:rFonts w:asciiTheme="minorHAnsi" w:eastAsia="Verdana" w:hAnsiTheme="minorHAnsi" w:cstheme="minorHAnsi"/>
          <w:spacing w:val="2"/>
          <w:sz w:val="24"/>
          <w:szCs w:val="24"/>
        </w:rPr>
        <w:t>Regular</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1"/>
          <w:sz w:val="24"/>
          <w:szCs w:val="24"/>
        </w:rPr>
        <w:t>fil</w:t>
      </w:r>
      <w:r w:rsidRPr="00481437">
        <w:rPr>
          <w:rFonts w:asciiTheme="minorHAnsi" w:eastAsia="Verdana" w:hAnsiTheme="minorHAnsi" w:cstheme="minorHAnsi"/>
          <w:spacing w:val="2"/>
          <w:sz w:val="24"/>
          <w:szCs w:val="24"/>
        </w:rPr>
        <w:t>ter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ng</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pacing w:val="2"/>
          <w:sz w:val="24"/>
          <w:szCs w:val="24"/>
        </w:rPr>
        <w:t>tr</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1"/>
          <w:w w:val="103"/>
          <w:sz w:val="24"/>
          <w:szCs w:val="24"/>
        </w:rPr>
        <w:t>l</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3"/>
          <w:w w:val="102"/>
          <w:sz w:val="24"/>
          <w:szCs w:val="24"/>
        </w:rPr>
        <w:t>g</w:t>
      </w:r>
      <w:r w:rsidRPr="00481437">
        <w:rPr>
          <w:rFonts w:asciiTheme="minorHAnsi" w:eastAsia="Verdana" w:hAnsiTheme="minorHAnsi" w:cstheme="minorHAnsi"/>
          <w:w w:val="103"/>
          <w:sz w:val="24"/>
          <w:szCs w:val="24"/>
        </w:rPr>
        <w:t>s</w:t>
      </w:r>
    </w:p>
    <w:p w:rsidR="004C3812" w:rsidRPr="00481437" w:rsidRDefault="00836720" w:rsidP="007877AC">
      <w:pPr>
        <w:spacing w:before="42"/>
        <w:rPr>
          <w:rFonts w:asciiTheme="minorHAnsi" w:eastAsia="Verdana" w:hAnsiTheme="minorHAnsi" w:cstheme="minorHAnsi"/>
          <w:sz w:val="24"/>
          <w:szCs w:val="24"/>
        </w:rPr>
      </w:pPr>
      <w:r w:rsidRPr="00481437">
        <w:rPr>
          <w:rFonts w:asciiTheme="minorHAnsi" w:eastAsia="Verdana" w:hAnsiTheme="minorHAnsi" w:cstheme="minorHAnsi"/>
          <w:sz w:val="24"/>
          <w:szCs w:val="24"/>
        </w:rPr>
        <w:t xml:space="preserve">•       </w:t>
      </w:r>
      <w:r w:rsidRPr="00481437">
        <w:rPr>
          <w:rFonts w:asciiTheme="minorHAnsi" w:eastAsia="Verdana" w:hAnsiTheme="minorHAnsi" w:cstheme="minorHAnsi"/>
          <w:spacing w:val="15"/>
          <w:sz w:val="24"/>
          <w:szCs w:val="24"/>
        </w:rPr>
        <w:t xml:space="preserve"> </w:t>
      </w:r>
      <w:r w:rsidR="00E27610"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po</w:t>
      </w:r>
      <w:r w:rsidRPr="00481437">
        <w:rPr>
          <w:rFonts w:asciiTheme="minorHAnsi" w:eastAsia="Verdana" w:hAnsiTheme="minorHAnsi" w:cstheme="minorHAnsi"/>
          <w:spacing w:val="2"/>
          <w:sz w:val="24"/>
          <w:szCs w:val="24"/>
        </w:rPr>
        <w:t>rt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eva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3"/>
          <w:sz w:val="24"/>
          <w:szCs w:val="24"/>
        </w:rPr>
        <w:t>Go</w:t>
      </w:r>
      <w:r w:rsidRPr="00481437">
        <w:rPr>
          <w:rFonts w:asciiTheme="minorHAnsi" w:eastAsia="Verdana" w:hAnsiTheme="minorHAnsi" w:cstheme="minorHAnsi"/>
          <w:spacing w:val="2"/>
          <w:sz w:val="24"/>
          <w:szCs w:val="24"/>
        </w:rPr>
        <w:t>ver</w:t>
      </w:r>
      <w:r w:rsidRPr="00481437">
        <w:rPr>
          <w:rFonts w:asciiTheme="minorHAnsi" w:eastAsia="Verdana" w:hAnsiTheme="minorHAnsi" w:cstheme="minorHAnsi"/>
          <w:spacing w:val="3"/>
          <w:sz w:val="24"/>
          <w:szCs w:val="24"/>
        </w:rPr>
        <w:t>no</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pacing w:val="3"/>
          <w:sz w:val="24"/>
          <w:szCs w:val="24"/>
        </w:rPr>
        <w:t>Bo</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4"/>
          <w:sz w:val="24"/>
          <w:szCs w:val="24"/>
        </w:rPr>
        <w:t>mm</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tte</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spacing w:val="2"/>
          <w:w w:val="102"/>
          <w:sz w:val="24"/>
          <w:szCs w:val="24"/>
        </w:rPr>
        <w:t>eet</w:t>
      </w:r>
      <w:r w:rsidRPr="00481437">
        <w:rPr>
          <w:rFonts w:asciiTheme="minorHAnsi" w:eastAsia="Verdana" w:hAnsiTheme="minorHAnsi" w:cstheme="minorHAnsi"/>
          <w:spacing w:val="1"/>
          <w:w w:val="102"/>
          <w:sz w:val="24"/>
          <w:szCs w:val="24"/>
        </w:rPr>
        <w:t>i</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w w:val="102"/>
          <w:sz w:val="24"/>
          <w:szCs w:val="24"/>
        </w:rPr>
        <w:t>g</w:t>
      </w:r>
    </w:p>
    <w:p w:rsidR="004C3812" w:rsidRPr="00481437" w:rsidRDefault="004C3812" w:rsidP="007877AC">
      <w:pPr>
        <w:spacing w:before="15"/>
        <w:rPr>
          <w:rFonts w:asciiTheme="minorHAnsi" w:hAnsiTheme="minorHAnsi" w:cstheme="minorHAnsi"/>
          <w:sz w:val="24"/>
          <w:szCs w:val="24"/>
        </w:rPr>
      </w:pPr>
    </w:p>
    <w:p w:rsidR="004C3812" w:rsidRPr="00C933DB" w:rsidRDefault="00836720" w:rsidP="007877AC">
      <w:pPr>
        <w:rPr>
          <w:rFonts w:asciiTheme="minorHAnsi" w:eastAsia="Verdana" w:hAnsiTheme="minorHAnsi" w:cstheme="minorHAnsi"/>
          <w:sz w:val="24"/>
          <w:szCs w:val="24"/>
        </w:rPr>
      </w:pPr>
      <w:r w:rsidRPr="00481437">
        <w:rPr>
          <w:rFonts w:asciiTheme="minorHAnsi" w:eastAsia="Verdana" w:hAnsiTheme="minorHAnsi" w:cstheme="minorHAnsi"/>
          <w:b/>
          <w:spacing w:val="3"/>
          <w:sz w:val="24"/>
          <w:szCs w:val="24"/>
        </w:rPr>
        <w:t>H</w:t>
      </w:r>
      <w:r w:rsidRPr="00481437">
        <w:rPr>
          <w:rFonts w:asciiTheme="minorHAnsi" w:eastAsia="Verdana" w:hAnsiTheme="minorHAnsi" w:cstheme="minorHAnsi"/>
          <w:b/>
          <w:spacing w:val="2"/>
          <w:sz w:val="24"/>
          <w:szCs w:val="24"/>
        </w:rPr>
        <w:t>e</w:t>
      </w:r>
      <w:r w:rsidRPr="00481437">
        <w:rPr>
          <w:rFonts w:asciiTheme="minorHAnsi" w:eastAsia="Verdana" w:hAnsiTheme="minorHAnsi" w:cstheme="minorHAnsi"/>
          <w:b/>
          <w:spacing w:val="3"/>
          <w:sz w:val="24"/>
          <w:szCs w:val="24"/>
        </w:rPr>
        <w:t>ad</w:t>
      </w:r>
      <w:r w:rsidRPr="00481437">
        <w:rPr>
          <w:rFonts w:asciiTheme="minorHAnsi" w:eastAsia="Verdana" w:hAnsiTheme="minorHAnsi" w:cstheme="minorHAnsi"/>
          <w:b/>
          <w:spacing w:val="2"/>
          <w:sz w:val="24"/>
          <w:szCs w:val="24"/>
        </w:rPr>
        <w:t>t</w:t>
      </w:r>
      <w:r w:rsidRPr="00481437">
        <w:rPr>
          <w:rFonts w:asciiTheme="minorHAnsi" w:eastAsia="Verdana" w:hAnsiTheme="minorHAnsi" w:cstheme="minorHAnsi"/>
          <w:b/>
          <w:spacing w:val="3"/>
          <w:sz w:val="24"/>
          <w:szCs w:val="24"/>
        </w:rPr>
        <w:t>ea</w:t>
      </w:r>
      <w:r w:rsidRPr="00481437">
        <w:rPr>
          <w:rFonts w:asciiTheme="minorHAnsi" w:eastAsia="Verdana" w:hAnsiTheme="minorHAnsi" w:cstheme="minorHAnsi"/>
          <w:b/>
          <w:spacing w:val="2"/>
          <w:sz w:val="24"/>
          <w:szCs w:val="24"/>
        </w:rPr>
        <w:t>c</w:t>
      </w:r>
      <w:r w:rsidRPr="00481437">
        <w:rPr>
          <w:rFonts w:asciiTheme="minorHAnsi" w:eastAsia="Verdana" w:hAnsiTheme="minorHAnsi" w:cstheme="minorHAnsi"/>
          <w:b/>
          <w:spacing w:val="3"/>
          <w:sz w:val="24"/>
          <w:szCs w:val="24"/>
        </w:rPr>
        <w:t>he</w:t>
      </w:r>
      <w:r w:rsidRPr="00481437">
        <w:rPr>
          <w:rFonts w:asciiTheme="minorHAnsi" w:eastAsia="Verdana" w:hAnsiTheme="minorHAnsi" w:cstheme="minorHAnsi"/>
          <w:b/>
          <w:sz w:val="24"/>
          <w:szCs w:val="24"/>
        </w:rPr>
        <w:t>r</w:t>
      </w:r>
      <w:r w:rsidRPr="00481437">
        <w:rPr>
          <w:rFonts w:asciiTheme="minorHAnsi" w:eastAsia="Verdana" w:hAnsiTheme="minorHAnsi" w:cstheme="minorHAnsi"/>
          <w:b/>
          <w:w w:val="102"/>
          <w:sz w:val="24"/>
          <w:szCs w:val="24"/>
        </w:rPr>
        <w:t>:</w:t>
      </w:r>
    </w:p>
    <w:p w:rsidR="004C3812" w:rsidRPr="00674C7B" w:rsidRDefault="00836720" w:rsidP="00005E46">
      <w:pPr>
        <w:pStyle w:val="ListParagraph"/>
        <w:numPr>
          <w:ilvl w:val="0"/>
          <w:numId w:val="30"/>
        </w:numPr>
        <w:tabs>
          <w:tab w:val="left" w:pos="567"/>
        </w:tabs>
        <w:ind w:left="567" w:right="455" w:hanging="567"/>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eadteac</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35"/>
          <w:sz w:val="24"/>
          <w:szCs w:val="24"/>
        </w:rPr>
        <w:t xml:space="preserve"> </w:t>
      </w:r>
      <w:r w:rsidRPr="00481437">
        <w:rPr>
          <w:rFonts w:asciiTheme="minorHAnsi" w:eastAsia="Verdana" w:hAnsiTheme="minorHAnsi" w:cstheme="minorHAnsi"/>
          <w:spacing w:val="2"/>
          <w:sz w:val="24"/>
          <w:szCs w:val="24"/>
        </w:rPr>
        <w:t>ha</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2"/>
          <w:sz w:val="24"/>
          <w:szCs w:val="24"/>
        </w:rPr>
        <w:t>dut</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car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ensur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sa</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e</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nc</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u</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0"/>
          <w:sz w:val="24"/>
          <w:szCs w:val="24"/>
        </w:rPr>
        <w:t xml:space="preserve"> </w:t>
      </w:r>
      <w:r w:rsidR="003F02B6" w:rsidRPr="00481437">
        <w:rPr>
          <w:rFonts w:asciiTheme="minorHAnsi" w:eastAsia="Verdana" w:hAnsiTheme="minorHAnsi" w:cstheme="minorHAnsi"/>
          <w:spacing w:val="2"/>
          <w:w w:val="102"/>
          <w:sz w:val="24"/>
          <w:szCs w:val="24"/>
        </w:rPr>
        <w:t xml:space="preserve">online </w:t>
      </w:r>
      <w:r w:rsidRPr="00481437">
        <w:rPr>
          <w:rFonts w:asciiTheme="minorHAnsi" w:eastAsia="Verdana" w:hAnsiTheme="minorHAnsi" w:cstheme="minorHAnsi"/>
          <w:spacing w:val="2"/>
          <w:sz w:val="24"/>
          <w:szCs w:val="24"/>
        </w:rPr>
        <w:t>sa</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ety</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ber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sc</w:t>
      </w:r>
      <w:r w:rsidRPr="00481437">
        <w:rPr>
          <w:rFonts w:asciiTheme="minorHAnsi" w:eastAsia="Verdana" w:hAnsiTheme="minorHAnsi" w:cstheme="minorHAnsi"/>
          <w:spacing w:val="3"/>
          <w:sz w:val="24"/>
          <w:szCs w:val="24"/>
        </w:rPr>
        <w:t>ho</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2"/>
          <w:w w:val="102"/>
          <w:sz w:val="24"/>
          <w:szCs w:val="24"/>
        </w:rPr>
        <w:t>o</w:t>
      </w:r>
      <w:r w:rsidRPr="00481437">
        <w:rPr>
          <w:rFonts w:asciiTheme="minorHAnsi" w:eastAsia="Verdana" w:hAnsiTheme="minorHAnsi" w:cstheme="minorHAnsi"/>
          <w:spacing w:val="4"/>
          <w:w w:val="102"/>
          <w:sz w:val="24"/>
          <w:szCs w:val="24"/>
        </w:rPr>
        <w:t>mm</w:t>
      </w:r>
      <w:r w:rsidRPr="00481437">
        <w:rPr>
          <w:rFonts w:asciiTheme="minorHAnsi" w:eastAsia="Verdana" w:hAnsiTheme="minorHAnsi" w:cstheme="minorHAnsi"/>
          <w:spacing w:val="2"/>
          <w:w w:val="102"/>
          <w:sz w:val="24"/>
          <w:szCs w:val="24"/>
        </w:rPr>
        <w:t>un</w:t>
      </w:r>
      <w:r w:rsidRPr="00481437">
        <w:rPr>
          <w:rFonts w:asciiTheme="minorHAnsi" w:eastAsia="Verdana" w:hAnsiTheme="minorHAnsi" w:cstheme="minorHAnsi"/>
          <w:spacing w:val="1"/>
          <w:w w:val="102"/>
          <w:sz w:val="24"/>
          <w:szCs w:val="24"/>
        </w:rPr>
        <w:t>i</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w w:val="102"/>
          <w:sz w:val="24"/>
          <w:szCs w:val="24"/>
        </w:rPr>
        <w:t>y</w:t>
      </w:r>
    </w:p>
    <w:p w:rsidR="004C3812" w:rsidRPr="00674C7B" w:rsidRDefault="00836720" w:rsidP="00005E46">
      <w:pPr>
        <w:pStyle w:val="ListParagraph"/>
        <w:numPr>
          <w:ilvl w:val="0"/>
          <w:numId w:val="30"/>
        </w:numPr>
        <w:tabs>
          <w:tab w:val="left" w:pos="567"/>
        </w:tabs>
        <w:ind w:left="567" w:right="308" w:hanging="567"/>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ea</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2"/>
          <w:sz w:val="24"/>
          <w:szCs w:val="24"/>
        </w:rPr>
        <w:t>teac</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003F02B6" w:rsidRPr="00481437">
        <w:rPr>
          <w:rFonts w:asciiTheme="minorHAnsi" w:eastAsia="Verdana" w:hAnsiTheme="minorHAnsi" w:cstheme="minorHAnsi"/>
          <w:spacing w:val="2"/>
          <w:sz w:val="24"/>
          <w:szCs w:val="24"/>
        </w:rPr>
        <w:t>KS2 teacher</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hou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ce</w:t>
      </w:r>
      <w:r w:rsidRPr="00481437">
        <w:rPr>
          <w:rFonts w:asciiTheme="minorHAnsi" w:eastAsia="Verdana" w:hAnsiTheme="minorHAnsi" w:cstheme="minorHAnsi"/>
          <w:spacing w:val="3"/>
          <w:sz w:val="24"/>
          <w:szCs w:val="24"/>
        </w:rPr>
        <w:t>du</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3"/>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1"/>
          <w:sz w:val="24"/>
          <w:szCs w:val="24"/>
        </w:rPr>
        <w:t>ll</w:t>
      </w:r>
      <w:r w:rsidRPr="00481437">
        <w:rPr>
          <w:rFonts w:asciiTheme="minorHAnsi" w:eastAsia="Verdana" w:hAnsiTheme="minorHAnsi" w:cstheme="minorHAnsi"/>
          <w:spacing w:val="3"/>
          <w:sz w:val="24"/>
          <w:szCs w:val="24"/>
        </w:rPr>
        <w:t>ow</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eve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w w:val="102"/>
          <w:sz w:val="24"/>
          <w:szCs w:val="24"/>
        </w:rPr>
        <w:t xml:space="preserve">a </w:t>
      </w:r>
      <w:r w:rsidRPr="00481437">
        <w:rPr>
          <w:rFonts w:asciiTheme="minorHAnsi" w:eastAsia="Verdana" w:hAnsiTheme="minorHAnsi" w:cstheme="minorHAnsi"/>
          <w:spacing w:val="2"/>
          <w:sz w:val="24"/>
          <w:szCs w:val="24"/>
        </w:rPr>
        <w:t>ser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ou</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7"/>
          <w:sz w:val="24"/>
          <w:szCs w:val="24"/>
        </w:rPr>
        <w:t xml:space="preserve"> </w:t>
      </w:r>
      <w:r w:rsidR="003F02B6" w:rsidRPr="00481437">
        <w:rPr>
          <w:rFonts w:asciiTheme="minorHAnsi" w:eastAsia="Verdana" w:hAnsiTheme="minorHAnsi" w:cstheme="minorHAnsi"/>
          <w:spacing w:val="2"/>
          <w:sz w:val="24"/>
          <w:szCs w:val="24"/>
        </w:rPr>
        <w:t>online safety</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1"/>
          <w:sz w:val="24"/>
          <w:szCs w:val="24"/>
        </w:rPr>
        <w:t>ll</w:t>
      </w:r>
      <w:r w:rsidRPr="00481437">
        <w:rPr>
          <w:rFonts w:asciiTheme="minorHAnsi" w:eastAsia="Verdana" w:hAnsiTheme="minorHAnsi" w:cstheme="minorHAnsi"/>
          <w:spacing w:val="2"/>
          <w:sz w:val="24"/>
          <w:szCs w:val="24"/>
        </w:rPr>
        <w:t>egat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2"/>
          <w:sz w:val="24"/>
          <w:szCs w:val="24"/>
        </w:rPr>
        <w:t>be</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ad</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aga</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be</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w w:val="102"/>
          <w:sz w:val="24"/>
          <w:szCs w:val="24"/>
        </w:rPr>
        <w:t>sta</w:t>
      </w:r>
      <w:r w:rsidRPr="00481437">
        <w:rPr>
          <w:rFonts w:asciiTheme="minorHAnsi" w:eastAsia="Verdana" w:hAnsiTheme="minorHAnsi" w:cstheme="minorHAnsi"/>
          <w:spacing w:val="1"/>
          <w:w w:val="103"/>
          <w:sz w:val="24"/>
          <w:szCs w:val="24"/>
        </w:rPr>
        <w:t>ff</w:t>
      </w:r>
      <w:r w:rsidRPr="00481437">
        <w:rPr>
          <w:rFonts w:asciiTheme="minorHAnsi" w:eastAsia="Verdana" w:hAnsiTheme="minorHAnsi" w:cstheme="minorHAnsi"/>
          <w:w w:val="103"/>
          <w:sz w:val="24"/>
          <w:szCs w:val="24"/>
        </w:rPr>
        <w:t>.</w:t>
      </w:r>
    </w:p>
    <w:p w:rsidR="00E56040" w:rsidRPr="00481437" w:rsidRDefault="00836720" w:rsidP="00005E46">
      <w:pPr>
        <w:pStyle w:val="ListParagraph"/>
        <w:numPr>
          <w:ilvl w:val="0"/>
          <w:numId w:val="30"/>
        </w:numPr>
        <w:tabs>
          <w:tab w:val="left" w:pos="567"/>
        </w:tabs>
        <w:ind w:left="567" w:right="201" w:hanging="567"/>
        <w:rPr>
          <w:rFonts w:asciiTheme="minorHAnsi" w:eastAsia="Verdana" w:hAnsiTheme="minorHAnsi" w:cstheme="minorHAnsi"/>
          <w:w w:val="103"/>
          <w:sz w:val="24"/>
          <w:szCs w:val="24"/>
        </w:rPr>
      </w:pPr>
      <w:r w:rsidRPr="00481437">
        <w:rPr>
          <w:rFonts w:asciiTheme="minorHAnsi" w:eastAsia="Verdana" w:hAnsiTheme="minorHAnsi" w:cstheme="minorHAnsi"/>
          <w:spacing w:val="3"/>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ea</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2"/>
          <w:sz w:val="24"/>
          <w:szCs w:val="24"/>
        </w:rPr>
        <w:t>teac</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34"/>
          <w:sz w:val="24"/>
          <w:szCs w:val="24"/>
        </w:rPr>
        <w:t xml:space="preserve"> </w:t>
      </w:r>
      <w:r w:rsidR="003F02B6" w:rsidRPr="00481437">
        <w:rPr>
          <w:rFonts w:asciiTheme="minorHAnsi" w:eastAsia="Verdana" w:hAnsiTheme="minorHAnsi" w:cstheme="minorHAnsi"/>
          <w:spacing w:val="2"/>
          <w:sz w:val="24"/>
          <w:szCs w:val="24"/>
        </w:rPr>
        <w:t>is</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res</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1"/>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othe</w:t>
      </w:r>
      <w:r w:rsidRPr="00481437">
        <w:rPr>
          <w:rFonts w:asciiTheme="minorHAnsi" w:eastAsia="Verdana" w:hAnsiTheme="minorHAnsi" w:cstheme="minorHAnsi"/>
          <w:sz w:val="24"/>
          <w:szCs w:val="24"/>
        </w:rPr>
        <w:t>r</w:t>
      </w:r>
      <w:r w:rsidR="00481437"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evan</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sta</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sz w:val="24"/>
          <w:szCs w:val="24"/>
        </w:rPr>
        <w:t>rece</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v</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su</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tab</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sz w:val="24"/>
          <w:szCs w:val="24"/>
        </w:rPr>
        <w:t>tra</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w w:val="103"/>
          <w:sz w:val="24"/>
          <w:szCs w:val="24"/>
        </w:rPr>
        <w:t xml:space="preserve">o </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m</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carr</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3"/>
          <w:sz w:val="24"/>
          <w:szCs w:val="24"/>
        </w:rPr>
        <w:t>ou</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6"/>
          <w:sz w:val="24"/>
          <w:szCs w:val="24"/>
        </w:rPr>
        <w:t xml:space="preserve"> </w:t>
      </w:r>
      <w:r w:rsidR="003F02B6" w:rsidRPr="00481437">
        <w:rPr>
          <w:rFonts w:asciiTheme="minorHAnsi" w:eastAsia="Verdana" w:hAnsiTheme="minorHAnsi" w:cstheme="minorHAnsi"/>
          <w:spacing w:val="2"/>
          <w:sz w:val="24"/>
          <w:szCs w:val="24"/>
        </w:rPr>
        <w:t>online safety</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tra</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1"/>
          <w:w w:val="103"/>
          <w:sz w:val="24"/>
          <w:szCs w:val="24"/>
        </w:rPr>
        <w:t>ll</w:t>
      </w:r>
      <w:r w:rsidRPr="00481437">
        <w:rPr>
          <w:rFonts w:asciiTheme="minorHAnsi" w:eastAsia="Verdana" w:hAnsiTheme="minorHAnsi" w:cstheme="minorHAnsi"/>
          <w:spacing w:val="2"/>
          <w:w w:val="102"/>
          <w:sz w:val="24"/>
          <w:szCs w:val="24"/>
        </w:rPr>
        <w:t>eag</w:t>
      </w:r>
      <w:r w:rsidRPr="00481437">
        <w:rPr>
          <w:rFonts w:asciiTheme="minorHAnsi" w:eastAsia="Verdana" w:hAnsiTheme="minorHAnsi" w:cstheme="minorHAnsi"/>
          <w:spacing w:val="3"/>
          <w:w w:val="102"/>
          <w:sz w:val="24"/>
          <w:szCs w:val="24"/>
        </w:rPr>
        <w:t>u</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2"/>
          <w:w w:val="103"/>
          <w:sz w:val="24"/>
          <w:szCs w:val="24"/>
        </w:rPr>
        <w:t xml:space="preserve">s,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1"/>
          <w:w w:val="102"/>
          <w:sz w:val="24"/>
          <w:szCs w:val="24"/>
        </w:rPr>
        <w:t>l</w:t>
      </w:r>
      <w:r w:rsidRPr="00481437">
        <w:rPr>
          <w:rFonts w:asciiTheme="minorHAnsi" w:eastAsia="Verdana" w:hAnsiTheme="minorHAnsi" w:cstheme="minorHAnsi"/>
          <w:spacing w:val="2"/>
          <w:w w:val="102"/>
          <w:sz w:val="24"/>
          <w:szCs w:val="24"/>
        </w:rPr>
        <w:t>eva</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w w:val="103"/>
          <w:sz w:val="24"/>
          <w:szCs w:val="24"/>
        </w:rPr>
        <w:t>.</w:t>
      </w:r>
    </w:p>
    <w:p w:rsidR="004C3812" w:rsidRPr="00481437" w:rsidRDefault="00836720" w:rsidP="00005E46">
      <w:pPr>
        <w:pStyle w:val="ListParagraph"/>
        <w:numPr>
          <w:ilvl w:val="0"/>
          <w:numId w:val="30"/>
        </w:numPr>
        <w:tabs>
          <w:tab w:val="left" w:pos="567"/>
        </w:tabs>
        <w:ind w:left="567" w:right="201" w:hanging="567"/>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ea</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2"/>
          <w:sz w:val="24"/>
          <w:szCs w:val="24"/>
        </w:rPr>
        <w:t>teac</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2"/>
          <w:sz w:val="24"/>
          <w:szCs w:val="24"/>
        </w:rPr>
        <w:t>syste</w:t>
      </w:r>
      <w:r w:rsidRPr="00481437">
        <w:rPr>
          <w:rFonts w:asciiTheme="minorHAnsi" w:eastAsia="Verdana" w:hAnsiTheme="minorHAnsi" w:cstheme="minorHAnsi"/>
          <w:sz w:val="24"/>
          <w:szCs w:val="24"/>
        </w:rPr>
        <w:t>m</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ac</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1"/>
          <w:sz w:val="24"/>
          <w:szCs w:val="24"/>
        </w:rPr>
        <w:t>ll</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w</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1"/>
          <w:w w:val="103"/>
          <w:sz w:val="24"/>
          <w:szCs w:val="24"/>
        </w:rPr>
        <w:t>f</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w w:val="103"/>
          <w:sz w:val="24"/>
          <w:szCs w:val="24"/>
        </w:rPr>
        <w:t xml:space="preserve">r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tor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upp</w:t>
      </w:r>
      <w:r w:rsidRPr="00481437">
        <w:rPr>
          <w:rFonts w:asciiTheme="minorHAnsi" w:eastAsia="Verdana" w:hAnsiTheme="minorHAnsi" w:cstheme="minorHAnsi"/>
          <w:spacing w:val="2"/>
          <w:sz w:val="24"/>
          <w:szCs w:val="24"/>
        </w:rPr>
        <w:t>or</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os</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sc</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oo</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3"/>
          <w:sz w:val="24"/>
          <w:szCs w:val="24"/>
        </w:rPr>
        <w:t>wh</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carr</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ter</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3"/>
          <w:sz w:val="24"/>
          <w:szCs w:val="24"/>
        </w:rPr>
        <w:t xml:space="preserve"> </w:t>
      </w:r>
      <w:r w:rsidR="003F02B6" w:rsidRPr="00481437">
        <w:rPr>
          <w:rFonts w:asciiTheme="minorHAnsi" w:eastAsia="Verdana" w:hAnsiTheme="minorHAnsi" w:cstheme="minorHAnsi"/>
          <w:spacing w:val="3"/>
          <w:w w:val="102"/>
          <w:sz w:val="24"/>
          <w:szCs w:val="24"/>
        </w:rPr>
        <w:t>online</w:t>
      </w:r>
      <w:r w:rsidRPr="00481437">
        <w:rPr>
          <w:rFonts w:asciiTheme="minorHAnsi" w:eastAsia="Verdana" w:hAnsiTheme="minorHAnsi" w:cstheme="minorHAnsi"/>
          <w:w w:val="102"/>
          <w:sz w:val="24"/>
          <w:szCs w:val="24"/>
        </w:rPr>
        <w:t xml:space="preserve"> </w:t>
      </w:r>
      <w:r w:rsidRPr="00481437">
        <w:rPr>
          <w:rFonts w:asciiTheme="minorHAnsi" w:eastAsia="Verdana" w:hAnsiTheme="minorHAnsi" w:cstheme="minorHAnsi"/>
          <w:spacing w:val="2"/>
          <w:sz w:val="24"/>
          <w:szCs w:val="24"/>
        </w:rPr>
        <w:t>sa</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et</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3"/>
          <w:sz w:val="24"/>
          <w:szCs w:val="24"/>
        </w:rPr>
        <w:t xml:space="preserve"> </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pr</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v</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d</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2"/>
          <w:sz w:val="24"/>
          <w:szCs w:val="24"/>
        </w:rPr>
        <w:t>sa</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et</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pp</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w w:val="103"/>
          <w:sz w:val="24"/>
          <w:szCs w:val="24"/>
        </w:rPr>
        <w:t xml:space="preserve">o </w:t>
      </w:r>
      <w:r w:rsidRPr="00481437">
        <w:rPr>
          <w:rFonts w:asciiTheme="minorHAnsi" w:eastAsia="Verdana" w:hAnsiTheme="minorHAnsi" w:cstheme="minorHAnsi"/>
          <w:spacing w:val="2"/>
          <w:sz w:val="24"/>
          <w:szCs w:val="24"/>
        </w:rPr>
        <w:t>thos</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co</w:t>
      </w:r>
      <w:r w:rsidRPr="00481437">
        <w:rPr>
          <w:rFonts w:asciiTheme="minorHAnsi" w:eastAsia="Verdana" w:hAnsiTheme="minorHAnsi" w:cstheme="minorHAnsi"/>
          <w:spacing w:val="1"/>
          <w:sz w:val="24"/>
          <w:szCs w:val="24"/>
        </w:rPr>
        <w:t>ll</w:t>
      </w:r>
      <w:r w:rsidRPr="00481437">
        <w:rPr>
          <w:rFonts w:asciiTheme="minorHAnsi" w:eastAsia="Verdana" w:hAnsiTheme="minorHAnsi" w:cstheme="minorHAnsi"/>
          <w:spacing w:val="2"/>
          <w:sz w:val="24"/>
          <w:szCs w:val="24"/>
        </w:rPr>
        <w:t>eague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3"/>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2"/>
          <w:sz w:val="24"/>
          <w:szCs w:val="24"/>
        </w:rPr>
        <w:t>h</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tak</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portan</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on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tor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1"/>
          <w:w w:val="103"/>
          <w:sz w:val="24"/>
          <w:szCs w:val="24"/>
        </w:rPr>
        <w:t>l</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w w:val="103"/>
          <w:sz w:val="24"/>
          <w:szCs w:val="24"/>
        </w:rPr>
        <w:t>.</w:t>
      </w:r>
    </w:p>
    <w:p w:rsidR="004C3812" w:rsidRPr="00481437" w:rsidRDefault="004C3812" w:rsidP="00005E46">
      <w:pPr>
        <w:tabs>
          <w:tab w:val="left" w:pos="567"/>
        </w:tabs>
        <w:ind w:left="567" w:hanging="567"/>
        <w:rPr>
          <w:rFonts w:asciiTheme="minorHAnsi" w:hAnsiTheme="minorHAnsi" w:cstheme="minorHAnsi"/>
          <w:sz w:val="24"/>
          <w:szCs w:val="24"/>
        </w:rPr>
      </w:pPr>
    </w:p>
    <w:p w:rsidR="004C3812" w:rsidRPr="00481437" w:rsidRDefault="00C933DB" w:rsidP="00005E46">
      <w:pPr>
        <w:tabs>
          <w:tab w:val="left" w:pos="567"/>
        </w:tabs>
        <w:ind w:left="567" w:hanging="567"/>
        <w:rPr>
          <w:rFonts w:asciiTheme="minorHAnsi" w:eastAsia="Verdana" w:hAnsiTheme="minorHAnsi" w:cstheme="minorHAnsi"/>
          <w:sz w:val="24"/>
          <w:szCs w:val="24"/>
        </w:rPr>
      </w:pPr>
      <w:r>
        <w:rPr>
          <w:rFonts w:asciiTheme="minorHAnsi" w:eastAsia="Verdana" w:hAnsiTheme="minorHAnsi" w:cstheme="minorHAnsi"/>
          <w:b/>
          <w:spacing w:val="3"/>
          <w:sz w:val="24"/>
          <w:szCs w:val="24"/>
        </w:rPr>
        <w:t>Online S</w:t>
      </w:r>
      <w:r w:rsidR="003F02B6" w:rsidRPr="00481437">
        <w:rPr>
          <w:rFonts w:asciiTheme="minorHAnsi" w:eastAsia="Verdana" w:hAnsiTheme="minorHAnsi" w:cstheme="minorHAnsi"/>
          <w:b/>
          <w:spacing w:val="3"/>
          <w:sz w:val="24"/>
          <w:szCs w:val="24"/>
        </w:rPr>
        <w:t>afety</w:t>
      </w:r>
      <w:r w:rsidR="00836720" w:rsidRPr="00481437">
        <w:rPr>
          <w:rFonts w:asciiTheme="minorHAnsi" w:eastAsia="Verdana" w:hAnsiTheme="minorHAnsi" w:cstheme="minorHAnsi"/>
          <w:b/>
          <w:spacing w:val="27"/>
          <w:sz w:val="24"/>
          <w:szCs w:val="24"/>
        </w:rPr>
        <w:t xml:space="preserve"> </w:t>
      </w:r>
      <w:r w:rsidR="00836720" w:rsidRPr="00481437">
        <w:rPr>
          <w:rFonts w:asciiTheme="minorHAnsi" w:eastAsia="Verdana" w:hAnsiTheme="minorHAnsi" w:cstheme="minorHAnsi"/>
          <w:b/>
          <w:spacing w:val="3"/>
          <w:w w:val="102"/>
          <w:sz w:val="24"/>
          <w:szCs w:val="24"/>
        </w:rPr>
        <w:t>Coo</w:t>
      </w:r>
      <w:r w:rsidR="00836720" w:rsidRPr="00481437">
        <w:rPr>
          <w:rFonts w:asciiTheme="minorHAnsi" w:eastAsia="Verdana" w:hAnsiTheme="minorHAnsi" w:cstheme="minorHAnsi"/>
          <w:b/>
          <w:spacing w:val="2"/>
          <w:w w:val="102"/>
          <w:sz w:val="24"/>
          <w:szCs w:val="24"/>
        </w:rPr>
        <w:t>r</w:t>
      </w:r>
      <w:r w:rsidR="00836720" w:rsidRPr="00481437">
        <w:rPr>
          <w:rFonts w:asciiTheme="minorHAnsi" w:eastAsia="Verdana" w:hAnsiTheme="minorHAnsi" w:cstheme="minorHAnsi"/>
          <w:b/>
          <w:spacing w:val="3"/>
          <w:w w:val="102"/>
          <w:sz w:val="24"/>
          <w:szCs w:val="24"/>
        </w:rPr>
        <w:t>d</w:t>
      </w:r>
      <w:r w:rsidR="00836720" w:rsidRPr="00481437">
        <w:rPr>
          <w:rFonts w:asciiTheme="minorHAnsi" w:eastAsia="Verdana" w:hAnsiTheme="minorHAnsi" w:cstheme="minorHAnsi"/>
          <w:b/>
          <w:spacing w:val="1"/>
          <w:w w:val="102"/>
          <w:sz w:val="24"/>
          <w:szCs w:val="24"/>
        </w:rPr>
        <w:t>i</w:t>
      </w:r>
      <w:r w:rsidR="00836720" w:rsidRPr="00481437">
        <w:rPr>
          <w:rFonts w:asciiTheme="minorHAnsi" w:eastAsia="Verdana" w:hAnsiTheme="minorHAnsi" w:cstheme="minorHAnsi"/>
          <w:b/>
          <w:spacing w:val="3"/>
          <w:w w:val="102"/>
          <w:sz w:val="24"/>
          <w:szCs w:val="24"/>
        </w:rPr>
        <w:t>na</w:t>
      </w:r>
      <w:r w:rsidR="00836720" w:rsidRPr="00481437">
        <w:rPr>
          <w:rFonts w:asciiTheme="minorHAnsi" w:eastAsia="Verdana" w:hAnsiTheme="minorHAnsi" w:cstheme="minorHAnsi"/>
          <w:b/>
          <w:spacing w:val="2"/>
          <w:w w:val="102"/>
          <w:sz w:val="24"/>
          <w:szCs w:val="24"/>
        </w:rPr>
        <w:t>t</w:t>
      </w:r>
      <w:r w:rsidR="00836720" w:rsidRPr="00481437">
        <w:rPr>
          <w:rFonts w:asciiTheme="minorHAnsi" w:eastAsia="Verdana" w:hAnsiTheme="minorHAnsi" w:cstheme="minorHAnsi"/>
          <w:b/>
          <w:spacing w:val="3"/>
          <w:w w:val="102"/>
          <w:sz w:val="24"/>
          <w:szCs w:val="24"/>
        </w:rPr>
        <w:t>o</w:t>
      </w:r>
      <w:r w:rsidR="00836720" w:rsidRPr="00481437">
        <w:rPr>
          <w:rFonts w:asciiTheme="minorHAnsi" w:eastAsia="Verdana" w:hAnsiTheme="minorHAnsi" w:cstheme="minorHAnsi"/>
          <w:b/>
          <w:spacing w:val="2"/>
          <w:w w:val="102"/>
          <w:sz w:val="24"/>
          <w:szCs w:val="24"/>
        </w:rPr>
        <w:t>r</w:t>
      </w:r>
      <w:r w:rsidR="00836720" w:rsidRPr="00481437">
        <w:rPr>
          <w:rFonts w:asciiTheme="minorHAnsi" w:eastAsia="Verdana" w:hAnsiTheme="minorHAnsi" w:cstheme="minorHAnsi"/>
          <w:b/>
          <w:w w:val="102"/>
          <w:sz w:val="24"/>
          <w:szCs w:val="24"/>
        </w:rPr>
        <w:t>:</w:t>
      </w:r>
    </w:p>
    <w:p w:rsidR="004C3812" w:rsidRPr="00481437" w:rsidRDefault="00836720" w:rsidP="00005E46">
      <w:pPr>
        <w:pStyle w:val="ListParagraph"/>
        <w:numPr>
          <w:ilvl w:val="0"/>
          <w:numId w:val="31"/>
        </w:numPr>
        <w:tabs>
          <w:tab w:val="left" w:pos="567"/>
        </w:tabs>
        <w:ind w:left="567" w:right="223" w:hanging="567"/>
        <w:rPr>
          <w:rFonts w:asciiTheme="minorHAnsi" w:eastAsia="Verdana" w:hAnsiTheme="minorHAnsi" w:cstheme="minorHAnsi"/>
          <w:sz w:val="24"/>
          <w:szCs w:val="24"/>
        </w:rPr>
      </w:pPr>
      <w:r w:rsidRPr="00481437">
        <w:rPr>
          <w:rFonts w:asciiTheme="minorHAnsi" w:eastAsia="Verdana" w:hAnsiTheme="minorHAnsi" w:cstheme="minorHAnsi"/>
          <w:spacing w:val="2"/>
          <w:sz w:val="24"/>
          <w:szCs w:val="24"/>
        </w:rPr>
        <w:t>take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da</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da</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respons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pacing w:val="1"/>
          <w:sz w:val="24"/>
          <w:szCs w:val="24"/>
        </w:rPr>
        <w:t>ili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42"/>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4"/>
          <w:sz w:val="24"/>
          <w:szCs w:val="24"/>
        </w:rPr>
        <w:t xml:space="preserve"> </w:t>
      </w:r>
      <w:r w:rsidR="003F02B6" w:rsidRPr="00481437">
        <w:rPr>
          <w:rFonts w:asciiTheme="minorHAnsi" w:eastAsia="Verdana" w:hAnsiTheme="minorHAnsi" w:cstheme="minorHAnsi"/>
          <w:spacing w:val="3"/>
          <w:sz w:val="24"/>
          <w:szCs w:val="24"/>
        </w:rPr>
        <w:t>online safety</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ss</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ead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w w:val="102"/>
          <w:sz w:val="24"/>
          <w:szCs w:val="24"/>
        </w:rPr>
        <w:t xml:space="preserve">n </w:t>
      </w:r>
      <w:r w:rsidRPr="00481437">
        <w:rPr>
          <w:rFonts w:asciiTheme="minorHAnsi" w:eastAsia="Verdana" w:hAnsiTheme="minorHAnsi" w:cstheme="minorHAnsi"/>
          <w:spacing w:val="2"/>
          <w:sz w:val="24"/>
          <w:szCs w:val="24"/>
        </w:rPr>
        <w:t>esta</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6"/>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00E27610" w:rsidRPr="00481437">
        <w:rPr>
          <w:rFonts w:asciiTheme="minorHAnsi" w:eastAsia="Verdana" w:hAnsiTheme="minorHAnsi" w:cstheme="minorHAnsi"/>
          <w:spacing w:val="2"/>
          <w:sz w:val="24"/>
          <w:szCs w:val="24"/>
        </w:rPr>
        <w:t>rev</w:t>
      </w:r>
      <w:r w:rsidR="00E27610" w:rsidRPr="00481437">
        <w:rPr>
          <w:rFonts w:asciiTheme="minorHAnsi" w:eastAsia="Verdana" w:hAnsiTheme="minorHAnsi" w:cstheme="minorHAnsi"/>
          <w:spacing w:val="1"/>
          <w:sz w:val="24"/>
          <w:szCs w:val="24"/>
        </w:rPr>
        <w:t>i</w:t>
      </w:r>
      <w:r w:rsidR="00E27610" w:rsidRPr="00481437">
        <w:rPr>
          <w:rFonts w:asciiTheme="minorHAnsi" w:eastAsia="Verdana" w:hAnsiTheme="minorHAnsi" w:cstheme="minorHAnsi"/>
          <w:spacing w:val="2"/>
          <w:sz w:val="24"/>
          <w:szCs w:val="24"/>
        </w:rPr>
        <w:t>e</w:t>
      </w:r>
      <w:r w:rsidR="00E27610" w:rsidRPr="00481437">
        <w:rPr>
          <w:rFonts w:asciiTheme="minorHAnsi" w:eastAsia="Verdana" w:hAnsiTheme="minorHAnsi" w:cstheme="minorHAnsi"/>
          <w:spacing w:val="3"/>
          <w:sz w:val="24"/>
          <w:szCs w:val="24"/>
        </w:rPr>
        <w:t>w</w:t>
      </w:r>
      <w:r w:rsidR="00E27610" w:rsidRPr="00481437">
        <w:rPr>
          <w:rFonts w:asciiTheme="minorHAnsi" w:eastAsia="Verdana" w:hAnsiTheme="minorHAnsi" w:cstheme="minorHAnsi"/>
          <w:spacing w:val="1"/>
          <w:sz w:val="24"/>
          <w:szCs w:val="24"/>
        </w:rPr>
        <w:t>i</w:t>
      </w:r>
      <w:r w:rsidR="00E27610" w:rsidRPr="00481437">
        <w:rPr>
          <w:rFonts w:asciiTheme="minorHAnsi" w:eastAsia="Verdana" w:hAnsiTheme="minorHAnsi" w:cstheme="minorHAnsi"/>
          <w:spacing w:val="3"/>
          <w:sz w:val="24"/>
          <w:szCs w:val="24"/>
        </w:rPr>
        <w:t>n</w:t>
      </w:r>
      <w:r w:rsidR="00E27610" w:rsidRPr="00481437">
        <w:rPr>
          <w:rFonts w:asciiTheme="minorHAnsi" w:eastAsia="Verdana" w:hAnsiTheme="minorHAnsi" w:cstheme="minorHAnsi"/>
          <w:sz w:val="24"/>
          <w:szCs w:val="24"/>
        </w:rPr>
        <w:t xml:space="preserve">g </w:t>
      </w:r>
      <w:r w:rsidR="00E27610" w:rsidRPr="00481437">
        <w:rPr>
          <w:rFonts w:asciiTheme="minorHAnsi" w:eastAsia="Verdana" w:hAnsiTheme="minorHAnsi" w:cstheme="minorHAnsi"/>
          <w:spacing w:val="32"/>
          <w:sz w:val="24"/>
          <w:szCs w:val="24"/>
        </w:rPr>
        <w:t>the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sc</w:t>
      </w:r>
      <w:r w:rsidRPr="00481437">
        <w:rPr>
          <w:rFonts w:asciiTheme="minorHAnsi" w:eastAsia="Verdana" w:hAnsiTheme="minorHAnsi" w:cstheme="minorHAnsi"/>
          <w:spacing w:val="3"/>
          <w:sz w:val="24"/>
          <w:szCs w:val="24"/>
        </w:rPr>
        <w:t>hoo</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4"/>
          <w:sz w:val="24"/>
          <w:szCs w:val="24"/>
        </w:rPr>
        <w:t xml:space="preserve"> </w:t>
      </w:r>
      <w:r w:rsidR="003F02B6" w:rsidRPr="00481437">
        <w:rPr>
          <w:rFonts w:asciiTheme="minorHAnsi" w:eastAsia="Verdana" w:hAnsiTheme="minorHAnsi" w:cstheme="minorHAnsi"/>
          <w:spacing w:val="2"/>
          <w:sz w:val="24"/>
          <w:szCs w:val="24"/>
        </w:rPr>
        <w:t>online safety</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sz w:val="24"/>
          <w:szCs w:val="24"/>
        </w:rPr>
        <w:t>p</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pacing w:val="2"/>
          <w:w w:val="102"/>
          <w:sz w:val="24"/>
          <w:szCs w:val="24"/>
        </w:rPr>
        <w:t>d</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3"/>
          <w:w w:val="103"/>
          <w:sz w:val="24"/>
          <w:szCs w:val="24"/>
        </w:rPr>
        <w:t>u</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w w:val="103"/>
          <w:sz w:val="24"/>
          <w:szCs w:val="24"/>
        </w:rPr>
        <w:t>s</w:t>
      </w:r>
    </w:p>
    <w:p w:rsidR="004C3812" w:rsidRPr="00481437" w:rsidRDefault="00836720" w:rsidP="00005E46">
      <w:pPr>
        <w:pStyle w:val="ListParagraph"/>
        <w:numPr>
          <w:ilvl w:val="0"/>
          <w:numId w:val="31"/>
        </w:numPr>
        <w:tabs>
          <w:tab w:val="left" w:pos="567"/>
        </w:tabs>
        <w:spacing w:before="66"/>
        <w:ind w:left="567" w:right="262" w:hanging="567"/>
        <w:rPr>
          <w:rFonts w:asciiTheme="minorHAnsi" w:eastAsia="Verdana" w:hAnsiTheme="minorHAnsi" w:cstheme="minorHAnsi"/>
          <w:sz w:val="24"/>
          <w:szCs w:val="24"/>
        </w:rPr>
      </w:pP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sta</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ce</w:t>
      </w:r>
      <w:r w:rsidRPr="00481437">
        <w:rPr>
          <w:rFonts w:asciiTheme="minorHAnsi" w:eastAsia="Verdana" w:hAnsiTheme="minorHAnsi" w:cstheme="minorHAnsi"/>
          <w:spacing w:val="3"/>
          <w:sz w:val="24"/>
          <w:szCs w:val="24"/>
        </w:rPr>
        <w:t>du</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6"/>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ee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1"/>
          <w:w w:val="103"/>
          <w:sz w:val="24"/>
          <w:szCs w:val="24"/>
        </w:rPr>
        <w:t>f</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1"/>
          <w:w w:val="103"/>
          <w:sz w:val="24"/>
          <w:szCs w:val="24"/>
        </w:rPr>
        <w:t>ll</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3"/>
          <w:w w:val="102"/>
          <w:sz w:val="24"/>
          <w:szCs w:val="24"/>
        </w:rPr>
        <w:t>w</w:t>
      </w:r>
      <w:r w:rsidRPr="00481437">
        <w:rPr>
          <w:rFonts w:asciiTheme="minorHAnsi" w:eastAsia="Verdana" w:hAnsiTheme="minorHAnsi" w:cstheme="minorHAnsi"/>
          <w:spacing w:val="2"/>
          <w:w w:val="102"/>
          <w:sz w:val="24"/>
          <w:szCs w:val="24"/>
        </w:rPr>
        <w:t xml:space="preserve">ed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eve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1"/>
          <w:sz w:val="24"/>
          <w:szCs w:val="24"/>
        </w:rPr>
        <w:t xml:space="preserve"> </w:t>
      </w:r>
      <w:r w:rsidR="003F02B6" w:rsidRPr="00481437">
        <w:rPr>
          <w:rFonts w:asciiTheme="minorHAnsi" w:eastAsia="Verdana" w:hAnsiTheme="minorHAnsi" w:cstheme="minorHAnsi"/>
          <w:spacing w:val="2"/>
          <w:sz w:val="24"/>
          <w:szCs w:val="24"/>
        </w:rPr>
        <w:t>online safety</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de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tak</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w w:val="102"/>
          <w:sz w:val="24"/>
          <w:szCs w:val="24"/>
        </w:rPr>
        <w:t>p</w:t>
      </w:r>
      <w:r w:rsidRPr="00481437">
        <w:rPr>
          <w:rFonts w:asciiTheme="minorHAnsi" w:eastAsia="Verdana" w:hAnsiTheme="minorHAnsi" w:cstheme="minorHAnsi"/>
          <w:spacing w:val="1"/>
          <w:w w:val="103"/>
          <w:sz w:val="24"/>
          <w:szCs w:val="24"/>
        </w:rPr>
        <w:t>l</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2"/>
          <w:w w:val="103"/>
          <w:sz w:val="24"/>
          <w:szCs w:val="24"/>
        </w:rPr>
        <w:t>ce</w:t>
      </w:r>
    </w:p>
    <w:p w:rsidR="004C3812" w:rsidRPr="00481437" w:rsidRDefault="00836720" w:rsidP="00005E46">
      <w:pPr>
        <w:pStyle w:val="ListParagraph"/>
        <w:numPr>
          <w:ilvl w:val="0"/>
          <w:numId w:val="31"/>
        </w:numPr>
        <w:tabs>
          <w:tab w:val="left" w:pos="567"/>
        </w:tabs>
        <w:spacing w:before="44"/>
        <w:ind w:left="567" w:hanging="567"/>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v</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sz w:val="24"/>
          <w:szCs w:val="24"/>
        </w:rPr>
        <w:t>tra</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2"/>
          <w:sz w:val="24"/>
          <w:szCs w:val="24"/>
        </w:rPr>
        <w:t>v</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spacing w:val="2"/>
          <w:w w:val="102"/>
          <w:sz w:val="24"/>
          <w:szCs w:val="24"/>
        </w:rPr>
        <w:t>ta</w:t>
      </w:r>
      <w:r w:rsidRPr="00481437">
        <w:rPr>
          <w:rFonts w:asciiTheme="minorHAnsi" w:eastAsia="Verdana" w:hAnsiTheme="minorHAnsi" w:cstheme="minorHAnsi"/>
          <w:spacing w:val="1"/>
          <w:w w:val="103"/>
          <w:sz w:val="24"/>
          <w:szCs w:val="24"/>
        </w:rPr>
        <w:t>f</w:t>
      </w:r>
      <w:r w:rsidRPr="00481437">
        <w:rPr>
          <w:rFonts w:asciiTheme="minorHAnsi" w:eastAsia="Verdana" w:hAnsiTheme="minorHAnsi" w:cstheme="minorHAnsi"/>
          <w:w w:val="103"/>
          <w:sz w:val="24"/>
          <w:szCs w:val="24"/>
        </w:rPr>
        <w:t>f</w:t>
      </w:r>
    </w:p>
    <w:p w:rsidR="004C3812" w:rsidRPr="00481437" w:rsidRDefault="00836720" w:rsidP="00005E46">
      <w:pPr>
        <w:pStyle w:val="ListParagraph"/>
        <w:numPr>
          <w:ilvl w:val="0"/>
          <w:numId w:val="31"/>
        </w:numPr>
        <w:tabs>
          <w:tab w:val="left" w:pos="567"/>
        </w:tabs>
        <w:spacing w:before="42"/>
        <w:ind w:left="567" w:hanging="567"/>
        <w:rPr>
          <w:rFonts w:asciiTheme="minorHAnsi" w:eastAsia="Verdana" w:hAnsiTheme="minorHAnsi" w:cstheme="minorHAnsi"/>
          <w:sz w:val="24"/>
          <w:szCs w:val="24"/>
        </w:rPr>
      </w:pP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Loca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3"/>
          <w:sz w:val="24"/>
          <w:szCs w:val="24"/>
        </w:rPr>
        <w:t>Au</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or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8"/>
          <w:sz w:val="24"/>
          <w:szCs w:val="24"/>
        </w:rPr>
        <w:t xml:space="preserve"> </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eva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w w:val="102"/>
          <w:sz w:val="24"/>
          <w:szCs w:val="24"/>
        </w:rPr>
        <w:t>b</w:t>
      </w:r>
      <w:r w:rsidRPr="00481437">
        <w:rPr>
          <w:rFonts w:asciiTheme="minorHAnsi" w:eastAsia="Verdana" w:hAnsiTheme="minorHAnsi" w:cstheme="minorHAnsi"/>
          <w:spacing w:val="2"/>
          <w:w w:val="103"/>
          <w:sz w:val="24"/>
          <w:szCs w:val="24"/>
        </w:rPr>
        <w:t>o</w:t>
      </w:r>
      <w:r w:rsidRPr="00481437">
        <w:rPr>
          <w:rFonts w:asciiTheme="minorHAnsi" w:eastAsia="Verdana" w:hAnsiTheme="minorHAnsi" w:cstheme="minorHAnsi"/>
          <w:spacing w:val="2"/>
          <w:w w:val="102"/>
          <w:sz w:val="24"/>
          <w:szCs w:val="24"/>
        </w:rPr>
        <w:t>d</w:t>
      </w:r>
      <w:r w:rsidRPr="00481437">
        <w:rPr>
          <w:rFonts w:asciiTheme="minorHAnsi" w:eastAsia="Verdana" w:hAnsiTheme="minorHAnsi" w:cstheme="minorHAnsi"/>
          <w:w w:val="102"/>
          <w:sz w:val="24"/>
          <w:szCs w:val="24"/>
        </w:rPr>
        <w:t>y</w:t>
      </w:r>
    </w:p>
    <w:p w:rsidR="004C3812" w:rsidRPr="00481437" w:rsidRDefault="00836720" w:rsidP="00005E46">
      <w:pPr>
        <w:pStyle w:val="ListParagraph"/>
        <w:numPr>
          <w:ilvl w:val="0"/>
          <w:numId w:val="31"/>
        </w:numPr>
        <w:tabs>
          <w:tab w:val="left" w:pos="567"/>
        </w:tabs>
        <w:spacing w:before="47"/>
        <w:ind w:left="567" w:hanging="567"/>
        <w:rPr>
          <w:rFonts w:asciiTheme="minorHAnsi" w:eastAsia="Verdana" w:hAnsiTheme="minorHAnsi" w:cstheme="minorHAnsi"/>
          <w:sz w:val="24"/>
          <w:szCs w:val="24"/>
        </w:rPr>
      </w:pP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15"/>
          <w:sz w:val="24"/>
          <w:szCs w:val="24"/>
        </w:rPr>
        <w:t xml:space="preserve"> </w:t>
      </w:r>
      <w:r w:rsidR="003F02B6" w:rsidRPr="00481437">
        <w:rPr>
          <w:rFonts w:asciiTheme="minorHAnsi" w:eastAsia="Verdana" w:hAnsiTheme="minorHAnsi" w:cstheme="minorHAnsi"/>
          <w:spacing w:val="2"/>
          <w:sz w:val="24"/>
          <w:szCs w:val="24"/>
        </w:rPr>
        <w:t>NCI</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tec</w:t>
      </w:r>
      <w:r w:rsidRPr="00481437">
        <w:rPr>
          <w:rFonts w:asciiTheme="minorHAnsi" w:eastAsia="Verdana" w:hAnsiTheme="minorHAnsi" w:cstheme="minorHAnsi"/>
          <w:spacing w:val="3"/>
          <w:sz w:val="24"/>
          <w:szCs w:val="24"/>
        </w:rPr>
        <w:t>hn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spacing w:val="2"/>
          <w:w w:val="102"/>
          <w:sz w:val="24"/>
          <w:szCs w:val="24"/>
        </w:rPr>
        <w:t>ta</w:t>
      </w:r>
      <w:r w:rsidRPr="00481437">
        <w:rPr>
          <w:rFonts w:asciiTheme="minorHAnsi" w:eastAsia="Verdana" w:hAnsiTheme="minorHAnsi" w:cstheme="minorHAnsi"/>
          <w:spacing w:val="1"/>
          <w:w w:val="103"/>
          <w:sz w:val="24"/>
          <w:szCs w:val="24"/>
        </w:rPr>
        <w:t>ff</w:t>
      </w:r>
    </w:p>
    <w:p w:rsidR="004C3812" w:rsidRPr="00481437" w:rsidRDefault="00836720" w:rsidP="00005E46">
      <w:pPr>
        <w:pStyle w:val="ListParagraph"/>
        <w:numPr>
          <w:ilvl w:val="0"/>
          <w:numId w:val="31"/>
        </w:numPr>
        <w:tabs>
          <w:tab w:val="left" w:pos="567"/>
        </w:tabs>
        <w:spacing w:before="69"/>
        <w:ind w:left="567" w:right="790" w:hanging="567"/>
        <w:rPr>
          <w:rFonts w:asciiTheme="minorHAnsi" w:eastAsia="Verdana" w:hAnsiTheme="minorHAnsi" w:cstheme="minorHAnsi"/>
          <w:sz w:val="24"/>
          <w:szCs w:val="24"/>
        </w:rPr>
      </w:pPr>
      <w:r w:rsidRPr="00481437">
        <w:rPr>
          <w:rFonts w:asciiTheme="minorHAnsi" w:eastAsia="Verdana" w:hAnsiTheme="minorHAnsi" w:cstheme="minorHAnsi"/>
          <w:spacing w:val="2"/>
          <w:sz w:val="24"/>
          <w:szCs w:val="24"/>
        </w:rPr>
        <w:t>rece</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ve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3"/>
          <w:sz w:val="24"/>
          <w:szCs w:val="24"/>
        </w:rPr>
        <w:t>po</w:t>
      </w:r>
      <w:r w:rsidRPr="00481437">
        <w:rPr>
          <w:rFonts w:asciiTheme="minorHAnsi" w:eastAsia="Verdana" w:hAnsiTheme="minorHAnsi" w:cstheme="minorHAnsi"/>
          <w:spacing w:val="2"/>
          <w:sz w:val="24"/>
          <w:szCs w:val="24"/>
        </w:rPr>
        <w:t>rt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003F02B6" w:rsidRPr="00481437">
        <w:rPr>
          <w:rFonts w:asciiTheme="minorHAnsi" w:eastAsia="Verdana" w:hAnsiTheme="minorHAnsi" w:cstheme="minorHAnsi"/>
          <w:spacing w:val="2"/>
          <w:sz w:val="24"/>
          <w:szCs w:val="24"/>
        </w:rPr>
        <w:t>online safety</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de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create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de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w w:val="103"/>
          <w:sz w:val="24"/>
          <w:szCs w:val="24"/>
        </w:rPr>
        <w:t xml:space="preserve">o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or</w:t>
      </w:r>
      <w:r w:rsidRPr="00481437">
        <w:rPr>
          <w:rFonts w:asciiTheme="minorHAnsi" w:eastAsia="Verdana" w:hAnsiTheme="minorHAnsi" w:cstheme="minorHAnsi"/>
          <w:sz w:val="24"/>
          <w:szCs w:val="24"/>
        </w:rPr>
        <w:t>m</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0"/>
          <w:sz w:val="24"/>
          <w:szCs w:val="24"/>
        </w:rPr>
        <w:t xml:space="preserve"> </w:t>
      </w:r>
      <w:r w:rsidR="003F02B6" w:rsidRPr="00481437">
        <w:rPr>
          <w:rFonts w:asciiTheme="minorHAnsi" w:eastAsia="Verdana" w:hAnsiTheme="minorHAnsi" w:cstheme="minorHAnsi"/>
          <w:spacing w:val="2"/>
          <w:sz w:val="24"/>
          <w:szCs w:val="24"/>
        </w:rPr>
        <w:t>online safety</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w w:val="102"/>
          <w:sz w:val="24"/>
          <w:szCs w:val="24"/>
        </w:rPr>
        <w:t>deve</w:t>
      </w:r>
      <w:r w:rsidRPr="00481437">
        <w:rPr>
          <w:rFonts w:asciiTheme="minorHAnsi" w:eastAsia="Verdana" w:hAnsiTheme="minorHAnsi" w:cstheme="minorHAnsi"/>
          <w:spacing w:val="1"/>
          <w:w w:val="103"/>
          <w:sz w:val="24"/>
          <w:szCs w:val="24"/>
        </w:rPr>
        <w:t>l</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2"/>
          <w:w w:val="102"/>
          <w:sz w:val="24"/>
          <w:szCs w:val="24"/>
        </w:rPr>
        <w:t>p</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spacing w:val="2"/>
          <w:w w:val="103"/>
          <w:sz w:val="24"/>
          <w:szCs w:val="24"/>
        </w:rPr>
        <w:t>s,</w:t>
      </w:r>
    </w:p>
    <w:p w:rsidR="004C3812" w:rsidRPr="00481437" w:rsidRDefault="00836720" w:rsidP="00005E46">
      <w:pPr>
        <w:pStyle w:val="ListParagraph"/>
        <w:numPr>
          <w:ilvl w:val="0"/>
          <w:numId w:val="31"/>
        </w:numPr>
        <w:tabs>
          <w:tab w:val="left" w:pos="567"/>
        </w:tabs>
        <w:spacing w:before="71"/>
        <w:ind w:left="567" w:right="441" w:hanging="567"/>
        <w:rPr>
          <w:rFonts w:asciiTheme="minorHAnsi" w:eastAsia="Verdana" w:hAnsiTheme="minorHAnsi" w:cstheme="minorHAnsi"/>
          <w:sz w:val="24"/>
          <w:szCs w:val="24"/>
        </w:rPr>
      </w:pP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eet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3"/>
          <w:sz w:val="24"/>
          <w:szCs w:val="24"/>
        </w:rPr>
        <w:t>gu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15"/>
          <w:sz w:val="24"/>
          <w:szCs w:val="24"/>
        </w:rPr>
        <w:t xml:space="preserve"> </w:t>
      </w:r>
      <w:r w:rsidR="006E10CA">
        <w:rPr>
          <w:rFonts w:asciiTheme="minorHAnsi" w:eastAsia="Verdana" w:hAnsiTheme="minorHAnsi" w:cstheme="minorHAnsi"/>
          <w:spacing w:val="2"/>
          <w:sz w:val="24"/>
          <w:szCs w:val="24"/>
        </w:rPr>
        <w:t>Online S</w:t>
      </w:r>
      <w:r w:rsidR="003F02B6" w:rsidRPr="00481437">
        <w:rPr>
          <w:rFonts w:asciiTheme="minorHAnsi" w:eastAsia="Verdana" w:hAnsiTheme="minorHAnsi" w:cstheme="minorHAnsi"/>
          <w:spacing w:val="2"/>
          <w:sz w:val="24"/>
          <w:szCs w:val="24"/>
        </w:rPr>
        <w:t>afety</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3"/>
          <w:sz w:val="24"/>
          <w:szCs w:val="24"/>
        </w:rPr>
        <w:t>G</w:t>
      </w:r>
      <w:r w:rsidRPr="00481437">
        <w:rPr>
          <w:rFonts w:asciiTheme="minorHAnsi" w:eastAsia="Verdana" w:hAnsiTheme="minorHAnsi" w:cstheme="minorHAnsi"/>
          <w:spacing w:val="2"/>
          <w:sz w:val="24"/>
          <w:szCs w:val="24"/>
        </w:rPr>
        <w:t>over</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scus</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sz w:val="24"/>
          <w:szCs w:val="24"/>
        </w:rPr>
        <w:t>curren</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ssues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w w:val="103"/>
          <w:sz w:val="24"/>
          <w:szCs w:val="24"/>
        </w:rPr>
        <w:t>re</w:t>
      </w:r>
      <w:r w:rsidRPr="00481437">
        <w:rPr>
          <w:rFonts w:asciiTheme="minorHAnsi" w:eastAsia="Verdana" w:hAnsiTheme="minorHAnsi" w:cstheme="minorHAnsi"/>
          <w:spacing w:val="2"/>
          <w:w w:val="102"/>
          <w:sz w:val="24"/>
          <w:szCs w:val="24"/>
        </w:rPr>
        <w:t>v</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w w:val="102"/>
          <w:sz w:val="24"/>
          <w:szCs w:val="24"/>
        </w:rPr>
        <w:t xml:space="preserve">w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nc</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de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og</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1"/>
          <w:sz w:val="24"/>
          <w:szCs w:val="24"/>
        </w:rPr>
        <w:t>filt</w:t>
      </w:r>
      <w:r w:rsidRPr="00481437">
        <w:rPr>
          <w:rFonts w:asciiTheme="minorHAnsi" w:eastAsia="Verdana" w:hAnsiTheme="minorHAnsi" w:cstheme="minorHAnsi"/>
          <w:spacing w:val="2"/>
          <w:sz w:val="24"/>
          <w:szCs w:val="24"/>
        </w:rPr>
        <w:t>er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8"/>
          <w:sz w:val="24"/>
          <w:szCs w:val="24"/>
        </w:rPr>
        <w:t xml:space="preserv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g</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2"/>
          <w:sz w:val="24"/>
          <w:szCs w:val="24"/>
        </w:rPr>
        <w:t>co</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tro</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1"/>
          <w:w w:val="103"/>
          <w:sz w:val="24"/>
          <w:szCs w:val="24"/>
        </w:rPr>
        <w:t>l</w:t>
      </w:r>
      <w:r w:rsidRPr="00481437">
        <w:rPr>
          <w:rFonts w:asciiTheme="minorHAnsi" w:eastAsia="Verdana" w:hAnsiTheme="minorHAnsi" w:cstheme="minorHAnsi"/>
          <w:spacing w:val="2"/>
          <w:w w:val="103"/>
          <w:sz w:val="24"/>
          <w:szCs w:val="24"/>
        </w:rPr>
        <w:t>o</w:t>
      </w:r>
      <w:r w:rsidRPr="00481437">
        <w:rPr>
          <w:rFonts w:asciiTheme="minorHAnsi" w:eastAsia="Verdana" w:hAnsiTheme="minorHAnsi" w:cstheme="minorHAnsi"/>
          <w:spacing w:val="2"/>
          <w:w w:val="102"/>
          <w:sz w:val="24"/>
          <w:szCs w:val="24"/>
        </w:rPr>
        <w:t>g</w:t>
      </w:r>
      <w:r w:rsidRPr="00481437">
        <w:rPr>
          <w:rFonts w:asciiTheme="minorHAnsi" w:eastAsia="Verdana" w:hAnsiTheme="minorHAnsi" w:cstheme="minorHAnsi"/>
          <w:w w:val="103"/>
          <w:sz w:val="24"/>
          <w:szCs w:val="24"/>
        </w:rPr>
        <w:t>s</w:t>
      </w:r>
    </w:p>
    <w:p w:rsidR="004C3812" w:rsidRPr="00481437" w:rsidRDefault="00836720" w:rsidP="00005E46">
      <w:pPr>
        <w:pStyle w:val="ListParagraph"/>
        <w:numPr>
          <w:ilvl w:val="0"/>
          <w:numId w:val="31"/>
        </w:numPr>
        <w:tabs>
          <w:tab w:val="left" w:pos="567"/>
        </w:tabs>
        <w:spacing w:before="39"/>
        <w:ind w:left="567" w:hanging="567"/>
        <w:rPr>
          <w:rFonts w:asciiTheme="minorHAnsi" w:eastAsia="Verdana" w:hAnsiTheme="minorHAnsi" w:cstheme="minorHAnsi"/>
          <w:sz w:val="24"/>
          <w:szCs w:val="24"/>
        </w:rPr>
      </w:pPr>
      <w:r w:rsidRPr="00481437">
        <w:rPr>
          <w:rFonts w:asciiTheme="minorHAnsi" w:eastAsia="Verdana" w:hAnsiTheme="minorHAnsi" w:cstheme="minorHAnsi"/>
          <w:spacing w:val="2"/>
          <w:sz w:val="24"/>
          <w:szCs w:val="24"/>
        </w:rPr>
        <w:t>atte</w:t>
      </w:r>
      <w:r w:rsidRPr="00481437">
        <w:rPr>
          <w:rFonts w:asciiTheme="minorHAnsi" w:eastAsia="Verdana" w:hAnsiTheme="minorHAnsi" w:cstheme="minorHAnsi"/>
          <w:spacing w:val="3"/>
          <w:sz w:val="24"/>
          <w:szCs w:val="24"/>
        </w:rPr>
        <w:t>nd</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eva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eet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4"/>
          <w:sz w:val="24"/>
          <w:szCs w:val="24"/>
        </w:rPr>
        <w:t>mm</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tte</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3"/>
          <w:sz w:val="24"/>
          <w:szCs w:val="24"/>
        </w:rPr>
        <w:t>G</w:t>
      </w:r>
      <w:r w:rsidRPr="00481437">
        <w:rPr>
          <w:rFonts w:asciiTheme="minorHAnsi" w:eastAsia="Verdana" w:hAnsiTheme="minorHAnsi" w:cstheme="minorHAnsi"/>
          <w:spacing w:val="2"/>
          <w:sz w:val="24"/>
          <w:szCs w:val="24"/>
        </w:rPr>
        <w:t>over</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or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2"/>
          <w:sz w:val="24"/>
          <w:szCs w:val="24"/>
        </w:rPr>
        <w: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3"/>
          <w:w w:val="102"/>
          <w:sz w:val="24"/>
          <w:szCs w:val="24"/>
        </w:rPr>
        <w:t>qu</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3"/>
          <w:w w:val="102"/>
          <w:sz w:val="24"/>
          <w:szCs w:val="24"/>
        </w:rPr>
        <w:t>d</w:t>
      </w:r>
      <w:r w:rsidRPr="00481437">
        <w:rPr>
          <w:rFonts w:asciiTheme="minorHAnsi" w:eastAsia="Verdana" w:hAnsiTheme="minorHAnsi" w:cstheme="minorHAnsi"/>
          <w:w w:val="102"/>
          <w:sz w:val="24"/>
          <w:szCs w:val="24"/>
        </w:rPr>
        <w:t>)</w:t>
      </w:r>
    </w:p>
    <w:p w:rsidR="004C3812" w:rsidRPr="00481437" w:rsidRDefault="004C3812" w:rsidP="00005E46">
      <w:pPr>
        <w:tabs>
          <w:tab w:val="left" w:pos="567"/>
        </w:tabs>
        <w:spacing w:before="10" w:line="120" w:lineRule="exact"/>
        <w:rPr>
          <w:rFonts w:asciiTheme="minorHAnsi" w:hAnsiTheme="minorHAnsi" w:cstheme="minorHAnsi"/>
          <w:sz w:val="24"/>
          <w:szCs w:val="24"/>
        </w:rPr>
      </w:pPr>
    </w:p>
    <w:p w:rsidR="004C3812" w:rsidRPr="00481437" w:rsidRDefault="004C3812" w:rsidP="00005E46">
      <w:pPr>
        <w:tabs>
          <w:tab w:val="left" w:pos="567"/>
        </w:tabs>
        <w:spacing w:line="200" w:lineRule="exact"/>
        <w:rPr>
          <w:rFonts w:asciiTheme="minorHAnsi" w:hAnsiTheme="minorHAnsi" w:cstheme="minorHAnsi"/>
          <w:sz w:val="24"/>
          <w:szCs w:val="24"/>
        </w:rPr>
      </w:pPr>
    </w:p>
    <w:p w:rsidR="004C3812" w:rsidRPr="00C933DB" w:rsidRDefault="003F02B6" w:rsidP="00005E46">
      <w:pPr>
        <w:tabs>
          <w:tab w:val="left" w:pos="567"/>
        </w:tabs>
        <w:rPr>
          <w:rFonts w:asciiTheme="minorHAnsi" w:eastAsia="Verdana" w:hAnsiTheme="minorHAnsi" w:cstheme="minorHAnsi"/>
          <w:sz w:val="24"/>
          <w:szCs w:val="24"/>
        </w:rPr>
      </w:pPr>
      <w:r w:rsidRPr="00481437">
        <w:rPr>
          <w:rFonts w:asciiTheme="minorHAnsi" w:eastAsia="Verdana" w:hAnsiTheme="minorHAnsi" w:cstheme="minorHAnsi"/>
          <w:b/>
          <w:spacing w:val="3"/>
          <w:sz w:val="24"/>
          <w:szCs w:val="24"/>
        </w:rPr>
        <w:t>NCI</w:t>
      </w:r>
      <w:r w:rsidR="00836720" w:rsidRPr="00481437">
        <w:rPr>
          <w:rFonts w:asciiTheme="minorHAnsi" w:eastAsia="Verdana" w:hAnsiTheme="minorHAnsi" w:cstheme="minorHAnsi"/>
          <w:b/>
          <w:spacing w:val="9"/>
          <w:sz w:val="24"/>
          <w:szCs w:val="24"/>
        </w:rPr>
        <w:t xml:space="preserve"> </w:t>
      </w:r>
      <w:r w:rsidR="00836720" w:rsidRPr="00481437">
        <w:rPr>
          <w:rFonts w:asciiTheme="minorHAnsi" w:eastAsia="Verdana" w:hAnsiTheme="minorHAnsi" w:cstheme="minorHAnsi"/>
          <w:b/>
          <w:spacing w:val="3"/>
          <w:sz w:val="24"/>
          <w:szCs w:val="24"/>
        </w:rPr>
        <w:t>Te</w:t>
      </w:r>
      <w:r w:rsidR="00836720" w:rsidRPr="00481437">
        <w:rPr>
          <w:rFonts w:asciiTheme="minorHAnsi" w:eastAsia="Verdana" w:hAnsiTheme="minorHAnsi" w:cstheme="minorHAnsi"/>
          <w:b/>
          <w:spacing w:val="2"/>
          <w:sz w:val="24"/>
          <w:szCs w:val="24"/>
        </w:rPr>
        <w:t>c</w:t>
      </w:r>
      <w:r w:rsidR="00836720" w:rsidRPr="00481437">
        <w:rPr>
          <w:rFonts w:asciiTheme="minorHAnsi" w:eastAsia="Verdana" w:hAnsiTheme="minorHAnsi" w:cstheme="minorHAnsi"/>
          <w:b/>
          <w:spacing w:val="3"/>
          <w:sz w:val="24"/>
          <w:szCs w:val="24"/>
        </w:rPr>
        <w:t>hn</w:t>
      </w:r>
      <w:r w:rsidR="00836720" w:rsidRPr="00481437">
        <w:rPr>
          <w:rFonts w:asciiTheme="minorHAnsi" w:eastAsia="Verdana" w:hAnsiTheme="minorHAnsi" w:cstheme="minorHAnsi"/>
          <w:b/>
          <w:spacing w:val="1"/>
          <w:sz w:val="24"/>
          <w:szCs w:val="24"/>
        </w:rPr>
        <w:t>i</w:t>
      </w:r>
      <w:r w:rsidR="00836720" w:rsidRPr="00481437">
        <w:rPr>
          <w:rFonts w:asciiTheme="minorHAnsi" w:eastAsia="Verdana" w:hAnsiTheme="minorHAnsi" w:cstheme="minorHAnsi"/>
          <w:b/>
          <w:spacing w:val="2"/>
          <w:sz w:val="24"/>
          <w:szCs w:val="24"/>
        </w:rPr>
        <w:t>c</w:t>
      </w:r>
      <w:r w:rsidR="00836720" w:rsidRPr="00481437">
        <w:rPr>
          <w:rFonts w:asciiTheme="minorHAnsi" w:eastAsia="Verdana" w:hAnsiTheme="minorHAnsi" w:cstheme="minorHAnsi"/>
          <w:b/>
          <w:spacing w:val="3"/>
          <w:sz w:val="24"/>
          <w:szCs w:val="24"/>
        </w:rPr>
        <w:t>a</w:t>
      </w:r>
      <w:r w:rsidR="00836720" w:rsidRPr="00481437">
        <w:rPr>
          <w:rFonts w:asciiTheme="minorHAnsi" w:eastAsia="Verdana" w:hAnsiTheme="minorHAnsi" w:cstheme="minorHAnsi"/>
          <w:b/>
          <w:sz w:val="24"/>
          <w:szCs w:val="24"/>
        </w:rPr>
        <w:t>l</w:t>
      </w:r>
      <w:r w:rsidR="00836720" w:rsidRPr="00481437">
        <w:rPr>
          <w:rFonts w:asciiTheme="minorHAnsi" w:eastAsia="Verdana" w:hAnsiTheme="minorHAnsi" w:cstheme="minorHAnsi"/>
          <w:b/>
          <w:spacing w:val="30"/>
          <w:sz w:val="24"/>
          <w:szCs w:val="24"/>
        </w:rPr>
        <w:t xml:space="preserve"> </w:t>
      </w:r>
      <w:r w:rsidR="00836720" w:rsidRPr="00481437">
        <w:rPr>
          <w:rFonts w:asciiTheme="minorHAnsi" w:eastAsia="Verdana" w:hAnsiTheme="minorHAnsi" w:cstheme="minorHAnsi"/>
          <w:b/>
          <w:spacing w:val="2"/>
          <w:w w:val="102"/>
          <w:sz w:val="24"/>
          <w:szCs w:val="24"/>
        </w:rPr>
        <w:t>st</w:t>
      </w:r>
      <w:r w:rsidR="00836720" w:rsidRPr="00481437">
        <w:rPr>
          <w:rFonts w:asciiTheme="minorHAnsi" w:eastAsia="Verdana" w:hAnsiTheme="minorHAnsi" w:cstheme="minorHAnsi"/>
          <w:b/>
          <w:spacing w:val="3"/>
          <w:w w:val="103"/>
          <w:sz w:val="24"/>
          <w:szCs w:val="24"/>
        </w:rPr>
        <w:t>a</w:t>
      </w:r>
      <w:r w:rsidR="00836720" w:rsidRPr="00481437">
        <w:rPr>
          <w:rFonts w:asciiTheme="minorHAnsi" w:eastAsia="Verdana" w:hAnsiTheme="minorHAnsi" w:cstheme="minorHAnsi"/>
          <w:b/>
          <w:spacing w:val="2"/>
          <w:w w:val="102"/>
          <w:sz w:val="24"/>
          <w:szCs w:val="24"/>
        </w:rPr>
        <w:t>ff</w:t>
      </w:r>
      <w:r w:rsidR="00836720" w:rsidRPr="00481437">
        <w:rPr>
          <w:rFonts w:asciiTheme="minorHAnsi" w:eastAsia="Verdana" w:hAnsiTheme="minorHAnsi" w:cstheme="minorHAnsi"/>
          <w:b/>
          <w:w w:val="102"/>
          <w:sz w:val="24"/>
          <w:szCs w:val="24"/>
        </w:rPr>
        <w:t>:</w:t>
      </w:r>
    </w:p>
    <w:p w:rsidR="004C3812" w:rsidRPr="00A04C96" w:rsidRDefault="00E27610" w:rsidP="00816353">
      <w:pPr>
        <w:pStyle w:val="ListParagraph"/>
        <w:numPr>
          <w:ilvl w:val="0"/>
          <w:numId w:val="32"/>
        </w:numPr>
        <w:tabs>
          <w:tab w:val="left" w:pos="567"/>
        </w:tabs>
        <w:ind w:left="567" w:right="65" w:hanging="567"/>
        <w:rPr>
          <w:rFonts w:asciiTheme="minorHAnsi" w:eastAsia="Verdana" w:hAnsiTheme="minorHAnsi" w:cstheme="minorHAnsi"/>
          <w:sz w:val="24"/>
          <w:szCs w:val="24"/>
        </w:rPr>
      </w:pPr>
      <w:r w:rsidRPr="00674C7B">
        <w:rPr>
          <w:rFonts w:asciiTheme="minorHAnsi" w:eastAsia="Verdana" w:hAnsiTheme="minorHAnsi" w:cstheme="minorHAnsi"/>
          <w:spacing w:val="2"/>
          <w:sz w:val="24"/>
          <w:szCs w:val="24"/>
        </w:rPr>
        <w:t>That</w:t>
      </w:r>
      <w:r w:rsidR="00836720" w:rsidRPr="00674C7B">
        <w:rPr>
          <w:rFonts w:asciiTheme="minorHAnsi" w:eastAsia="Verdana" w:hAnsiTheme="minorHAnsi" w:cstheme="minorHAnsi"/>
          <w:spacing w:val="13"/>
          <w:sz w:val="24"/>
          <w:szCs w:val="24"/>
        </w:rPr>
        <w:t xml:space="preserve"> </w:t>
      </w:r>
      <w:r w:rsidR="00836720" w:rsidRPr="00674C7B">
        <w:rPr>
          <w:rFonts w:asciiTheme="minorHAnsi" w:eastAsia="Verdana" w:hAnsiTheme="minorHAnsi" w:cstheme="minorHAnsi"/>
          <w:spacing w:val="2"/>
          <w:sz w:val="24"/>
          <w:szCs w:val="24"/>
        </w:rPr>
        <w:t>th</w:t>
      </w:r>
      <w:r w:rsidR="00836720" w:rsidRPr="00674C7B">
        <w:rPr>
          <w:rFonts w:asciiTheme="minorHAnsi" w:eastAsia="Verdana" w:hAnsiTheme="minorHAnsi" w:cstheme="minorHAnsi"/>
          <w:sz w:val="24"/>
          <w:szCs w:val="24"/>
        </w:rPr>
        <w:t>e</w:t>
      </w:r>
      <w:r w:rsidR="00836720" w:rsidRPr="00674C7B">
        <w:rPr>
          <w:rFonts w:asciiTheme="minorHAnsi" w:eastAsia="Verdana" w:hAnsiTheme="minorHAnsi" w:cstheme="minorHAnsi"/>
          <w:spacing w:val="13"/>
          <w:sz w:val="24"/>
          <w:szCs w:val="24"/>
        </w:rPr>
        <w:t xml:space="preserve"> </w:t>
      </w:r>
      <w:r w:rsidR="00836720" w:rsidRPr="00674C7B">
        <w:rPr>
          <w:rFonts w:asciiTheme="minorHAnsi" w:eastAsia="Verdana" w:hAnsiTheme="minorHAnsi" w:cstheme="minorHAnsi"/>
          <w:spacing w:val="2"/>
          <w:sz w:val="24"/>
          <w:szCs w:val="24"/>
        </w:rPr>
        <w:t>sc</w:t>
      </w:r>
      <w:r w:rsidR="00836720" w:rsidRPr="00674C7B">
        <w:rPr>
          <w:rFonts w:asciiTheme="minorHAnsi" w:eastAsia="Verdana" w:hAnsiTheme="minorHAnsi" w:cstheme="minorHAnsi"/>
          <w:spacing w:val="3"/>
          <w:sz w:val="24"/>
          <w:szCs w:val="24"/>
        </w:rPr>
        <w:t>hoo</w:t>
      </w:r>
      <w:r w:rsidR="00836720" w:rsidRPr="00674C7B">
        <w:rPr>
          <w:rFonts w:asciiTheme="minorHAnsi" w:eastAsia="Verdana" w:hAnsiTheme="minorHAnsi" w:cstheme="minorHAnsi"/>
          <w:spacing w:val="1"/>
          <w:sz w:val="24"/>
          <w:szCs w:val="24"/>
        </w:rPr>
        <w:t>l’</w:t>
      </w:r>
      <w:r w:rsidR="00836720" w:rsidRPr="00674C7B">
        <w:rPr>
          <w:rFonts w:asciiTheme="minorHAnsi" w:eastAsia="Verdana" w:hAnsiTheme="minorHAnsi" w:cstheme="minorHAnsi"/>
          <w:sz w:val="24"/>
          <w:szCs w:val="24"/>
        </w:rPr>
        <w:t>s</w:t>
      </w:r>
      <w:r w:rsidR="00836720" w:rsidRPr="00674C7B">
        <w:rPr>
          <w:rFonts w:asciiTheme="minorHAnsi" w:eastAsia="Verdana" w:hAnsiTheme="minorHAnsi" w:cstheme="minorHAnsi"/>
          <w:spacing w:val="30"/>
          <w:sz w:val="24"/>
          <w:szCs w:val="24"/>
        </w:rPr>
        <w:t xml:space="preserve"> </w:t>
      </w:r>
      <w:r w:rsidR="00836720" w:rsidRPr="00674C7B">
        <w:rPr>
          <w:rFonts w:asciiTheme="minorHAnsi" w:eastAsia="Verdana" w:hAnsiTheme="minorHAnsi" w:cstheme="minorHAnsi"/>
          <w:spacing w:val="2"/>
          <w:sz w:val="24"/>
          <w:szCs w:val="24"/>
        </w:rPr>
        <w:t>techn</w:t>
      </w:r>
      <w:r w:rsidR="00836720" w:rsidRPr="00674C7B">
        <w:rPr>
          <w:rFonts w:asciiTheme="minorHAnsi" w:eastAsia="Verdana" w:hAnsiTheme="minorHAnsi" w:cstheme="minorHAnsi"/>
          <w:spacing w:val="1"/>
          <w:sz w:val="24"/>
          <w:szCs w:val="24"/>
        </w:rPr>
        <w:t>i</w:t>
      </w:r>
      <w:r w:rsidR="00836720" w:rsidRPr="00674C7B">
        <w:rPr>
          <w:rFonts w:asciiTheme="minorHAnsi" w:eastAsia="Verdana" w:hAnsiTheme="minorHAnsi" w:cstheme="minorHAnsi"/>
          <w:spacing w:val="2"/>
          <w:sz w:val="24"/>
          <w:szCs w:val="24"/>
        </w:rPr>
        <w:t>ca</w:t>
      </w:r>
      <w:r w:rsidR="00836720" w:rsidRPr="00674C7B">
        <w:rPr>
          <w:rFonts w:asciiTheme="minorHAnsi" w:eastAsia="Verdana" w:hAnsiTheme="minorHAnsi" w:cstheme="minorHAnsi"/>
          <w:sz w:val="24"/>
          <w:szCs w:val="24"/>
        </w:rPr>
        <w:t>l</w:t>
      </w:r>
      <w:r w:rsidR="00836720" w:rsidRPr="00674C7B">
        <w:rPr>
          <w:rFonts w:asciiTheme="minorHAnsi" w:eastAsia="Verdana" w:hAnsiTheme="minorHAnsi" w:cstheme="minorHAnsi"/>
          <w:spacing w:val="27"/>
          <w:sz w:val="24"/>
          <w:szCs w:val="24"/>
        </w:rPr>
        <w:t xml:space="preserve"> </w:t>
      </w:r>
      <w:r w:rsidR="00836720" w:rsidRPr="00674C7B">
        <w:rPr>
          <w:rFonts w:asciiTheme="minorHAnsi" w:eastAsia="Verdana" w:hAnsiTheme="minorHAnsi" w:cstheme="minorHAnsi"/>
          <w:spacing w:val="1"/>
          <w:sz w:val="24"/>
          <w:szCs w:val="24"/>
        </w:rPr>
        <w:t>i</w:t>
      </w:r>
      <w:r w:rsidR="00836720" w:rsidRPr="00674C7B">
        <w:rPr>
          <w:rFonts w:asciiTheme="minorHAnsi" w:eastAsia="Verdana" w:hAnsiTheme="minorHAnsi" w:cstheme="minorHAnsi"/>
          <w:spacing w:val="2"/>
          <w:sz w:val="24"/>
          <w:szCs w:val="24"/>
        </w:rPr>
        <w:t>n</w:t>
      </w:r>
      <w:r w:rsidR="00836720" w:rsidRPr="00674C7B">
        <w:rPr>
          <w:rFonts w:asciiTheme="minorHAnsi" w:eastAsia="Verdana" w:hAnsiTheme="minorHAnsi" w:cstheme="minorHAnsi"/>
          <w:spacing w:val="1"/>
          <w:sz w:val="24"/>
          <w:szCs w:val="24"/>
        </w:rPr>
        <w:t>f</w:t>
      </w:r>
      <w:r w:rsidR="00836720" w:rsidRPr="00674C7B">
        <w:rPr>
          <w:rFonts w:asciiTheme="minorHAnsi" w:eastAsia="Verdana" w:hAnsiTheme="minorHAnsi" w:cstheme="minorHAnsi"/>
          <w:spacing w:val="2"/>
          <w:sz w:val="24"/>
          <w:szCs w:val="24"/>
        </w:rPr>
        <w:t>rastr</w:t>
      </w:r>
      <w:r w:rsidR="00836720" w:rsidRPr="00674C7B">
        <w:rPr>
          <w:rFonts w:asciiTheme="minorHAnsi" w:eastAsia="Verdana" w:hAnsiTheme="minorHAnsi" w:cstheme="minorHAnsi"/>
          <w:spacing w:val="3"/>
          <w:sz w:val="24"/>
          <w:szCs w:val="24"/>
        </w:rPr>
        <w:t>u</w:t>
      </w:r>
      <w:r w:rsidR="00836720" w:rsidRPr="00674C7B">
        <w:rPr>
          <w:rFonts w:asciiTheme="minorHAnsi" w:eastAsia="Verdana" w:hAnsiTheme="minorHAnsi" w:cstheme="minorHAnsi"/>
          <w:spacing w:val="2"/>
          <w:sz w:val="24"/>
          <w:szCs w:val="24"/>
        </w:rPr>
        <w:t>ctur</w:t>
      </w:r>
      <w:r w:rsidR="00836720" w:rsidRPr="00674C7B">
        <w:rPr>
          <w:rFonts w:asciiTheme="minorHAnsi" w:eastAsia="Verdana" w:hAnsiTheme="minorHAnsi" w:cstheme="minorHAnsi"/>
          <w:sz w:val="24"/>
          <w:szCs w:val="24"/>
        </w:rPr>
        <w:t>e</w:t>
      </w:r>
      <w:r w:rsidR="00836720" w:rsidRPr="00674C7B">
        <w:rPr>
          <w:rFonts w:asciiTheme="minorHAnsi" w:eastAsia="Verdana" w:hAnsiTheme="minorHAnsi" w:cstheme="minorHAnsi"/>
          <w:spacing w:val="40"/>
          <w:sz w:val="24"/>
          <w:szCs w:val="24"/>
        </w:rPr>
        <w:t xml:space="preserve"> </w:t>
      </w:r>
      <w:r w:rsidR="00836720" w:rsidRPr="00674C7B">
        <w:rPr>
          <w:rFonts w:asciiTheme="minorHAnsi" w:eastAsia="Verdana" w:hAnsiTheme="minorHAnsi" w:cstheme="minorHAnsi"/>
          <w:spacing w:val="1"/>
          <w:sz w:val="24"/>
          <w:szCs w:val="24"/>
        </w:rPr>
        <w:t>i</w:t>
      </w:r>
      <w:r w:rsidR="00836720" w:rsidRPr="00674C7B">
        <w:rPr>
          <w:rFonts w:asciiTheme="minorHAnsi" w:eastAsia="Verdana" w:hAnsiTheme="minorHAnsi" w:cstheme="minorHAnsi"/>
          <w:sz w:val="24"/>
          <w:szCs w:val="24"/>
        </w:rPr>
        <w:t>s</w:t>
      </w:r>
      <w:r w:rsidR="00836720" w:rsidRPr="00674C7B">
        <w:rPr>
          <w:rFonts w:asciiTheme="minorHAnsi" w:eastAsia="Verdana" w:hAnsiTheme="minorHAnsi" w:cstheme="minorHAnsi"/>
          <w:spacing w:val="12"/>
          <w:sz w:val="24"/>
          <w:szCs w:val="24"/>
        </w:rPr>
        <w:t xml:space="preserve"> </w:t>
      </w:r>
      <w:r w:rsidR="00836720" w:rsidRPr="00674C7B">
        <w:rPr>
          <w:rFonts w:asciiTheme="minorHAnsi" w:eastAsia="Verdana" w:hAnsiTheme="minorHAnsi" w:cstheme="minorHAnsi"/>
          <w:spacing w:val="2"/>
          <w:sz w:val="24"/>
          <w:szCs w:val="24"/>
        </w:rPr>
        <w:t>sec</w:t>
      </w:r>
      <w:r w:rsidR="00836720" w:rsidRPr="00674C7B">
        <w:rPr>
          <w:rFonts w:asciiTheme="minorHAnsi" w:eastAsia="Verdana" w:hAnsiTheme="minorHAnsi" w:cstheme="minorHAnsi"/>
          <w:spacing w:val="3"/>
          <w:sz w:val="24"/>
          <w:szCs w:val="24"/>
        </w:rPr>
        <w:t>u</w:t>
      </w:r>
      <w:r w:rsidR="00836720" w:rsidRPr="00674C7B">
        <w:rPr>
          <w:rFonts w:asciiTheme="minorHAnsi" w:eastAsia="Verdana" w:hAnsiTheme="minorHAnsi" w:cstheme="minorHAnsi"/>
          <w:spacing w:val="2"/>
          <w:sz w:val="24"/>
          <w:szCs w:val="24"/>
        </w:rPr>
        <w:t>r</w:t>
      </w:r>
      <w:r w:rsidR="00836720" w:rsidRPr="00674C7B">
        <w:rPr>
          <w:rFonts w:asciiTheme="minorHAnsi" w:eastAsia="Verdana" w:hAnsiTheme="minorHAnsi" w:cstheme="minorHAnsi"/>
          <w:sz w:val="24"/>
          <w:szCs w:val="24"/>
        </w:rPr>
        <w:t>e</w:t>
      </w:r>
      <w:r w:rsidR="00836720" w:rsidRPr="00674C7B">
        <w:rPr>
          <w:rFonts w:asciiTheme="minorHAnsi" w:eastAsia="Verdana" w:hAnsiTheme="minorHAnsi" w:cstheme="minorHAnsi"/>
          <w:spacing w:val="25"/>
          <w:sz w:val="24"/>
          <w:szCs w:val="24"/>
        </w:rPr>
        <w:t xml:space="preserve"> </w:t>
      </w:r>
      <w:r w:rsidR="00836720" w:rsidRPr="00674C7B">
        <w:rPr>
          <w:rFonts w:asciiTheme="minorHAnsi" w:eastAsia="Verdana" w:hAnsiTheme="minorHAnsi" w:cstheme="minorHAnsi"/>
          <w:spacing w:val="2"/>
          <w:sz w:val="24"/>
          <w:szCs w:val="24"/>
        </w:rPr>
        <w:t>a</w:t>
      </w:r>
      <w:r w:rsidR="00836720" w:rsidRPr="00674C7B">
        <w:rPr>
          <w:rFonts w:asciiTheme="minorHAnsi" w:eastAsia="Verdana" w:hAnsiTheme="minorHAnsi" w:cstheme="minorHAnsi"/>
          <w:spacing w:val="3"/>
          <w:sz w:val="24"/>
          <w:szCs w:val="24"/>
        </w:rPr>
        <w:t>n</w:t>
      </w:r>
      <w:r w:rsidR="00836720" w:rsidRPr="00674C7B">
        <w:rPr>
          <w:rFonts w:asciiTheme="minorHAnsi" w:eastAsia="Verdana" w:hAnsiTheme="minorHAnsi" w:cstheme="minorHAnsi"/>
          <w:sz w:val="24"/>
          <w:szCs w:val="24"/>
        </w:rPr>
        <w:t>d</w:t>
      </w:r>
      <w:r w:rsidR="00836720" w:rsidRPr="00674C7B">
        <w:rPr>
          <w:rFonts w:asciiTheme="minorHAnsi" w:eastAsia="Verdana" w:hAnsiTheme="minorHAnsi" w:cstheme="minorHAnsi"/>
          <w:spacing w:val="14"/>
          <w:sz w:val="24"/>
          <w:szCs w:val="24"/>
        </w:rPr>
        <w:t xml:space="preserve"> </w:t>
      </w:r>
      <w:r w:rsidR="00836720" w:rsidRPr="00674C7B">
        <w:rPr>
          <w:rFonts w:asciiTheme="minorHAnsi" w:eastAsia="Verdana" w:hAnsiTheme="minorHAnsi" w:cstheme="minorHAnsi"/>
          <w:spacing w:val="1"/>
          <w:sz w:val="24"/>
          <w:szCs w:val="24"/>
        </w:rPr>
        <w:t>i</w:t>
      </w:r>
      <w:r w:rsidR="00836720" w:rsidRPr="00674C7B">
        <w:rPr>
          <w:rFonts w:asciiTheme="minorHAnsi" w:eastAsia="Verdana" w:hAnsiTheme="minorHAnsi" w:cstheme="minorHAnsi"/>
          <w:sz w:val="24"/>
          <w:szCs w:val="24"/>
        </w:rPr>
        <w:t>s</w:t>
      </w:r>
      <w:r w:rsidR="00836720" w:rsidRPr="00674C7B">
        <w:rPr>
          <w:rFonts w:asciiTheme="minorHAnsi" w:eastAsia="Verdana" w:hAnsiTheme="minorHAnsi" w:cstheme="minorHAnsi"/>
          <w:spacing w:val="11"/>
          <w:sz w:val="24"/>
          <w:szCs w:val="24"/>
        </w:rPr>
        <w:t xml:space="preserve"> </w:t>
      </w:r>
      <w:r w:rsidR="00836720" w:rsidRPr="00674C7B">
        <w:rPr>
          <w:rFonts w:asciiTheme="minorHAnsi" w:eastAsia="Verdana" w:hAnsiTheme="minorHAnsi" w:cstheme="minorHAnsi"/>
          <w:spacing w:val="3"/>
          <w:sz w:val="24"/>
          <w:szCs w:val="24"/>
        </w:rPr>
        <w:t>no</w:t>
      </w:r>
      <w:r w:rsidR="00836720" w:rsidRPr="00674C7B">
        <w:rPr>
          <w:rFonts w:asciiTheme="minorHAnsi" w:eastAsia="Verdana" w:hAnsiTheme="minorHAnsi" w:cstheme="minorHAnsi"/>
          <w:sz w:val="24"/>
          <w:szCs w:val="24"/>
        </w:rPr>
        <w:t>t</w:t>
      </w:r>
      <w:r w:rsidR="00836720" w:rsidRPr="00674C7B">
        <w:rPr>
          <w:rFonts w:asciiTheme="minorHAnsi" w:eastAsia="Verdana" w:hAnsiTheme="minorHAnsi" w:cstheme="minorHAnsi"/>
          <w:spacing w:val="13"/>
          <w:sz w:val="24"/>
          <w:szCs w:val="24"/>
        </w:rPr>
        <w:t xml:space="preserve"> </w:t>
      </w:r>
      <w:r w:rsidR="00836720" w:rsidRPr="00674C7B">
        <w:rPr>
          <w:rFonts w:asciiTheme="minorHAnsi" w:eastAsia="Verdana" w:hAnsiTheme="minorHAnsi" w:cstheme="minorHAnsi"/>
          <w:spacing w:val="3"/>
          <w:sz w:val="24"/>
          <w:szCs w:val="24"/>
        </w:rPr>
        <w:t>o</w:t>
      </w:r>
      <w:r w:rsidR="00836720" w:rsidRPr="00674C7B">
        <w:rPr>
          <w:rFonts w:asciiTheme="minorHAnsi" w:eastAsia="Verdana" w:hAnsiTheme="minorHAnsi" w:cstheme="minorHAnsi"/>
          <w:spacing w:val="2"/>
          <w:sz w:val="24"/>
          <w:szCs w:val="24"/>
        </w:rPr>
        <w:t>pe</w:t>
      </w:r>
      <w:r w:rsidR="00836720" w:rsidRPr="00674C7B">
        <w:rPr>
          <w:rFonts w:asciiTheme="minorHAnsi" w:eastAsia="Verdana" w:hAnsiTheme="minorHAnsi" w:cstheme="minorHAnsi"/>
          <w:sz w:val="24"/>
          <w:szCs w:val="24"/>
        </w:rPr>
        <w:t>n</w:t>
      </w:r>
      <w:r w:rsidR="00836720" w:rsidRPr="00674C7B">
        <w:rPr>
          <w:rFonts w:asciiTheme="minorHAnsi" w:eastAsia="Verdana" w:hAnsiTheme="minorHAnsi" w:cstheme="minorHAnsi"/>
          <w:spacing w:val="18"/>
          <w:sz w:val="24"/>
          <w:szCs w:val="24"/>
        </w:rPr>
        <w:t xml:space="preserve"> </w:t>
      </w:r>
      <w:r w:rsidR="00836720" w:rsidRPr="00674C7B">
        <w:rPr>
          <w:rFonts w:asciiTheme="minorHAnsi" w:eastAsia="Verdana" w:hAnsiTheme="minorHAnsi" w:cstheme="minorHAnsi"/>
          <w:spacing w:val="2"/>
          <w:sz w:val="24"/>
          <w:szCs w:val="24"/>
        </w:rPr>
        <w:t>t</w:t>
      </w:r>
      <w:r w:rsidR="00836720" w:rsidRPr="00674C7B">
        <w:rPr>
          <w:rFonts w:asciiTheme="minorHAnsi" w:eastAsia="Verdana" w:hAnsiTheme="minorHAnsi" w:cstheme="minorHAnsi"/>
          <w:sz w:val="24"/>
          <w:szCs w:val="24"/>
        </w:rPr>
        <w:t>o</w:t>
      </w:r>
      <w:r w:rsidR="00836720" w:rsidRPr="00674C7B">
        <w:rPr>
          <w:rFonts w:asciiTheme="minorHAnsi" w:eastAsia="Verdana" w:hAnsiTheme="minorHAnsi" w:cstheme="minorHAnsi"/>
          <w:spacing w:val="11"/>
          <w:sz w:val="24"/>
          <w:szCs w:val="24"/>
        </w:rPr>
        <w:t xml:space="preserve"> </w:t>
      </w:r>
      <w:r w:rsidR="00836720" w:rsidRPr="00674C7B">
        <w:rPr>
          <w:rFonts w:asciiTheme="minorHAnsi" w:eastAsia="Verdana" w:hAnsiTheme="minorHAnsi" w:cstheme="minorHAnsi"/>
          <w:spacing w:val="4"/>
          <w:w w:val="102"/>
          <w:sz w:val="24"/>
          <w:szCs w:val="24"/>
        </w:rPr>
        <w:t>m</w:t>
      </w:r>
      <w:r w:rsidR="00836720" w:rsidRPr="00674C7B">
        <w:rPr>
          <w:rFonts w:asciiTheme="minorHAnsi" w:eastAsia="Verdana" w:hAnsiTheme="minorHAnsi" w:cstheme="minorHAnsi"/>
          <w:spacing w:val="1"/>
          <w:w w:val="103"/>
          <w:sz w:val="24"/>
          <w:szCs w:val="24"/>
        </w:rPr>
        <w:t>i</w:t>
      </w:r>
      <w:r w:rsidR="00836720" w:rsidRPr="00674C7B">
        <w:rPr>
          <w:rFonts w:asciiTheme="minorHAnsi" w:eastAsia="Verdana" w:hAnsiTheme="minorHAnsi" w:cstheme="minorHAnsi"/>
          <w:spacing w:val="2"/>
          <w:w w:val="103"/>
          <w:sz w:val="24"/>
          <w:szCs w:val="24"/>
        </w:rPr>
        <w:t>s</w:t>
      </w:r>
      <w:r w:rsidR="00836720" w:rsidRPr="00674C7B">
        <w:rPr>
          <w:rFonts w:asciiTheme="minorHAnsi" w:eastAsia="Verdana" w:hAnsiTheme="minorHAnsi" w:cstheme="minorHAnsi"/>
          <w:spacing w:val="3"/>
          <w:w w:val="103"/>
          <w:sz w:val="24"/>
          <w:szCs w:val="24"/>
        </w:rPr>
        <w:t>u</w:t>
      </w:r>
      <w:r w:rsidR="00836720" w:rsidRPr="00674C7B">
        <w:rPr>
          <w:rFonts w:asciiTheme="minorHAnsi" w:eastAsia="Verdana" w:hAnsiTheme="minorHAnsi" w:cstheme="minorHAnsi"/>
          <w:spacing w:val="2"/>
          <w:w w:val="103"/>
          <w:sz w:val="24"/>
          <w:szCs w:val="24"/>
        </w:rPr>
        <w:t xml:space="preserve">se </w:t>
      </w:r>
      <w:r w:rsidR="00836720" w:rsidRPr="00674C7B">
        <w:rPr>
          <w:rFonts w:asciiTheme="minorHAnsi" w:eastAsia="Verdana" w:hAnsiTheme="minorHAnsi" w:cstheme="minorHAnsi"/>
          <w:spacing w:val="2"/>
          <w:sz w:val="24"/>
          <w:szCs w:val="24"/>
        </w:rPr>
        <w:t>o</w:t>
      </w:r>
      <w:r w:rsidR="00836720" w:rsidRPr="00674C7B">
        <w:rPr>
          <w:rFonts w:asciiTheme="minorHAnsi" w:eastAsia="Verdana" w:hAnsiTheme="minorHAnsi" w:cstheme="minorHAnsi"/>
          <w:sz w:val="24"/>
          <w:szCs w:val="24"/>
        </w:rPr>
        <w:t>r</w:t>
      </w:r>
      <w:r w:rsidR="00836720" w:rsidRPr="00674C7B">
        <w:rPr>
          <w:rFonts w:asciiTheme="minorHAnsi" w:eastAsia="Verdana" w:hAnsiTheme="minorHAnsi" w:cstheme="minorHAnsi"/>
          <w:spacing w:val="11"/>
          <w:sz w:val="24"/>
          <w:szCs w:val="24"/>
        </w:rPr>
        <w:t xml:space="preserve"> </w:t>
      </w:r>
      <w:r w:rsidR="00836720" w:rsidRPr="00674C7B">
        <w:rPr>
          <w:rFonts w:asciiTheme="minorHAnsi" w:eastAsia="Verdana" w:hAnsiTheme="minorHAnsi" w:cstheme="minorHAnsi"/>
          <w:spacing w:val="4"/>
          <w:sz w:val="24"/>
          <w:szCs w:val="24"/>
        </w:rPr>
        <w:t>m</w:t>
      </w:r>
      <w:r w:rsidR="00836720" w:rsidRPr="00674C7B">
        <w:rPr>
          <w:rFonts w:asciiTheme="minorHAnsi" w:eastAsia="Verdana" w:hAnsiTheme="minorHAnsi" w:cstheme="minorHAnsi"/>
          <w:spacing w:val="2"/>
          <w:sz w:val="24"/>
          <w:szCs w:val="24"/>
        </w:rPr>
        <w:t>a</w:t>
      </w:r>
      <w:r w:rsidR="00836720" w:rsidRPr="00674C7B">
        <w:rPr>
          <w:rFonts w:asciiTheme="minorHAnsi" w:eastAsia="Verdana" w:hAnsiTheme="minorHAnsi" w:cstheme="minorHAnsi"/>
          <w:spacing w:val="1"/>
          <w:sz w:val="24"/>
          <w:szCs w:val="24"/>
        </w:rPr>
        <w:t>li</w:t>
      </w:r>
      <w:r w:rsidR="00836720" w:rsidRPr="00674C7B">
        <w:rPr>
          <w:rFonts w:asciiTheme="minorHAnsi" w:eastAsia="Verdana" w:hAnsiTheme="minorHAnsi" w:cstheme="minorHAnsi"/>
          <w:spacing w:val="2"/>
          <w:sz w:val="24"/>
          <w:szCs w:val="24"/>
        </w:rPr>
        <w:t>c</w:t>
      </w:r>
      <w:r w:rsidR="00836720" w:rsidRPr="00674C7B">
        <w:rPr>
          <w:rFonts w:asciiTheme="minorHAnsi" w:eastAsia="Verdana" w:hAnsiTheme="minorHAnsi" w:cstheme="minorHAnsi"/>
          <w:spacing w:val="1"/>
          <w:sz w:val="24"/>
          <w:szCs w:val="24"/>
        </w:rPr>
        <w:t>i</w:t>
      </w:r>
      <w:r w:rsidR="00836720" w:rsidRPr="00674C7B">
        <w:rPr>
          <w:rFonts w:asciiTheme="minorHAnsi" w:eastAsia="Verdana" w:hAnsiTheme="minorHAnsi" w:cstheme="minorHAnsi"/>
          <w:spacing w:val="2"/>
          <w:sz w:val="24"/>
          <w:szCs w:val="24"/>
        </w:rPr>
        <w:t>ou</w:t>
      </w:r>
      <w:r w:rsidR="00836720" w:rsidRPr="00674C7B">
        <w:rPr>
          <w:rFonts w:asciiTheme="minorHAnsi" w:eastAsia="Verdana" w:hAnsiTheme="minorHAnsi" w:cstheme="minorHAnsi"/>
          <w:sz w:val="24"/>
          <w:szCs w:val="24"/>
        </w:rPr>
        <w:t>s</w:t>
      </w:r>
      <w:r w:rsidR="00836720" w:rsidRPr="00674C7B">
        <w:rPr>
          <w:rFonts w:asciiTheme="minorHAnsi" w:eastAsia="Verdana" w:hAnsiTheme="minorHAnsi" w:cstheme="minorHAnsi"/>
          <w:spacing w:val="32"/>
          <w:sz w:val="24"/>
          <w:szCs w:val="24"/>
        </w:rPr>
        <w:t xml:space="preserve"> </w:t>
      </w:r>
      <w:r w:rsidR="00836720" w:rsidRPr="00674C7B">
        <w:rPr>
          <w:rFonts w:asciiTheme="minorHAnsi" w:eastAsia="Verdana" w:hAnsiTheme="minorHAnsi" w:cstheme="minorHAnsi"/>
          <w:spacing w:val="2"/>
          <w:w w:val="102"/>
          <w:sz w:val="24"/>
          <w:szCs w:val="24"/>
        </w:rPr>
        <w:t>atta</w:t>
      </w:r>
      <w:r w:rsidR="00836720" w:rsidRPr="00674C7B">
        <w:rPr>
          <w:rFonts w:asciiTheme="minorHAnsi" w:eastAsia="Verdana" w:hAnsiTheme="minorHAnsi" w:cstheme="minorHAnsi"/>
          <w:spacing w:val="2"/>
          <w:w w:val="103"/>
          <w:sz w:val="24"/>
          <w:szCs w:val="24"/>
        </w:rPr>
        <w:t>c</w:t>
      </w:r>
      <w:r w:rsidR="00836720" w:rsidRPr="00674C7B">
        <w:rPr>
          <w:rFonts w:asciiTheme="minorHAnsi" w:eastAsia="Verdana" w:hAnsiTheme="minorHAnsi" w:cstheme="minorHAnsi"/>
          <w:w w:val="102"/>
          <w:sz w:val="24"/>
          <w:szCs w:val="24"/>
        </w:rPr>
        <w:t>k</w:t>
      </w:r>
    </w:p>
    <w:p w:rsidR="00A04C96" w:rsidRPr="00C933DB" w:rsidRDefault="00E27610" w:rsidP="00816353">
      <w:pPr>
        <w:pStyle w:val="ListParagraph"/>
        <w:numPr>
          <w:ilvl w:val="0"/>
          <w:numId w:val="32"/>
        </w:numPr>
        <w:tabs>
          <w:tab w:val="left" w:pos="567"/>
        </w:tabs>
        <w:ind w:left="567" w:right="490" w:hanging="567"/>
        <w:rPr>
          <w:rFonts w:asciiTheme="minorHAnsi" w:eastAsia="Verdana" w:hAnsiTheme="minorHAnsi" w:cstheme="minorHAnsi"/>
          <w:sz w:val="24"/>
          <w:szCs w:val="24"/>
        </w:rPr>
      </w:pPr>
      <w:r w:rsidRPr="00674C7B">
        <w:rPr>
          <w:rFonts w:asciiTheme="minorHAnsi" w:eastAsia="Verdana" w:hAnsiTheme="minorHAnsi" w:cstheme="minorHAnsi"/>
          <w:spacing w:val="2"/>
          <w:sz w:val="24"/>
          <w:szCs w:val="24"/>
        </w:rPr>
        <w:t>T</w:t>
      </w:r>
      <w:r w:rsidR="00836720" w:rsidRPr="00674C7B">
        <w:rPr>
          <w:rFonts w:asciiTheme="minorHAnsi" w:eastAsia="Verdana" w:hAnsiTheme="minorHAnsi" w:cstheme="minorHAnsi"/>
          <w:spacing w:val="2"/>
          <w:sz w:val="24"/>
          <w:szCs w:val="24"/>
        </w:rPr>
        <w:t>ha</w:t>
      </w:r>
      <w:r w:rsidR="00836720" w:rsidRPr="00674C7B">
        <w:rPr>
          <w:rFonts w:asciiTheme="minorHAnsi" w:eastAsia="Verdana" w:hAnsiTheme="minorHAnsi" w:cstheme="minorHAnsi"/>
          <w:sz w:val="24"/>
          <w:szCs w:val="24"/>
        </w:rPr>
        <w:t>t</w:t>
      </w:r>
      <w:r w:rsidR="00836720" w:rsidRPr="00674C7B">
        <w:rPr>
          <w:rFonts w:asciiTheme="minorHAnsi" w:eastAsia="Verdana" w:hAnsiTheme="minorHAnsi" w:cstheme="minorHAnsi"/>
          <w:spacing w:val="13"/>
          <w:sz w:val="24"/>
          <w:szCs w:val="24"/>
        </w:rPr>
        <w:t xml:space="preserve"> </w:t>
      </w:r>
      <w:r w:rsidR="00836720" w:rsidRPr="00674C7B">
        <w:rPr>
          <w:rFonts w:asciiTheme="minorHAnsi" w:eastAsia="Verdana" w:hAnsiTheme="minorHAnsi" w:cstheme="minorHAnsi"/>
          <w:spacing w:val="2"/>
          <w:sz w:val="24"/>
          <w:szCs w:val="24"/>
        </w:rPr>
        <w:t>th</w:t>
      </w:r>
      <w:r w:rsidR="00836720" w:rsidRPr="00674C7B">
        <w:rPr>
          <w:rFonts w:asciiTheme="minorHAnsi" w:eastAsia="Verdana" w:hAnsiTheme="minorHAnsi" w:cstheme="minorHAnsi"/>
          <w:sz w:val="24"/>
          <w:szCs w:val="24"/>
        </w:rPr>
        <w:t>e</w:t>
      </w:r>
      <w:r w:rsidR="00836720" w:rsidRPr="00674C7B">
        <w:rPr>
          <w:rFonts w:asciiTheme="minorHAnsi" w:eastAsia="Verdana" w:hAnsiTheme="minorHAnsi" w:cstheme="minorHAnsi"/>
          <w:spacing w:val="13"/>
          <w:sz w:val="24"/>
          <w:szCs w:val="24"/>
        </w:rPr>
        <w:t xml:space="preserve"> </w:t>
      </w:r>
      <w:r w:rsidR="00836720" w:rsidRPr="00674C7B">
        <w:rPr>
          <w:rFonts w:asciiTheme="minorHAnsi" w:eastAsia="Verdana" w:hAnsiTheme="minorHAnsi" w:cstheme="minorHAnsi"/>
          <w:spacing w:val="2"/>
          <w:sz w:val="24"/>
          <w:szCs w:val="24"/>
        </w:rPr>
        <w:t>sc</w:t>
      </w:r>
      <w:r w:rsidR="00836720" w:rsidRPr="00674C7B">
        <w:rPr>
          <w:rFonts w:asciiTheme="minorHAnsi" w:eastAsia="Verdana" w:hAnsiTheme="minorHAnsi" w:cstheme="minorHAnsi"/>
          <w:spacing w:val="3"/>
          <w:sz w:val="24"/>
          <w:szCs w:val="24"/>
        </w:rPr>
        <w:t>hoo</w:t>
      </w:r>
      <w:r w:rsidR="00836720" w:rsidRPr="00674C7B">
        <w:rPr>
          <w:rFonts w:asciiTheme="minorHAnsi" w:eastAsia="Verdana" w:hAnsiTheme="minorHAnsi" w:cstheme="minorHAnsi"/>
          <w:sz w:val="24"/>
          <w:szCs w:val="24"/>
        </w:rPr>
        <w:t>l</w:t>
      </w:r>
      <w:r w:rsidR="00836720" w:rsidRPr="00674C7B">
        <w:rPr>
          <w:rFonts w:asciiTheme="minorHAnsi" w:eastAsia="Verdana" w:hAnsiTheme="minorHAnsi" w:cstheme="minorHAnsi"/>
          <w:spacing w:val="25"/>
          <w:sz w:val="24"/>
          <w:szCs w:val="24"/>
        </w:rPr>
        <w:t xml:space="preserve"> </w:t>
      </w:r>
      <w:r w:rsidR="00836720" w:rsidRPr="00674C7B">
        <w:rPr>
          <w:rFonts w:asciiTheme="minorHAnsi" w:eastAsia="Verdana" w:hAnsiTheme="minorHAnsi" w:cstheme="minorHAnsi"/>
          <w:spacing w:val="4"/>
          <w:sz w:val="24"/>
          <w:szCs w:val="24"/>
        </w:rPr>
        <w:t>m</w:t>
      </w:r>
      <w:r w:rsidR="00836720" w:rsidRPr="00674C7B">
        <w:rPr>
          <w:rFonts w:asciiTheme="minorHAnsi" w:eastAsia="Verdana" w:hAnsiTheme="minorHAnsi" w:cstheme="minorHAnsi"/>
          <w:spacing w:val="2"/>
          <w:sz w:val="24"/>
          <w:szCs w:val="24"/>
        </w:rPr>
        <w:t>eet</w:t>
      </w:r>
      <w:r w:rsidR="00836720" w:rsidRPr="00674C7B">
        <w:rPr>
          <w:rFonts w:asciiTheme="minorHAnsi" w:eastAsia="Verdana" w:hAnsiTheme="minorHAnsi" w:cstheme="minorHAnsi"/>
          <w:sz w:val="24"/>
          <w:szCs w:val="24"/>
        </w:rPr>
        <w:t>s</w:t>
      </w:r>
      <w:r w:rsidR="00836720" w:rsidRPr="00674C7B">
        <w:rPr>
          <w:rFonts w:asciiTheme="minorHAnsi" w:eastAsia="Verdana" w:hAnsiTheme="minorHAnsi" w:cstheme="minorHAnsi"/>
          <w:spacing w:val="20"/>
          <w:sz w:val="24"/>
          <w:szCs w:val="24"/>
        </w:rPr>
        <w:t xml:space="preserve"> </w:t>
      </w:r>
      <w:r w:rsidR="00836720" w:rsidRPr="00674C7B">
        <w:rPr>
          <w:rFonts w:asciiTheme="minorHAnsi" w:eastAsia="Verdana" w:hAnsiTheme="minorHAnsi" w:cstheme="minorHAnsi"/>
          <w:spacing w:val="2"/>
          <w:sz w:val="24"/>
          <w:szCs w:val="24"/>
        </w:rPr>
        <w:t>re</w:t>
      </w:r>
      <w:r w:rsidR="00836720" w:rsidRPr="00674C7B">
        <w:rPr>
          <w:rFonts w:asciiTheme="minorHAnsi" w:eastAsia="Verdana" w:hAnsiTheme="minorHAnsi" w:cstheme="minorHAnsi"/>
          <w:spacing w:val="3"/>
          <w:sz w:val="24"/>
          <w:szCs w:val="24"/>
        </w:rPr>
        <w:t>qu</w:t>
      </w:r>
      <w:r w:rsidR="00836720" w:rsidRPr="00674C7B">
        <w:rPr>
          <w:rFonts w:asciiTheme="minorHAnsi" w:eastAsia="Verdana" w:hAnsiTheme="minorHAnsi" w:cstheme="minorHAnsi"/>
          <w:spacing w:val="1"/>
          <w:sz w:val="24"/>
          <w:szCs w:val="24"/>
        </w:rPr>
        <w:t>i</w:t>
      </w:r>
      <w:r w:rsidR="00836720" w:rsidRPr="00674C7B">
        <w:rPr>
          <w:rFonts w:asciiTheme="minorHAnsi" w:eastAsia="Verdana" w:hAnsiTheme="minorHAnsi" w:cstheme="minorHAnsi"/>
          <w:spacing w:val="2"/>
          <w:sz w:val="24"/>
          <w:szCs w:val="24"/>
        </w:rPr>
        <w:t>re</w:t>
      </w:r>
      <w:r w:rsidR="00836720" w:rsidRPr="00674C7B">
        <w:rPr>
          <w:rFonts w:asciiTheme="minorHAnsi" w:eastAsia="Verdana" w:hAnsiTheme="minorHAnsi" w:cstheme="minorHAnsi"/>
          <w:sz w:val="24"/>
          <w:szCs w:val="24"/>
        </w:rPr>
        <w:t xml:space="preserve">d </w:t>
      </w:r>
      <w:r w:rsidR="003F02B6" w:rsidRPr="00674C7B">
        <w:rPr>
          <w:rFonts w:asciiTheme="minorHAnsi" w:eastAsia="Verdana" w:hAnsiTheme="minorHAnsi" w:cstheme="minorHAnsi"/>
          <w:spacing w:val="2"/>
          <w:sz w:val="24"/>
          <w:szCs w:val="24"/>
        </w:rPr>
        <w:t>online safety</w:t>
      </w:r>
      <w:r w:rsidR="00836720" w:rsidRPr="00674C7B">
        <w:rPr>
          <w:rFonts w:asciiTheme="minorHAnsi" w:eastAsia="Verdana" w:hAnsiTheme="minorHAnsi" w:cstheme="minorHAnsi"/>
          <w:spacing w:val="26"/>
          <w:sz w:val="24"/>
          <w:szCs w:val="24"/>
        </w:rPr>
        <w:t xml:space="preserve"> </w:t>
      </w:r>
      <w:r w:rsidR="00836720" w:rsidRPr="00674C7B">
        <w:rPr>
          <w:rFonts w:asciiTheme="minorHAnsi" w:eastAsia="Verdana" w:hAnsiTheme="minorHAnsi" w:cstheme="minorHAnsi"/>
          <w:spacing w:val="2"/>
          <w:sz w:val="24"/>
          <w:szCs w:val="24"/>
        </w:rPr>
        <w:t>tec</w:t>
      </w:r>
      <w:r w:rsidR="00836720" w:rsidRPr="00674C7B">
        <w:rPr>
          <w:rFonts w:asciiTheme="minorHAnsi" w:eastAsia="Verdana" w:hAnsiTheme="minorHAnsi" w:cstheme="minorHAnsi"/>
          <w:spacing w:val="3"/>
          <w:sz w:val="24"/>
          <w:szCs w:val="24"/>
        </w:rPr>
        <w:t>hn</w:t>
      </w:r>
      <w:r w:rsidR="00836720" w:rsidRPr="00674C7B">
        <w:rPr>
          <w:rFonts w:asciiTheme="minorHAnsi" w:eastAsia="Verdana" w:hAnsiTheme="minorHAnsi" w:cstheme="minorHAnsi"/>
          <w:spacing w:val="1"/>
          <w:sz w:val="24"/>
          <w:szCs w:val="24"/>
        </w:rPr>
        <w:t>i</w:t>
      </w:r>
      <w:r w:rsidR="00836720" w:rsidRPr="00674C7B">
        <w:rPr>
          <w:rFonts w:asciiTheme="minorHAnsi" w:eastAsia="Verdana" w:hAnsiTheme="minorHAnsi" w:cstheme="minorHAnsi"/>
          <w:spacing w:val="2"/>
          <w:sz w:val="24"/>
          <w:szCs w:val="24"/>
        </w:rPr>
        <w:t>ca</w:t>
      </w:r>
      <w:r w:rsidR="00836720" w:rsidRPr="00674C7B">
        <w:rPr>
          <w:rFonts w:asciiTheme="minorHAnsi" w:eastAsia="Verdana" w:hAnsiTheme="minorHAnsi" w:cstheme="minorHAnsi"/>
          <w:sz w:val="24"/>
          <w:szCs w:val="24"/>
        </w:rPr>
        <w:t>l</w:t>
      </w:r>
      <w:r w:rsidR="00836720" w:rsidRPr="00674C7B">
        <w:rPr>
          <w:rFonts w:asciiTheme="minorHAnsi" w:eastAsia="Verdana" w:hAnsiTheme="minorHAnsi" w:cstheme="minorHAnsi"/>
          <w:spacing w:val="30"/>
          <w:sz w:val="24"/>
          <w:szCs w:val="24"/>
        </w:rPr>
        <w:t xml:space="preserve"> </w:t>
      </w:r>
      <w:r w:rsidR="00836720" w:rsidRPr="00674C7B">
        <w:rPr>
          <w:rFonts w:asciiTheme="minorHAnsi" w:eastAsia="Verdana" w:hAnsiTheme="minorHAnsi" w:cstheme="minorHAnsi"/>
          <w:spacing w:val="2"/>
          <w:sz w:val="24"/>
          <w:szCs w:val="24"/>
        </w:rPr>
        <w:t>req</w:t>
      </w:r>
      <w:r w:rsidR="00836720" w:rsidRPr="00674C7B">
        <w:rPr>
          <w:rFonts w:asciiTheme="minorHAnsi" w:eastAsia="Verdana" w:hAnsiTheme="minorHAnsi" w:cstheme="minorHAnsi"/>
          <w:spacing w:val="3"/>
          <w:sz w:val="24"/>
          <w:szCs w:val="24"/>
        </w:rPr>
        <w:t>u</w:t>
      </w:r>
      <w:r w:rsidR="00836720" w:rsidRPr="00674C7B">
        <w:rPr>
          <w:rFonts w:asciiTheme="minorHAnsi" w:eastAsia="Verdana" w:hAnsiTheme="minorHAnsi" w:cstheme="minorHAnsi"/>
          <w:spacing w:val="1"/>
          <w:sz w:val="24"/>
          <w:szCs w:val="24"/>
        </w:rPr>
        <w:t>i</w:t>
      </w:r>
      <w:r w:rsidR="00836720" w:rsidRPr="00674C7B">
        <w:rPr>
          <w:rFonts w:asciiTheme="minorHAnsi" w:eastAsia="Verdana" w:hAnsiTheme="minorHAnsi" w:cstheme="minorHAnsi"/>
          <w:spacing w:val="2"/>
          <w:sz w:val="24"/>
          <w:szCs w:val="24"/>
        </w:rPr>
        <w:t>re</w:t>
      </w:r>
      <w:r w:rsidR="00836720" w:rsidRPr="00674C7B">
        <w:rPr>
          <w:rFonts w:asciiTheme="minorHAnsi" w:eastAsia="Verdana" w:hAnsiTheme="minorHAnsi" w:cstheme="minorHAnsi"/>
          <w:spacing w:val="4"/>
          <w:sz w:val="24"/>
          <w:szCs w:val="24"/>
        </w:rPr>
        <w:t>m</w:t>
      </w:r>
      <w:r w:rsidR="00836720" w:rsidRPr="00674C7B">
        <w:rPr>
          <w:rFonts w:asciiTheme="minorHAnsi" w:eastAsia="Verdana" w:hAnsiTheme="minorHAnsi" w:cstheme="minorHAnsi"/>
          <w:spacing w:val="2"/>
          <w:sz w:val="24"/>
          <w:szCs w:val="24"/>
        </w:rPr>
        <w:t>e</w:t>
      </w:r>
      <w:r w:rsidR="00836720" w:rsidRPr="00674C7B">
        <w:rPr>
          <w:rFonts w:asciiTheme="minorHAnsi" w:eastAsia="Verdana" w:hAnsiTheme="minorHAnsi" w:cstheme="minorHAnsi"/>
          <w:spacing w:val="3"/>
          <w:sz w:val="24"/>
          <w:szCs w:val="24"/>
        </w:rPr>
        <w:t>n</w:t>
      </w:r>
      <w:r w:rsidR="00836720" w:rsidRPr="00674C7B">
        <w:rPr>
          <w:rFonts w:asciiTheme="minorHAnsi" w:eastAsia="Verdana" w:hAnsiTheme="minorHAnsi" w:cstheme="minorHAnsi"/>
          <w:spacing w:val="2"/>
          <w:sz w:val="24"/>
          <w:szCs w:val="24"/>
        </w:rPr>
        <w:t>t</w:t>
      </w:r>
      <w:r w:rsidR="00836720" w:rsidRPr="00674C7B">
        <w:rPr>
          <w:rFonts w:asciiTheme="minorHAnsi" w:eastAsia="Verdana" w:hAnsiTheme="minorHAnsi" w:cstheme="minorHAnsi"/>
          <w:sz w:val="24"/>
          <w:szCs w:val="24"/>
        </w:rPr>
        <w:t>s</w:t>
      </w:r>
      <w:r w:rsidR="00836720" w:rsidRPr="00674C7B">
        <w:rPr>
          <w:rFonts w:asciiTheme="minorHAnsi" w:eastAsia="Verdana" w:hAnsiTheme="minorHAnsi" w:cstheme="minorHAnsi"/>
          <w:spacing w:val="38"/>
          <w:sz w:val="24"/>
          <w:szCs w:val="24"/>
        </w:rPr>
        <w:t xml:space="preserve"> </w:t>
      </w:r>
      <w:r w:rsidR="00836720" w:rsidRPr="00674C7B">
        <w:rPr>
          <w:rFonts w:asciiTheme="minorHAnsi" w:eastAsia="Verdana" w:hAnsiTheme="minorHAnsi" w:cstheme="minorHAnsi"/>
          <w:spacing w:val="2"/>
          <w:sz w:val="24"/>
          <w:szCs w:val="24"/>
        </w:rPr>
        <w:t>a</w:t>
      </w:r>
      <w:r w:rsidR="00836720" w:rsidRPr="00674C7B">
        <w:rPr>
          <w:rFonts w:asciiTheme="minorHAnsi" w:eastAsia="Verdana" w:hAnsiTheme="minorHAnsi" w:cstheme="minorHAnsi"/>
          <w:spacing w:val="3"/>
          <w:sz w:val="24"/>
          <w:szCs w:val="24"/>
        </w:rPr>
        <w:t>n</w:t>
      </w:r>
      <w:r w:rsidR="00836720" w:rsidRPr="00674C7B">
        <w:rPr>
          <w:rFonts w:asciiTheme="minorHAnsi" w:eastAsia="Verdana" w:hAnsiTheme="minorHAnsi" w:cstheme="minorHAnsi"/>
          <w:sz w:val="24"/>
          <w:szCs w:val="24"/>
        </w:rPr>
        <w:t>d</w:t>
      </w:r>
      <w:r w:rsidR="00836720" w:rsidRPr="00674C7B">
        <w:rPr>
          <w:rFonts w:asciiTheme="minorHAnsi" w:eastAsia="Verdana" w:hAnsiTheme="minorHAnsi" w:cstheme="minorHAnsi"/>
          <w:spacing w:val="14"/>
          <w:sz w:val="24"/>
          <w:szCs w:val="24"/>
        </w:rPr>
        <w:t xml:space="preserve"> </w:t>
      </w:r>
      <w:r w:rsidR="00836720" w:rsidRPr="00674C7B">
        <w:rPr>
          <w:rFonts w:asciiTheme="minorHAnsi" w:eastAsia="Verdana" w:hAnsiTheme="minorHAnsi" w:cstheme="minorHAnsi"/>
          <w:spacing w:val="2"/>
          <w:w w:val="102"/>
          <w:sz w:val="24"/>
          <w:szCs w:val="24"/>
        </w:rPr>
        <w:t>a</w:t>
      </w:r>
      <w:r w:rsidR="00836720" w:rsidRPr="00674C7B">
        <w:rPr>
          <w:rFonts w:asciiTheme="minorHAnsi" w:eastAsia="Verdana" w:hAnsiTheme="minorHAnsi" w:cstheme="minorHAnsi"/>
          <w:spacing w:val="3"/>
          <w:w w:val="102"/>
          <w:sz w:val="24"/>
          <w:szCs w:val="24"/>
        </w:rPr>
        <w:t>n</w:t>
      </w:r>
      <w:r w:rsidR="00836720" w:rsidRPr="00674C7B">
        <w:rPr>
          <w:rFonts w:asciiTheme="minorHAnsi" w:eastAsia="Verdana" w:hAnsiTheme="minorHAnsi" w:cstheme="minorHAnsi"/>
          <w:w w:val="102"/>
          <w:sz w:val="24"/>
          <w:szCs w:val="24"/>
        </w:rPr>
        <w:t xml:space="preserve">y </w:t>
      </w:r>
      <w:r w:rsidR="00836720" w:rsidRPr="00674C7B">
        <w:rPr>
          <w:rFonts w:asciiTheme="minorHAnsi" w:eastAsia="Verdana" w:hAnsiTheme="minorHAnsi" w:cstheme="minorHAnsi"/>
          <w:spacing w:val="2"/>
          <w:sz w:val="24"/>
          <w:szCs w:val="24"/>
        </w:rPr>
        <w:t>re</w:t>
      </w:r>
      <w:r w:rsidR="00836720" w:rsidRPr="00674C7B">
        <w:rPr>
          <w:rFonts w:asciiTheme="minorHAnsi" w:eastAsia="Verdana" w:hAnsiTheme="minorHAnsi" w:cstheme="minorHAnsi"/>
          <w:spacing w:val="1"/>
          <w:sz w:val="24"/>
          <w:szCs w:val="24"/>
        </w:rPr>
        <w:t>l</w:t>
      </w:r>
      <w:r w:rsidR="00836720" w:rsidRPr="00674C7B">
        <w:rPr>
          <w:rFonts w:asciiTheme="minorHAnsi" w:eastAsia="Verdana" w:hAnsiTheme="minorHAnsi" w:cstheme="minorHAnsi"/>
          <w:spacing w:val="2"/>
          <w:sz w:val="24"/>
          <w:szCs w:val="24"/>
        </w:rPr>
        <w:t>eva</w:t>
      </w:r>
      <w:r w:rsidR="00836720" w:rsidRPr="00674C7B">
        <w:rPr>
          <w:rFonts w:asciiTheme="minorHAnsi" w:eastAsia="Verdana" w:hAnsiTheme="minorHAnsi" w:cstheme="minorHAnsi"/>
          <w:spacing w:val="3"/>
          <w:sz w:val="24"/>
          <w:szCs w:val="24"/>
        </w:rPr>
        <w:t>n</w:t>
      </w:r>
      <w:r w:rsidR="00836720" w:rsidRPr="00674C7B">
        <w:rPr>
          <w:rFonts w:asciiTheme="minorHAnsi" w:eastAsia="Verdana" w:hAnsiTheme="minorHAnsi" w:cstheme="minorHAnsi"/>
          <w:sz w:val="24"/>
          <w:szCs w:val="24"/>
        </w:rPr>
        <w:t>t</w:t>
      </w:r>
      <w:r w:rsidR="00836720" w:rsidRPr="00674C7B">
        <w:rPr>
          <w:rFonts w:asciiTheme="minorHAnsi" w:eastAsia="Verdana" w:hAnsiTheme="minorHAnsi" w:cstheme="minorHAnsi"/>
          <w:spacing w:val="25"/>
          <w:sz w:val="24"/>
          <w:szCs w:val="24"/>
        </w:rPr>
        <w:t xml:space="preserve"> </w:t>
      </w:r>
      <w:r w:rsidR="00836720" w:rsidRPr="00674C7B">
        <w:rPr>
          <w:rFonts w:asciiTheme="minorHAnsi" w:eastAsia="Verdana" w:hAnsiTheme="minorHAnsi" w:cstheme="minorHAnsi"/>
          <w:spacing w:val="3"/>
          <w:sz w:val="24"/>
          <w:szCs w:val="24"/>
        </w:rPr>
        <w:t>bod</w:t>
      </w:r>
      <w:r w:rsidR="00836720" w:rsidRPr="00674C7B">
        <w:rPr>
          <w:rFonts w:asciiTheme="minorHAnsi" w:eastAsia="Verdana" w:hAnsiTheme="minorHAnsi" w:cstheme="minorHAnsi"/>
          <w:sz w:val="24"/>
          <w:szCs w:val="24"/>
        </w:rPr>
        <w:t>y</w:t>
      </w:r>
      <w:r w:rsidR="00836720" w:rsidRPr="00674C7B">
        <w:rPr>
          <w:rFonts w:asciiTheme="minorHAnsi" w:eastAsia="Verdana" w:hAnsiTheme="minorHAnsi" w:cstheme="minorHAnsi"/>
          <w:spacing w:val="18"/>
          <w:sz w:val="24"/>
          <w:szCs w:val="24"/>
        </w:rPr>
        <w:t xml:space="preserve"> </w:t>
      </w:r>
      <w:r w:rsidR="003F02B6" w:rsidRPr="00674C7B">
        <w:rPr>
          <w:rFonts w:asciiTheme="minorHAnsi" w:eastAsia="Verdana" w:hAnsiTheme="minorHAnsi" w:cstheme="minorHAnsi"/>
          <w:spacing w:val="3"/>
          <w:sz w:val="24"/>
          <w:szCs w:val="24"/>
        </w:rPr>
        <w:t>Online safety</w:t>
      </w:r>
      <w:r w:rsidR="00836720" w:rsidRPr="00674C7B">
        <w:rPr>
          <w:rFonts w:asciiTheme="minorHAnsi" w:eastAsia="Verdana" w:hAnsiTheme="minorHAnsi" w:cstheme="minorHAnsi"/>
          <w:spacing w:val="25"/>
          <w:sz w:val="24"/>
          <w:szCs w:val="24"/>
        </w:rPr>
        <w:t xml:space="preserve"> </w:t>
      </w:r>
      <w:r w:rsidR="00836720" w:rsidRPr="00674C7B">
        <w:rPr>
          <w:rFonts w:asciiTheme="minorHAnsi" w:eastAsia="Verdana" w:hAnsiTheme="minorHAnsi" w:cstheme="minorHAnsi"/>
          <w:spacing w:val="2"/>
          <w:sz w:val="24"/>
          <w:szCs w:val="24"/>
        </w:rPr>
        <w:t>Po</w:t>
      </w:r>
      <w:r w:rsidR="00836720" w:rsidRPr="00674C7B">
        <w:rPr>
          <w:rFonts w:asciiTheme="minorHAnsi" w:eastAsia="Verdana" w:hAnsiTheme="minorHAnsi" w:cstheme="minorHAnsi"/>
          <w:spacing w:val="1"/>
          <w:sz w:val="24"/>
          <w:szCs w:val="24"/>
        </w:rPr>
        <w:t>li</w:t>
      </w:r>
      <w:r w:rsidR="00836720" w:rsidRPr="00674C7B">
        <w:rPr>
          <w:rFonts w:asciiTheme="minorHAnsi" w:eastAsia="Verdana" w:hAnsiTheme="minorHAnsi" w:cstheme="minorHAnsi"/>
          <w:spacing w:val="2"/>
          <w:sz w:val="24"/>
          <w:szCs w:val="24"/>
        </w:rPr>
        <w:t>c</w:t>
      </w:r>
      <w:r w:rsidR="00836720" w:rsidRPr="00674C7B">
        <w:rPr>
          <w:rFonts w:asciiTheme="minorHAnsi" w:eastAsia="Verdana" w:hAnsiTheme="minorHAnsi" w:cstheme="minorHAnsi"/>
          <w:sz w:val="24"/>
          <w:szCs w:val="24"/>
        </w:rPr>
        <w:t>y</w:t>
      </w:r>
      <w:r w:rsidR="00836720" w:rsidRPr="00674C7B">
        <w:rPr>
          <w:rFonts w:asciiTheme="minorHAnsi" w:eastAsia="Verdana" w:hAnsiTheme="minorHAnsi" w:cstheme="minorHAnsi"/>
          <w:spacing w:val="22"/>
          <w:sz w:val="24"/>
          <w:szCs w:val="24"/>
        </w:rPr>
        <w:t xml:space="preserve"> </w:t>
      </w:r>
      <w:r w:rsidR="00836720" w:rsidRPr="00674C7B">
        <w:rPr>
          <w:rFonts w:asciiTheme="minorHAnsi" w:eastAsia="Verdana" w:hAnsiTheme="minorHAnsi" w:cstheme="minorHAnsi"/>
          <w:sz w:val="24"/>
          <w:szCs w:val="24"/>
        </w:rPr>
        <w:t>/</w:t>
      </w:r>
      <w:r w:rsidR="00836720" w:rsidRPr="00674C7B">
        <w:rPr>
          <w:rFonts w:asciiTheme="minorHAnsi" w:eastAsia="Verdana" w:hAnsiTheme="minorHAnsi" w:cstheme="minorHAnsi"/>
          <w:spacing w:val="7"/>
          <w:sz w:val="24"/>
          <w:szCs w:val="24"/>
        </w:rPr>
        <w:t xml:space="preserve"> </w:t>
      </w:r>
      <w:r w:rsidR="00836720" w:rsidRPr="00674C7B">
        <w:rPr>
          <w:rFonts w:asciiTheme="minorHAnsi" w:eastAsia="Verdana" w:hAnsiTheme="minorHAnsi" w:cstheme="minorHAnsi"/>
          <w:spacing w:val="3"/>
          <w:sz w:val="24"/>
          <w:szCs w:val="24"/>
        </w:rPr>
        <w:t>G</w:t>
      </w:r>
      <w:r w:rsidR="00836720" w:rsidRPr="00674C7B">
        <w:rPr>
          <w:rFonts w:asciiTheme="minorHAnsi" w:eastAsia="Verdana" w:hAnsiTheme="minorHAnsi" w:cstheme="minorHAnsi"/>
          <w:spacing w:val="2"/>
          <w:sz w:val="24"/>
          <w:szCs w:val="24"/>
        </w:rPr>
        <w:t>u</w:t>
      </w:r>
      <w:r w:rsidR="00836720" w:rsidRPr="00674C7B">
        <w:rPr>
          <w:rFonts w:asciiTheme="minorHAnsi" w:eastAsia="Verdana" w:hAnsiTheme="minorHAnsi" w:cstheme="minorHAnsi"/>
          <w:spacing w:val="1"/>
          <w:sz w:val="24"/>
          <w:szCs w:val="24"/>
        </w:rPr>
        <w:t>i</w:t>
      </w:r>
      <w:r w:rsidR="00836720" w:rsidRPr="00674C7B">
        <w:rPr>
          <w:rFonts w:asciiTheme="minorHAnsi" w:eastAsia="Verdana" w:hAnsiTheme="minorHAnsi" w:cstheme="minorHAnsi"/>
          <w:spacing w:val="2"/>
          <w:sz w:val="24"/>
          <w:szCs w:val="24"/>
        </w:rPr>
        <w:t>danc</w:t>
      </w:r>
      <w:r w:rsidR="00836720" w:rsidRPr="00674C7B">
        <w:rPr>
          <w:rFonts w:asciiTheme="minorHAnsi" w:eastAsia="Verdana" w:hAnsiTheme="minorHAnsi" w:cstheme="minorHAnsi"/>
          <w:sz w:val="24"/>
          <w:szCs w:val="24"/>
        </w:rPr>
        <w:t>e</w:t>
      </w:r>
      <w:r w:rsidR="00836720" w:rsidRPr="00674C7B">
        <w:rPr>
          <w:rFonts w:asciiTheme="minorHAnsi" w:eastAsia="Verdana" w:hAnsiTheme="minorHAnsi" w:cstheme="minorHAnsi"/>
          <w:spacing w:val="27"/>
          <w:sz w:val="24"/>
          <w:szCs w:val="24"/>
        </w:rPr>
        <w:t xml:space="preserve"> </w:t>
      </w:r>
      <w:r w:rsidR="00836720" w:rsidRPr="00674C7B">
        <w:rPr>
          <w:rFonts w:asciiTheme="minorHAnsi" w:eastAsia="Verdana" w:hAnsiTheme="minorHAnsi" w:cstheme="minorHAnsi"/>
          <w:spacing w:val="2"/>
          <w:sz w:val="24"/>
          <w:szCs w:val="24"/>
        </w:rPr>
        <w:t>tha</w:t>
      </w:r>
      <w:r w:rsidR="00836720" w:rsidRPr="00674C7B">
        <w:rPr>
          <w:rFonts w:asciiTheme="minorHAnsi" w:eastAsia="Verdana" w:hAnsiTheme="minorHAnsi" w:cstheme="minorHAnsi"/>
          <w:sz w:val="24"/>
          <w:szCs w:val="24"/>
        </w:rPr>
        <w:t>t</w:t>
      </w:r>
      <w:r w:rsidR="00836720" w:rsidRPr="00674C7B">
        <w:rPr>
          <w:rFonts w:asciiTheme="minorHAnsi" w:eastAsia="Verdana" w:hAnsiTheme="minorHAnsi" w:cstheme="minorHAnsi"/>
          <w:spacing w:val="13"/>
          <w:sz w:val="24"/>
          <w:szCs w:val="24"/>
        </w:rPr>
        <w:t xml:space="preserve"> </w:t>
      </w:r>
      <w:r w:rsidR="00836720" w:rsidRPr="00674C7B">
        <w:rPr>
          <w:rFonts w:asciiTheme="minorHAnsi" w:eastAsia="Verdana" w:hAnsiTheme="minorHAnsi" w:cstheme="minorHAnsi"/>
          <w:spacing w:val="4"/>
          <w:sz w:val="24"/>
          <w:szCs w:val="24"/>
        </w:rPr>
        <w:t>m</w:t>
      </w:r>
      <w:r w:rsidR="00836720" w:rsidRPr="00674C7B">
        <w:rPr>
          <w:rFonts w:asciiTheme="minorHAnsi" w:eastAsia="Verdana" w:hAnsiTheme="minorHAnsi" w:cstheme="minorHAnsi"/>
          <w:spacing w:val="2"/>
          <w:sz w:val="24"/>
          <w:szCs w:val="24"/>
        </w:rPr>
        <w:t>a</w:t>
      </w:r>
      <w:r w:rsidR="00836720" w:rsidRPr="00674C7B">
        <w:rPr>
          <w:rFonts w:asciiTheme="minorHAnsi" w:eastAsia="Verdana" w:hAnsiTheme="minorHAnsi" w:cstheme="minorHAnsi"/>
          <w:sz w:val="24"/>
          <w:szCs w:val="24"/>
        </w:rPr>
        <w:t>y</w:t>
      </w:r>
      <w:r w:rsidR="00836720" w:rsidRPr="00674C7B">
        <w:rPr>
          <w:rFonts w:asciiTheme="minorHAnsi" w:eastAsia="Verdana" w:hAnsiTheme="minorHAnsi" w:cstheme="minorHAnsi"/>
          <w:spacing w:val="15"/>
          <w:sz w:val="24"/>
          <w:szCs w:val="24"/>
        </w:rPr>
        <w:t xml:space="preserve"> </w:t>
      </w:r>
      <w:r w:rsidR="00836720" w:rsidRPr="00674C7B">
        <w:rPr>
          <w:rFonts w:asciiTheme="minorHAnsi" w:eastAsia="Verdana" w:hAnsiTheme="minorHAnsi" w:cstheme="minorHAnsi"/>
          <w:spacing w:val="2"/>
          <w:w w:val="102"/>
          <w:sz w:val="24"/>
          <w:szCs w:val="24"/>
        </w:rPr>
        <w:t>app</w:t>
      </w:r>
      <w:r w:rsidR="00836720" w:rsidRPr="00674C7B">
        <w:rPr>
          <w:rFonts w:asciiTheme="minorHAnsi" w:eastAsia="Verdana" w:hAnsiTheme="minorHAnsi" w:cstheme="minorHAnsi"/>
          <w:spacing w:val="1"/>
          <w:w w:val="103"/>
          <w:sz w:val="24"/>
          <w:szCs w:val="24"/>
        </w:rPr>
        <w:t>l</w:t>
      </w:r>
      <w:r w:rsidR="00836720" w:rsidRPr="00674C7B">
        <w:rPr>
          <w:rFonts w:asciiTheme="minorHAnsi" w:eastAsia="Verdana" w:hAnsiTheme="minorHAnsi" w:cstheme="minorHAnsi"/>
          <w:spacing w:val="2"/>
          <w:w w:val="102"/>
          <w:sz w:val="24"/>
          <w:szCs w:val="24"/>
        </w:rPr>
        <w:t>y</w:t>
      </w:r>
      <w:r w:rsidR="00836720" w:rsidRPr="00674C7B">
        <w:rPr>
          <w:rFonts w:asciiTheme="minorHAnsi" w:eastAsia="Verdana" w:hAnsiTheme="minorHAnsi" w:cstheme="minorHAnsi"/>
          <w:w w:val="103"/>
          <w:sz w:val="24"/>
          <w:szCs w:val="24"/>
        </w:rPr>
        <w:t>.</w:t>
      </w:r>
    </w:p>
    <w:p w:rsidR="004C3812" w:rsidRPr="00A04C96" w:rsidRDefault="00E27610" w:rsidP="00816353">
      <w:pPr>
        <w:pStyle w:val="ListParagraph"/>
        <w:numPr>
          <w:ilvl w:val="0"/>
          <w:numId w:val="32"/>
        </w:numPr>
        <w:tabs>
          <w:tab w:val="left" w:pos="567"/>
        </w:tabs>
        <w:ind w:left="567" w:right="490" w:hanging="567"/>
        <w:rPr>
          <w:rFonts w:asciiTheme="minorHAnsi" w:eastAsia="Verdana" w:hAnsiTheme="minorHAnsi" w:cstheme="minorHAnsi"/>
          <w:sz w:val="24"/>
          <w:szCs w:val="24"/>
        </w:rPr>
      </w:pPr>
      <w:r w:rsidRPr="00A04C96">
        <w:rPr>
          <w:rFonts w:asciiTheme="minorHAnsi" w:eastAsia="Verdana" w:hAnsiTheme="minorHAnsi" w:cstheme="minorHAnsi"/>
          <w:spacing w:val="2"/>
          <w:sz w:val="24"/>
          <w:szCs w:val="24"/>
        </w:rPr>
        <w:t>T</w:t>
      </w:r>
      <w:r w:rsidR="00836720" w:rsidRPr="00A04C96">
        <w:rPr>
          <w:rFonts w:asciiTheme="minorHAnsi" w:eastAsia="Verdana" w:hAnsiTheme="minorHAnsi" w:cstheme="minorHAnsi"/>
          <w:spacing w:val="2"/>
          <w:sz w:val="24"/>
          <w:szCs w:val="24"/>
        </w:rPr>
        <w:t>ha</w:t>
      </w:r>
      <w:r w:rsidR="00836720" w:rsidRPr="00A04C96">
        <w:rPr>
          <w:rFonts w:asciiTheme="minorHAnsi" w:eastAsia="Verdana" w:hAnsiTheme="minorHAnsi" w:cstheme="minorHAnsi"/>
          <w:sz w:val="24"/>
          <w:szCs w:val="24"/>
        </w:rPr>
        <w:t>t</w:t>
      </w:r>
      <w:r w:rsidR="00836720" w:rsidRPr="00A04C96">
        <w:rPr>
          <w:rFonts w:asciiTheme="minorHAnsi" w:eastAsia="Verdana" w:hAnsiTheme="minorHAnsi" w:cstheme="minorHAnsi"/>
          <w:spacing w:val="13"/>
          <w:sz w:val="24"/>
          <w:szCs w:val="24"/>
        </w:rPr>
        <w:t xml:space="preserve"> </w:t>
      </w:r>
      <w:r w:rsidR="00836720" w:rsidRPr="00A04C96">
        <w:rPr>
          <w:rFonts w:asciiTheme="minorHAnsi" w:eastAsia="Verdana" w:hAnsiTheme="minorHAnsi" w:cstheme="minorHAnsi"/>
          <w:spacing w:val="2"/>
          <w:sz w:val="24"/>
          <w:szCs w:val="24"/>
        </w:rPr>
        <w:t>user</w:t>
      </w:r>
      <w:r w:rsidR="00836720" w:rsidRPr="00A04C96">
        <w:rPr>
          <w:rFonts w:asciiTheme="minorHAnsi" w:eastAsia="Verdana" w:hAnsiTheme="minorHAnsi" w:cstheme="minorHAnsi"/>
          <w:sz w:val="24"/>
          <w:szCs w:val="24"/>
        </w:rPr>
        <w:t>s</w:t>
      </w:r>
      <w:r w:rsidR="00836720" w:rsidRPr="00A04C96">
        <w:rPr>
          <w:rFonts w:asciiTheme="minorHAnsi" w:eastAsia="Verdana" w:hAnsiTheme="minorHAnsi" w:cstheme="minorHAnsi"/>
          <w:spacing w:val="20"/>
          <w:sz w:val="24"/>
          <w:szCs w:val="24"/>
        </w:rPr>
        <w:t xml:space="preserve"> </w:t>
      </w:r>
      <w:r w:rsidR="00836720" w:rsidRPr="00A04C96">
        <w:rPr>
          <w:rFonts w:asciiTheme="minorHAnsi" w:eastAsia="Verdana" w:hAnsiTheme="minorHAnsi" w:cstheme="minorHAnsi"/>
          <w:spacing w:val="4"/>
          <w:sz w:val="24"/>
          <w:szCs w:val="24"/>
        </w:rPr>
        <w:t>m</w:t>
      </w:r>
      <w:r w:rsidR="00836720" w:rsidRPr="00A04C96">
        <w:rPr>
          <w:rFonts w:asciiTheme="minorHAnsi" w:eastAsia="Verdana" w:hAnsiTheme="minorHAnsi" w:cstheme="minorHAnsi"/>
          <w:spacing w:val="2"/>
          <w:sz w:val="24"/>
          <w:szCs w:val="24"/>
        </w:rPr>
        <w:t>a</w:t>
      </w:r>
      <w:r w:rsidR="00836720" w:rsidRPr="00A04C96">
        <w:rPr>
          <w:rFonts w:asciiTheme="minorHAnsi" w:eastAsia="Verdana" w:hAnsiTheme="minorHAnsi" w:cstheme="minorHAnsi"/>
          <w:sz w:val="24"/>
          <w:szCs w:val="24"/>
        </w:rPr>
        <w:t>y</w:t>
      </w:r>
      <w:r w:rsidR="00836720" w:rsidRPr="00A04C96">
        <w:rPr>
          <w:rFonts w:asciiTheme="minorHAnsi" w:eastAsia="Verdana" w:hAnsiTheme="minorHAnsi" w:cstheme="minorHAnsi"/>
          <w:spacing w:val="15"/>
          <w:sz w:val="24"/>
          <w:szCs w:val="24"/>
        </w:rPr>
        <w:t xml:space="preserve"> </w:t>
      </w:r>
      <w:r w:rsidR="00836720" w:rsidRPr="00A04C96">
        <w:rPr>
          <w:rFonts w:asciiTheme="minorHAnsi" w:eastAsia="Verdana" w:hAnsiTheme="minorHAnsi" w:cstheme="minorHAnsi"/>
          <w:spacing w:val="2"/>
          <w:sz w:val="24"/>
          <w:szCs w:val="24"/>
        </w:rPr>
        <w:t>on</w:t>
      </w:r>
      <w:r w:rsidR="00836720" w:rsidRPr="00A04C96">
        <w:rPr>
          <w:rFonts w:asciiTheme="minorHAnsi" w:eastAsia="Verdana" w:hAnsiTheme="minorHAnsi" w:cstheme="minorHAnsi"/>
          <w:spacing w:val="1"/>
          <w:sz w:val="24"/>
          <w:szCs w:val="24"/>
        </w:rPr>
        <w:t>l</w:t>
      </w:r>
      <w:r w:rsidR="00836720" w:rsidRPr="00A04C96">
        <w:rPr>
          <w:rFonts w:asciiTheme="minorHAnsi" w:eastAsia="Verdana" w:hAnsiTheme="minorHAnsi" w:cstheme="minorHAnsi"/>
          <w:sz w:val="24"/>
          <w:szCs w:val="24"/>
        </w:rPr>
        <w:t>y</w:t>
      </w:r>
      <w:r w:rsidR="00836720" w:rsidRPr="00A04C96">
        <w:rPr>
          <w:rFonts w:asciiTheme="minorHAnsi" w:eastAsia="Verdana" w:hAnsiTheme="minorHAnsi" w:cstheme="minorHAnsi"/>
          <w:spacing w:val="17"/>
          <w:sz w:val="24"/>
          <w:szCs w:val="24"/>
        </w:rPr>
        <w:t xml:space="preserve"> </w:t>
      </w:r>
      <w:r w:rsidR="00836720" w:rsidRPr="00A04C96">
        <w:rPr>
          <w:rFonts w:asciiTheme="minorHAnsi" w:eastAsia="Verdana" w:hAnsiTheme="minorHAnsi" w:cstheme="minorHAnsi"/>
          <w:spacing w:val="2"/>
          <w:sz w:val="24"/>
          <w:szCs w:val="24"/>
        </w:rPr>
        <w:t>acces</w:t>
      </w:r>
      <w:r w:rsidR="00836720" w:rsidRPr="00A04C96">
        <w:rPr>
          <w:rFonts w:asciiTheme="minorHAnsi" w:eastAsia="Verdana" w:hAnsiTheme="minorHAnsi" w:cstheme="minorHAnsi"/>
          <w:sz w:val="24"/>
          <w:szCs w:val="24"/>
        </w:rPr>
        <w:t>s</w:t>
      </w:r>
      <w:r w:rsidR="00836720" w:rsidRPr="00A04C96">
        <w:rPr>
          <w:rFonts w:asciiTheme="minorHAnsi" w:eastAsia="Verdana" w:hAnsiTheme="minorHAnsi" w:cstheme="minorHAnsi"/>
          <w:spacing w:val="24"/>
          <w:sz w:val="24"/>
          <w:szCs w:val="24"/>
        </w:rPr>
        <w:t xml:space="preserve"> </w:t>
      </w:r>
      <w:r w:rsidR="00836720" w:rsidRPr="00A04C96">
        <w:rPr>
          <w:rFonts w:asciiTheme="minorHAnsi" w:eastAsia="Verdana" w:hAnsiTheme="minorHAnsi" w:cstheme="minorHAnsi"/>
          <w:spacing w:val="2"/>
          <w:sz w:val="24"/>
          <w:szCs w:val="24"/>
        </w:rPr>
        <w:t>th</w:t>
      </w:r>
      <w:r w:rsidR="00836720" w:rsidRPr="00A04C96">
        <w:rPr>
          <w:rFonts w:asciiTheme="minorHAnsi" w:eastAsia="Verdana" w:hAnsiTheme="minorHAnsi" w:cstheme="minorHAnsi"/>
          <w:sz w:val="24"/>
          <w:szCs w:val="24"/>
        </w:rPr>
        <w:t>e</w:t>
      </w:r>
      <w:r w:rsidR="00836720" w:rsidRPr="00A04C96">
        <w:rPr>
          <w:rFonts w:asciiTheme="minorHAnsi" w:eastAsia="Verdana" w:hAnsiTheme="minorHAnsi" w:cstheme="minorHAnsi"/>
          <w:spacing w:val="13"/>
          <w:sz w:val="24"/>
          <w:szCs w:val="24"/>
        </w:rPr>
        <w:t xml:space="preserve"> </w:t>
      </w:r>
      <w:r w:rsidR="00836720" w:rsidRPr="00A04C96">
        <w:rPr>
          <w:rFonts w:asciiTheme="minorHAnsi" w:eastAsia="Verdana" w:hAnsiTheme="minorHAnsi" w:cstheme="minorHAnsi"/>
          <w:spacing w:val="2"/>
          <w:sz w:val="24"/>
          <w:szCs w:val="24"/>
        </w:rPr>
        <w:t>net</w:t>
      </w:r>
      <w:r w:rsidR="00836720" w:rsidRPr="00A04C96">
        <w:rPr>
          <w:rFonts w:asciiTheme="minorHAnsi" w:eastAsia="Verdana" w:hAnsiTheme="minorHAnsi" w:cstheme="minorHAnsi"/>
          <w:spacing w:val="3"/>
          <w:sz w:val="24"/>
          <w:szCs w:val="24"/>
        </w:rPr>
        <w:t>w</w:t>
      </w:r>
      <w:r w:rsidR="00836720" w:rsidRPr="00A04C96">
        <w:rPr>
          <w:rFonts w:asciiTheme="minorHAnsi" w:eastAsia="Verdana" w:hAnsiTheme="minorHAnsi" w:cstheme="minorHAnsi"/>
          <w:spacing w:val="2"/>
          <w:sz w:val="24"/>
          <w:szCs w:val="24"/>
        </w:rPr>
        <w:t>or</w:t>
      </w:r>
      <w:r w:rsidR="00836720" w:rsidRPr="00A04C96">
        <w:rPr>
          <w:rFonts w:asciiTheme="minorHAnsi" w:eastAsia="Verdana" w:hAnsiTheme="minorHAnsi" w:cstheme="minorHAnsi"/>
          <w:spacing w:val="3"/>
          <w:sz w:val="24"/>
          <w:szCs w:val="24"/>
        </w:rPr>
        <w:t>k</w:t>
      </w:r>
      <w:r w:rsidR="00836720" w:rsidRPr="00A04C96">
        <w:rPr>
          <w:rFonts w:asciiTheme="minorHAnsi" w:eastAsia="Verdana" w:hAnsiTheme="minorHAnsi" w:cstheme="minorHAnsi"/>
          <w:sz w:val="24"/>
          <w:szCs w:val="24"/>
        </w:rPr>
        <w:t>s</w:t>
      </w:r>
      <w:r w:rsidR="00836720" w:rsidRPr="00A04C96">
        <w:rPr>
          <w:rFonts w:asciiTheme="minorHAnsi" w:eastAsia="Verdana" w:hAnsiTheme="minorHAnsi" w:cstheme="minorHAnsi"/>
          <w:spacing w:val="30"/>
          <w:sz w:val="24"/>
          <w:szCs w:val="24"/>
        </w:rPr>
        <w:t xml:space="preserve"> </w:t>
      </w:r>
      <w:r w:rsidR="00836720" w:rsidRPr="00A04C96">
        <w:rPr>
          <w:rFonts w:asciiTheme="minorHAnsi" w:eastAsia="Verdana" w:hAnsiTheme="minorHAnsi" w:cstheme="minorHAnsi"/>
          <w:spacing w:val="2"/>
          <w:sz w:val="24"/>
          <w:szCs w:val="24"/>
        </w:rPr>
        <w:t>an</w:t>
      </w:r>
      <w:r w:rsidR="00836720" w:rsidRPr="00A04C96">
        <w:rPr>
          <w:rFonts w:asciiTheme="minorHAnsi" w:eastAsia="Verdana" w:hAnsiTheme="minorHAnsi" w:cstheme="minorHAnsi"/>
          <w:sz w:val="24"/>
          <w:szCs w:val="24"/>
        </w:rPr>
        <w:t>d</w:t>
      </w:r>
      <w:r w:rsidR="00836720" w:rsidRPr="00A04C96">
        <w:rPr>
          <w:rFonts w:asciiTheme="minorHAnsi" w:eastAsia="Verdana" w:hAnsiTheme="minorHAnsi" w:cstheme="minorHAnsi"/>
          <w:spacing w:val="14"/>
          <w:sz w:val="24"/>
          <w:szCs w:val="24"/>
        </w:rPr>
        <w:t xml:space="preserve"> </w:t>
      </w:r>
      <w:r w:rsidR="00836720" w:rsidRPr="00A04C96">
        <w:rPr>
          <w:rFonts w:asciiTheme="minorHAnsi" w:eastAsia="Verdana" w:hAnsiTheme="minorHAnsi" w:cstheme="minorHAnsi"/>
          <w:spacing w:val="2"/>
          <w:sz w:val="24"/>
          <w:szCs w:val="24"/>
        </w:rPr>
        <w:t>dev</w:t>
      </w:r>
      <w:r w:rsidR="00836720" w:rsidRPr="00A04C96">
        <w:rPr>
          <w:rFonts w:asciiTheme="minorHAnsi" w:eastAsia="Verdana" w:hAnsiTheme="minorHAnsi" w:cstheme="minorHAnsi"/>
          <w:spacing w:val="1"/>
          <w:sz w:val="24"/>
          <w:szCs w:val="24"/>
        </w:rPr>
        <w:t>i</w:t>
      </w:r>
      <w:r w:rsidR="00836720" w:rsidRPr="00A04C96">
        <w:rPr>
          <w:rFonts w:asciiTheme="minorHAnsi" w:eastAsia="Verdana" w:hAnsiTheme="minorHAnsi" w:cstheme="minorHAnsi"/>
          <w:spacing w:val="2"/>
          <w:sz w:val="24"/>
          <w:szCs w:val="24"/>
        </w:rPr>
        <w:t>ce</w:t>
      </w:r>
      <w:r w:rsidR="00836720" w:rsidRPr="00A04C96">
        <w:rPr>
          <w:rFonts w:asciiTheme="minorHAnsi" w:eastAsia="Verdana" w:hAnsiTheme="minorHAnsi" w:cstheme="minorHAnsi"/>
          <w:sz w:val="24"/>
          <w:szCs w:val="24"/>
        </w:rPr>
        <w:t>s</w:t>
      </w:r>
      <w:r w:rsidR="00836720" w:rsidRPr="00A04C96">
        <w:rPr>
          <w:rFonts w:asciiTheme="minorHAnsi" w:eastAsia="Verdana" w:hAnsiTheme="minorHAnsi" w:cstheme="minorHAnsi"/>
          <w:spacing w:val="24"/>
          <w:sz w:val="24"/>
          <w:szCs w:val="24"/>
        </w:rPr>
        <w:t xml:space="preserve"> </w:t>
      </w:r>
      <w:r w:rsidR="00836720" w:rsidRPr="00A04C96">
        <w:rPr>
          <w:rFonts w:asciiTheme="minorHAnsi" w:eastAsia="Verdana" w:hAnsiTheme="minorHAnsi" w:cstheme="minorHAnsi"/>
          <w:spacing w:val="2"/>
          <w:sz w:val="24"/>
          <w:szCs w:val="24"/>
        </w:rPr>
        <w:t>thr</w:t>
      </w:r>
      <w:r w:rsidR="00836720" w:rsidRPr="00A04C96">
        <w:rPr>
          <w:rFonts w:asciiTheme="minorHAnsi" w:eastAsia="Verdana" w:hAnsiTheme="minorHAnsi" w:cstheme="minorHAnsi"/>
          <w:spacing w:val="3"/>
          <w:sz w:val="24"/>
          <w:szCs w:val="24"/>
        </w:rPr>
        <w:t>o</w:t>
      </w:r>
      <w:r w:rsidR="00836720" w:rsidRPr="00A04C96">
        <w:rPr>
          <w:rFonts w:asciiTheme="minorHAnsi" w:eastAsia="Verdana" w:hAnsiTheme="minorHAnsi" w:cstheme="minorHAnsi"/>
          <w:spacing w:val="2"/>
          <w:sz w:val="24"/>
          <w:szCs w:val="24"/>
        </w:rPr>
        <w:t>ug</w:t>
      </w:r>
      <w:r w:rsidR="00836720" w:rsidRPr="00A04C96">
        <w:rPr>
          <w:rFonts w:asciiTheme="minorHAnsi" w:eastAsia="Verdana" w:hAnsiTheme="minorHAnsi" w:cstheme="minorHAnsi"/>
          <w:sz w:val="24"/>
          <w:szCs w:val="24"/>
        </w:rPr>
        <w:t>h</w:t>
      </w:r>
      <w:r w:rsidR="00836720" w:rsidRPr="00A04C96">
        <w:rPr>
          <w:rFonts w:asciiTheme="minorHAnsi" w:eastAsia="Verdana" w:hAnsiTheme="minorHAnsi" w:cstheme="minorHAnsi"/>
          <w:spacing w:val="25"/>
          <w:sz w:val="24"/>
          <w:szCs w:val="24"/>
        </w:rPr>
        <w:t xml:space="preserve"> </w:t>
      </w:r>
      <w:r w:rsidR="00836720" w:rsidRPr="00A04C96">
        <w:rPr>
          <w:rFonts w:asciiTheme="minorHAnsi" w:eastAsia="Verdana" w:hAnsiTheme="minorHAnsi" w:cstheme="minorHAnsi"/>
          <w:sz w:val="24"/>
          <w:szCs w:val="24"/>
        </w:rPr>
        <w:t>a</w:t>
      </w:r>
      <w:r w:rsidR="00836720" w:rsidRPr="00A04C96">
        <w:rPr>
          <w:rFonts w:asciiTheme="minorHAnsi" w:eastAsia="Verdana" w:hAnsiTheme="minorHAnsi" w:cstheme="minorHAnsi"/>
          <w:spacing w:val="9"/>
          <w:sz w:val="24"/>
          <w:szCs w:val="24"/>
        </w:rPr>
        <w:t xml:space="preserve"> </w:t>
      </w:r>
      <w:r w:rsidR="00836720" w:rsidRPr="00A04C96">
        <w:rPr>
          <w:rFonts w:asciiTheme="minorHAnsi" w:eastAsia="Verdana" w:hAnsiTheme="minorHAnsi" w:cstheme="minorHAnsi"/>
          <w:spacing w:val="2"/>
          <w:w w:val="102"/>
          <w:sz w:val="24"/>
          <w:szCs w:val="24"/>
        </w:rPr>
        <w:t>p</w:t>
      </w:r>
      <w:r w:rsidR="00836720" w:rsidRPr="00A04C96">
        <w:rPr>
          <w:rFonts w:asciiTheme="minorHAnsi" w:eastAsia="Verdana" w:hAnsiTheme="minorHAnsi" w:cstheme="minorHAnsi"/>
          <w:spacing w:val="2"/>
          <w:w w:val="103"/>
          <w:sz w:val="24"/>
          <w:szCs w:val="24"/>
        </w:rPr>
        <w:t>r</w:t>
      </w:r>
      <w:r w:rsidR="00836720" w:rsidRPr="00A04C96">
        <w:rPr>
          <w:rFonts w:asciiTheme="minorHAnsi" w:eastAsia="Verdana" w:hAnsiTheme="minorHAnsi" w:cstheme="minorHAnsi"/>
          <w:spacing w:val="3"/>
          <w:w w:val="103"/>
          <w:sz w:val="24"/>
          <w:szCs w:val="24"/>
        </w:rPr>
        <w:t>o</w:t>
      </w:r>
      <w:r w:rsidR="00836720" w:rsidRPr="00A04C96">
        <w:rPr>
          <w:rFonts w:asciiTheme="minorHAnsi" w:eastAsia="Verdana" w:hAnsiTheme="minorHAnsi" w:cstheme="minorHAnsi"/>
          <w:spacing w:val="2"/>
          <w:w w:val="102"/>
          <w:sz w:val="24"/>
          <w:szCs w:val="24"/>
        </w:rPr>
        <w:t>p</w:t>
      </w:r>
      <w:r w:rsidR="00836720" w:rsidRPr="00A04C96">
        <w:rPr>
          <w:rFonts w:asciiTheme="minorHAnsi" w:eastAsia="Verdana" w:hAnsiTheme="minorHAnsi" w:cstheme="minorHAnsi"/>
          <w:spacing w:val="4"/>
          <w:w w:val="102"/>
          <w:sz w:val="24"/>
          <w:szCs w:val="24"/>
        </w:rPr>
        <w:t>e</w:t>
      </w:r>
      <w:r w:rsidR="00836720" w:rsidRPr="00A04C96">
        <w:rPr>
          <w:rFonts w:asciiTheme="minorHAnsi" w:eastAsia="Verdana" w:hAnsiTheme="minorHAnsi" w:cstheme="minorHAnsi"/>
          <w:spacing w:val="2"/>
          <w:w w:val="103"/>
          <w:sz w:val="24"/>
          <w:szCs w:val="24"/>
        </w:rPr>
        <w:t>r</w:t>
      </w:r>
      <w:r w:rsidR="00836720" w:rsidRPr="00A04C96">
        <w:rPr>
          <w:rFonts w:asciiTheme="minorHAnsi" w:eastAsia="Verdana" w:hAnsiTheme="minorHAnsi" w:cstheme="minorHAnsi"/>
          <w:spacing w:val="1"/>
          <w:w w:val="103"/>
          <w:sz w:val="24"/>
          <w:szCs w:val="24"/>
        </w:rPr>
        <w:t>l</w:t>
      </w:r>
      <w:r w:rsidR="00836720" w:rsidRPr="00A04C96">
        <w:rPr>
          <w:rFonts w:asciiTheme="minorHAnsi" w:eastAsia="Verdana" w:hAnsiTheme="minorHAnsi" w:cstheme="minorHAnsi"/>
          <w:w w:val="102"/>
          <w:sz w:val="24"/>
          <w:szCs w:val="24"/>
        </w:rPr>
        <w:t xml:space="preserve">y </w:t>
      </w:r>
      <w:r w:rsidR="00836720" w:rsidRPr="00A04C96">
        <w:rPr>
          <w:rFonts w:asciiTheme="minorHAnsi" w:eastAsia="Verdana" w:hAnsiTheme="minorHAnsi" w:cstheme="minorHAnsi"/>
          <w:spacing w:val="2"/>
          <w:sz w:val="24"/>
          <w:szCs w:val="24"/>
        </w:rPr>
        <w:t>e</w:t>
      </w:r>
      <w:r w:rsidR="00836720" w:rsidRPr="00A04C96">
        <w:rPr>
          <w:rFonts w:asciiTheme="minorHAnsi" w:eastAsia="Verdana" w:hAnsiTheme="minorHAnsi" w:cstheme="minorHAnsi"/>
          <w:spacing w:val="3"/>
          <w:sz w:val="24"/>
          <w:szCs w:val="24"/>
        </w:rPr>
        <w:t>n</w:t>
      </w:r>
      <w:r w:rsidR="00836720" w:rsidRPr="00A04C96">
        <w:rPr>
          <w:rFonts w:asciiTheme="minorHAnsi" w:eastAsia="Verdana" w:hAnsiTheme="minorHAnsi" w:cstheme="minorHAnsi"/>
          <w:spacing w:val="1"/>
          <w:sz w:val="24"/>
          <w:szCs w:val="24"/>
        </w:rPr>
        <w:t>f</w:t>
      </w:r>
      <w:r w:rsidR="00836720" w:rsidRPr="00A04C96">
        <w:rPr>
          <w:rFonts w:asciiTheme="minorHAnsi" w:eastAsia="Verdana" w:hAnsiTheme="minorHAnsi" w:cstheme="minorHAnsi"/>
          <w:spacing w:val="3"/>
          <w:sz w:val="24"/>
          <w:szCs w:val="24"/>
        </w:rPr>
        <w:t>o</w:t>
      </w:r>
      <w:r w:rsidR="00836720" w:rsidRPr="00A04C96">
        <w:rPr>
          <w:rFonts w:asciiTheme="minorHAnsi" w:eastAsia="Verdana" w:hAnsiTheme="minorHAnsi" w:cstheme="minorHAnsi"/>
          <w:spacing w:val="2"/>
          <w:sz w:val="24"/>
          <w:szCs w:val="24"/>
        </w:rPr>
        <w:t>rce</w:t>
      </w:r>
      <w:r w:rsidR="00836720" w:rsidRPr="00A04C96">
        <w:rPr>
          <w:rFonts w:asciiTheme="minorHAnsi" w:eastAsia="Verdana" w:hAnsiTheme="minorHAnsi" w:cstheme="minorHAnsi"/>
          <w:sz w:val="24"/>
          <w:szCs w:val="24"/>
        </w:rPr>
        <w:t>d</w:t>
      </w:r>
      <w:r w:rsidR="00836720" w:rsidRPr="00A04C96">
        <w:rPr>
          <w:rFonts w:asciiTheme="minorHAnsi" w:eastAsia="Verdana" w:hAnsiTheme="minorHAnsi" w:cstheme="minorHAnsi"/>
          <w:spacing w:val="28"/>
          <w:sz w:val="24"/>
          <w:szCs w:val="24"/>
        </w:rPr>
        <w:t xml:space="preserve"> </w:t>
      </w:r>
      <w:r w:rsidR="00836720" w:rsidRPr="00A04C96">
        <w:rPr>
          <w:rFonts w:asciiTheme="minorHAnsi" w:eastAsia="Verdana" w:hAnsiTheme="minorHAnsi" w:cstheme="minorHAnsi"/>
          <w:spacing w:val="3"/>
          <w:sz w:val="24"/>
          <w:szCs w:val="24"/>
        </w:rPr>
        <w:t>p</w:t>
      </w:r>
      <w:r w:rsidR="00836720" w:rsidRPr="00A04C96">
        <w:rPr>
          <w:rFonts w:asciiTheme="minorHAnsi" w:eastAsia="Verdana" w:hAnsiTheme="minorHAnsi" w:cstheme="minorHAnsi"/>
          <w:spacing w:val="2"/>
          <w:sz w:val="24"/>
          <w:szCs w:val="24"/>
        </w:rPr>
        <w:t>ass</w:t>
      </w:r>
      <w:r w:rsidR="00836720" w:rsidRPr="00A04C96">
        <w:rPr>
          <w:rFonts w:asciiTheme="minorHAnsi" w:eastAsia="Verdana" w:hAnsiTheme="minorHAnsi" w:cstheme="minorHAnsi"/>
          <w:spacing w:val="3"/>
          <w:sz w:val="24"/>
          <w:szCs w:val="24"/>
        </w:rPr>
        <w:t>wo</w:t>
      </w:r>
      <w:r w:rsidR="00836720" w:rsidRPr="00A04C96">
        <w:rPr>
          <w:rFonts w:asciiTheme="minorHAnsi" w:eastAsia="Verdana" w:hAnsiTheme="minorHAnsi" w:cstheme="minorHAnsi"/>
          <w:spacing w:val="2"/>
          <w:sz w:val="24"/>
          <w:szCs w:val="24"/>
        </w:rPr>
        <w:t>r</w:t>
      </w:r>
      <w:r w:rsidR="00836720" w:rsidRPr="00A04C96">
        <w:rPr>
          <w:rFonts w:asciiTheme="minorHAnsi" w:eastAsia="Verdana" w:hAnsiTheme="minorHAnsi" w:cstheme="minorHAnsi"/>
          <w:sz w:val="24"/>
          <w:szCs w:val="24"/>
        </w:rPr>
        <w:t>d</w:t>
      </w:r>
      <w:r w:rsidR="00836720" w:rsidRPr="00A04C96">
        <w:rPr>
          <w:rFonts w:asciiTheme="minorHAnsi" w:eastAsia="Verdana" w:hAnsiTheme="minorHAnsi" w:cstheme="minorHAnsi"/>
          <w:spacing w:val="31"/>
          <w:sz w:val="24"/>
          <w:szCs w:val="24"/>
        </w:rPr>
        <w:t xml:space="preserve"> </w:t>
      </w:r>
      <w:r w:rsidR="00836720" w:rsidRPr="00A04C96">
        <w:rPr>
          <w:rFonts w:asciiTheme="minorHAnsi" w:eastAsia="Verdana" w:hAnsiTheme="minorHAnsi" w:cstheme="minorHAnsi"/>
          <w:spacing w:val="3"/>
          <w:sz w:val="24"/>
          <w:szCs w:val="24"/>
        </w:rPr>
        <w:t>p</w:t>
      </w:r>
      <w:r w:rsidR="00836720" w:rsidRPr="00A04C96">
        <w:rPr>
          <w:rFonts w:asciiTheme="minorHAnsi" w:eastAsia="Verdana" w:hAnsiTheme="minorHAnsi" w:cstheme="minorHAnsi"/>
          <w:spacing w:val="2"/>
          <w:sz w:val="24"/>
          <w:szCs w:val="24"/>
        </w:rPr>
        <w:t>r</w:t>
      </w:r>
      <w:r w:rsidR="00836720" w:rsidRPr="00A04C96">
        <w:rPr>
          <w:rFonts w:asciiTheme="minorHAnsi" w:eastAsia="Verdana" w:hAnsiTheme="minorHAnsi" w:cstheme="minorHAnsi"/>
          <w:spacing w:val="3"/>
          <w:sz w:val="24"/>
          <w:szCs w:val="24"/>
        </w:rPr>
        <w:t>o</w:t>
      </w:r>
      <w:r w:rsidR="00836720" w:rsidRPr="00A04C96">
        <w:rPr>
          <w:rFonts w:asciiTheme="minorHAnsi" w:eastAsia="Verdana" w:hAnsiTheme="minorHAnsi" w:cstheme="minorHAnsi"/>
          <w:spacing w:val="2"/>
          <w:sz w:val="24"/>
          <w:szCs w:val="24"/>
        </w:rPr>
        <w:t>tect</w:t>
      </w:r>
      <w:r w:rsidR="00836720" w:rsidRPr="00A04C96">
        <w:rPr>
          <w:rFonts w:asciiTheme="minorHAnsi" w:eastAsia="Verdana" w:hAnsiTheme="minorHAnsi" w:cstheme="minorHAnsi"/>
          <w:spacing w:val="1"/>
          <w:sz w:val="24"/>
          <w:szCs w:val="24"/>
        </w:rPr>
        <w:t>i</w:t>
      </w:r>
      <w:r w:rsidR="00836720" w:rsidRPr="00A04C96">
        <w:rPr>
          <w:rFonts w:asciiTheme="minorHAnsi" w:eastAsia="Verdana" w:hAnsiTheme="minorHAnsi" w:cstheme="minorHAnsi"/>
          <w:spacing w:val="3"/>
          <w:sz w:val="24"/>
          <w:szCs w:val="24"/>
        </w:rPr>
        <w:t>o</w:t>
      </w:r>
      <w:r w:rsidR="00836720" w:rsidRPr="00A04C96">
        <w:rPr>
          <w:rFonts w:asciiTheme="minorHAnsi" w:eastAsia="Verdana" w:hAnsiTheme="minorHAnsi" w:cstheme="minorHAnsi"/>
          <w:sz w:val="24"/>
          <w:szCs w:val="24"/>
        </w:rPr>
        <w:t>n</w:t>
      </w:r>
      <w:r w:rsidR="00836720" w:rsidRPr="00A04C96">
        <w:rPr>
          <w:rFonts w:asciiTheme="minorHAnsi" w:eastAsia="Verdana" w:hAnsiTheme="minorHAnsi" w:cstheme="minorHAnsi"/>
          <w:spacing w:val="34"/>
          <w:sz w:val="24"/>
          <w:szCs w:val="24"/>
        </w:rPr>
        <w:t xml:space="preserve"> </w:t>
      </w:r>
      <w:r w:rsidR="00836720" w:rsidRPr="00A04C96">
        <w:rPr>
          <w:rFonts w:asciiTheme="minorHAnsi" w:eastAsia="Verdana" w:hAnsiTheme="minorHAnsi" w:cstheme="minorHAnsi"/>
          <w:spacing w:val="3"/>
          <w:sz w:val="24"/>
          <w:szCs w:val="24"/>
        </w:rPr>
        <w:t>po</w:t>
      </w:r>
      <w:r w:rsidR="00836720" w:rsidRPr="00A04C96">
        <w:rPr>
          <w:rFonts w:asciiTheme="minorHAnsi" w:eastAsia="Verdana" w:hAnsiTheme="minorHAnsi" w:cstheme="minorHAnsi"/>
          <w:spacing w:val="1"/>
          <w:sz w:val="24"/>
          <w:szCs w:val="24"/>
        </w:rPr>
        <w:t>li</w:t>
      </w:r>
      <w:r w:rsidR="00836720" w:rsidRPr="00A04C96">
        <w:rPr>
          <w:rFonts w:asciiTheme="minorHAnsi" w:eastAsia="Verdana" w:hAnsiTheme="minorHAnsi" w:cstheme="minorHAnsi"/>
          <w:spacing w:val="2"/>
          <w:sz w:val="24"/>
          <w:szCs w:val="24"/>
        </w:rPr>
        <w:t>cy</w:t>
      </w:r>
      <w:r w:rsidR="00836720" w:rsidRPr="00A04C96">
        <w:rPr>
          <w:rFonts w:asciiTheme="minorHAnsi" w:eastAsia="Verdana" w:hAnsiTheme="minorHAnsi" w:cstheme="minorHAnsi"/>
          <w:sz w:val="24"/>
          <w:szCs w:val="24"/>
        </w:rPr>
        <w:t>,</w:t>
      </w:r>
      <w:r w:rsidR="00836720" w:rsidRPr="00A04C96">
        <w:rPr>
          <w:rFonts w:asciiTheme="minorHAnsi" w:eastAsia="Verdana" w:hAnsiTheme="minorHAnsi" w:cstheme="minorHAnsi"/>
          <w:spacing w:val="24"/>
          <w:sz w:val="24"/>
          <w:szCs w:val="24"/>
        </w:rPr>
        <w:t xml:space="preserve"> </w:t>
      </w:r>
      <w:r w:rsidR="00836720" w:rsidRPr="00A04C96">
        <w:rPr>
          <w:rFonts w:asciiTheme="minorHAnsi" w:eastAsia="Verdana" w:hAnsiTheme="minorHAnsi" w:cstheme="minorHAnsi"/>
          <w:spacing w:val="1"/>
          <w:sz w:val="24"/>
          <w:szCs w:val="24"/>
        </w:rPr>
        <w:t>i</w:t>
      </w:r>
      <w:r w:rsidR="00836720" w:rsidRPr="00A04C96">
        <w:rPr>
          <w:rFonts w:asciiTheme="minorHAnsi" w:eastAsia="Verdana" w:hAnsiTheme="minorHAnsi" w:cstheme="minorHAnsi"/>
          <w:sz w:val="24"/>
          <w:szCs w:val="24"/>
        </w:rPr>
        <w:t>n</w:t>
      </w:r>
      <w:r w:rsidR="00836720" w:rsidRPr="00A04C96">
        <w:rPr>
          <w:rFonts w:asciiTheme="minorHAnsi" w:eastAsia="Verdana" w:hAnsiTheme="minorHAnsi" w:cstheme="minorHAnsi"/>
          <w:spacing w:val="10"/>
          <w:sz w:val="24"/>
          <w:szCs w:val="24"/>
        </w:rPr>
        <w:t xml:space="preserve"> </w:t>
      </w:r>
      <w:r w:rsidR="00836720" w:rsidRPr="00A04C96">
        <w:rPr>
          <w:rFonts w:asciiTheme="minorHAnsi" w:eastAsia="Verdana" w:hAnsiTheme="minorHAnsi" w:cstheme="minorHAnsi"/>
          <w:spacing w:val="3"/>
          <w:sz w:val="24"/>
          <w:szCs w:val="24"/>
        </w:rPr>
        <w:t>wh</w:t>
      </w:r>
      <w:r w:rsidR="00836720" w:rsidRPr="00A04C96">
        <w:rPr>
          <w:rFonts w:asciiTheme="minorHAnsi" w:eastAsia="Verdana" w:hAnsiTheme="minorHAnsi" w:cstheme="minorHAnsi"/>
          <w:spacing w:val="1"/>
          <w:sz w:val="24"/>
          <w:szCs w:val="24"/>
        </w:rPr>
        <w:t>i</w:t>
      </w:r>
      <w:r w:rsidR="00836720" w:rsidRPr="00A04C96">
        <w:rPr>
          <w:rFonts w:asciiTheme="minorHAnsi" w:eastAsia="Verdana" w:hAnsiTheme="minorHAnsi" w:cstheme="minorHAnsi"/>
          <w:spacing w:val="2"/>
          <w:sz w:val="24"/>
          <w:szCs w:val="24"/>
        </w:rPr>
        <w:t>c</w:t>
      </w:r>
      <w:r w:rsidR="00836720" w:rsidRPr="00A04C96">
        <w:rPr>
          <w:rFonts w:asciiTheme="minorHAnsi" w:eastAsia="Verdana" w:hAnsiTheme="minorHAnsi" w:cstheme="minorHAnsi"/>
          <w:sz w:val="24"/>
          <w:szCs w:val="24"/>
        </w:rPr>
        <w:t>h</w:t>
      </w:r>
      <w:r w:rsidR="00836720" w:rsidRPr="00A04C96">
        <w:rPr>
          <w:rFonts w:asciiTheme="minorHAnsi" w:eastAsia="Verdana" w:hAnsiTheme="minorHAnsi" w:cstheme="minorHAnsi"/>
          <w:spacing w:val="20"/>
          <w:sz w:val="24"/>
          <w:szCs w:val="24"/>
        </w:rPr>
        <w:t xml:space="preserve"> </w:t>
      </w:r>
      <w:r w:rsidR="00836720" w:rsidRPr="00A04C96">
        <w:rPr>
          <w:rFonts w:asciiTheme="minorHAnsi" w:eastAsia="Verdana" w:hAnsiTheme="minorHAnsi" w:cstheme="minorHAnsi"/>
          <w:spacing w:val="3"/>
          <w:sz w:val="24"/>
          <w:szCs w:val="24"/>
        </w:rPr>
        <w:t>p</w:t>
      </w:r>
      <w:r w:rsidR="00836720" w:rsidRPr="00A04C96">
        <w:rPr>
          <w:rFonts w:asciiTheme="minorHAnsi" w:eastAsia="Verdana" w:hAnsiTheme="minorHAnsi" w:cstheme="minorHAnsi"/>
          <w:spacing w:val="2"/>
          <w:sz w:val="24"/>
          <w:szCs w:val="24"/>
        </w:rPr>
        <w:t>ass</w:t>
      </w:r>
      <w:r w:rsidR="00836720" w:rsidRPr="00A04C96">
        <w:rPr>
          <w:rFonts w:asciiTheme="minorHAnsi" w:eastAsia="Verdana" w:hAnsiTheme="minorHAnsi" w:cstheme="minorHAnsi"/>
          <w:spacing w:val="3"/>
          <w:sz w:val="24"/>
          <w:szCs w:val="24"/>
        </w:rPr>
        <w:t>wo</w:t>
      </w:r>
      <w:r w:rsidR="00836720" w:rsidRPr="00A04C96">
        <w:rPr>
          <w:rFonts w:asciiTheme="minorHAnsi" w:eastAsia="Verdana" w:hAnsiTheme="minorHAnsi" w:cstheme="minorHAnsi"/>
          <w:spacing w:val="2"/>
          <w:sz w:val="24"/>
          <w:szCs w:val="24"/>
        </w:rPr>
        <w:t>r</w:t>
      </w:r>
      <w:r w:rsidR="00836720" w:rsidRPr="00A04C96">
        <w:rPr>
          <w:rFonts w:asciiTheme="minorHAnsi" w:eastAsia="Verdana" w:hAnsiTheme="minorHAnsi" w:cstheme="minorHAnsi"/>
          <w:spacing w:val="3"/>
          <w:sz w:val="24"/>
          <w:szCs w:val="24"/>
        </w:rPr>
        <w:t>d</w:t>
      </w:r>
      <w:r w:rsidR="00836720" w:rsidRPr="00A04C96">
        <w:rPr>
          <w:rFonts w:asciiTheme="minorHAnsi" w:eastAsia="Verdana" w:hAnsiTheme="minorHAnsi" w:cstheme="minorHAnsi"/>
          <w:sz w:val="24"/>
          <w:szCs w:val="24"/>
        </w:rPr>
        <w:t>s</w:t>
      </w:r>
      <w:r w:rsidR="00836720" w:rsidRPr="00A04C96">
        <w:rPr>
          <w:rFonts w:asciiTheme="minorHAnsi" w:eastAsia="Verdana" w:hAnsiTheme="minorHAnsi" w:cstheme="minorHAnsi"/>
          <w:spacing w:val="35"/>
          <w:sz w:val="24"/>
          <w:szCs w:val="24"/>
        </w:rPr>
        <w:t xml:space="preserve"> </w:t>
      </w:r>
      <w:r w:rsidR="00836720" w:rsidRPr="00A04C96">
        <w:rPr>
          <w:rFonts w:asciiTheme="minorHAnsi" w:eastAsia="Verdana" w:hAnsiTheme="minorHAnsi" w:cstheme="minorHAnsi"/>
          <w:spacing w:val="2"/>
          <w:sz w:val="24"/>
          <w:szCs w:val="24"/>
        </w:rPr>
        <w:t>ar</w:t>
      </w:r>
      <w:r w:rsidR="00836720" w:rsidRPr="00A04C96">
        <w:rPr>
          <w:rFonts w:asciiTheme="minorHAnsi" w:eastAsia="Verdana" w:hAnsiTheme="minorHAnsi" w:cstheme="minorHAnsi"/>
          <w:sz w:val="24"/>
          <w:szCs w:val="24"/>
        </w:rPr>
        <w:t>e</w:t>
      </w:r>
      <w:r w:rsidR="00836720" w:rsidRPr="00A04C96">
        <w:rPr>
          <w:rFonts w:asciiTheme="minorHAnsi" w:eastAsia="Verdana" w:hAnsiTheme="minorHAnsi" w:cstheme="minorHAnsi"/>
          <w:spacing w:val="13"/>
          <w:sz w:val="24"/>
          <w:szCs w:val="24"/>
        </w:rPr>
        <w:t xml:space="preserve"> </w:t>
      </w:r>
      <w:r w:rsidR="00836720" w:rsidRPr="00A04C96">
        <w:rPr>
          <w:rFonts w:asciiTheme="minorHAnsi" w:eastAsia="Verdana" w:hAnsiTheme="minorHAnsi" w:cstheme="minorHAnsi"/>
          <w:spacing w:val="2"/>
          <w:w w:val="103"/>
          <w:sz w:val="24"/>
          <w:szCs w:val="24"/>
        </w:rPr>
        <w:t>r</w:t>
      </w:r>
      <w:r w:rsidR="00836720" w:rsidRPr="00A04C96">
        <w:rPr>
          <w:rFonts w:asciiTheme="minorHAnsi" w:eastAsia="Verdana" w:hAnsiTheme="minorHAnsi" w:cstheme="minorHAnsi"/>
          <w:spacing w:val="2"/>
          <w:w w:val="102"/>
          <w:sz w:val="24"/>
          <w:szCs w:val="24"/>
        </w:rPr>
        <w:t>e</w:t>
      </w:r>
      <w:r w:rsidR="00836720" w:rsidRPr="00A04C96">
        <w:rPr>
          <w:rFonts w:asciiTheme="minorHAnsi" w:eastAsia="Verdana" w:hAnsiTheme="minorHAnsi" w:cstheme="minorHAnsi"/>
          <w:spacing w:val="3"/>
          <w:w w:val="102"/>
          <w:sz w:val="24"/>
          <w:szCs w:val="24"/>
        </w:rPr>
        <w:t>gu</w:t>
      </w:r>
      <w:r w:rsidR="00836720" w:rsidRPr="00A04C96">
        <w:rPr>
          <w:rFonts w:asciiTheme="minorHAnsi" w:eastAsia="Verdana" w:hAnsiTheme="minorHAnsi" w:cstheme="minorHAnsi"/>
          <w:spacing w:val="1"/>
          <w:w w:val="103"/>
          <w:sz w:val="24"/>
          <w:szCs w:val="24"/>
        </w:rPr>
        <w:t>l</w:t>
      </w:r>
      <w:r w:rsidR="00836720" w:rsidRPr="00A04C96">
        <w:rPr>
          <w:rFonts w:asciiTheme="minorHAnsi" w:eastAsia="Verdana" w:hAnsiTheme="minorHAnsi" w:cstheme="minorHAnsi"/>
          <w:spacing w:val="2"/>
          <w:w w:val="102"/>
          <w:sz w:val="24"/>
          <w:szCs w:val="24"/>
        </w:rPr>
        <w:t>ar</w:t>
      </w:r>
      <w:r w:rsidR="00836720" w:rsidRPr="00A04C96">
        <w:rPr>
          <w:rFonts w:asciiTheme="minorHAnsi" w:eastAsia="Verdana" w:hAnsiTheme="minorHAnsi" w:cstheme="minorHAnsi"/>
          <w:spacing w:val="1"/>
          <w:w w:val="103"/>
          <w:sz w:val="24"/>
          <w:szCs w:val="24"/>
        </w:rPr>
        <w:t>l</w:t>
      </w:r>
      <w:r w:rsidR="00836720" w:rsidRPr="00A04C96">
        <w:rPr>
          <w:rFonts w:asciiTheme="minorHAnsi" w:eastAsia="Verdana" w:hAnsiTheme="minorHAnsi" w:cstheme="minorHAnsi"/>
          <w:w w:val="102"/>
          <w:sz w:val="24"/>
          <w:szCs w:val="24"/>
        </w:rPr>
        <w:t xml:space="preserve">y </w:t>
      </w:r>
      <w:r w:rsidR="00836720" w:rsidRPr="00A04C96">
        <w:rPr>
          <w:rFonts w:asciiTheme="minorHAnsi" w:eastAsia="Verdana" w:hAnsiTheme="minorHAnsi" w:cstheme="minorHAnsi"/>
          <w:spacing w:val="2"/>
          <w:w w:val="103"/>
          <w:sz w:val="24"/>
          <w:szCs w:val="24"/>
        </w:rPr>
        <w:t>c</w:t>
      </w:r>
      <w:r w:rsidR="00836720" w:rsidRPr="00A04C96">
        <w:rPr>
          <w:rFonts w:asciiTheme="minorHAnsi" w:eastAsia="Verdana" w:hAnsiTheme="minorHAnsi" w:cstheme="minorHAnsi"/>
          <w:spacing w:val="3"/>
          <w:w w:val="103"/>
          <w:sz w:val="24"/>
          <w:szCs w:val="24"/>
        </w:rPr>
        <w:t>h</w:t>
      </w:r>
      <w:r w:rsidR="00836720" w:rsidRPr="00A04C96">
        <w:rPr>
          <w:rFonts w:asciiTheme="minorHAnsi" w:eastAsia="Verdana" w:hAnsiTheme="minorHAnsi" w:cstheme="minorHAnsi"/>
          <w:spacing w:val="2"/>
          <w:w w:val="102"/>
          <w:sz w:val="24"/>
          <w:szCs w:val="24"/>
        </w:rPr>
        <w:t>a</w:t>
      </w:r>
      <w:r w:rsidR="00836720" w:rsidRPr="00A04C96">
        <w:rPr>
          <w:rFonts w:asciiTheme="minorHAnsi" w:eastAsia="Verdana" w:hAnsiTheme="minorHAnsi" w:cstheme="minorHAnsi"/>
          <w:spacing w:val="3"/>
          <w:w w:val="102"/>
          <w:sz w:val="24"/>
          <w:szCs w:val="24"/>
        </w:rPr>
        <w:t>n</w:t>
      </w:r>
      <w:r w:rsidR="00836720" w:rsidRPr="00A04C96">
        <w:rPr>
          <w:rFonts w:asciiTheme="minorHAnsi" w:eastAsia="Verdana" w:hAnsiTheme="minorHAnsi" w:cstheme="minorHAnsi"/>
          <w:spacing w:val="2"/>
          <w:w w:val="102"/>
          <w:sz w:val="24"/>
          <w:szCs w:val="24"/>
        </w:rPr>
        <w:t>ge</w:t>
      </w:r>
      <w:r w:rsidR="00836720" w:rsidRPr="00A04C96">
        <w:rPr>
          <w:rFonts w:asciiTheme="minorHAnsi" w:eastAsia="Verdana" w:hAnsiTheme="minorHAnsi" w:cstheme="minorHAnsi"/>
          <w:w w:val="102"/>
          <w:sz w:val="24"/>
          <w:szCs w:val="24"/>
        </w:rPr>
        <w:t>d</w:t>
      </w:r>
    </w:p>
    <w:p w:rsidR="004C3812" w:rsidRPr="00A04C96" w:rsidRDefault="00E27610" w:rsidP="00816353">
      <w:pPr>
        <w:pStyle w:val="ListParagraph"/>
        <w:numPr>
          <w:ilvl w:val="0"/>
          <w:numId w:val="32"/>
        </w:numPr>
        <w:tabs>
          <w:tab w:val="left" w:pos="567"/>
        </w:tabs>
        <w:ind w:left="567" w:right="220" w:hanging="567"/>
        <w:rPr>
          <w:rFonts w:asciiTheme="minorHAnsi" w:eastAsia="Verdana" w:hAnsiTheme="minorHAnsi" w:cstheme="minorHAnsi"/>
          <w:sz w:val="24"/>
          <w:szCs w:val="24"/>
        </w:rPr>
      </w:pPr>
      <w:r w:rsidRPr="00674C7B">
        <w:rPr>
          <w:rFonts w:asciiTheme="minorHAnsi" w:eastAsia="Verdana" w:hAnsiTheme="minorHAnsi" w:cstheme="minorHAnsi"/>
          <w:spacing w:val="2"/>
          <w:sz w:val="24"/>
          <w:szCs w:val="24"/>
        </w:rPr>
        <w:t>T</w:t>
      </w:r>
      <w:r w:rsidR="00836720" w:rsidRPr="00674C7B">
        <w:rPr>
          <w:rFonts w:asciiTheme="minorHAnsi" w:eastAsia="Verdana" w:hAnsiTheme="minorHAnsi" w:cstheme="minorHAnsi"/>
          <w:spacing w:val="2"/>
          <w:sz w:val="24"/>
          <w:szCs w:val="24"/>
        </w:rPr>
        <w:t>h</w:t>
      </w:r>
      <w:r w:rsidR="00836720" w:rsidRPr="00674C7B">
        <w:rPr>
          <w:rFonts w:asciiTheme="minorHAnsi" w:eastAsia="Verdana" w:hAnsiTheme="minorHAnsi" w:cstheme="minorHAnsi"/>
          <w:sz w:val="24"/>
          <w:szCs w:val="24"/>
        </w:rPr>
        <w:t>e</w:t>
      </w:r>
      <w:r w:rsidR="00836720" w:rsidRPr="00674C7B">
        <w:rPr>
          <w:rFonts w:asciiTheme="minorHAnsi" w:eastAsia="Verdana" w:hAnsiTheme="minorHAnsi" w:cstheme="minorHAnsi"/>
          <w:spacing w:val="13"/>
          <w:sz w:val="24"/>
          <w:szCs w:val="24"/>
        </w:rPr>
        <w:t xml:space="preserve"> </w:t>
      </w:r>
      <w:r w:rsidR="00836720" w:rsidRPr="00674C7B">
        <w:rPr>
          <w:rFonts w:asciiTheme="minorHAnsi" w:eastAsia="Verdana" w:hAnsiTheme="minorHAnsi" w:cstheme="minorHAnsi"/>
          <w:spacing w:val="1"/>
          <w:sz w:val="24"/>
          <w:szCs w:val="24"/>
        </w:rPr>
        <w:t>fil</w:t>
      </w:r>
      <w:r w:rsidR="00836720" w:rsidRPr="00674C7B">
        <w:rPr>
          <w:rFonts w:asciiTheme="minorHAnsi" w:eastAsia="Verdana" w:hAnsiTheme="minorHAnsi" w:cstheme="minorHAnsi"/>
          <w:spacing w:val="2"/>
          <w:sz w:val="24"/>
          <w:szCs w:val="24"/>
        </w:rPr>
        <w:t>ter</w:t>
      </w:r>
      <w:r w:rsidR="00836720" w:rsidRPr="00674C7B">
        <w:rPr>
          <w:rFonts w:asciiTheme="minorHAnsi" w:eastAsia="Verdana" w:hAnsiTheme="minorHAnsi" w:cstheme="minorHAnsi"/>
          <w:spacing w:val="1"/>
          <w:sz w:val="24"/>
          <w:szCs w:val="24"/>
        </w:rPr>
        <w:t>i</w:t>
      </w:r>
      <w:r w:rsidR="00836720" w:rsidRPr="00674C7B">
        <w:rPr>
          <w:rFonts w:asciiTheme="minorHAnsi" w:eastAsia="Verdana" w:hAnsiTheme="minorHAnsi" w:cstheme="minorHAnsi"/>
          <w:spacing w:val="2"/>
          <w:sz w:val="24"/>
          <w:szCs w:val="24"/>
        </w:rPr>
        <w:t>n</w:t>
      </w:r>
      <w:r w:rsidR="00836720" w:rsidRPr="00674C7B">
        <w:rPr>
          <w:rFonts w:asciiTheme="minorHAnsi" w:eastAsia="Verdana" w:hAnsiTheme="minorHAnsi" w:cstheme="minorHAnsi"/>
          <w:sz w:val="24"/>
          <w:szCs w:val="24"/>
        </w:rPr>
        <w:t>g</w:t>
      </w:r>
      <w:r w:rsidR="00836720" w:rsidRPr="00674C7B">
        <w:rPr>
          <w:rFonts w:asciiTheme="minorHAnsi" w:eastAsia="Verdana" w:hAnsiTheme="minorHAnsi" w:cstheme="minorHAnsi"/>
          <w:spacing w:val="25"/>
          <w:sz w:val="24"/>
          <w:szCs w:val="24"/>
        </w:rPr>
        <w:t xml:space="preserve"> </w:t>
      </w:r>
      <w:r w:rsidR="00836720" w:rsidRPr="00674C7B">
        <w:rPr>
          <w:rFonts w:asciiTheme="minorHAnsi" w:eastAsia="Verdana" w:hAnsiTheme="minorHAnsi" w:cstheme="minorHAnsi"/>
          <w:spacing w:val="2"/>
          <w:sz w:val="24"/>
          <w:szCs w:val="24"/>
        </w:rPr>
        <w:t>po</w:t>
      </w:r>
      <w:r w:rsidR="00836720" w:rsidRPr="00674C7B">
        <w:rPr>
          <w:rFonts w:asciiTheme="minorHAnsi" w:eastAsia="Verdana" w:hAnsiTheme="minorHAnsi" w:cstheme="minorHAnsi"/>
          <w:spacing w:val="1"/>
          <w:sz w:val="24"/>
          <w:szCs w:val="24"/>
        </w:rPr>
        <w:t>li</w:t>
      </w:r>
      <w:r w:rsidR="00836720" w:rsidRPr="00674C7B">
        <w:rPr>
          <w:rFonts w:asciiTheme="minorHAnsi" w:eastAsia="Verdana" w:hAnsiTheme="minorHAnsi" w:cstheme="minorHAnsi"/>
          <w:spacing w:val="2"/>
          <w:sz w:val="24"/>
          <w:szCs w:val="24"/>
        </w:rPr>
        <w:t>c</w:t>
      </w:r>
      <w:r w:rsidR="00836720" w:rsidRPr="00674C7B">
        <w:rPr>
          <w:rFonts w:asciiTheme="minorHAnsi" w:eastAsia="Verdana" w:hAnsiTheme="minorHAnsi" w:cstheme="minorHAnsi"/>
          <w:sz w:val="24"/>
          <w:szCs w:val="24"/>
        </w:rPr>
        <w:t>y</w:t>
      </w:r>
      <w:r w:rsidR="00836720" w:rsidRPr="00674C7B">
        <w:rPr>
          <w:rFonts w:asciiTheme="minorHAnsi" w:eastAsia="Verdana" w:hAnsiTheme="minorHAnsi" w:cstheme="minorHAnsi"/>
          <w:spacing w:val="18"/>
          <w:sz w:val="24"/>
          <w:szCs w:val="24"/>
        </w:rPr>
        <w:t xml:space="preserve"> </w:t>
      </w:r>
      <w:r w:rsidR="00836720" w:rsidRPr="00674C7B">
        <w:rPr>
          <w:rFonts w:asciiTheme="minorHAnsi" w:eastAsia="Verdana" w:hAnsiTheme="minorHAnsi" w:cstheme="minorHAnsi"/>
          <w:spacing w:val="1"/>
          <w:sz w:val="24"/>
          <w:szCs w:val="24"/>
        </w:rPr>
        <w:t>i</w:t>
      </w:r>
      <w:r w:rsidR="00836720" w:rsidRPr="00674C7B">
        <w:rPr>
          <w:rFonts w:asciiTheme="minorHAnsi" w:eastAsia="Verdana" w:hAnsiTheme="minorHAnsi" w:cstheme="minorHAnsi"/>
          <w:sz w:val="24"/>
          <w:szCs w:val="24"/>
        </w:rPr>
        <w:t>s</w:t>
      </w:r>
      <w:r w:rsidR="00836720" w:rsidRPr="00674C7B">
        <w:rPr>
          <w:rFonts w:asciiTheme="minorHAnsi" w:eastAsia="Verdana" w:hAnsiTheme="minorHAnsi" w:cstheme="minorHAnsi"/>
          <w:spacing w:val="11"/>
          <w:sz w:val="24"/>
          <w:szCs w:val="24"/>
        </w:rPr>
        <w:t xml:space="preserve"> </w:t>
      </w:r>
      <w:r w:rsidR="00836720" w:rsidRPr="00674C7B">
        <w:rPr>
          <w:rFonts w:asciiTheme="minorHAnsi" w:eastAsia="Verdana" w:hAnsiTheme="minorHAnsi" w:cstheme="minorHAnsi"/>
          <w:spacing w:val="2"/>
          <w:sz w:val="24"/>
          <w:szCs w:val="24"/>
        </w:rPr>
        <w:t>app</w:t>
      </w:r>
      <w:r w:rsidR="00836720" w:rsidRPr="00674C7B">
        <w:rPr>
          <w:rFonts w:asciiTheme="minorHAnsi" w:eastAsia="Verdana" w:hAnsiTheme="minorHAnsi" w:cstheme="minorHAnsi"/>
          <w:spacing w:val="1"/>
          <w:sz w:val="24"/>
          <w:szCs w:val="24"/>
        </w:rPr>
        <w:t>li</w:t>
      </w:r>
      <w:r w:rsidR="00836720" w:rsidRPr="00674C7B">
        <w:rPr>
          <w:rFonts w:asciiTheme="minorHAnsi" w:eastAsia="Verdana" w:hAnsiTheme="minorHAnsi" w:cstheme="minorHAnsi"/>
          <w:spacing w:val="2"/>
          <w:sz w:val="24"/>
          <w:szCs w:val="24"/>
        </w:rPr>
        <w:t>e</w:t>
      </w:r>
      <w:r w:rsidR="00836720" w:rsidRPr="00674C7B">
        <w:rPr>
          <w:rFonts w:asciiTheme="minorHAnsi" w:eastAsia="Verdana" w:hAnsiTheme="minorHAnsi" w:cstheme="minorHAnsi"/>
          <w:sz w:val="24"/>
          <w:szCs w:val="24"/>
        </w:rPr>
        <w:t>d</w:t>
      </w:r>
      <w:r w:rsidR="00836720" w:rsidRPr="00674C7B">
        <w:rPr>
          <w:rFonts w:asciiTheme="minorHAnsi" w:eastAsia="Verdana" w:hAnsiTheme="minorHAnsi" w:cstheme="minorHAnsi"/>
          <w:spacing w:val="22"/>
          <w:sz w:val="24"/>
          <w:szCs w:val="24"/>
        </w:rPr>
        <w:t xml:space="preserve"> </w:t>
      </w:r>
      <w:r w:rsidR="00836720" w:rsidRPr="00674C7B">
        <w:rPr>
          <w:rFonts w:asciiTheme="minorHAnsi" w:eastAsia="Verdana" w:hAnsiTheme="minorHAnsi" w:cstheme="minorHAnsi"/>
          <w:spacing w:val="2"/>
          <w:sz w:val="24"/>
          <w:szCs w:val="24"/>
        </w:rPr>
        <w:t>an</w:t>
      </w:r>
      <w:r w:rsidR="00836720" w:rsidRPr="00674C7B">
        <w:rPr>
          <w:rFonts w:asciiTheme="minorHAnsi" w:eastAsia="Verdana" w:hAnsiTheme="minorHAnsi" w:cstheme="minorHAnsi"/>
          <w:sz w:val="24"/>
          <w:szCs w:val="24"/>
        </w:rPr>
        <w:t>d</w:t>
      </w:r>
      <w:r w:rsidR="00836720" w:rsidRPr="00674C7B">
        <w:rPr>
          <w:rFonts w:asciiTheme="minorHAnsi" w:eastAsia="Verdana" w:hAnsiTheme="minorHAnsi" w:cstheme="minorHAnsi"/>
          <w:spacing w:val="14"/>
          <w:sz w:val="24"/>
          <w:szCs w:val="24"/>
        </w:rPr>
        <w:t xml:space="preserve"> </w:t>
      </w:r>
      <w:r w:rsidR="00836720" w:rsidRPr="00674C7B">
        <w:rPr>
          <w:rFonts w:asciiTheme="minorHAnsi" w:eastAsia="Verdana" w:hAnsiTheme="minorHAnsi" w:cstheme="minorHAnsi"/>
          <w:spacing w:val="2"/>
          <w:sz w:val="24"/>
          <w:szCs w:val="24"/>
        </w:rPr>
        <w:t>update</w:t>
      </w:r>
      <w:r w:rsidR="00836720" w:rsidRPr="00674C7B">
        <w:rPr>
          <w:rFonts w:asciiTheme="minorHAnsi" w:eastAsia="Verdana" w:hAnsiTheme="minorHAnsi" w:cstheme="minorHAnsi"/>
          <w:sz w:val="24"/>
          <w:szCs w:val="24"/>
        </w:rPr>
        <w:t>d</w:t>
      </w:r>
      <w:r w:rsidR="00836720" w:rsidRPr="00674C7B">
        <w:rPr>
          <w:rFonts w:asciiTheme="minorHAnsi" w:eastAsia="Verdana" w:hAnsiTheme="minorHAnsi" w:cstheme="minorHAnsi"/>
          <w:spacing w:val="23"/>
          <w:sz w:val="24"/>
          <w:szCs w:val="24"/>
        </w:rPr>
        <w:t xml:space="preserve"> </w:t>
      </w:r>
      <w:r w:rsidR="00836720" w:rsidRPr="00674C7B">
        <w:rPr>
          <w:rFonts w:asciiTheme="minorHAnsi" w:eastAsia="Verdana" w:hAnsiTheme="minorHAnsi" w:cstheme="minorHAnsi"/>
          <w:spacing w:val="2"/>
          <w:sz w:val="24"/>
          <w:szCs w:val="24"/>
        </w:rPr>
        <w:t>o</w:t>
      </w:r>
      <w:r w:rsidR="00836720" w:rsidRPr="00674C7B">
        <w:rPr>
          <w:rFonts w:asciiTheme="minorHAnsi" w:eastAsia="Verdana" w:hAnsiTheme="minorHAnsi" w:cstheme="minorHAnsi"/>
          <w:sz w:val="24"/>
          <w:szCs w:val="24"/>
        </w:rPr>
        <w:t>n</w:t>
      </w:r>
      <w:r w:rsidR="00836720" w:rsidRPr="00674C7B">
        <w:rPr>
          <w:rFonts w:asciiTheme="minorHAnsi" w:eastAsia="Verdana" w:hAnsiTheme="minorHAnsi" w:cstheme="minorHAnsi"/>
          <w:spacing w:val="12"/>
          <w:sz w:val="24"/>
          <w:szCs w:val="24"/>
        </w:rPr>
        <w:t xml:space="preserve"> </w:t>
      </w:r>
      <w:r w:rsidR="00836720" w:rsidRPr="00674C7B">
        <w:rPr>
          <w:rFonts w:asciiTheme="minorHAnsi" w:eastAsia="Verdana" w:hAnsiTheme="minorHAnsi" w:cstheme="minorHAnsi"/>
          <w:sz w:val="24"/>
          <w:szCs w:val="24"/>
        </w:rPr>
        <w:t>a</w:t>
      </w:r>
      <w:r w:rsidR="00836720" w:rsidRPr="00674C7B">
        <w:rPr>
          <w:rFonts w:asciiTheme="minorHAnsi" w:eastAsia="Verdana" w:hAnsiTheme="minorHAnsi" w:cstheme="minorHAnsi"/>
          <w:spacing w:val="9"/>
          <w:sz w:val="24"/>
          <w:szCs w:val="24"/>
        </w:rPr>
        <w:t xml:space="preserve"> </w:t>
      </w:r>
      <w:r w:rsidR="00836720" w:rsidRPr="00674C7B">
        <w:rPr>
          <w:rFonts w:asciiTheme="minorHAnsi" w:eastAsia="Verdana" w:hAnsiTheme="minorHAnsi" w:cstheme="minorHAnsi"/>
          <w:spacing w:val="2"/>
          <w:sz w:val="24"/>
          <w:szCs w:val="24"/>
        </w:rPr>
        <w:t>regu</w:t>
      </w:r>
      <w:r w:rsidR="00836720" w:rsidRPr="00674C7B">
        <w:rPr>
          <w:rFonts w:asciiTheme="minorHAnsi" w:eastAsia="Verdana" w:hAnsiTheme="minorHAnsi" w:cstheme="minorHAnsi"/>
          <w:spacing w:val="1"/>
          <w:sz w:val="24"/>
          <w:szCs w:val="24"/>
        </w:rPr>
        <w:t>l</w:t>
      </w:r>
      <w:r w:rsidR="00836720" w:rsidRPr="00674C7B">
        <w:rPr>
          <w:rFonts w:asciiTheme="minorHAnsi" w:eastAsia="Verdana" w:hAnsiTheme="minorHAnsi" w:cstheme="minorHAnsi"/>
          <w:spacing w:val="2"/>
          <w:sz w:val="24"/>
          <w:szCs w:val="24"/>
        </w:rPr>
        <w:t>a</w:t>
      </w:r>
      <w:r w:rsidR="00836720" w:rsidRPr="00674C7B">
        <w:rPr>
          <w:rFonts w:asciiTheme="minorHAnsi" w:eastAsia="Verdana" w:hAnsiTheme="minorHAnsi" w:cstheme="minorHAnsi"/>
          <w:sz w:val="24"/>
          <w:szCs w:val="24"/>
        </w:rPr>
        <w:t>r</w:t>
      </w:r>
      <w:r w:rsidR="00836720" w:rsidRPr="00674C7B">
        <w:rPr>
          <w:rFonts w:asciiTheme="minorHAnsi" w:eastAsia="Verdana" w:hAnsiTheme="minorHAnsi" w:cstheme="minorHAnsi"/>
          <w:spacing w:val="24"/>
          <w:sz w:val="24"/>
          <w:szCs w:val="24"/>
        </w:rPr>
        <w:t xml:space="preserve"> </w:t>
      </w:r>
      <w:r w:rsidR="00836720" w:rsidRPr="00674C7B">
        <w:rPr>
          <w:rFonts w:asciiTheme="minorHAnsi" w:eastAsia="Verdana" w:hAnsiTheme="minorHAnsi" w:cstheme="minorHAnsi"/>
          <w:spacing w:val="2"/>
          <w:w w:val="102"/>
          <w:sz w:val="24"/>
          <w:szCs w:val="24"/>
        </w:rPr>
        <w:t>ba</w:t>
      </w:r>
      <w:r w:rsidR="00836720" w:rsidRPr="00674C7B">
        <w:rPr>
          <w:rFonts w:asciiTheme="minorHAnsi" w:eastAsia="Verdana" w:hAnsiTheme="minorHAnsi" w:cstheme="minorHAnsi"/>
          <w:spacing w:val="2"/>
          <w:w w:val="103"/>
          <w:sz w:val="24"/>
          <w:szCs w:val="24"/>
        </w:rPr>
        <w:t>s</w:t>
      </w:r>
      <w:r w:rsidR="00836720" w:rsidRPr="00674C7B">
        <w:rPr>
          <w:rFonts w:asciiTheme="minorHAnsi" w:eastAsia="Verdana" w:hAnsiTheme="minorHAnsi" w:cstheme="minorHAnsi"/>
          <w:spacing w:val="1"/>
          <w:w w:val="103"/>
          <w:sz w:val="24"/>
          <w:szCs w:val="24"/>
        </w:rPr>
        <w:t>i</w:t>
      </w:r>
      <w:r w:rsidR="00836720" w:rsidRPr="00674C7B">
        <w:rPr>
          <w:rFonts w:asciiTheme="minorHAnsi" w:eastAsia="Verdana" w:hAnsiTheme="minorHAnsi" w:cstheme="minorHAnsi"/>
          <w:w w:val="103"/>
          <w:sz w:val="24"/>
          <w:szCs w:val="24"/>
        </w:rPr>
        <w:t xml:space="preserve">s </w:t>
      </w:r>
      <w:r w:rsidR="00836720" w:rsidRPr="00674C7B">
        <w:rPr>
          <w:rFonts w:asciiTheme="minorHAnsi" w:eastAsia="Verdana" w:hAnsiTheme="minorHAnsi" w:cstheme="minorHAnsi"/>
          <w:spacing w:val="2"/>
          <w:sz w:val="24"/>
          <w:szCs w:val="24"/>
        </w:rPr>
        <w:t>a</w:t>
      </w:r>
      <w:r w:rsidR="00836720" w:rsidRPr="00674C7B">
        <w:rPr>
          <w:rFonts w:asciiTheme="minorHAnsi" w:eastAsia="Verdana" w:hAnsiTheme="minorHAnsi" w:cstheme="minorHAnsi"/>
          <w:spacing w:val="3"/>
          <w:sz w:val="24"/>
          <w:szCs w:val="24"/>
        </w:rPr>
        <w:t>n</w:t>
      </w:r>
      <w:r w:rsidR="00836720" w:rsidRPr="00674C7B">
        <w:rPr>
          <w:rFonts w:asciiTheme="minorHAnsi" w:eastAsia="Verdana" w:hAnsiTheme="minorHAnsi" w:cstheme="minorHAnsi"/>
          <w:sz w:val="24"/>
          <w:szCs w:val="24"/>
        </w:rPr>
        <w:t>d</w:t>
      </w:r>
      <w:r w:rsidR="00836720" w:rsidRPr="00674C7B">
        <w:rPr>
          <w:rFonts w:asciiTheme="minorHAnsi" w:eastAsia="Verdana" w:hAnsiTheme="minorHAnsi" w:cstheme="minorHAnsi"/>
          <w:spacing w:val="14"/>
          <w:sz w:val="24"/>
          <w:szCs w:val="24"/>
        </w:rPr>
        <w:t xml:space="preserve"> </w:t>
      </w:r>
      <w:r w:rsidR="00836720" w:rsidRPr="00674C7B">
        <w:rPr>
          <w:rFonts w:asciiTheme="minorHAnsi" w:eastAsia="Verdana" w:hAnsiTheme="minorHAnsi" w:cstheme="minorHAnsi"/>
          <w:spacing w:val="2"/>
          <w:sz w:val="24"/>
          <w:szCs w:val="24"/>
        </w:rPr>
        <w:t>t</w:t>
      </w:r>
      <w:r w:rsidR="00836720" w:rsidRPr="00674C7B">
        <w:rPr>
          <w:rFonts w:asciiTheme="minorHAnsi" w:eastAsia="Verdana" w:hAnsiTheme="minorHAnsi" w:cstheme="minorHAnsi"/>
          <w:spacing w:val="3"/>
          <w:sz w:val="24"/>
          <w:szCs w:val="24"/>
        </w:rPr>
        <w:t>h</w:t>
      </w:r>
      <w:r w:rsidR="00836720" w:rsidRPr="00674C7B">
        <w:rPr>
          <w:rFonts w:asciiTheme="minorHAnsi" w:eastAsia="Verdana" w:hAnsiTheme="minorHAnsi" w:cstheme="minorHAnsi"/>
          <w:spacing w:val="2"/>
          <w:sz w:val="24"/>
          <w:szCs w:val="24"/>
        </w:rPr>
        <w:t>a</w:t>
      </w:r>
      <w:r w:rsidR="00836720" w:rsidRPr="00674C7B">
        <w:rPr>
          <w:rFonts w:asciiTheme="minorHAnsi" w:eastAsia="Verdana" w:hAnsiTheme="minorHAnsi" w:cstheme="minorHAnsi"/>
          <w:sz w:val="24"/>
          <w:szCs w:val="24"/>
        </w:rPr>
        <w:t>t</w:t>
      </w:r>
      <w:r w:rsidR="00836720" w:rsidRPr="00674C7B">
        <w:rPr>
          <w:rFonts w:asciiTheme="minorHAnsi" w:eastAsia="Verdana" w:hAnsiTheme="minorHAnsi" w:cstheme="minorHAnsi"/>
          <w:spacing w:val="13"/>
          <w:sz w:val="24"/>
          <w:szCs w:val="24"/>
        </w:rPr>
        <w:t xml:space="preserve"> </w:t>
      </w:r>
      <w:r w:rsidR="00836720" w:rsidRPr="00674C7B">
        <w:rPr>
          <w:rFonts w:asciiTheme="minorHAnsi" w:eastAsia="Verdana" w:hAnsiTheme="minorHAnsi" w:cstheme="minorHAnsi"/>
          <w:spacing w:val="1"/>
          <w:sz w:val="24"/>
          <w:szCs w:val="24"/>
        </w:rPr>
        <w:t>i</w:t>
      </w:r>
      <w:r w:rsidR="00836720" w:rsidRPr="00674C7B">
        <w:rPr>
          <w:rFonts w:asciiTheme="minorHAnsi" w:eastAsia="Verdana" w:hAnsiTheme="minorHAnsi" w:cstheme="minorHAnsi"/>
          <w:spacing w:val="2"/>
          <w:sz w:val="24"/>
          <w:szCs w:val="24"/>
        </w:rPr>
        <w:t>t</w:t>
      </w:r>
      <w:r w:rsidR="00836720" w:rsidRPr="00674C7B">
        <w:rPr>
          <w:rFonts w:asciiTheme="minorHAnsi" w:eastAsia="Verdana" w:hAnsiTheme="minorHAnsi" w:cstheme="minorHAnsi"/>
          <w:sz w:val="24"/>
          <w:szCs w:val="24"/>
        </w:rPr>
        <w:t>s</w:t>
      </w:r>
      <w:r w:rsidR="00836720" w:rsidRPr="00674C7B">
        <w:rPr>
          <w:rFonts w:asciiTheme="minorHAnsi" w:eastAsia="Verdana" w:hAnsiTheme="minorHAnsi" w:cstheme="minorHAnsi"/>
          <w:spacing w:val="13"/>
          <w:sz w:val="24"/>
          <w:szCs w:val="24"/>
        </w:rPr>
        <w:t xml:space="preserve"> </w:t>
      </w:r>
      <w:r w:rsidR="00836720" w:rsidRPr="00674C7B">
        <w:rPr>
          <w:rFonts w:asciiTheme="minorHAnsi" w:eastAsia="Verdana" w:hAnsiTheme="minorHAnsi" w:cstheme="minorHAnsi"/>
          <w:spacing w:val="1"/>
          <w:sz w:val="24"/>
          <w:szCs w:val="24"/>
        </w:rPr>
        <w:t>i</w:t>
      </w:r>
      <w:r w:rsidR="00836720" w:rsidRPr="00674C7B">
        <w:rPr>
          <w:rFonts w:asciiTheme="minorHAnsi" w:eastAsia="Verdana" w:hAnsiTheme="minorHAnsi" w:cstheme="minorHAnsi"/>
          <w:spacing w:val="4"/>
          <w:sz w:val="24"/>
          <w:szCs w:val="24"/>
        </w:rPr>
        <w:t>m</w:t>
      </w:r>
      <w:r w:rsidR="00836720" w:rsidRPr="00674C7B">
        <w:rPr>
          <w:rFonts w:asciiTheme="minorHAnsi" w:eastAsia="Verdana" w:hAnsiTheme="minorHAnsi" w:cstheme="minorHAnsi"/>
          <w:spacing w:val="3"/>
          <w:sz w:val="24"/>
          <w:szCs w:val="24"/>
        </w:rPr>
        <w:t>p</w:t>
      </w:r>
      <w:r w:rsidR="00836720" w:rsidRPr="00674C7B">
        <w:rPr>
          <w:rFonts w:asciiTheme="minorHAnsi" w:eastAsia="Verdana" w:hAnsiTheme="minorHAnsi" w:cstheme="minorHAnsi"/>
          <w:spacing w:val="1"/>
          <w:sz w:val="24"/>
          <w:szCs w:val="24"/>
        </w:rPr>
        <w:t>l</w:t>
      </w:r>
      <w:r w:rsidR="00836720" w:rsidRPr="00674C7B">
        <w:rPr>
          <w:rFonts w:asciiTheme="minorHAnsi" w:eastAsia="Verdana" w:hAnsiTheme="minorHAnsi" w:cstheme="minorHAnsi"/>
          <w:spacing w:val="2"/>
          <w:sz w:val="24"/>
          <w:szCs w:val="24"/>
        </w:rPr>
        <w:t>e</w:t>
      </w:r>
      <w:r w:rsidR="00836720" w:rsidRPr="00674C7B">
        <w:rPr>
          <w:rFonts w:asciiTheme="minorHAnsi" w:eastAsia="Verdana" w:hAnsiTheme="minorHAnsi" w:cstheme="minorHAnsi"/>
          <w:spacing w:val="4"/>
          <w:sz w:val="24"/>
          <w:szCs w:val="24"/>
        </w:rPr>
        <w:t>m</w:t>
      </w:r>
      <w:r w:rsidR="00836720" w:rsidRPr="00674C7B">
        <w:rPr>
          <w:rFonts w:asciiTheme="minorHAnsi" w:eastAsia="Verdana" w:hAnsiTheme="minorHAnsi" w:cstheme="minorHAnsi"/>
          <w:spacing w:val="2"/>
          <w:sz w:val="24"/>
          <w:szCs w:val="24"/>
        </w:rPr>
        <w:t>e</w:t>
      </w:r>
      <w:r w:rsidR="00836720" w:rsidRPr="00674C7B">
        <w:rPr>
          <w:rFonts w:asciiTheme="minorHAnsi" w:eastAsia="Verdana" w:hAnsiTheme="minorHAnsi" w:cstheme="minorHAnsi"/>
          <w:spacing w:val="3"/>
          <w:sz w:val="24"/>
          <w:szCs w:val="24"/>
        </w:rPr>
        <w:t>n</w:t>
      </w:r>
      <w:r w:rsidR="00836720" w:rsidRPr="00674C7B">
        <w:rPr>
          <w:rFonts w:asciiTheme="minorHAnsi" w:eastAsia="Verdana" w:hAnsiTheme="minorHAnsi" w:cstheme="minorHAnsi"/>
          <w:spacing w:val="2"/>
          <w:sz w:val="24"/>
          <w:szCs w:val="24"/>
        </w:rPr>
        <w:t>tat</w:t>
      </w:r>
      <w:r w:rsidR="00836720" w:rsidRPr="00674C7B">
        <w:rPr>
          <w:rFonts w:asciiTheme="minorHAnsi" w:eastAsia="Verdana" w:hAnsiTheme="minorHAnsi" w:cstheme="minorHAnsi"/>
          <w:spacing w:val="1"/>
          <w:sz w:val="24"/>
          <w:szCs w:val="24"/>
        </w:rPr>
        <w:t>i</w:t>
      </w:r>
      <w:r w:rsidR="00836720" w:rsidRPr="00674C7B">
        <w:rPr>
          <w:rFonts w:asciiTheme="minorHAnsi" w:eastAsia="Verdana" w:hAnsiTheme="minorHAnsi" w:cstheme="minorHAnsi"/>
          <w:spacing w:val="3"/>
          <w:sz w:val="24"/>
          <w:szCs w:val="24"/>
        </w:rPr>
        <w:t>o</w:t>
      </w:r>
      <w:r w:rsidR="00836720" w:rsidRPr="00674C7B">
        <w:rPr>
          <w:rFonts w:asciiTheme="minorHAnsi" w:eastAsia="Verdana" w:hAnsiTheme="minorHAnsi" w:cstheme="minorHAnsi"/>
          <w:sz w:val="24"/>
          <w:szCs w:val="24"/>
        </w:rPr>
        <w:t>n</w:t>
      </w:r>
      <w:r w:rsidR="00836720" w:rsidRPr="00674C7B">
        <w:rPr>
          <w:rFonts w:asciiTheme="minorHAnsi" w:eastAsia="Verdana" w:hAnsiTheme="minorHAnsi" w:cstheme="minorHAnsi"/>
          <w:spacing w:val="42"/>
          <w:sz w:val="24"/>
          <w:szCs w:val="24"/>
        </w:rPr>
        <w:t xml:space="preserve"> </w:t>
      </w:r>
      <w:r w:rsidR="00836720" w:rsidRPr="00674C7B">
        <w:rPr>
          <w:rFonts w:asciiTheme="minorHAnsi" w:eastAsia="Verdana" w:hAnsiTheme="minorHAnsi" w:cstheme="minorHAnsi"/>
          <w:spacing w:val="1"/>
          <w:sz w:val="24"/>
          <w:szCs w:val="24"/>
        </w:rPr>
        <w:t>i</w:t>
      </w:r>
      <w:r w:rsidR="00836720" w:rsidRPr="00674C7B">
        <w:rPr>
          <w:rFonts w:asciiTheme="minorHAnsi" w:eastAsia="Verdana" w:hAnsiTheme="minorHAnsi" w:cstheme="minorHAnsi"/>
          <w:sz w:val="24"/>
          <w:szCs w:val="24"/>
        </w:rPr>
        <w:t>s</w:t>
      </w:r>
      <w:r w:rsidR="00836720" w:rsidRPr="00674C7B">
        <w:rPr>
          <w:rFonts w:asciiTheme="minorHAnsi" w:eastAsia="Verdana" w:hAnsiTheme="minorHAnsi" w:cstheme="minorHAnsi"/>
          <w:spacing w:val="11"/>
          <w:sz w:val="24"/>
          <w:szCs w:val="24"/>
        </w:rPr>
        <w:t xml:space="preserve"> </w:t>
      </w:r>
      <w:r w:rsidR="00836720" w:rsidRPr="00674C7B">
        <w:rPr>
          <w:rFonts w:asciiTheme="minorHAnsi" w:eastAsia="Verdana" w:hAnsiTheme="minorHAnsi" w:cstheme="minorHAnsi"/>
          <w:spacing w:val="3"/>
          <w:sz w:val="24"/>
          <w:szCs w:val="24"/>
        </w:rPr>
        <w:t>no</w:t>
      </w:r>
      <w:r w:rsidR="00836720" w:rsidRPr="00674C7B">
        <w:rPr>
          <w:rFonts w:asciiTheme="minorHAnsi" w:eastAsia="Verdana" w:hAnsiTheme="minorHAnsi" w:cstheme="minorHAnsi"/>
          <w:sz w:val="24"/>
          <w:szCs w:val="24"/>
        </w:rPr>
        <w:t>t</w:t>
      </w:r>
      <w:r w:rsidR="00836720" w:rsidRPr="00674C7B">
        <w:rPr>
          <w:rFonts w:asciiTheme="minorHAnsi" w:eastAsia="Verdana" w:hAnsiTheme="minorHAnsi" w:cstheme="minorHAnsi"/>
          <w:spacing w:val="13"/>
          <w:sz w:val="24"/>
          <w:szCs w:val="24"/>
        </w:rPr>
        <w:t xml:space="preserve"> </w:t>
      </w:r>
      <w:r w:rsidR="00836720" w:rsidRPr="00674C7B">
        <w:rPr>
          <w:rFonts w:asciiTheme="minorHAnsi" w:eastAsia="Verdana" w:hAnsiTheme="minorHAnsi" w:cstheme="minorHAnsi"/>
          <w:spacing w:val="2"/>
          <w:sz w:val="24"/>
          <w:szCs w:val="24"/>
        </w:rPr>
        <w:t>t</w:t>
      </w:r>
      <w:r w:rsidR="00836720" w:rsidRPr="00674C7B">
        <w:rPr>
          <w:rFonts w:asciiTheme="minorHAnsi" w:eastAsia="Verdana" w:hAnsiTheme="minorHAnsi" w:cstheme="minorHAnsi"/>
          <w:spacing w:val="3"/>
          <w:sz w:val="24"/>
          <w:szCs w:val="24"/>
        </w:rPr>
        <w:t>h</w:t>
      </w:r>
      <w:r w:rsidR="00836720" w:rsidRPr="00674C7B">
        <w:rPr>
          <w:rFonts w:asciiTheme="minorHAnsi" w:eastAsia="Verdana" w:hAnsiTheme="minorHAnsi" w:cstheme="minorHAnsi"/>
          <w:sz w:val="24"/>
          <w:szCs w:val="24"/>
        </w:rPr>
        <w:t>e</w:t>
      </w:r>
      <w:r w:rsidR="00836720" w:rsidRPr="00674C7B">
        <w:rPr>
          <w:rFonts w:asciiTheme="minorHAnsi" w:eastAsia="Verdana" w:hAnsiTheme="minorHAnsi" w:cstheme="minorHAnsi"/>
          <w:spacing w:val="13"/>
          <w:sz w:val="24"/>
          <w:szCs w:val="24"/>
        </w:rPr>
        <w:t xml:space="preserve"> </w:t>
      </w:r>
      <w:r w:rsidR="00836720" w:rsidRPr="00674C7B">
        <w:rPr>
          <w:rFonts w:asciiTheme="minorHAnsi" w:eastAsia="Verdana" w:hAnsiTheme="minorHAnsi" w:cstheme="minorHAnsi"/>
          <w:spacing w:val="2"/>
          <w:sz w:val="24"/>
          <w:szCs w:val="24"/>
        </w:rPr>
        <w:t>s</w:t>
      </w:r>
      <w:r w:rsidR="00836720" w:rsidRPr="00674C7B">
        <w:rPr>
          <w:rFonts w:asciiTheme="minorHAnsi" w:eastAsia="Verdana" w:hAnsiTheme="minorHAnsi" w:cstheme="minorHAnsi"/>
          <w:spacing w:val="3"/>
          <w:sz w:val="24"/>
          <w:szCs w:val="24"/>
        </w:rPr>
        <w:t>o</w:t>
      </w:r>
      <w:r w:rsidR="00836720" w:rsidRPr="00674C7B">
        <w:rPr>
          <w:rFonts w:asciiTheme="minorHAnsi" w:eastAsia="Verdana" w:hAnsiTheme="minorHAnsi" w:cstheme="minorHAnsi"/>
          <w:spacing w:val="1"/>
          <w:sz w:val="24"/>
          <w:szCs w:val="24"/>
        </w:rPr>
        <w:t>l</w:t>
      </w:r>
      <w:r w:rsidR="00836720" w:rsidRPr="00674C7B">
        <w:rPr>
          <w:rFonts w:asciiTheme="minorHAnsi" w:eastAsia="Verdana" w:hAnsiTheme="minorHAnsi" w:cstheme="minorHAnsi"/>
          <w:sz w:val="24"/>
          <w:szCs w:val="24"/>
        </w:rPr>
        <w:t>e</w:t>
      </w:r>
      <w:r w:rsidR="00836720" w:rsidRPr="00674C7B">
        <w:rPr>
          <w:rFonts w:asciiTheme="minorHAnsi" w:eastAsia="Verdana" w:hAnsiTheme="minorHAnsi" w:cstheme="minorHAnsi"/>
          <w:spacing w:val="17"/>
          <w:sz w:val="24"/>
          <w:szCs w:val="24"/>
        </w:rPr>
        <w:t xml:space="preserve"> </w:t>
      </w:r>
      <w:r w:rsidR="00836720" w:rsidRPr="00674C7B">
        <w:rPr>
          <w:rFonts w:asciiTheme="minorHAnsi" w:eastAsia="Verdana" w:hAnsiTheme="minorHAnsi" w:cstheme="minorHAnsi"/>
          <w:spacing w:val="2"/>
          <w:sz w:val="24"/>
          <w:szCs w:val="24"/>
        </w:rPr>
        <w:t>res</w:t>
      </w:r>
      <w:r w:rsidR="00836720" w:rsidRPr="00674C7B">
        <w:rPr>
          <w:rFonts w:asciiTheme="minorHAnsi" w:eastAsia="Verdana" w:hAnsiTheme="minorHAnsi" w:cstheme="minorHAnsi"/>
          <w:spacing w:val="3"/>
          <w:sz w:val="24"/>
          <w:szCs w:val="24"/>
        </w:rPr>
        <w:t>pon</w:t>
      </w:r>
      <w:r w:rsidR="00836720" w:rsidRPr="00674C7B">
        <w:rPr>
          <w:rFonts w:asciiTheme="minorHAnsi" w:eastAsia="Verdana" w:hAnsiTheme="minorHAnsi" w:cstheme="minorHAnsi"/>
          <w:spacing w:val="2"/>
          <w:sz w:val="24"/>
          <w:szCs w:val="24"/>
        </w:rPr>
        <w:t>s</w:t>
      </w:r>
      <w:r w:rsidR="00836720" w:rsidRPr="00674C7B">
        <w:rPr>
          <w:rFonts w:asciiTheme="minorHAnsi" w:eastAsia="Verdana" w:hAnsiTheme="minorHAnsi" w:cstheme="minorHAnsi"/>
          <w:spacing w:val="1"/>
          <w:sz w:val="24"/>
          <w:szCs w:val="24"/>
        </w:rPr>
        <w:t>i</w:t>
      </w:r>
      <w:r w:rsidR="00836720" w:rsidRPr="00674C7B">
        <w:rPr>
          <w:rFonts w:asciiTheme="minorHAnsi" w:eastAsia="Verdana" w:hAnsiTheme="minorHAnsi" w:cstheme="minorHAnsi"/>
          <w:spacing w:val="3"/>
          <w:sz w:val="24"/>
          <w:szCs w:val="24"/>
        </w:rPr>
        <w:t>b</w:t>
      </w:r>
      <w:r w:rsidR="00836720" w:rsidRPr="00674C7B">
        <w:rPr>
          <w:rFonts w:asciiTheme="minorHAnsi" w:eastAsia="Verdana" w:hAnsiTheme="minorHAnsi" w:cstheme="minorHAnsi"/>
          <w:spacing w:val="1"/>
          <w:sz w:val="24"/>
          <w:szCs w:val="24"/>
        </w:rPr>
        <w:t>ili</w:t>
      </w:r>
      <w:r w:rsidR="00836720" w:rsidRPr="00674C7B">
        <w:rPr>
          <w:rFonts w:asciiTheme="minorHAnsi" w:eastAsia="Verdana" w:hAnsiTheme="minorHAnsi" w:cstheme="minorHAnsi"/>
          <w:spacing w:val="2"/>
          <w:sz w:val="24"/>
          <w:szCs w:val="24"/>
        </w:rPr>
        <w:t>t</w:t>
      </w:r>
      <w:r w:rsidR="00836720" w:rsidRPr="00674C7B">
        <w:rPr>
          <w:rFonts w:asciiTheme="minorHAnsi" w:eastAsia="Verdana" w:hAnsiTheme="minorHAnsi" w:cstheme="minorHAnsi"/>
          <w:sz w:val="24"/>
          <w:szCs w:val="24"/>
        </w:rPr>
        <w:t>y</w:t>
      </w:r>
      <w:r w:rsidR="00836720" w:rsidRPr="00674C7B">
        <w:rPr>
          <w:rFonts w:asciiTheme="minorHAnsi" w:eastAsia="Verdana" w:hAnsiTheme="minorHAnsi" w:cstheme="minorHAnsi"/>
          <w:spacing w:val="42"/>
          <w:sz w:val="24"/>
          <w:szCs w:val="24"/>
        </w:rPr>
        <w:t xml:space="preserve"> </w:t>
      </w:r>
      <w:r w:rsidR="00836720" w:rsidRPr="00674C7B">
        <w:rPr>
          <w:rFonts w:asciiTheme="minorHAnsi" w:eastAsia="Verdana" w:hAnsiTheme="minorHAnsi" w:cstheme="minorHAnsi"/>
          <w:spacing w:val="3"/>
          <w:sz w:val="24"/>
          <w:szCs w:val="24"/>
        </w:rPr>
        <w:t>o</w:t>
      </w:r>
      <w:r w:rsidR="00836720" w:rsidRPr="00674C7B">
        <w:rPr>
          <w:rFonts w:asciiTheme="minorHAnsi" w:eastAsia="Verdana" w:hAnsiTheme="minorHAnsi" w:cstheme="minorHAnsi"/>
          <w:sz w:val="24"/>
          <w:szCs w:val="24"/>
        </w:rPr>
        <w:t>f</w:t>
      </w:r>
      <w:r w:rsidR="00836720" w:rsidRPr="00674C7B">
        <w:rPr>
          <w:rFonts w:asciiTheme="minorHAnsi" w:eastAsia="Verdana" w:hAnsiTheme="minorHAnsi" w:cstheme="minorHAnsi"/>
          <w:spacing w:val="11"/>
          <w:sz w:val="24"/>
          <w:szCs w:val="24"/>
        </w:rPr>
        <w:t xml:space="preserve"> </w:t>
      </w:r>
      <w:r w:rsidR="00836720" w:rsidRPr="00674C7B">
        <w:rPr>
          <w:rFonts w:asciiTheme="minorHAnsi" w:eastAsia="Verdana" w:hAnsiTheme="minorHAnsi" w:cstheme="minorHAnsi"/>
          <w:spacing w:val="2"/>
          <w:sz w:val="24"/>
          <w:szCs w:val="24"/>
        </w:rPr>
        <w:t>a</w:t>
      </w:r>
      <w:r w:rsidR="00836720" w:rsidRPr="00674C7B">
        <w:rPr>
          <w:rFonts w:asciiTheme="minorHAnsi" w:eastAsia="Verdana" w:hAnsiTheme="minorHAnsi" w:cstheme="minorHAnsi"/>
          <w:spacing w:val="3"/>
          <w:sz w:val="24"/>
          <w:szCs w:val="24"/>
        </w:rPr>
        <w:t>n</w:t>
      </w:r>
      <w:r w:rsidR="00836720" w:rsidRPr="00674C7B">
        <w:rPr>
          <w:rFonts w:asciiTheme="minorHAnsi" w:eastAsia="Verdana" w:hAnsiTheme="minorHAnsi" w:cstheme="minorHAnsi"/>
          <w:sz w:val="24"/>
          <w:szCs w:val="24"/>
        </w:rPr>
        <w:t>y</w:t>
      </w:r>
      <w:r w:rsidR="00836720" w:rsidRPr="00674C7B">
        <w:rPr>
          <w:rFonts w:asciiTheme="minorHAnsi" w:eastAsia="Verdana" w:hAnsiTheme="minorHAnsi" w:cstheme="minorHAnsi"/>
          <w:spacing w:val="14"/>
          <w:sz w:val="24"/>
          <w:szCs w:val="24"/>
        </w:rPr>
        <w:t xml:space="preserve"> </w:t>
      </w:r>
      <w:r w:rsidR="00836720" w:rsidRPr="00674C7B">
        <w:rPr>
          <w:rFonts w:asciiTheme="minorHAnsi" w:eastAsia="Verdana" w:hAnsiTheme="minorHAnsi" w:cstheme="minorHAnsi"/>
          <w:spacing w:val="2"/>
          <w:w w:val="103"/>
          <w:sz w:val="24"/>
          <w:szCs w:val="24"/>
        </w:rPr>
        <w:t>s</w:t>
      </w:r>
      <w:r w:rsidR="00836720" w:rsidRPr="00674C7B">
        <w:rPr>
          <w:rFonts w:asciiTheme="minorHAnsi" w:eastAsia="Verdana" w:hAnsiTheme="minorHAnsi" w:cstheme="minorHAnsi"/>
          <w:spacing w:val="1"/>
          <w:w w:val="103"/>
          <w:sz w:val="24"/>
          <w:szCs w:val="24"/>
        </w:rPr>
        <w:t>i</w:t>
      </w:r>
      <w:r w:rsidR="00836720" w:rsidRPr="00674C7B">
        <w:rPr>
          <w:rFonts w:asciiTheme="minorHAnsi" w:eastAsia="Verdana" w:hAnsiTheme="minorHAnsi" w:cstheme="minorHAnsi"/>
          <w:spacing w:val="3"/>
          <w:w w:val="102"/>
          <w:sz w:val="24"/>
          <w:szCs w:val="24"/>
        </w:rPr>
        <w:t>ng</w:t>
      </w:r>
      <w:r w:rsidR="00836720" w:rsidRPr="00674C7B">
        <w:rPr>
          <w:rFonts w:asciiTheme="minorHAnsi" w:eastAsia="Verdana" w:hAnsiTheme="minorHAnsi" w:cstheme="minorHAnsi"/>
          <w:spacing w:val="1"/>
          <w:w w:val="103"/>
          <w:sz w:val="24"/>
          <w:szCs w:val="24"/>
        </w:rPr>
        <w:t>l</w:t>
      </w:r>
      <w:r w:rsidR="00836720" w:rsidRPr="00674C7B">
        <w:rPr>
          <w:rFonts w:asciiTheme="minorHAnsi" w:eastAsia="Verdana" w:hAnsiTheme="minorHAnsi" w:cstheme="minorHAnsi"/>
          <w:w w:val="102"/>
          <w:sz w:val="24"/>
          <w:szCs w:val="24"/>
        </w:rPr>
        <w:t xml:space="preserve">e </w:t>
      </w:r>
      <w:r w:rsidR="00836720" w:rsidRPr="00674C7B">
        <w:rPr>
          <w:rFonts w:asciiTheme="minorHAnsi" w:eastAsia="Verdana" w:hAnsiTheme="minorHAnsi" w:cstheme="minorHAnsi"/>
          <w:spacing w:val="3"/>
          <w:w w:val="102"/>
          <w:sz w:val="24"/>
          <w:szCs w:val="24"/>
        </w:rPr>
        <w:t>p</w:t>
      </w:r>
      <w:r w:rsidR="00836720" w:rsidRPr="00674C7B">
        <w:rPr>
          <w:rFonts w:asciiTheme="minorHAnsi" w:eastAsia="Verdana" w:hAnsiTheme="minorHAnsi" w:cstheme="minorHAnsi"/>
          <w:spacing w:val="2"/>
          <w:w w:val="102"/>
          <w:sz w:val="24"/>
          <w:szCs w:val="24"/>
        </w:rPr>
        <w:t>e</w:t>
      </w:r>
      <w:r w:rsidR="00836720" w:rsidRPr="00674C7B">
        <w:rPr>
          <w:rFonts w:asciiTheme="minorHAnsi" w:eastAsia="Verdana" w:hAnsiTheme="minorHAnsi" w:cstheme="minorHAnsi"/>
          <w:spacing w:val="2"/>
          <w:w w:val="103"/>
          <w:sz w:val="24"/>
          <w:szCs w:val="24"/>
        </w:rPr>
        <w:t>rs</w:t>
      </w:r>
      <w:r w:rsidR="00836720" w:rsidRPr="00674C7B">
        <w:rPr>
          <w:rFonts w:asciiTheme="minorHAnsi" w:eastAsia="Verdana" w:hAnsiTheme="minorHAnsi" w:cstheme="minorHAnsi"/>
          <w:spacing w:val="3"/>
          <w:w w:val="103"/>
          <w:sz w:val="24"/>
          <w:szCs w:val="24"/>
        </w:rPr>
        <w:t>on</w:t>
      </w:r>
      <w:r w:rsidR="00836720" w:rsidRPr="00674C7B">
        <w:rPr>
          <w:rFonts w:asciiTheme="minorHAnsi" w:eastAsia="Verdana" w:hAnsiTheme="minorHAnsi" w:cstheme="minorHAnsi"/>
          <w:w w:val="103"/>
          <w:sz w:val="24"/>
          <w:szCs w:val="24"/>
        </w:rPr>
        <w:t>.</w:t>
      </w:r>
    </w:p>
    <w:p w:rsidR="004C3812" w:rsidRPr="00A04C96" w:rsidRDefault="00E27610" w:rsidP="00816353">
      <w:pPr>
        <w:pStyle w:val="ListParagraph"/>
        <w:numPr>
          <w:ilvl w:val="0"/>
          <w:numId w:val="32"/>
        </w:numPr>
        <w:tabs>
          <w:tab w:val="left" w:pos="567"/>
        </w:tabs>
        <w:ind w:left="567" w:right="245" w:hanging="567"/>
        <w:rPr>
          <w:rFonts w:asciiTheme="minorHAnsi" w:eastAsia="Verdana" w:hAnsiTheme="minorHAnsi" w:cstheme="minorHAnsi"/>
          <w:sz w:val="24"/>
          <w:szCs w:val="24"/>
        </w:rPr>
      </w:pPr>
      <w:r w:rsidRPr="00674C7B">
        <w:rPr>
          <w:rFonts w:asciiTheme="minorHAnsi" w:eastAsia="Verdana" w:hAnsiTheme="minorHAnsi" w:cstheme="minorHAnsi"/>
          <w:spacing w:val="2"/>
          <w:sz w:val="24"/>
          <w:szCs w:val="24"/>
        </w:rPr>
        <w:t>T</w:t>
      </w:r>
      <w:r w:rsidR="00836720" w:rsidRPr="00674C7B">
        <w:rPr>
          <w:rFonts w:asciiTheme="minorHAnsi" w:eastAsia="Verdana" w:hAnsiTheme="minorHAnsi" w:cstheme="minorHAnsi"/>
          <w:spacing w:val="2"/>
          <w:sz w:val="24"/>
          <w:szCs w:val="24"/>
        </w:rPr>
        <w:t>ha</w:t>
      </w:r>
      <w:r w:rsidR="00836720" w:rsidRPr="00674C7B">
        <w:rPr>
          <w:rFonts w:asciiTheme="minorHAnsi" w:eastAsia="Verdana" w:hAnsiTheme="minorHAnsi" w:cstheme="minorHAnsi"/>
          <w:sz w:val="24"/>
          <w:szCs w:val="24"/>
        </w:rPr>
        <w:t>t</w:t>
      </w:r>
      <w:r w:rsidR="00836720" w:rsidRPr="00674C7B">
        <w:rPr>
          <w:rFonts w:asciiTheme="minorHAnsi" w:eastAsia="Verdana" w:hAnsiTheme="minorHAnsi" w:cstheme="minorHAnsi"/>
          <w:spacing w:val="13"/>
          <w:sz w:val="24"/>
          <w:szCs w:val="24"/>
        </w:rPr>
        <w:t xml:space="preserve"> </w:t>
      </w:r>
      <w:r w:rsidR="00836720" w:rsidRPr="00674C7B">
        <w:rPr>
          <w:rFonts w:asciiTheme="minorHAnsi" w:eastAsia="Verdana" w:hAnsiTheme="minorHAnsi" w:cstheme="minorHAnsi"/>
          <w:spacing w:val="2"/>
          <w:sz w:val="24"/>
          <w:szCs w:val="24"/>
        </w:rPr>
        <w:t>t</w:t>
      </w:r>
      <w:r w:rsidR="00836720" w:rsidRPr="00674C7B">
        <w:rPr>
          <w:rFonts w:asciiTheme="minorHAnsi" w:eastAsia="Verdana" w:hAnsiTheme="minorHAnsi" w:cstheme="minorHAnsi"/>
          <w:spacing w:val="3"/>
          <w:sz w:val="24"/>
          <w:szCs w:val="24"/>
        </w:rPr>
        <w:t>h</w:t>
      </w:r>
      <w:r w:rsidR="00836720" w:rsidRPr="00674C7B">
        <w:rPr>
          <w:rFonts w:asciiTheme="minorHAnsi" w:eastAsia="Verdana" w:hAnsiTheme="minorHAnsi" w:cstheme="minorHAnsi"/>
          <w:spacing w:val="2"/>
          <w:sz w:val="24"/>
          <w:szCs w:val="24"/>
        </w:rPr>
        <w:t>e</w:t>
      </w:r>
      <w:r w:rsidR="00836720" w:rsidRPr="00674C7B">
        <w:rPr>
          <w:rFonts w:asciiTheme="minorHAnsi" w:eastAsia="Verdana" w:hAnsiTheme="minorHAnsi" w:cstheme="minorHAnsi"/>
          <w:sz w:val="24"/>
          <w:szCs w:val="24"/>
        </w:rPr>
        <w:t>y</w:t>
      </w:r>
      <w:r w:rsidR="00836720" w:rsidRPr="00674C7B">
        <w:rPr>
          <w:rFonts w:asciiTheme="minorHAnsi" w:eastAsia="Verdana" w:hAnsiTheme="minorHAnsi" w:cstheme="minorHAnsi"/>
          <w:spacing w:val="15"/>
          <w:sz w:val="24"/>
          <w:szCs w:val="24"/>
        </w:rPr>
        <w:t xml:space="preserve"> </w:t>
      </w:r>
      <w:r w:rsidR="00836720" w:rsidRPr="00674C7B">
        <w:rPr>
          <w:rFonts w:asciiTheme="minorHAnsi" w:eastAsia="Verdana" w:hAnsiTheme="minorHAnsi" w:cstheme="minorHAnsi"/>
          <w:spacing w:val="2"/>
          <w:sz w:val="24"/>
          <w:szCs w:val="24"/>
        </w:rPr>
        <w:t>kee</w:t>
      </w:r>
      <w:r w:rsidR="00836720" w:rsidRPr="00674C7B">
        <w:rPr>
          <w:rFonts w:asciiTheme="minorHAnsi" w:eastAsia="Verdana" w:hAnsiTheme="minorHAnsi" w:cstheme="minorHAnsi"/>
          <w:sz w:val="24"/>
          <w:szCs w:val="24"/>
        </w:rPr>
        <w:t>p</w:t>
      </w:r>
      <w:r w:rsidR="00836720" w:rsidRPr="00674C7B">
        <w:rPr>
          <w:rFonts w:asciiTheme="minorHAnsi" w:eastAsia="Verdana" w:hAnsiTheme="minorHAnsi" w:cstheme="minorHAnsi"/>
          <w:spacing w:val="16"/>
          <w:sz w:val="24"/>
          <w:szCs w:val="24"/>
        </w:rPr>
        <w:t xml:space="preserve"> </w:t>
      </w:r>
      <w:r w:rsidR="00836720" w:rsidRPr="00674C7B">
        <w:rPr>
          <w:rFonts w:asciiTheme="minorHAnsi" w:eastAsia="Verdana" w:hAnsiTheme="minorHAnsi" w:cstheme="minorHAnsi"/>
          <w:spacing w:val="3"/>
          <w:sz w:val="24"/>
          <w:szCs w:val="24"/>
        </w:rPr>
        <w:t>u</w:t>
      </w:r>
      <w:r w:rsidR="00836720" w:rsidRPr="00674C7B">
        <w:rPr>
          <w:rFonts w:asciiTheme="minorHAnsi" w:eastAsia="Verdana" w:hAnsiTheme="minorHAnsi" w:cstheme="minorHAnsi"/>
          <w:sz w:val="24"/>
          <w:szCs w:val="24"/>
        </w:rPr>
        <w:t>p</w:t>
      </w:r>
      <w:r w:rsidR="00836720" w:rsidRPr="00674C7B">
        <w:rPr>
          <w:rFonts w:asciiTheme="minorHAnsi" w:eastAsia="Verdana" w:hAnsiTheme="minorHAnsi" w:cstheme="minorHAnsi"/>
          <w:spacing w:val="11"/>
          <w:sz w:val="24"/>
          <w:szCs w:val="24"/>
        </w:rPr>
        <w:t xml:space="preserve"> </w:t>
      </w:r>
      <w:r w:rsidR="00836720" w:rsidRPr="00674C7B">
        <w:rPr>
          <w:rFonts w:asciiTheme="minorHAnsi" w:eastAsia="Verdana" w:hAnsiTheme="minorHAnsi" w:cstheme="minorHAnsi"/>
          <w:spacing w:val="1"/>
          <w:sz w:val="24"/>
          <w:szCs w:val="24"/>
        </w:rPr>
        <w:t>t</w:t>
      </w:r>
      <w:r w:rsidR="00836720" w:rsidRPr="00674C7B">
        <w:rPr>
          <w:rFonts w:asciiTheme="minorHAnsi" w:eastAsia="Verdana" w:hAnsiTheme="minorHAnsi" w:cstheme="minorHAnsi"/>
          <w:sz w:val="24"/>
          <w:szCs w:val="24"/>
        </w:rPr>
        <w:t>o</w:t>
      </w:r>
      <w:r w:rsidR="00836720" w:rsidRPr="00674C7B">
        <w:rPr>
          <w:rFonts w:asciiTheme="minorHAnsi" w:eastAsia="Verdana" w:hAnsiTheme="minorHAnsi" w:cstheme="minorHAnsi"/>
          <w:spacing w:val="11"/>
          <w:sz w:val="24"/>
          <w:szCs w:val="24"/>
        </w:rPr>
        <w:t xml:space="preserve"> </w:t>
      </w:r>
      <w:r w:rsidR="00836720" w:rsidRPr="00674C7B">
        <w:rPr>
          <w:rFonts w:asciiTheme="minorHAnsi" w:eastAsia="Verdana" w:hAnsiTheme="minorHAnsi" w:cstheme="minorHAnsi"/>
          <w:spacing w:val="3"/>
          <w:sz w:val="24"/>
          <w:szCs w:val="24"/>
        </w:rPr>
        <w:t>d</w:t>
      </w:r>
      <w:r w:rsidR="00836720" w:rsidRPr="00674C7B">
        <w:rPr>
          <w:rFonts w:asciiTheme="minorHAnsi" w:eastAsia="Verdana" w:hAnsiTheme="minorHAnsi" w:cstheme="minorHAnsi"/>
          <w:spacing w:val="2"/>
          <w:sz w:val="24"/>
          <w:szCs w:val="24"/>
        </w:rPr>
        <w:t>at</w:t>
      </w:r>
      <w:r w:rsidR="00836720" w:rsidRPr="00674C7B">
        <w:rPr>
          <w:rFonts w:asciiTheme="minorHAnsi" w:eastAsia="Verdana" w:hAnsiTheme="minorHAnsi" w:cstheme="minorHAnsi"/>
          <w:sz w:val="24"/>
          <w:szCs w:val="24"/>
        </w:rPr>
        <w:t>e</w:t>
      </w:r>
      <w:r w:rsidR="00836720" w:rsidRPr="00674C7B">
        <w:rPr>
          <w:rFonts w:asciiTheme="minorHAnsi" w:eastAsia="Verdana" w:hAnsiTheme="minorHAnsi" w:cstheme="minorHAnsi"/>
          <w:spacing w:val="15"/>
          <w:sz w:val="24"/>
          <w:szCs w:val="24"/>
        </w:rPr>
        <w:t xml:space="preserve"> </w:t>
      </w:r>
      <w:r w:rsidR="00836720" w:rsidRPr="00674C7B">
        <w:rPr>
          <w:rFonts w:asciiTheme="minorHAnsi" w:eastAsia="Verdana" w:hAnsiTheme="minorHAnsi" w:cstheme="minorHAnsi"/>
          <w:spacing w:val="3"/>
          <w:sz w:val="24"/>
          <w:szCs w:val="24"/>
        </w:rPr>
        <w:t>w</w:t>
      </w:r>
      <w:r w:rsidR="00836720" w:rsidRPr="00674C7B">
        <w:rPr>
          <w:rFonts w:asciiTheme="minorHAnsi" w:eastAsia="Verdana" w:hAnsiTheme="minorHAnsi" w:cstheme="minorHAnsi"/>
          <w:spacing w:val="1"/>
          <w:sz w:val="24"/>
          <w:szCs w:val="24"/>
        </w:rPr>
        <w:t>it</w:t>
      </w:r>
      <w:r w:rsidR="00836720" w:rsidRPr="00674C7B">
        <w:rPr>
          <w:rFonts w:asciiTheme="minorHAnsi" w:eastAsia="Verdana" w:hAnsiTheme="minorHAnsi" w:cstheme="minorHAnsi"/>
          <w:sz w:val="24"/>
          <w:szCs w:val="24"/>
        </w:rPr>
        <w:t>h</w:t>
      </w:r>
      <w:r w:rsidR="00836720" w:rsidRPr="00674C7B">
        <w:rPr>
          <w:rFonts w:asciiTheme="minorHAnsi" w:eastAsia="Verdana" w:hAnsiTheme="minorHAnsi" w:cstheme="minorHAnsi"/>
          <w:spacing w:val="15"/>
          <w:sz w:val="24"/>
          <w:szCs w:val="24"/>
        </w:rPr>
        <w:t xml:space="preserve"> </w:t>
      </w:r>
      <w:r w:rsidR="003F02B6" w:rsidRPr="00674C7B">
        <w:rPr>
          <w:rFonts w:asciiTheme="minorHAnsi" w:eastAsia="Verdana" w:hAnsiTheme="minorHAnsi" w:cstheme="minorHAnsi"/>
          <w:spacing w:val="3"/>
          <w:sz w:val="24"/>
          <w:szCs w:val="24"/>
        </w:rPr>
        <w:t>online safety</w:t>
      </w:r>
      <w:r w:rsidR="00836720" w:rsidRPr="00674C7B">
        <w:rPr>
          <w:rFonts w:asciiTheme="minorHAnsi" w:eastAsia="Verdana" w:hAnsiTheme="minorHAnsi" w:cstheme="minorHAnsi"/>
          <w:spacing w:val="26"/>
          <w:sz w:val="24"/>
          <w:szCs w:val="24"/>
        </w:rPr>
        <w:t xml:space="preserve"> </w:t>
      </w:r>
      <w:r w:rsidR="00836720" w:rsidRPr="00674C7B">
        <w:rPr>
          <w:rFonts w:asciiTheme="minorHAnsi" w:eastAsia="Verdana" w:hAnsiTheme="minorHAnsi" w:cstheme="minorHAnsi"/>
          <w:spacing w:val="2"/>
          <w:sz w:val="24"/>
          <w:szCs w:val="24"/>
        </w:rPr>
        <w:t>tec</w:t>
      </w:r>
      <w:r w:rsidR="00836720" w:rsidRPr="00674C7B">
        <w:rPr>
          <w:rFonts w:asciiTheme="minorHAnsi" w:eastAsia="Verdana" w:hAnsiTheme="minorHAnsi" w:cstheme="minorHAnsi"/>
          <w:spacing w:val="3"/>
          <w:sz w:val="24"/>
          <w:szCs w:val="24"/>
        </w:rPr>
        <w:t>hn</w:t>
      </w:r>
      <w:r w:rsidR="00836720" w:rsidRPr="00674C7B">
        <w:rPr>
          <w:rFonts w:asciiTheme="minorHAnsi" w:eastAsia="Verdana" w:hAnsiTheme="minorHAnsi" w:cstheme="minorHAnsi"/>
          <w:spacing w:val="1"/>
          <w:sz w:val="24"/>
          <w:szCs w:val="24"/>
        </w:rPr>
        <w:t>i</w:t>
      </w:r>
      <w:r w:rsidR="00836720" w:rsidRPr="00674C7B">
        <w:rPr>
          <w:rFonts w:asciiTheme="minorHAnsi" w:eastAsia="Verdana" w:hAnsiTheme="minorHAnsi" w:cstheme="minorHAnsi"/>
          <w:spacing w:val="2"/>
          <w:sz w:val="24"/>
          <w:szCs w:val="24"/>
        </w:rPr>
        <w:t>ca</w:t>
      </w:r>
      <w:r w:rsidR="00836720" w:rsidRPr="00674C7B">
        <w:rPr>
          <w:rFonts w:asciiTheme="minorHAnsi" w:eastAsia="Verdana" w:hAnsiTheme="minorHAnsi" w:cstheme="minorHAnsi"/>
          <w:sz w:val="24"/>
          <w:szCs w:val="24"/>
        </w:rPr>
        <w:t>l</w:t>
      </w:r>
      <w:r w:rsidR="00836720" w:rsidRPr="00674C7B">
        <w:rPr>
          <w:rFonts w:asciiTheme="minorHAnsi" w:eastAsia="Verdana" w:hAnsiTheme="minorHAnsi" w:cstheme="minorHAnsi"/>
          <w:spacing w:val="30"/>
          <w:sz w:val="24"/>
          <w:szCs w:val="24"/>
        </w:rPr>
        <w:t xml:space="preserve"> </w:t>
      </w:r>
      <w:r w:rsidR="00836720" w:rsidRPr="00674C7B">
        <w:rPr>
          <w:rFonts w:asciiTheme="minorHAnsi" w:eastAsia="Verdana" w:hAnsiTheme="minorHAnsi" w:cstheme="minorHAnsi"/>
          <w:spacing w:val="1"/>
          <w:sz w:val="24"/>
          <w:szCs w:val="24"/>
        </w:rPr>
        <w:t>i</w:t>
      </w:r>
      <w:r w:rsidR="00836720" w:rsidRPr="00674C7B">
        <w:rPr>
          <w:rFonts w:asciiTheme="minorHAnsi" w:eastAsia="Verdana" w:hAnsiTheme="minorHAnsi" w:cstheme="minorHAnsi"/>
          <w:spacing w:val="3"/>
          <w:sz w:val="24"/>
          <w:szCs w:val="24"/>
        </w:rPr>
        <w:t>n</w:t>
      </w:r>
      <w:r w:rsidR="00836720" w:rsidRPr="00674C7B">
        <w:rPr>
          <w:rFonts w:asciiTheme="minorHAnsi" w:eastAsia="Verdana" w:hAnsiTheme="minorHAnsi" w:cstheme="minorHAnsi"/>
          <w:spacing w:val="1"/>
          <w:sz w:val="24"/>
          <w:szCs w:val="24"/>
        </w:rPr>
        <w:t>f</w:t>
      </w:r>
      <w:r w:rsidR="00836720" w:rsidRPr="00674C7B">
        <w:rPr>
          <w:rFonts w:asciiTheme="minorHAnsi" w:eastAsia="Verdana" w:hAnsiTheme="minorHAnsi" w:cstheme="minorHAnsi"/>
          <w:spacing w:val="3"/>
          <w:sz w:val="24"/>
          <w:szCs w:val="24"/>
        </w:rPr>
        <w:t>o</w:t>
      </w:r>
      <w:r w:rsidR="00836720" w:rsidRPr="00674C7B">
        <w:rPr>
          <w:rFonts w:asciiTheme="minorHAnsi" w:eastAsia="Verdana" w:hAnsiTheme="minorHAnsi" w:cstheme="minorHAnsi"/>
          <w:spacing w:val="2"/>
          <w:sz w:val="24"/>
          <w:szCs w:val="24"/>
        </w:rPr>
        <w:t>r</w:t>
      </w:r>
      <w:r w:rsidR="00836720" w:rsidRPr="00674C7B">
        <w:rPr>
          <w:rFonts w:asciiTheme="minorHAnsi" w:eastAsia="Verdana" w:hAnsiTheme="minorHAnsi" w:cstheme="minorHAnsi"/>
          <w:spacing w:val="4"/>
          <w:sz w:val="24"/>
          <w:szCs w:val="24"/>
        </w:rPr>
        <w:t>m</w:t>
      </w:r>
      <w:r w:rsidR="00836720" w:rsidRPr="00674C7B">
        <w:rPr>
          <w:rFonts w:asciiTheme="minorHAnsi" w:eastAsia="Verdana" w:hAnsiTheme="minorHAnsi" w:cstheme="minorHAnsi"/>
          <w:spacing w:val="2"/>
          <w:sz w:val="24"/>
          <w:szCs w:val="24"/>
        </w:rPr>
        <w:t>at</w:t>
      </w:r>
      <w:r w:rsidR="00836720" w:rsidRPr="00674C7B">
        <w:rPr>
          <w:rFonts w:asciiTheme="minorHAnsi" w:eastAsia="Verdana" w:hAnsiTheme="minorHAnsi" w:cstheme="minorHAnsi"/>
          <w:spacing w:val="1"/>
          <w:sz w:val="24"/>
          <w:szCs w:val="24"/>
        </w:rPr>
        <w:t>i</w:t>
      </w:r>
      <w:r w:rsidR="00836720" w:rsidRPr="00674C7B">
        <w:rPr>
          <w:rFonts w:asciiTheme="minorHAnsi" w:eastAsia="Verdana" w:hAnsiTheme="minorHAnsi" w:cstheme="minorHAnsi"/>
          <w:spacing w:val="3"/>
          <w:sz w:val="24"/>
          <w:szCs w:val="24"/>
        </w:rPr>
        <w:t>o</w:t>
      </w:r>
      <w:r w:rsidR="00836720" w:rsidRPr="00674C7B">
        <w:rPr>
          <w:rFonts w:asciiTheme="minorHAnsi" w:eastAsia="Verdana" w:hAnsiTheme="minorHAnsi" w:cstheme="minorHAnsi"/>
          <w:sz w:val="24"/>
          <w:szCs w:val="24"/>
        </w:rPr>
        <w:t>n</w:t>
      </w:r>
      <w:r w:rsidR="00836720" w:rsidRPr="00674C7B">
        <w:rPr>
          <w:rFonts w:asciiTheme="minorHAnsi" w:eastAsia="Verdana" w:hAnsiTheme="minorHAnsi" w:cstheme="minorHAnsi"/>
          <w:spacing w:val="36"/>
          <w:sz w:val="24"/>
          <w:szCs w:val="24"/>
        </w:rPr>
        <w:t xml:space="preserve"> </w:t>
      </w:r>
      <w:r w:rsidR="00836720" w:rsidRPr="00674C7B">
        <w:rPr>
          <w:rFonts w:asciiTheme="minorHAnsi" w:eastAsia="Verdana" w:hAnsiTheme="minorHAnsi" w:cstheme="minorHAnsi"/>
          <w:spacing w:val="1"/>
          <w:sz w:val="24"/>
          <w:szCs w:val="24"/>
        </w:rPr>
        <w:t>i</w:t>
      </w:r>
      <w:r w:rsidR="00836720" w:rsidRPr="00674C7B">
        <w:rPr>
          <w:rFonts w:asciiTheme="minorHAnsi" w:eastAsia="Verdana" w:hAnsiTheme="minorHAnsi" w:cstheme="minorHAnsi"/>
          <w:sz w:val="24"/>
          <w:szCs w:val="24"/>
        </w:rPr>
        <w:t>n</w:t>
      </w:r>
      <w:r w:rsidR="00836720" w:rsidRPr="00674C7B">
        <w:rPr>
          <w:rFonts w:asciiTheme="minorHAnsi" w:eastAsia="Verdana" w:hAnsiTheme="minorHAnsi" w:cstheme="minorHAnsi"/>
          <w:spacing w:val="10"/>
          <w:sz w:val="24"/>
          <w:szCs w:val="24"/>
        </w:rPr>
        <w:t xml:space="preserve"> </w:t>
      </w:r>
      <w:r w:rsidR="00836720" w:rsidRPr="00674C7B">
        <w:rPr>
          <w:rFonts w:asciiTheme="minorHAnsi" w:eastAsia="Verdana" w:hAnsiTheme="minorHAnsi" w:cstheme="minorHAnsi"/>
          <w:spacing w:val="3"/>
          <w:sz w:val="24"/>
          <w:szCs w:val="24"/>
        </w:rPr>
        <w:t>o</w:t>
      </w:r>
      <w:r w:rsidR="00836720" w:rsidRPr="00674C7B">
        <w:rPr>
          <w:rFonts w:asciiTheme="minorHAnsi" w:eastAsia="Verdana" w:hAnsiTheme="minorHAnsi" w:cstheme="minorHAnsi"/>
          <w:spacing w:val="2"/>
          <w:sz w:val="24"/>
          <w:szCs w:val="24"/>
        </w:rPr>
        <w:t>rde</w:t>
      </w:r>
      <w:r w:rsidR="00836720" w:rsidRPr="00674C7B">
        <w:rPr>
          <w:rFonts w:asciiTheme="minorHAnsi" w:eastAsia="Verdana" w:hAnsiTheme="minorHAnsi" w:cstheme="minorHAnsi"/>
          <w:sz w:val="24"/>
          <w:szCs w:val="24"/>
        </w:rPr>
        <w:t>r</w:t>
      </w:r>
      <w:r w:rsidR="00836720" w:rsidRPr="00674C7B">
        <w:rPr>
          <w:rFonts w:asciiTheme="minorHAnsi" w:eastAsia="Verdana" w:hAnsiTheme="minorHAnsi" w:cstheme="minorHAnsi"/>
          <w:spacing w:val="19"/>
          <w:sz w:val="24"/>
          <w:szCs w:val="24"/>
        </w:rPr>
        <w:t xml:space="preserve"> </w:t>
      </w:r>
      <w:r w:rsidR="00836720" w:rsidRPr="00674C7B">
        <w:rPr>
          <w:rFonts w:asciiTheme="minorHAnsi" w:eastAsia="Verdana" w:hAnsiTheme="minorHAnsi" w:cstheme="minorHAnsi"/>
          <w:spacing w:val="2"/>
          <w:w w:val="102"/>
          <w:sz w:val="24"/>
          <w:szCs w:val="24"/>
        </w:rPr>
        <w:t>t</w:t>
      </w:r>
      <w:r w:rsidR="00836720" w:rsidRPr="00674C7B">
        <w:rPr>
          <w:rFonts w:asciiTheme="minorHAnsi" w:eastAsia="Verdana" w:hAnsiTheme="minorHAnsi" w:cstheme="minorHAnsi"/>
          <w:w w:val="103"/>
          <w:sz w:val="24"/>
          <w:szCs w:val="24"/>
        </w:rPr>
        <w:t xml:space="preserve">o </w:t>
      </w:r>
      <w:r w:rsidR="00836720" w:rsidRPr="00674C7B">
        <w:rPr>
          <w:rFonts w:asciiTheme="minorHAnsi" w:eastAsia="Verdana" w:hAnsiTheme="minorHAnsi" w:cstheme="minorHAnsi"/>
          <w:spacing w:val="2"/>
          <w:sz w:val="24"/>
          <w:szCs w:val="24"/>
        </w:rPr>
        <w:t>e</w:t>
      </w:r>
      <w:r w:rsidR="00836720" w:rsidRPr="00674C7B">
        <w:rPr>
          <w:rFonts w:asciiTheme="minorHAnsi" w:eastAsia="Verdana" w:hAnsiTheme="minorHAnsi" w:cstheme="minorHAnsi"/>
          <w:spacing w:val="1"/>
          <w:sz w:val="24"/>
          <w:szCs w:val="24"/>
        </w:rPr>
        <w:t>ff</w:t>
      </w:r>
      <w:r w:rsidR="00836720" w:rsidRPr="00674C7B">
        <w:rPr>
          <w:rFonts w:asciiTheme="minorHAnsi" w:eastAsia="Verdana" w:hAnsiTheme="minorHAnsi" w:cstheme="minorHAnsi"/>
          <w:spacing w:val="2"/>
          <w:sz w:val="24"/>
          <w:szCs w:val="24"/>
        </w:rPr>
        <w:t>ect</w:t>
      </w:r>
      <w:r w:rsidR="00836720" w:rsidRPr="00674C7B">
        <w:rPr>
          <w:rFonts w:asciiTheme="minorHAnsi" w:eastAsia="Verdana" w:hAnsiTheme="minorHAnsi" w:cstheme="minorHAnsi"/>
          <w:spacing w:val="1"/>
          <w:sz w:val="24"/>
          <w:szCs w:val="24"/>
        </w:rPr>
        <w:t>i</w:t>
      </w:r>
      <w:r w:rsidR="00836720" w:rsidRPr="00674C7B">
        <w:rPr>
          <w:rFonts w:asciiTheme="minorHAnsi" w:eastAsia="Verdana" w:hAnsiTheme="minorHAnsi" w:cstheme="minorHAnsi"/>
          <w:spacing w:val="2"/>
          <w:sz w:val="24"/>
          <w:szCs w:val="24"/>
        </w:rPr>
        <w:t>ve</w:t>
      </w:r>
      <w:r w:rsidR="00836720" w:rsidRPr="00674C7B">
        <w:rPr>
          <w:rFonts w:asciiTheme="minorHAnsi" w:eastAsia="Verdana" w:hAnsiTheme="minorHAnsi" w:cstheme="minorHAnsi"/>
          <w:spacing w:val="1"/>
          <w:sz w:val="24"/>
          <w:szCs w:val="24"/>
        </w:rPr>
        <w:t>l</w:t>
      </w:r>
      <w:r w:rsidR="00836720" w:rsidRPr="00674C7B">
        <w:rPr>
          <w:rFonts w:asciiTheme="minorHAnsi" w:eastAsia="Verdana" w:hAnsiTheme="minorHAnsi" w:cstheme="minorHAnsi"/>
          <w:sz w:val="24"/>
          <w:szCs w:val="24"/>
        </w:rPr>
        <w:t>y</w:t>
      </w:r>
      <w:r w:rsidR="00836720" w:rsidRPr="00674C7B">
        <w:rPr>
          <w:rFonts w:asciiTheme="minorHAnsi" w:eastAsia="Verdana" w:hAnsiTheme="minorHAnsi" w:cstheme="minorHAnsi"/>
          <w:spacing w:val="31"/>
          <w:sz w:val="24"/>
          <w:szCs w:val="24"/>
        </w:rPr>
        <w:t xml:space="preserve"> </w:t>
      </w:r>
      <w:r w:rsidR="00836720" w:rsidRPr="00674C7B">
        <w:rPr>
          <w:rFonts w:asciiTheme="minorHAnsi" w:eastAsia="Verdana" w:hAnsiTheme="minorHAnsi" w:cstheme="minorHAnsi"/>
          <w:spacing w:val="2"/>
          <w:sz w:val="24"/>
          <w:szCs w:val="24"/>
        </w:rPr>
        <w:t>carr</w:t>
      </w:r>
      <w:r w:rsidR="00836720" w:rsidRPr="00674C7B">
        <w:rPr>
          <w:rFonts w:asciiTheme="minorHAnsi" w:eastAsia="Verdana" w:hAnsiTheme="minorHAnsi" w:cstheme="minorHAnsi"/>
          <w:sz w:val="24"/>
          <w:szCs w:val="24"/>
        </w:rPr>
        <w:t>y</w:t>
      </w:r>
      <w:r w:rsidR="00836720" w:rsidRPr="00674C7B">
        <w:rPr>
          <w:rFonts w:asciiTheme="minorHAnsi" w:eastAsia="Verdana" w:hAnsiTheme="minorHAnsi" w:cstheme="minorHAnsi"/>
          <w:spacing w:val="19"/>
          <w:sz w:val="24"/>
          <w:szCs w:val="24"/>
        </w:rPr>
        <w:t xml:space="preserve"> </w:t>
      </w:r>
      <w:r w:rsidR="00836720" w:rsidRPr="00674C7B">
        <w:rPr>
          <w:rFonts w:asciiTheme="minorHAnsi" w:eastAsia="Verdana" w:hAnsiTheme="minorHAnsi" w:cstheme="minorHAnsi"/>
          <w:spacing w:val="3"/>
          <w:sz w:val="24"/>
          <w:szCs w:val="24"/>
        </w:rPr>
        <w:t>ou</w:t>
      </w:r>
      <w:r w:rsidR="00836720" w:rsidRPr="00674C7B">
        <w:rPr>
          <w:rFonts w:asciiTheme="minorHAnsi" w:eastAsia="Verdana" w:hAnsiTheme="minorHAnsi" w:cstheme="minorHAnsi"/>
          <w:sz w:val="24"/>
          <w:szCs w:val="24"/>
        </w:rPr>
        <w:t>t</w:t>
      </w:r>
      <w:r w:rsidR="00836720" w:rsidRPr="00674C7B">
        <w:rPr>
          <w:rFonts w:asciiTheme="minorHAnsi" w:eastAsia="Verdana" w:hAnsiTheme="minorHAnsi" w:cstheme="minorHAnsi"/>
          <w:spacing w:val="13"/>
          <w:sz w:val="24"/>
          <w:szCs w:val="24"/>
        </w:rPr>
        <w:t xml:space="preserve"> </w:t>
      </w:r>
      <w:r w:rsidR="00836720" w:rsidRPr="00674C7B">
        <w:rPr>
          <w:rFonts w:asciiTheme="minorHAnsi" w:eastAsia="Verdana" w:hAnsiTheme="minorHAnsi" w:cstheme="minorHAnsi"/>
          <w:spacing w:val="2"/>
          <w:sz w:val="24"/>
          <w:szCs w:val="24"/>
        </w:rPr>
        <w:t>t</w:t>
      </w:r>
      <w:r w:rsidR="00836720" w:rsidRPr="00674C7B">
        <w:rPr>
          <w:rFonts w:asciiTheme="minorHAnsi" w:eastAsia="Verdana" w:hAnsiTheme="minorHAnsi" w:cstheme="minorHAnsi"/>
          <w:spacing w:val="3"/>
          <w:sz w:val="24"/>
          <w:szCs w:val="24"/>
        </w:rPr>
        <w:t>h</w:t>
      </w:r>
      <w:r w:rsidR="00836720" w:rsidRPr="00674C7B">
        <w:rPr>
          <w:rFonts w:asciiTheme="minorHAnsi" w:eastAsia="Verdana" w:hAnsiTheme="minorHAnsi" w:cstheme="minorHAnsi"/>
          <w:spacing w:val="2"/>
          <w:sz w:val="24"/>
          <w:szCs w:val="24"/>
        </w:rPr>
        <w:t>e</w:t>
      </w:r>
      <w:r w:rsidR="00836720" w:rsidRPr="00674C7B">
        <w:rPr>
          <w:rFonts w:asciiTheme="minorHAnsi" w:eastAsia="Verdana" w:hAnsiTheme="minorHAnsi" w:cstheme="minorHAnsi"/>
          <w:spacing w:val="1"/>
          <w:sz w:val="24"/>
          <w:szCs w:val="24"/>
        </w:rPr>
        <w:t>i</w:t>
      </w:r>
      <w:r w:rsidR="00836720" w:rsidRPr="00674C7B">
        <w:rPr>
          <w:rFonts w:asciiTheme="minorHAnsi" w:eastAsia="Verdana" w:hAnsiTheme="minorHAnsi" w:cstheme="minorHAnsi"/>
          <w:sz w:val="24"/>
          <w:szCs w:val="24"/>
        </w:rPr>
        <w:t>r</w:t>
      </w:r>
      <w:r w:rsidR="00836720" w:rsidRPr="00674C7B">
        <w:rPr>
          <w:rFonts w:asciiTheme="minorHAnsi" w:eastAsia="Verdana" w:hAnsiTheme="minorHAnsi" w:cstheme="minorHAnsi"/>
          <w:spacing w:val="16"/>
          <w:sz w:val="24"/>
          <w:szCs w:val="24"/>
        </w:rPr>
        <w:t xml:space="preserve"> </w:t>
      </w:r>
      <w:r w:rsidR="003F02B6" w:rsidRPr="00674C7B">
        <w:rPr>
          <w:rFonts w:asciiTheme="minorHAnsi" w:eastAsia="Verdana" w:hAnsiTheme="minorHAnsi" w:cstheme="minorHAnsi"/>
          <w:spacing w:val="2"/>
          <w:sz w:val="24"/>
          <w:szCs w:val="24"/>
        </w:rPr>
        <w:t>online safety</w:t>
      </w:r>
      <w:r w:rsidR="00836720" w:rsidRPr="00674C7B">
        <w:rPr>
          <w:rFonts w:asciiTheme="minorHAnsi" w:eastAsia="Verdana" w:hAnsiTheme="minorHAnsi" w:cstheme="minorHAnsi"/>
          <w:spacing w:val="26"/>
          <w:sz w:val="24"/>
          <w:szCs w:val="24"/>
        </w:rPr>
        <w:t xml:space="preserve"> </w:t>
      </w:r>
      <w:r w:rsidR="00836720" w:rsidRPr="00674C7B">
        <w:rPr>
          <w:rFonts w:asciiTheme="minorHAnsi" w:eastAsia="Verdana" w:hAnsiTheme="minorHAnsi" w:cstheme="minorHAnsi"/>
          <w:spacing w:val="2"/>
          <w:sz w:val="24"/>
          <w:szCs w:val="24"/>
        </w:rPr>
        <w:t>r</w:t>
      </w:r>
      <w:r w:rsidR="00836720" w:rsidRPr="00674C7B">
        <w:rPr>
          <w:rFonts w:asciiTheme="minorHAnsi" w:eastAsia="Verdana" w:hAnsiTheme="minorHAnsi" w:cstheme="minorHAnsi"/>
          <w:spacing w:val="3"/>
          <w:sz w:val="24"/>
          <w:szCs w:val="24"/>
        </w:rPr>
        <w:t>o</w:t>
      </w:r>
      <w:r w:rsidR="00836720" w:rsidRPr="00674C7B">
        <w:rPr>
          <w:rFonts w:asciiTheme="minorHAnsi" w:eastAsia="Verdana" w:hAnsiTheme="minorHAnsi" w:cstheme="minorHAnsi"/>
          <w:spacing w:val="1"/>
          <w:sz w:val="24"/>
          <w:szCs w:val="24"/>
        </w:rPr>
        <w:t>l</w:t>
      </w:r>
      <w:r w:rsidR="00836720" w:rsidRPr="00674C7B">
        <w:rPr>
          <w:rFonts w:asciiTheme="minorHAnsi" w:eastAsia="Verdana" w:hAnsiTheme="minorHAnsi" w:cstheme="minorHAnsi"/>
          <w:sz w:val="24"/>
          <w:szCs w:val="24"/>
        </w:rPr>
        <w:t>e</w:t>
      </w:r>
      <w:r w:rsidR="00836720" w:rsidRPr="00674C7B">
        <w:rPr>
          <w:rFonts w:asciiTheme="minorHAnsi" w:eastAsia="Verdana" w:hAnsiTheme="minorHAnsi" w:cstheme="minorHAnsi"/>
          <w:spacing w:val="17"/>
          <w:sz w:val="24"/>
          <w:szCs w:val="24"/>
        </w:rPr>
        <w:t xml:space="preserve"> </w:t>
      </w:r>
      <w:r w:rsidR="00836720" w:rsidRPr="00674C7B">
        <w:rPr>
          <w:rFonts w:asciiTheme="minorHAnsi" w:eastAsia="Verdana" w:hAnsiTheme="minorHAnsi" w:cstheme="minorHAnsi"/>
          <w:spacing w:val="2"/>
          <w:sz w:val="24"/>
          <w:szCs w:val="24"/>
        </w:rPr>
        <w:t>a</w:t>
      </w:r>
      <w:r w:rsidR="00836720" w:rsidRPr="00674C7B">
        <w:rPr>
          <w:rFonts w:asciiTheme="minorHAnsi" w:eastAsia="Verdana" w:hAnsiTheme="minorHAnsi" w:cstheme="minorHAnsi"/>
          <w:spacing w:val="3"/>
          <w:sz w:val="24"/>
          <w:szCs w:val="24"/>
        </w:rPr>
        <w:t>n</w:t>
      </w:r>
      <w:r w:rsidR="00836720" w:rsidRPr="00674C7B">
        <w:rPr>
          <w:rFonts w:asciiTheme="minorHAnsi" w:eastAsia="Verdana" w:hAnsiTheme="minorHAnsi" w:cstheme="minorHAnsi"/>
          <w:sz w:val="24"/>
          <w:szCs w:val="24"/>
        </w:rPr>
        <w:t>d</w:t>
      </w:r>
      <w:r w:rsidR="00836720" w:rsidRPr="00674C7B">
        <w:rPr>
          <w:rFonts w:asciiTheme="minorHAnsi" w:eastAsia="Verdana" w:hAnsiTheme="minorHAnsi" w:cstheme="minorHAnsi"/>
          <w:spacing w:val="14"/>
          <w:sz w:val="24"/>
          <w:szCs w:val="24"/>
        </w:rPr>
        <w:t xml:space="preserve"> </w:t>
      </w:r>
      <w:r w:rsidR="00836720" w:rsidRPr="00674C7B">
        <w:rPr>
          <w:rFonts w:asciiTheme="minorHAnsi" w:eastAsia="Verdana" w:hAnsiTheme="minorHAnsi" w:cstheme="minorHAnsi"/>
          <w:spacing w:val="2"/>
          <w:sz w:val="24"/>
          <w:szCs w:val="24"/>
        </w:rPr>
        <w:t>t</w:t>
      </w:r>
      <w:r w:rsidR="00836720" w:rsidRPr="00674C7B">
        <w:rPr>
          <w:rFonts w:asciiTheme="minorHAnsi" w:eastAsia="Verdana" w:hAnsiTheme="minorHAnsi" w:cstheme="minorHAnsi"/>
          <w:sz w:val="24"/>
          <w:szCs w:val="24"/>
        </w:rPr>
        <w:t>o</w:t>
      </w:r>
      <w:r w:rsidR="00836720" w:rsidRPr="00674C7B">
        <w:rPr>
          <w:rFonts w:asciiTheme="minorHAnsi" w:eastAsia="Verdana" w:hAnsiTheme="minorHAnsi" w:cstheme="minorHAnsi"/>
          <w:spacing w:val="11"/>
          <w:sz w:val="24"/>
          <w:szCs w:val="24"/>
        </w:rPr>
        <w:t xml:space="preserve"> </w:t>
      </w:r>
      <w:r w:rsidR="00836720" w:rsidRPr="00674C7B">
        <w:rPr>
          <w:rFonts w:asciiTheme="minorHAnsi" w:eastAsia="Verdana" w:hAnsiTheme="minorHAnsi" w:cstheme="minorHAnsi"/>
          <w:spacing w:val="1"/>
          <w:sz w:val="24"/>
          <w:szCs w:val="24"/>
        </w:rPr>
        <w:t>i</w:t>
      </w:r>
      <w:r w:rsidR="00836720" w:rsidRPr="00674C7B">
        <w:rPr>
          <w:rFonts w:asciiTheme="minorHAnsi" w:eastAsia="Verdana" w:hAnsiTheme="minorHAnsi" w:cstheme="minorHAnsi"/>
          <w:spacing w:val="3"/>
          <w:sz w:val="24"/>
          <w:szCs w:val="24"/>
        </w:rPr>
        <w:t>n</w:t>
      </w:r>
      <w:r w:rsidR="00836720" w:rsidRPr="00674C7B">
        <w:rPr>
          <w:rFonts w:asciiTheme="minorHAnsi" w:eastAsia="Verdana" w:hAnsiTheme="minorHAnsi" w:cstheme="minorHAnsi"/>
          <w:spacing w:val="1"/>
          <w:sz w:val="24"/>
          <w:szCs w:val="24"/>
        </w:rPr>
        <w:t>f</w:t>
      </w:r>
      <w:r w:rsidR="00836720" w:rsidRPr="00674C7B">
        <w:rPr>
          <w:rFonts w:asciiTheme="minorHAnsi" w:eastAsia="Verdana" w:hAnsiTheme="minorHAnsi" w:cstheme="minorHAnsi"/>
          <w:spacing w:val="3"/>
          <w:sz w:val="24"/>
          <w:szCs w:val="24"/>
        </w:rPr>
        <w:t>o</w:t>
      </w:r>
      <w:r w:rsidR="00836720" w:rsidRPr="00674C7B">
        <w:rPr>
          <w:rFonts w:asciiTheme="minorHAnsi" w:eastAsia="Verdana" w:hAnsiTheme="minorHAnsi" w:cstheme="minorHAnsi"/>
          <w:spacing w:val="2"/>
          <w:sz w:val="24"/>
          <w:szCs w:val="24"/>
        </w:rPr>
        <w:t>r</w:t>
      </w:r>
      <w:r w:rsidR="00836720" w:rsidRPr="00674C7B">
        <w:rPr>
          <w:rFonts w:asciiTheme="minorHAnsi" w:eastAsia="Verdana" w:hAnsiTheme="minorHAnsi" w:cstheme="minorHAnsi"/>
          <w:sz w:val="24"/>
          <w:szCs w:val="24"/>
        </w:rPr>
        <w:t>m</w:t>
      </w:r>
      <w:r w:rsidR="00836720" w:rsidRPr="00674C7B">
        <w:rPr>
          <w:rFonts w:asciiTheme="minorHAnsi" w:eastAsia="Verdana" w:hAnsiTheme="minorHAnsi" w:cstheme="minorHAnsi"/>
          <w:spacing w:val="24"/>
          <w:sz w:val="24"/>
          <w:szCs w:val="24"/>
        </w:rPr>
        <w:t xml:space="preserve"> </w:t>
      </w:r>
      <w:r w:rsidR="00836720" w:rsidRPr="00674C7B">
        <w:rPr>
          <w:rFonts w:asciiTheme="minorHAnsi" w:eastAsia="Verdana" w:hAnsiTheme="minorHAnsi" w:cstheme="minorHAnsi"/>
          <w:spacing w:val="2"/>
          <w:sz w:val="24"/>
          <w:szCs w:val="24"/>
        </w:rPr>
        <w:t>a</w:t>
      </w:r>
      <w:r w:rsidR="00836720" w:rsidRPr="00674C7B">
        <w:rPr>
          <w:rFonts w:asciiTheme="minorHAnsi" w:eastAsia="Verdana" w:hAnsiTheme="minorHAnsi" w:cstheme="minorHAnsi"/>
          <w:spacing w:val="3"/>
          <w:sz w:val="24"/>
          <w:szCs w:val="24"/>
        </w:rPr>
        <w:t>n</w:t>
      </w:r>
      <w:r w:rsidR="00836720" w:rsidRPr="00674C7B">
        <w:rPr>
          <w:rFonts w:asciiTheme="minorHAnsi" w:eastAsia="Verdana" w:hAnsiTheme="minorHAnsi" w:cstheme="minorHAnsi"/>
          <w:sz w:val="24"/>
          <w:szCs w:val="24"/>
        </w:rPr>
        <w:t>d</w:t>
      </w:r>
      <w:r w:rsidR="00836720" w:rsidRPr="00674C7B">
        <w:rPr>
          <w:rFonts w:asciiTheme="minorHAnsi" w:eastAsia="Verdana" w:hAnsiTheme="minorHAnsi" w:cstheme="minorHAnsi"/>
          <w:spacing w:val="14"/>
          <w:sz w:val="24"/>
          <w:szCs w:val="24"/>
        </w:rPr>
        <w:t xml:space="preserve"> </w:t>
      </w:r>
      <w:r w:rsidR="00836720" w:rsidRPr="00674C7B">
        <w:rPr>
          <w:rFonts w:asciiTheme="minorHAnsi" w:eastAsia="Verdana" w:hAnsiTheme="minorHAnsi" w:cstheme="minorHAnsi"/>
          <w:spacing w:val="3"/>
          <w:sz w:val="24"/>
          <w:szCs w:val="24"/>
        </w:rPr>
        <w:t>u</w:t>
      </w:r>
      <w:r w:rsidR="00836720" w:rsidRPr="00674C7B">
        <w:rPr>
          <w:rFonts w:asciiTheme="minorHAnsi" w:eastAsia="Verdana" w:hAnsiTheme="minorHAnsi" w:cstheme="minorHAnsi"/>
          <w:spacing w:val="2"/>
          <w:sz w:val="24"/>
          <w:szCs w:val="24"/>
        </w:rPr>
        <w:t>pdat</w:t>
      </w:r>
      <w:r w:rsidR="00836720" w:rsidRPr="00674C7B">
        <w:rPr>
          <w:rFonts w:asciiTheme="minorHAnsi" w:eastAsia="Verdana" w:hAnsiTheme="minorHAnsi" w:cstheme="minorHAnsi"/>
          <w:sz w:val="24"/>
          <w:szCs w:val="24"/>
        </w:rPr>
        <w:t>e</w:t>
      </w:r>
      <w:r w:rsidR="00836720" w:rsidRPr="00674C7B">
        <w:rPr>
          <w:rFonts w:asciiTheme="minorHAnsi" w:eastAsia="Verdana" w:hAnsiTheme="minorHAnsi" w:cstheme="minorHAnsi"/>
          <w:spacing w:val="21"/>
          <w:sz w:val="24"/>
          <w:szCs w:val="24"/>
        </w:rPr>
        <w:t xml:space="preserve"> </w:t>
      </w:r>
      <w:r w:rsidR="00836720" w:rsidRPr="00674C7B">
        <w:rPr>
          <w:rFonts w:asciiTheme="minorHAnsi" w:eastAsia="Verdana" w:hAnsiTheme="minorHAnsi" w:cstheme="minorHAnsi"/>
          <w:spacing w:val="3"/>
          <w:sz w:val="24"/>
          <w:szCs w:val="24"/>
        </w:rPr>
        <w:t>o</w:t>
      </w:r>
      <w:r w:rsidR="00836720" w:rsidRPr="00674C7B">
        <w:rPr>
          <w:rFonts w:asciiTheme="minorHAnsi" w:eastAsia="Verdana" w:hAnsiTheme="minorHAnsi" w:cstheme="minorHAnsi"/>
          <w:spacing w:val="2"/>
          <w:sz w:val="24"/>
          <w:szCs w:val="24"/>
        </w:rPr>
        <w:t>t</w:t>
      </w:r>
      <w:r w:rsidR="00836720" w:rsidRPr="00674C7B">
        <w:rPr>
          <w:rFonts w:asciiTheme="minorHAnsi" w:eastAsia="Verdana" w:hAnsiTheme="minorHAnsi" w:cstheme="minorHAnsi"/>
          <w:spacing w:val="3"/>
          <w:sz w:val="24"/>
          <w:szCs w:val="24"/>
        </w:rPr>
        <w:t>h</w:t>
      </w:r>
      <w:r w:rsidR="00836720" w:rsidRPr="00674C7B">
        <w:rPr>
          <w:rFonts w:asciiTheme="minorHAnsi" w:eastAsia="Verdana" w:hAnsiTheme="minorHAnsi" w:cstheme="minorHAnsi"/>
          <w:spacing w:val="2"/>
          <w:sz w:val="24"/>
          <w:szCs w:val="24"/>
        </w:rPr>
        <w:t>er</w:t>
      </w:r>
      <w:r w:rsidR="00836720" w:rsidRPr="00674C7B">
        <w:rPr>
          <w:rFonts w:asciiTheme="minorHAnsi" w:eastAsia="Verdana" w:hAnsiTheme="minorHAnsi" w:cstheme="minorHAnsi"/>
          <w:sz w:val="24"/>
          <w:szCs w:val="24"/>
        </w:rPr>
        <w:t>s</w:t>
      </w:r>
      <w:r w:rsidR="00836720" w:rsidRPr="00674C7B">
        <w:rPr>
          <w:rFonts w:asciiTheme="minorHAnsi" w:eastAsia="Verdana" w:hAnsiTheme="minorHAnsi" w:cstheme="minorHAnsi"/>
          <w:spacing w:val="23"/>
          <w:sz w:val="24"/>
          <w:szCs w:val="24"/>
        </w:rPr>
        <w:t xml:space="preserve"> </w:t>
      </w:r>
      <w:r w:rsidR="00836720" w:rsidRPr="00674C7B">
        <w:rPr>
          <w:rFonts w:asciiTheme="minorHAnsi" w:eastAsia="Verdana" w:hAnsiTheme="minorHAnsi" w:cstheme="minorHAnsi"/>
          <w:spacing w:val="2"/>
          <w:w w:val="102"/>
          <w:sz w:val="24"/>
          <w:szCs w:val="24"/>
        </w:rPr>
        <w:t>a</w:t>
      </w:r>
      <w:r w:rsidR="00836720" w:rsidRPr="00674C7B">
        <w:rPr>
          <w:rFonts w:asciiTheme="minorHAnsi" w:eastAsia="Verdana" w:hAnsiTheme="minorHAnsi" w:cstheme="minorHAnsi"/>
          <w:w w:val="103"/>
          <w:sz w:val="24"/>
          <w:szCs w:val="24"/>
        </w:rPr>
        <w:t xml:space="preserve">s </w:t>
      </w:r>
      <w:r w:rsidR="00836720" w:rsidRPr="00674C7B">
        <w:rPr>
          <w:rFonts w:asciiTheme="minorHAnsi" w:eastAsia="Verdana" w:hAnsiTheme="minorHAnsi" w:cstheme="minorHAnsi"/>
          <w:spacing w:val="2"/>
          <w:w w:val="103"/>
          <w:sz w:val="24"/>
          <w:szCs w:val="24"/>
        </w:rPr>
        <w:t>re</w:t>
      </w:r>
      <w:r w:rsidR="00836720" w:rsidRPr="00674C7B">
        <w:rPr>
          <w:rFonts w:asciiTheme="minorHAnsi" w:eastAsia="Verdana" w:hAnsiTheme="minorHAnsi" w:cstheme="minorHAnsi"/>
          <w:spacing w:val="1"/>
          <w:w w:val="103"/>
          <w:sz w:val="24"/>
          <w:szCs w:val="24"/>
        </w:rPr>
        <w:t>l</w:t>
      </w:r>
      <w:r w:rsidR="00836720" w:rsidRPr="00674C7B">
        <w:rPr>
          <w:rFonts w:asciiTheme="minorHAnsi" w:eastAsia="Verdana" w:hAnsiTheme="minorHAnsi" w:cstheme="minorHAnsi"/>
          <w:spacing w:val="2"/>
          <w:w w:val="102"/>
          <w:sz w:val="24"/>
          <w:szCs w:val="24"/>
        </w:rPr>
        <w:t>eva</w:t>
      </w:r>
      <w:r w:rsidR="00836720" w:rsidRPr="00674C7B">
        <w:rPr>
          <w:rFonts w:asciiTheme="minorHAnsi" w:eastAsia="Verdana" w:hAnsiTheme="minorHAnsi" w:cstheme="minorHAnsi"/>
          <w:spacing w:val="3"/>
          <w:w w:val="102"/>
          <w:sz w:val="24"/>
          <w:szCs w:val="24"/>
        </w:rPr>
        <w:t>n</w:t>
      </w:r>
      <w:r w:rsidR="00836720" w:rsidRPr="00674C7B">
        <w:rPr>
          <w:rFonts w:asciiTheme="minorHAnsi" w:eastAsia="Verdana" w:hAnsiTheme="minorHAnsi" w:cstheme="minorHAnsi"/>
          <w:w w:val="102"/>
          <w:sz w:val="24"/>
          <w:szCs w:val="24"/>
        </w:rPr>
        <w:t>t</w:t>
      </w:r>
    </w:p>
    <w:p w:rsidR="007877AC" w:rsidRPr="007877AC" w:rsidRDefault="00E27610" w:rsidP="00816353">
      <w:pPr>
        <w:pStyle w:val="ListParagraph"/>
        <w:numPr>
          <w:ilvl w:val="0"/>
          <w:numId w:val="32"/>
        </w:numPr>
        <w:tabs>
          <w:tab w:val="left" w:pos="567"/>
        </w:tabs>
        <w:ind w:left="567" w:right="225" w:hanging="567"/>
        <w:rPr>
          <w:rFonts w:asciiTheme="minorHAnsi" w:eastAsia="Verdana" w:hAnsiTheme="minorHAnsi" w:cstheme="minorHAnsi"/>
          <w:sz w:val="24"/>
          <w:szCs w:val="24"/>
        </w:rPr>
      </w:pPr>
      <w:r w:rsidRPr="00674C7B">
        <w:rPr>
          <w:rFonts w:asciiTheme="minorHAnsi" w:eastAsia="Verdana" w:hAnsiTheme="minorHAnsi" w:cstheme="minorHAnsi"/>
          <w:spacing w:val="2"/>
          <w:sz w:val="24"/>
          <w:szCs w:val="24"/>
        </w:rPr>
        <w:t>T</w:t>
      </w:r>
      <w:r w:rsidR="00836720" w:rsidRPr="00674C7B">
        <w:rPr>
          <w:rFonts w:asciiTheme="minorHAnsi" w:eastAsia="Verdana" w:hAnsiTheme="minorHAnsi" w:cstheme="minorHAnsi"/>
          <w:spacing w:val="2"/>
          <w:sz w:val="24"/>
          <w:szCs w:val="24"/>
        </w:rPr>
        <w:t>ha</w:t>
      </w:r>
      <w:r w:rsidR="00836720" w:rsidRPr="00674C7B">
        <w:rPr>
          <w:rFonts w:asciiTheme="minorHAnsi" w:eastAsia="Verdana" w:hAnsiTheme="minorHAnsi" w:cstheme="minorHAnsi"/>
          <w:sz w:val="24"/>
          <w:szCs w:val="24"/>
        </w:rPr>
        <w:t>t</w:t>
      </w:r>
      <w:r w:rsidR="00836720" w:rsidRPr="00674C7B">
        <w:rPr>
          <w:rFonts w:asciiTheme="minorHAnsi" w:eastAsia="Verdana" w:hAnsiTheme="minorHAnsi" w:cstheme="minorHAnsi"/>
          <w:spacing w:val="13"/>
          <w:sz w:val="24"/>
          <w:szCs w:val="24"/>
        </w:rPr>
        <w:t xml:space="preserve"> </w:t>
      </w:r>
      <w:r w:rsidR="00836720" w:rsidRPr="00674C7B">
        <w:rPr>
          <w:rFonts w:asciiTheme="minorHAnsi" w:eastAsia="Verdana" w:hAnsiTheme="minorHAnsi" w:cstheme="minorHAnsi"/>
          <w:spacing w:val="2"/>
          <w:sz w:val="24"/>
          <w:szCs w:val="24"/>
        </w:rPr>
        <w:t>th</w:t>
      </w:r>
      <w:r w:rsidR="00836720" w:rsidRPr="00674C7B">
        <w:rPr>
          <w:rFonts w:asciiTheme="minorHAnsi" w:eastAsia="Verdana" w:hAnsiTheme="minorHAnsi" w:cstheme="minorHAnsi"/>
          <w:sz w:val="24"/>
          <w:szCs w:val="24"/>
        </w:rPr>
        <w:t>e</w:t>
      </w:r>
      <w:r w:rsidR="00836720" w:rsidRPr="00674C7B">
        <w:rPr>
          <w:rFonts w:asciiTheme="minorHAnsi" w:eastAsia="Verdana" w:hAnsiTheme="minorHAnsi" w:cstheme="minorHAnsi"/>
          <w:spacing w:val="13"/>
          <w:sz w:val="24"/>
          <w:szCs w:val="24"/>
        </w:rPr>
        <w:t xml:space="preserve"> </w:t>
      </w:r>
      <w:r w:rsidR="00836720" w:rsidRPr="00674C7B">
        <w:rPr>
          <w:rFonts w:asciiTheme="minorHAnsi" w:eastAsia="Verdana" w:hAnsiTheme="minorHAnsi" w:cstheme="minorHAnsi"/>
          <w:spacing w:val="2"/>
          <w:sz w:val="24"/>
          <w:szCs w:val="24"/>
        </w:rPr>
        <w:t>us</w:t>
      </w:r>
      <w:r w:rsidR="00836720" w:rsidRPr="00674C7B">
        <w:rPr>
          <w:rFonts w:asciiTheme="minorHAnsi" w:eastAsia="Verdana" w:hAnsiTheme="minorHAnsi" w:cstheme="minorHAnsi"/>
          <w:sz w:val="24"/>
          <w:szCs w:val="24"/>
        </w:rPr>
        <w:t>e</w:t>
      </w:r>
      <w:r w:rsidR="00836720" w:rsidRPr="00674C7B">
        <w:rPr>
          <w:rFonts w:asciiTheme="minorHAnsi" w:eastAsia="Verdana" w:hAnsiTheme="minorHAnsi" w:cstheme="minorHAnsi"/>
          <w:spacing w:val="14"/>
          <w:sz w:val="24"/>
          <w:szCs w:val="24"/>
        </w:rPr>
        <w:t xml:space="preserve"> </w:t>
      </w:r>
      <w:r w:rsidR="00836720" w:rsidRPr="00674C7B">
        <w:rPr>
          <w:rFonts w:asciiTheme="minorHAnsi" w:eastAsia="Verdana" w:hAnsiTheme="minorHAnsi" w:cstheme="minorHAnsi"/>
          <w:spacing w:val="2"/>
          <w:sz w:val="24"/>
          <w:szCs w:val="24"/>
        </w:rPr>
        <w:t>o</w:t>
      </w:r>
      <w:r w:rsidR="00836720" w:rsidRPr="00674C7B">
        <w:rPr>
          <w:rFonts w:asciiTheme="minorHAnsi" w:eastAsia="Verdana" w:hAnsiTheme="minorHAnsi" w:cstheme="minorHAnsi"/>
          <w:sz w:val="24"/>
          <w:szCs w:val="24"/>
        </w:rPr>
        <w:t>f</w:t>
      </w:r>
      <w:r w:rsidR="00836720" w:rsidRPr="00674C7B">
        <w:rPr>
          <w:rFonts w:asciiTheme="minorHAnsi" w:eastAsia="Verdana" w:hAnsiTheme="minorHAnsi" w:cstheme="minorHAnsi"/>
          <w:spacing w:val="11"/>
          <w:sz w:val="24"/>
          <w:szCs w:val="24"/>
        </w:rPr>
        <w:t xml:space="preserve"> </w:t>
      </w:r>
      <w:r w:rsidR="00836720" w:rsidRPr="00674C7B">
        <w:rPr>
          <w:rFonts w:asciiTheme="minorHAnsi" w:eastAsia="Verdana" w:hAnsiTheme="minorHAnsi" w:cstheme="minorHAnsi"/>
          <w:spacing w:val="2"/>
          <w:sz w:val="24"/>
          <w:szCs w:val="24"/>
        </w:rPr>
        <w:t>th</w:t>
      </w:r>
      <w:r w:rsidR="00836720" w:rsidRPr="00674C7B">
        <w:rPr>
          <w:rFonts w:asciiTheme="minorHAnsi" w:eastAsia="Verdana" w:hAnsiTheme="minorHAnsi" w:cstheme="minorHAnsi"/>
          <w:sz w:val="24"/>
          <w:szCs w:val="24"/>
        </w:rPr>
        <w:t>e</w:t>
      </w:r>
      <w:r w:rsidR="00836720" w:rsidRPr="00674C7B">
        <w:rPr>
          <w:rFonts w:asciiTheme="minorHAnsi" w:eastAsia="Verdana" w:hAnsiTheme="minorHAnsi" w:cstheme="minorHAnsi"/>
          <w:spacing w:val="13"/>
          <w:sz w:val="24"/>
          <w:szCs w:val="24"/>
        </w:rPr>
        <w:t xml:space="preserve"> </w:t>
      </w:r>
      <w:r w:rsidR="00836720" w:rsidRPr="00674C7B">
        <w:rPr>
          <w:rFonts w:asciiTheme="minorHAnsi" w:eastAsia="Verdana" w:hAnsiTheme="minorHAnsi" w:cstheme="minorHAnsi"/>
          <w:spacing w:val="2"/>
          <w:sz w:val="24"/>
          <w:szCs w:val="24"/>
        </w:rPr>
        <w:t>net</w:t>
      </w:r>
      <w:r w:rsidR="00836720" w:rsidRPr="00674C7B">
        <w:rPr>
          <w:rFonts w:asciiTheme="minorHAnsi" w:eastAsia="Verdana" w:hAnsiTheme="minorHAnsi" w:cstheme="minorHAnsi"/>
          <w:spacing w:val="3"/>
          <w:sz w:val="24"/>
          <w:szCs w:val="24"/>
        </w:rPr>
        <w:t>w</w:t>
      </w:r>
      <w:r w:rsidR="00836720" w:rsidRPr="00674C7B">
        <w:rPr>
          <w:rFonts w:asciiTheme="minorHAnsi" w:eastAsia="Verdana" w:hAnsiTheme="minorHAnsi" w:cstheme="minorHAnsi"/>
          <w:spacing w:val="2"/>
          <w:sz w:val="24"/>
          <w:szCs w:val="24"/>
        </w:rPr>
        <w:t>or</w:t>
      </w:r>
      <w:r w:rsidR="00836720" w:rsidRPr="00674C7B">
        <w:rPr>
          <w:rFonts w:asciiTheme="minorHAnsi" w:eastAsia="Verdana" w:hAnsiTheme="minorHAnsi" w:cstheme="minorHAnsi"/>
          <w:sz w:val="24"/>
          <w:szCs w:val="24"/>
        </w:rPr>
        <w:t>k</w:t>
      </w:r>
      <w:r w:rsidR="00836720" w:rsidRPr="00674C7B">
        <w:rPr>
          <w:rFonts w:asciiTheme="minorHAnsi" w:eastAsia="Verdana" w:hAnsiTheme="minorHAnsi" w:cstheme="minorHAnsi"/>
          <w:spacing w:val="25"/>
          <w:sz w:val="24"/>
          <w:szCs w:val="24"/>
        </w:rPr>
        <w:t xml:space="preserve"> </w:t>
      </w:r>
      <w:r w:rsidR="00836720" w:rsidRPr="00674C7B">
        <w:rPr>
          <w:rFonts w:asciiTheme="minorHAnsi" w:eastAsia="Verdana" w:hAnsiTheme="minorHAnsi" w:cstheme="minorHAnsi"/>
          <w:sz w:val="24"/>
          <w:szCs w:val="24"/>
        </w:rPr>
        <w:t>/</w:t>
      </w:r>
      <w:r w:rsidR="00836720" w:rsidRPr="00674C7B">
        <w:rPr>
          <w:rFonts w:asciiTheme="minorHAnsi" w:eastAsia="Verdana" w:hAnsiTheme="minorHAnsi" w:cstheme="minorHAnsi"/>
          <w:spacing w:val="7"/>
          <w:sz w:val="24"/>
          <w:szCs w:val="24"/>
        </w:rPr>
        <w:t xml:space="preserve"> </w:t>
      </w:r>
      <w:r w:rsidR="00836720" w:rsidRPr="00674C7B">
        <w:rPr>
          <w:rFonts w:asciiTheme="minorHAnsi" w:eastAsia="Verdana" w:hAnsiTheme="minorHAnsi" w:cstheme="minorHAnsi"/>
          <w:spacing w:val="1"/>
          <w:sz w:val="24"/>
          <w:szCs w:val="24"/>
        </w:rPr>
        <w:t>i</w:t>
      </w:r>
      <w:r w:rsidR="00836720" w:rsidRPr="00674C7B">
        <w:rPr>
          <w:rFonts w:asciiTheme="minorHAnsi" w:eastAsia="Verdana" w:hAnsiTheme="minorHAnsi" w:cstheme="minorHAnsi"/>
          <w:spacing w:val="2"/>
          <w:sz w:val="24"/>
          <w:szCs w:val="24"/>
        </w:rPr>
        <w:t>nter</w:t>
      </w:r>
      <w:r w:rsidR="00836720" w:rsidRPr="00674C7B">
        <w:rPr>
          <w:rFonts w:asciiTheme="minorHAnsi" w:eastAsia="Verdana" w:hAnsiTheme="minorHAnsi" w:cstheme="minorHAnsi"/>
          <w:spacing w:val="3"/>
          <w:sz w:val="24"/>
          <w:szCs w:val="24"/>
        </w:rPr>
        <w:t>n</w:t>
      </w:r>
      <w:r w:rsidR="00836720" w:rsidRPr="00674C7B">
        <w:rPr>
          <w:rFonts w:asciiTheme="minorHAnsi" w:eastAsia="Verdana" w:hAnsiTheme="minorHAnsi" w:cstheme="minorHAnsi"/>
          <w:spacing w:val="2"/>
          <w:sz w:val="24"/>
          <w:szCs w:val="24"/>
        </w:rPr>
        <w:t>e</w:t>
      </w:r>
      <w:r w:rsidR="00836720" w:rsidRPr="00674C7B">
        <w:rPr>
          <w:rFonts w:asciiTheme="minorHAnsi" w:eastAsia="Verdana" w:hAnsiTheme="minorHAnsi" w:cstheme="minorHAnsi"/>
          <w:sz w:val="24"/>
          <w:szCs w:val="24"/>
        </w:rPr>
        <w:t>t</w:t>
      </w:r>
      <w:r w:rsidR="00836720" w:rsidRPr="00674C7B">
        <w:rPr>
          <w:rFonts w:asciiTheme="minorHAnsi" w:eastAsia="Verdana" w:hAnsiTheme="minorHAnsi" w:cstheme="minorHAnsi"/>
          <w:spacing w:val="22"/>
          <w:sz w:val="24"/>
          <w:szCs w:val="24"/>
        </w:rPr>
        <w:t xml:space="preserve"> </w:t>
      </w:r>
      <w:r w:rsidR="00836720" w:rsidRPr="00674C7B">
        <w:rPr>
          <w:rFonts w:asciiTheme="minorHAnsi" w:eastAsia="Verdana" w:hAnsiTheme="minorHAnsi" w:cstheme="minorHAnsi"/>
          <w:w w:val="102"/>
          <w:sz w:val="24"/>
          <w:szCs w:val="24"/>
        </w:rPr>
        <w:t xml:space="preserve">/ </w:t>
      </w:r>
      <w:r w:rsidR="00836720" w:rsidRPr="00674C7B">
        <w:rPr>
          <w:rFonts w:asciiTheme="minorHAnsi" w:eastAsia="Verdana" w:hAnsiTheme="minorHAnsi" w:cstheme="minorHAnsi"/>
          <w:spacing w:val="2"/>
          <w:sz w:val="24"/>
          <w:szCs w:val="24"/>
        </w:rPr>
        <w:t>re</w:t>
      </w:r>
      <w:r w:rsidR="00836720" w:rsidRPr="00674C7B">
        <w:rPr>
          <w:rFonts w:asciiTheme="minorHAnsi" w:eastAsia="Verdana" w:hAnsiTheme="minorHAnsi" w:cstheme="minorHAnsi"/>
          <w:spacing w:val="4"/>
          <w:sz w:val="24"/>
          <w:szCs w:val="24"/>
        </w:rPr>
        <w:t>m</w:t>
      </w:r>
      <w:r w:rsidR="00836720" w:rsidRPr="00674C7B">
        <w:rPr>
          <w:rFonts w:asciiTheme="minorHAnsi" w:eastAsia="Verdana" w:hAnsiTheme="minorHAnsi" w:cstheme="minorHAnsi"/>
          <w:spacing w:val="3"/>
          <w:sz w:val="24"/>
          <w:szCs w:val="24"/>
        </w:rPr>
        <w:t>o</w:t>
      </w:r>
      <w:r w:rsidR="00836720" w:rsidRPr="00674C7B">
        <w:rPr>
          <w:rFonts w:asciiTheme="minorHAnsi" w:eastAsia="Verdana" w:hAnsiTheme="minorHAnsi" w:cstheme="minorHAnsi"/>
          <w:spacing w:val="2"/>
          <w:sz w:val="24"/>
          <w:szCs w:val="24"/>
        </w:rPr>
        <w:t>t</w:t>
      </w:r>
      <w:r w:rsidR="00836720" w:rsidRPr="00674C7B">
        <w:rPr>
          <w:rFonts w:asciiTheme="minorHAnsi" w:eastAsia="Verdana" w:hAnsiTheme="minorHAnsi" w:cstheme="minorHAnsi"/>
          <w:sz w:val="24"/>
          <w:szCs w:val="24"/>
        </w:rPr>
        <w:t>e</w:t>
      </w:r>
      <w:r w:rsidR="00836720" w:rsidRPr="00674C7B">
        <w:rPr>
          <w:rFonts w:asciiTheme="minorHAnsi" w:eastAsia="Verdana" w:hAnsiTheme="minorHAnsi" w:cstheme="minorHAnsi"/>
          <w:spacing w:val="24"/>
          <w:sz w:val="24"/>
          <w:szCs w:val="24"/>
        </w:rPr>
        <w:t xml:space="preserve"> </w:t>
      </w:r>
      <w:r w:rsidR="00836720" w:rsidRPr="00674C7B">
        <w:rPr>
          <w:rFonts w:asciiTheme="minorHAnsi" w:eastAsia="Verdana" w:hAnsiTheme="minorHAnsi" w:cstheme="minorHAnsi"/>
          <w:spacing w:val="2"/>
          <w:sz w:val="24"/>
          <w:szCs w:val="24"/>
        </w:rPr>
        <w:t>acces</w:t>
      </w:r>
      <w:r w:rsidR="00836720" w:rsidRPr="00674C7B">
        <w:rPr>
          <w:rFonts w:asciiTheme="minorHAnsi" w:eastAsia="Verdana" w:hAnsiTheme="minorHAnsi" w:cstheme="minorHAnsi"/>
          <w:sz w:val="24"/>
          <w:szCs w:val="24"/>
        </w:rPr>
        <w:t>s</w:t>
      </w:r>
      <w:r w:rsidR="00836720" w:rsidRPr="00674C7B">
        <w:rPr>
          <w:rFonts w:asciiTheme="minorHAnsi" w:eastAsia="Verdana" w:hAnsiTheme="minorHAnsi" w:cstheme="minorHAnsi"/>
          <w:spacing w:val="24"/>
          <w:sz w:val="24"/>
          <w:szCs w:val="24"/>
        </w:rPr>
        <w:t xml:space="preserve"> </w:t>
      </w:r>
      <w:r w:rsidR="00836720" w:rsidRPr="00674C7B">
        <w:rPr>
          <w:rFonts w:asciiTheme="minorHAnsi" w:eastAsia="Verdana" w:hAnsiTheme="minorHAnsi" w:cstheme="minorHAnsi"/>
          <w:spacing w:val="1"/>
          <w:sz w:val="24"/>
          <w:szCs w:val="24"/>
        </w:rPr>
        <w:t>i</w:t>
      </w:r>
      <w:r w:rsidR="00836720" w:rsidRPr="00674C7B">
        <w:rPr>
          <w:rFonts w:asciiTheme="minorHAnsi" w:eastAsia="Verdana" w:hAnsiTheme="minorHAnsi" w:cstheme="minorHAnsi"/>
          <w:sz w:val="24"/>
          <w:szCs w:val="24"/>
        </w:rPr>
        <w:t>s</w:t>
      </w:r>
      <w:r w:rsidR="00836720" w:rsidRPr="00674C7B">
        <w:rPr>
          <w:rFonts w:asciiTheme="minorHAnsi" w:eastAsia="Verdana" w:hAnsiTheme="minorHAnsi" w:cstheme="minorHAnsi"/>
          <w:spacing w:val="11"/>
          <w:sz w:val="24"/>
          <w:szCs w:val="24"/>
        </w:rPr>
        <w:t xml:space="preserve"> </w:t>
      </w:r>
      <w:r w:rsidR="00836720" w:rsidRPr="00674C7B">
        <w:rPr>
          <w:rFonts w:asciiTheme="minorHAnsi" w:eastAsia="Verdana" w:hAnsiTheme="minorHAnsi" w:cstheme="minorHAnsi"/>
          <w:spacing w:val="2"/>
          <w:sz w:val="24"/>
          <w:szCs w:val="24"/>
        </w:rPr>
        <w:t>reg</w:t>
      </w:r>
      <w:r w:rsidR="00836720" w:rsidRPr="00674C7B">
        <w:rPr>
          <w:rFonts w:asciiTheme="minorHAnsi" w:eastAsia="Verdana" w:hAnsiTheme="minorHAnsi" w:cstheme="minorHAnsi"/>
          <w:spacing w:val="3"/>
          <w:sz w:val="24"/>
          <w:szCs w:val="24"/>
        </w:rPr>
        <w:t>u</w:t>
      </w:r>
      <w:r w:rsidR="00836720" w:rsidRPr="00674C7B">
        <w:rPr>
          <w:rFonts w:asciiTheme="minorHAnsi" w:eastAsia="Verdana" w:hAnsiTheme="minorHAnsi" w:cstheme="minorHAnsi"/>
          <w:spacing w:val="1"/>
          <w:sz w:val="24"/>
          <w:szCs w:val="24"/>
        </w:rPr>
        <w:t>l</w:t>
      </w:r>
      <w:r w:rsidR="00836720" w:rsidRPr="00674C7B">
        <w:rPr>
          <w:rFonts w:asciiTheme="minorHAnsi" w:eastAsia="Verdana" w:hAnsiTheme="minorHAnsi" w:cstheme="minorHAnsi"/>
          <w:spacing w:val="2"/>
          <w:sz w:val="24"/>
          <w:szCs w:val="24"/>
        </w:rPr>
        <w:t>ar</w:t>
      </w:r>
      <w:r w:rsidR="00836720" w:rsidRPr="00674C7B">
        <w:rPr>
          <w:rFonts w:asciiTheme="minorHAnsi" w:eastAsia="Verdana" w:hAnsiTheme="minorHAnsi" w:cstheme="minorHAnsi"/>
          <w:spacing w:val="1"/>
          <w:sz w:val="24"/>
          <w:szCs w:val="24"/>
        </w:rPr>
        <w:t>l</w:t>
      </w:r>
      <w:r w:rsidR="00836720" w:rsidRPr="00674C7B">
        <w:rPr>
          <w:rFonts w:asciiTheme="minorHAnsi" w:eastAsia="Verdana" w:hAnsiTheme="minorHAnsi" w:cstheme="minorHAnsi"/>
          <w:sz w:val="24"/>
          <w:szCs w:val="24"/>
        </w:rPr>
        <w:t>y</w:t>
      </w:r>
      <w:r w:rsidR="00836720" w:rsidRPr="00674C7B">
        <w:rPr>
          <w:rFonts w:asciiTheme="minorHAnsi" w:eastAsia="Verdana" w:hAnsiTheme="minorHAnsi" w:cstheme="minorHAnsi"/>
          <w:spacing w:val="27"/>
          <w:sz w:val="24"/>
          <w:szCs w:val="24"/>
        </w:rPr>
        <w:t xml:space="preserve"> </w:t>
      </w:r>
      <w:r w:rsidR="00836720" w:rsidRPr="00674C7B">
        <w:rPr>
          <w:rFonts w:asciiTheme="minorHAnsi" w:eastAsia="Verdana" w:hAnsiTheme="minorHAnsi" w:cstheme="minorHAnsi"/>
          <w:spacing w:val="4"/>
          <w:sz w:val="24"/>
          <w:szCs w:val="24"/>
        </w:rPr>
        <w:t>m</w:t>
      </w:r>
      <w:r w:rsidR="00836720" w:rsidRPr="00674C7B">
        <w:rPr>
          <w:rFonts w:asciiTheme="minorHAnsi" w:eastAsia="Verdana" w:hAnsiTheme="minorHAnsi" w:cstheme="minorHAnsi"/>
          <w:spacing w:val="3"/>
          <w:sz w:val="24"/>
          <w:szCs w:val="24"/>
        </w:rPr>
        <w:t>on</w:t>
      </w:r>
      <w:r w:rsidR="00836720" w:rsidRPr="00674C7B">
        <w:rPr>
          <w:rFonts w:asciiTheme="minorHAnsi" w:eastAsia="Verdana" w:hAnsiTheme="minorHAnsi" w:cstheme="minorHAnsi"/>
          <w:spacing w:val="1"/>
          <w:sz w:val="24"/>
          <w:szCs w:val="24"/>
        </w:rPr>
        <w:t>i</w:t>
      </w:r>
      <w:r w:rsidR="00836720" w:rsidRPr="00674C7B">
        <w:rPr>
          <w:rFonts w:asciiTheme="minorHAnsi" w:eastAsia="Verdana" w:hAnsiTheme="minorHAnsi" w:cstheme="minorHAnsi"/>
          <w:spacing w:val="2"/>
          <w:sz w:val="24"/>
          <w:szCs w:val="24"/>
        </w:rPr>
        <w:t>t</w:t>
      </w:r>
      <w:r w:rsidR="00836720" w:rsidRPr="00674C7B">
        <w:rPr>
          <w:rFonts w:asciiTheme="minorHAnsi" w:eastAsia="Verdana" w:hAnsiTheme="minorHAnsi" w:cstheme="minorHAnsi"/>
          <w:spacing w:val="3"/>
          <w:sz w:val="24"/>
          <w:szCs w:val="24"/>
        </w:rPr>
        <w:t>o</w:t>
      </w:r>
      <w:r w:rsidR="00836720" w:rsidRPr="00674C7B">
        <w:rPr>
          <w:rFonts w:asciiTheme="minorHAnsi" w:eastAsia="Verdana" w:hAnsiTheme="minorHAnsi" w:cstheme="minorHAnsi"/>
          <w:spacing w:val="2"/>
          <w:sz w:val="24"/>
          <w:szCs w:val="24"/>
        </w:rPr>
        <w:t>re</w:t>
      </w:r>
      <w:r w:rsidR="00836720" w:rsidRPr="00674C7B">
        <w:rPr>
          <w:rFonts w:asciiTheme="minorHAnsi" w:eastAsia="Verdana" w:hAnsiTheme="minorHAnsi" w:cstheme="minorHAnsi"/>
          <w:sz w:val="24"/>
          <w:szCs w:val="24"/>
        </w:rPr>
        <w:t>d</w:t>
      </w:r>
      <w:r w:rsidR="00836720" w:rsidRPr="00674C7B">
        <w:rPr>
          <w:rFonts w:asciiTheme="minorHAnsi" w:eastAsia="Verdana" w:hAnsiTheme="minorHAnsi" w:cstheme="minorHAnsi"/>
          <w:spacing w:val="32"/>
          <w:sz w:val="24"/>
          <w:szCs w:val="24"/>
        </w:rPr>
        <w:t xml:space="preserve"> </w:t>
      </w:r>
      <w:r w:rsidR="00836720" w:rsidRPr="00674C7B">
        <w:rPr>
          <w:rFonts w:asciiTheme="minorHAnsi" w:eastAsia="Verdana" w:hAnsiTheme="minorHAnsi" w:cstheme="minorHAnsi"/>
          <w:spacing w:val="1"/>
          <w:sz w:val="24"/>
          <w:szCs w:val="24"/>
        </w:rPr>
        <w:t>i</w:t>
      </w:r>
      <w:r w:rsidR="00836720" w:rsidRPr="00674C7B">
        <w:rPr>
          <w:rFonts w:asciiTheme="minorHAnsi" w:eastAsia="Verdana" w:hAnsiTheme="minorHAnsi" w:cstheme="minorHAnsi"/>
          <w:sz w:val="24"/>
          <w:szCs w:val="24"/>
        </w:rPr>
        <w:t>n</w:t>
      </w:r>
      <w:r w:rsidR="00836720" w:rsidRPr="00674C7B">
        <w:rPr>
          <w:rFonts w:asciiTheme="minorHAnsi" w:eastAsia="Verdana" w:hAnsiTheme="minorHAnsi" w:cstheme="minorHAnsi"/>
          <w:spacing w:val="10"/>
          <w:sz w:val="24"/>
          <w:szCs w:val="24"/>
        </w:rPr>
        <w:t xml:space="preserve"> </w:t>
      </w:r>
      <w:r w:rsidR="00836720" w:rsidRPr="00674C7B">
        <w:rPr>
          <w:rFonts w:asciiTheme="minorHAnsi" w:eastAsia="Verdana" w:hAnsiTheme="minorHAnsi" w:cstheme="minorHAnsi"/>
          <w:spacing w:val="3"/>
          <w:sz w:val="24"/>
          <w:szCs w:val="24"/>
        </w:rPr>
        <w:t>o</w:t>
      </w:r>
      <w:r w:rsidR="00836720" w:rsidRPr="00674C7B">
        <w:rPr>
          <w:rFonts w:asciiTheme="minorHAnsi" w:eastAsia="Verdana" w:hAnsiTheme="minorHAnsi" w:cstheme="minorHAnsi"/>
          <w:spacing w:val="2"/>
          <w:sz w:val="24"/>
          <w:szCs w:val="24"/>
        </w:rPr>
        <w:t>r</w:t>
      </w:r>
      <w:r w:rsidR="00836720" w:rsidRPr="00674C7B">
        <w:rPr>
          <w:rFonts w:asciiTheme="minorHAnsi" w:eastAsia="Verdana" w:hAnsiTheme="minorHAnsi" w:cstheme="minorHAnsi"/>
          <w:spacing w:val="3"/>
          <w:sz w:val="24"/>
          <w:szCs w:val="24"/>
        </w:rPr>
        <w:t>d</w:t>
      </w:r>
      <w:r w:rsidR="00836720" w:rsidRPr="00674C7B">
        <w:rPr>
          <w:rFonts w:asciiTheme="minorHAnsi" w:eastAsia="Verdana" w:hAnsiTheme="minorHAnsi" w:cstheme="minorHAnsi"/>
          <w:spacing w:val="2"/>
          <w:sz w:val="24"/>
          <w:szCs w:val="24"/>
        </w:rPr>
        <w:t>e</w:t>
      </w:r>
      <w:r w:rsidR="00836720" w:rsidRPr="00674C7B">
        <w:rPr>
          <w:rFonts w:asciiTheme="minorHAnsi" w:eastAsia="Verdana" w:hAnsiTheme="minorHAnsi" w:cstheme="minorHAnsi"/>
          <w:sz w:val="24"/>
          <w:szCs w:val="24"/>
        </w:rPr>
        <w:t>r</w:t>
      </w:r>
      <w:r w:rsidR="00836720" w:rsidRPr="00674C7B">
        <w:rPr>
          <w:rFonts w:asciiTheme="minorHAnsi" w:eastAsia="Verdana" w:hAnsiTheme="minorHAnsi" w:cstheme="minorHAnsi"/>
          <w:spacing w:val="21"/>
          <w:sz w:val="24"/>
          <w:szCs w:val="24"/>
        </w:rPr>
        <w:t xml:space="preserve"> </w:t>
      </w:r>
      <w:r w:rsidR="00836720" w:rsidRPr="00674C7B">
        <w:rPr>
          <w:rFonts w:asciiTheme="minorHAnsi" w:eastAsia="Verdana" w:hAnsiTheme="minorHAnsi" w:cstheme="minorHAnsi"/>
          <w:spacing w:val="2"/>
          <w:sz w:val="24"/>
          <w:szCs w:val="24"/>
        </w:rPr>
        <w:t>t</w:t>
      </w:r>
      <w:r w:rsidR="00836720" w:rsidRPr="00674C7B">
        <w:rPr>
          <w:rFonts w:asciiTheme="minorHAnsi" w:eastAsia="Verdana" w:hAnsiTheme="minorHAnsi" w:cstheme="minorHAnsi"/>
          <w:spacing w:val="3"/>
          <w:sz w:val="24"/>
          <w:szCs w:val="24"/>
        </w:rPr>
        <w:t>h</w:t>
      </w:r>
      <w:r w:rsidR="00836720" w:rsidRPr="00674C7B">
        <w:rPr>
          <w:rFonts w:asciiTheme="minorHAnsi" w:eastAsia="Verdana" w:hAnsiTheme="minorHAnsi" w:cstheme="minorHAnsi"/>
          <w:spacing w:val="2"/>
          <w:sz w:val="24"/>
          <w:szCs w:val="24"/>
        </w:rPr>
        <w:t>a</w:t>
      </w:r>
      <w:r w:rsidR="00836720" w:rsidRPr="00674C7B">
        <w:rPr>
          <w:rFonts w:asciiTheme="minorHAnsi" w:eastAsia="Verdana" w:hAnsiTheme="minorHAnsi" w:cstheme="minorHAnsi"/>
          <w:sz w:val="24"/>
          <w:szCs w:val="24"/>
        </w:rPr>
        <w:t>t</w:t>
      </w:r>
      <w:r w:rsidR="00836720" w:rsidRPr="00674C7B">
        <w:rPr>
          <w:rFonts w:asciiTheme="minorHAnsi" w:eastAsia="Verdana" w:hAnsiTheme="minorHAnsi" w:cstheme="minorHAnsi"/>
          <w:spacing w:val="13"/>
          <w:sz w:val="24"/>
          <w:szCs w:val="24"/>
        </w:rPr>
        <w:t xml:space="preserve"> </w:t>
      </w:r>
      <w:r w:rsidR="00836720" w:rsidRPr="00674C7B">
        <w:rPr>
          <w:rFonts w:asciiTheme="minorHAnsi" w:eastAsia="Verdana" w:hAnsiTheme="minorHAnsi" w:cstheme="minorHAnsi"/>
          <w:spacing w:val="2"/>
          <w:sz w:val="24"/>
          <w:szCs w:val="24"/>
        </w:rPr>
        <w:t>a</w:t>
      </w:r>
      <w:r w:rsidR="00836720" w:rsidRPr="00674C7B">
        <w:rPr>
          <w:rFonts w:asciiTheme="minorHAnsi" w:eastAsia="Verdana" w:hAnsiTheme="minorHAnsi" w:cstheme="minorHAnsi"/>
          <w:spacing w:val="3"/>
          <w:sz w:val="24"/>
          <w:szCs w:val="24"/>
        </w:rPr>
        <w:t>n</w:t>
      </w:r>
      <w:r w:rsidR="00836720" w:rsidRPr="00674C7B">
        <w:rPr>
          <w:rFonts w:asciiTheme="minorHAnsi" w:eastAsia="Verdana" w:hAnsiTheme="minorHAnsi" w:cstheme="minorHAnsi"/>
          <w:sz w:val="24"/>
          <w:szCs w:val="24"/>
        </w:rPr>
        <w:t>y</w:t>
      </w:r>
      <w:r w:rsidR="00836720" w:rsidRPr="00674C7B">
        <w:rPr>
          <w:rFonts w:asciiTheme="minorHAnsi" w:eastAsia="Verdana" w:hAnsiTheme="minorHAnsi" w:cstheme="minorHAnsi"/>
          <w:spacing w:val="14"/>
          <w:sz w:val="24"/>
          <w:szCs w:val="24"/>
        </w:rPr>
        <w:t xml:space="preserve"> </w:t>
      </w:r>
      <w:r w:rsidR="00836720" w:rsidRPr="00674C7B">
        <w:rPr>
          <w:rFonts w:asciiTheme="minorHAnsi" w:eastAsia="Verdana" w:hAnsiTheme="minorHAnsi" w:cstheme="minorHAnsi"/>
          <w:spacing w:val="4"/>
          <w:sz w:val="24"/>
          <w:szCs w:val="24"/>
        </w:rPr>
        <w:t>m</w:t>
      </w:r>
      <w:r w:rsidR="00836720" w:rsidRPr="00674C7B">
        <w:rPr>
          <w:rFonts w:asciiTheme="minorHAnsi" w:eastAsia="Verdana" w:hAnsiTheme="minorHAnsi" w:cstheme="minorHAnsi"/>
          <w:spacing w:val="1"/>
          <w:sz w:val="24"/>
          <w:szCs w:val="24"/>
        </w:rPr>
        <w:t>i</w:t>
      </w:r>
      <w:r w:rsidR="00836720" w:rsidRPr="00674C7B">
        <w:rPr>
          <w:rFonts w:asciiTheme="minorHAnsi" w:eastAsia="Verdana" w:hAnsiTheme="minorHAnsi" w:cstheme="minorHAnsi"/>
          <w:spacing w:val="2"/>
          <w:sz w:val="24"/>
          <w:szCs w:val="24"/>
        </w:rPr>
        <w:t>s</w:t>
      </w:r>
      <w:r w:rsidR="00836720" w:rsidRPr="00674C7B">
        <w:rPr>
          <w:rFonts w:asciiTheme="minorHAnsi" w:eastAsia="Verdana" w:hAnsiTheme="minorHAnsi" w:cstheme="minorHAnsi"/>
          <w:spacing w:val="3"/>
          <w:sz w:val="24"/>
          <w:szCs w:val="24"/>
        </w:rPr>
        <w:t>u</w:t>
      </w:r>
      <w:r w:rsidR="00836720" w:rsidRPr="00674C7B">
        <w:rPr>
          <w:rFonts w:asciiTheme="minorHAnsi" w:eastAsia="Verdana" w:hAnsiTheme="minorHAnsi" w:cstheme="minorHAnsi"/>
          <w:spacing w:val="2"/>
          <w:sz w:val="24"/>
          <w:szCs w:val="24"/>
        </w:rPr>
        <w:t>s</w:t>
      </w:r>
      <w:r w:rsidR="00836720" w:rsidRPr="00674C7B">
        <w:rPr>
          <w:rFonts w:asciiTheme="minorHAnsi" w:eastAsia="Verdana" w:hAnsiTheme="minorHAnsi" w:cstheme="minorHAnsi"/>
          <w:sz w:val="24"/>
          <w:szCs w:val="24"/>
        </w:rPr>
        <w:t>e</w:t>
      </w:r>
      <w:r w:rsidR="00836720" w:rsidRPr="00674C7B">
        <w:rPr>
          <w:rFonts w:asciiTheme="minorHAnsi" w:eastAsia="Verdana" w:hAnsiTheme="minorHAnsi" w:cstheme="minorHAnsi"/>
          <w:spacing w:val="23"/>
          <w:sz w:val="24"/>
          <w:szCs w:val="24"/>
        </w:rPr>
        <w:t xml:space="preserve"> </w:t>
      </w:r>
      <w:r w:rsidR="00836720" w:rsidRPr="00674C7B">
        <w:rPr>
          <w:rFonts w:asciiTheme="minorHAnsi" w:eastAsia="Verdana" w:hAnsiTheme="minorHAnsi" w:cstheme="minorHAnsi"/>
          <w:sz w:val="24"/>
          <w:szCs w:val="24"/>
        </w:rPr>
        <w:t>/</w:t>
      </w:r>
      <w:r w:rsidR="00836720" w:rsidRPr="00674C7B">
        <w:rPr>
          <w:rFonts w:asciiTheme="minorHAnsi" w:eastAsia="Verdana" w:hAnsiTheme="minorHAnsi" w:cstheme="minorHAnsi"/>
          <w:spacing w:val="7"/>
          <w:sz w:val="24"/>
          <w:szCs w:val="24"/>
        </w:rPr>
        <w:t xml:space="preserve"> </w:t>
      </w:r>
      <w:r w:rsidR="00836720" w:rsidRPr="00674C7B">
        <w:rPr>
          <w:rFonts w:asciiTheme="minorHAnsi" w:eastAsia="Verdana" w:hAnsiTheme="minorHAnsi" w:cstheme="minorHAnsi"/>
          <w:spacing w:val="2"/>
          <w:w w:val="102"/>
          <w:sz w:val="24"/>
          <w:szCs w:val="24"/>
        </w:rPr>
        <w:t>atte</w:t>
      </w:r>
      <w:r w:rsidR="00836720" w:rsidRPr="00674C7B">
        <w:rPr>
          <w:rFonts w:asciiTheme="minorHAnsi" w:eastAsia="Verdana" w:hAnsiTheme="minorHAnsi" w:cstheme="minorHAnsi"/>
          <w:spacing w:val="4"/>
          <w:w w:val="102"/>
          <w:sz w:val="24"/>
          <w:szCs w:val="24"/>
        </w:rPr>
        <w:t>m</w:t>
      </w:r>
      <w:r w:rsidR="00836720" w:rsidRPr="00674C7B">
        <w:rPr>
          <w:rFonts w:asciiTheme="minorHAnsi" w:eastAsia="Verdana" w:hAnsiTheme="minorHAnsi" w:cstheme="minorHAnsi"/>
          <w:spacing w:val="3"/>
          <w:w w:val="102"/>
          <w:sz w:val="24"/>
          <w:szCs w:val="24"/>
        </w:rPr>
        <w:t>p</w:t>
      </w:r>
      <w:r w:rsidR="00836720" w:rsidRPr="00674C7B">
        <w:rPr>
          <w:rFonts w:asciiTheme="minorHAnsi" w:eastAsia="Verdana" w:hAnsiTheme="minorHAnsi" w:cstheme="minorHAnsi"/>
          <w:spacing w:val="2"/>
          <w:w w:val="102"/>
          <w:sz w:val="24"/>
          <w:szCs w:val="24"/>
        </w:rPr>
        <w:t xml:space="preserve">ted </w:t>
      </w:r>
      <w:r w:rsidR="00836720" w:rsidRPr="00674C7B">
        <w:rPr>
          <w:rFonts w:asciiTheme="minorHAnsi" w:eastAsia="Verdana" w:hAnsiTheme="minorHAnsi" w:cstheme="minorHAnsi"/>
          <w:spacing w:val="4"/>
          <w:sz w:val="24"/>
          <w:szCs w:val="24"/>
        </w:rPr>
        <w:t>m</w:t>
      </w:r>
      <w:r w:rsidR="00836720" w:rsidRPr="00674C7B">
        <w:rPr>
          <w:rFonts w:asciiTheme="minorHAnsi" w:eastAsia="Verdana" w:hAnsiTheme="minorHAnsi" w:cstheme="minorHAnsi"/>
          <w:spacing w:val="1"/>
          <w:sz w:val="24"/>
          <w:szCs w:val="24"/>
        </w:rPr>
        <w:t>i</w:t>
      </w:r>
      <w:r w:rsidR="00836720" w:rsidRPr="00674C7B">
        <w:rPr>
          <w:rFonts w:asciiTheme="minorHAnsi" w:eastAsia="Verdana" w:hAnsiTheme="minorHAnsi" w:cstheme="minorHAnsi"/>
          <w:spacing w:val="2"/>
          <w:sz w:val="24"/>
          <w:szCs w:val="24"/>
        </w:rPr>
        <w:t>s</w:t>
      </w:r>
      <w:r w:rsidR="00836720" w:rsidRPr="00674C7B">
        <w:rPr>
          <w:rFonts w:asciiTheme="minorHAnsi" w:eastAsia="Verdana" w:hAnsiTheme="minorHAnsi" w:cstheme="minorHAnsi"/>
          <w:spacing w:val="3"/>
          <w:sz w:val="24"/>
          <w:szCs w:val="24"/>
        </w:rPr>
        <w:t>u</w:t>
      </w:r>
      <w:r w:rsidR="00836720" w:rsidRPr="00674C7B">
        <w:rPr>
          <w:rFonts w:asciiTheme="minorHAnsi" w:eastAsia="Verdana" w:hAnsiTheme="minorHAnsi" w:cstheme="minorHAnsi"/>
          <w:spacing w:val="2"/>
          <w:sz w:val="24"/>
          <w:szCs w:val="24"/>
        </w:rPr>
        <w:t>s</w:t>
      </w:r>
      <w:r w:rsidR="00836720" w:rsidRPr="00674C7B">
        <w:rPr>
          <w:rFonts w:asciiTheme="minorHAnsi" w:eastAsia="Verdana" w:hAnsiTheme="minorHAnsi" w:cstheme="minorHAnsi"/>
          <w:sz w:val="24"/>
          <w:szCs w:val="24"/>
        </w:rPr>
        <w:t>e</w:t>
      </w:r>
      <w:r w:rsidR="00836720" w:rsidRPr="00674C7B">
        <w:rPr>
          <w:rFonts w:asciiTheme="minorHAnsi" w:eastAsia="Verdana" w:hAnsiTheme="minorHAnsi" w:cstheme="minorHAnsi"/>
          <w:spacing w:val="23"/>
          <w:sz w:val="24"/>
          <w:szCs w:val="24"/>
        </w:rPr>
        <w:t xml:space="preserve"> </w:t>
      </w:r>
      <w:r w:rsidR="00836720" w:rsidRPr="00674C7B">
        <w:rPr>
          <w:rFonts w:asciiTheme="minorHAnsi" w:eastAsia="Verdana" w:hAnsiTheme="minorHAnsi" w:cstheme="minorHAnsi"/>
          <w:spacing w:val="2"/>
          <w:sz w:val="24"/>
          <w:szCs w:val="24"/>
        </w:rPr>
        <w:t>ca</w:t>
      </w:r>
      <w:r w:rsidR="00836720" w:rsidRPr="00674C7B">
        <w:rPr>
          <w:rFonts w:asciiTheme="minorHAnsi" w:eastAsia="Verdana" w:hAnsiTheme="minorHAnsi" w:cstheme="minorHAnsi"/>
          <w:sz w:val="24"/>
          <w:szCs w:val="24"/>
        </w:rPr>
        <w:t>n</w:t>
      </w:r>
      <w:r w:rsidR="00836720" w:rsidRPr="00674C7B">
        <w:rPr>
          <w:rFonts w:asciiTheme="minorHAnsi" w:eastAsia="Verdana" w:hAnsiTheme="minorHAnsi" w:cstheme="minorHAnsi"/>
          <w:spacing w:val="14"/>
          <w:sz w:val="24"/>
          <w:szCs w:val="24"/>
        </w:rPr>
        <w:t xml:space="preserve"> </w:t>
      </w:r>
      <w:r w:rsidR="00836720" w:rsidRPr="00674C7B">
        <w:rPr>
          <w:rFonts w:asciiTheme="minorHAnsi" w:eastAsia="Verdana" w:hAnsiTheme="minorHAnsi" w:cstheme="minorHAnsi"/>
          <w:spacing w:val="3"/>
          <w:sz w:val="24"/>
          <w:szCs w:val="24"/>
        </w:rPr>
        <w:t>b</w:t>
      </w:r>
      <w:r w:rsidR="00836720" w:rsidRPr="00674C7B">
        <w:rPr>
          <w:rFonts w:asciiTheme="minorHAnsi" w:eastAsia="Verdana" w:hAnsiTheme="minorHAnsi" w:cstheme="minorHAnsi"/>
          <w:sz w:val="24"/>
          <w:szCs w:val="24"/>
        </w:rPr>
        <w:t>e</w:t>
      </w:r>
      <w:r w:rsidR="00836720" w:rsidRPr="00674C7B">
        <w:rPr>
          <w:rFonts w:asciiTheme="minorHAnsi" w:eastAsia="Verdana" w:hAnsiTheme="minorHAnsi" w:cstheme="minorHAnsi"/>
          <w:spacing w:val="11"/>
          <w:sz w:val="24"/>
          <w:szCs w:val="24"/>
        </w:rPr>
        <w:t xml:space="preserve"> </w:t>
      </w:r>
      <w:r w:rsidR="00836720" w:rsidRPr="00674C7B">
        <w:rPr>
          <w:rFonts w:asciiTheme="minorHAnsi" w:eastAsia="Verdana" w:hAnsiTheme="minorHAnsi" w:cstheme="minorHAnsi"/>
          <w:spacing w:val="2"/>
          <w:sz w:val="24"/>
          <w:szCs w:val="24"/>
        </w:rPr>
        <w:t>re</w:t>
      </w:r>
      <w:r w:rsidR="00836720" w:rsidRPr="00674C7B">
        <w:rPr>
          <w:rFonts w:asciiTheme="minorHAnsi" w:eastAsia="Verdana" w:hAnsiTheme="minorHAnsi" w:cstheme="minorHAnsi"/>
          <w:spacing w:val="3"/>
          <w:sz w:val="24"/>
          <w:szCs w:val="24"/>
        </w:rPr>
        <w:t>p</w:t>
      </w:r>
      <w:r w:rsidR="00836720" w:rsidRPr="00674C7B">
        <w:rPr>
          <w:rFonts w:asciiTheme="minorHAnsi" w:eastAsia="Verdana" w:hAnsiTheme="minorHAnsi" w:cstheme="minorHAnsi"/>
          <w:spacing w:val="2"/>
          <w:sz w:val="24"/>
          <w:szCs w:val="24"/>
        </w:rPr>
        <w:t>orte</w:t>
      </w:r>
      <w:r w:rsidR="00836720" w:rsidRPr="00674C7B">
        <w:rPr>
          <w:rFonts w:asciiTheme="minorHAnsi" w:eastAsia="Verdana" w:hAnsiTheme="minorHAnsi" w:cstheme="minorHAnsi"/>
          <w:sz w:val="24"/>
          <w:szCs w:val="24"/>
        </w:rPr>
        <w:t>d</w:t>
      </w:r>
      <w:r w:rsidR="00836720" w:rsidRPr="00674C7B">
        <w:rPr>
          <w:rFonts w:asciiTheme="minorHAnsi" w:eastAsia="Verdana" w:hAnsiTheme="minorHAnsi" w:cstheme="minorHAnsi"/>
          <w:spacing w:val="27"/>
          <w:sz w:val="24"/>
          <w:szCs w:val="24"/>
        </w:rPr>
        <w:t xml:space="preserve"> </w:t>
      </w:r>
      <w:r w:rsidR="00836720" w:rsidRPr="00674C7B">
        <w:rPr>
          <w:rFonts w:asciiTheme="minorHAnsi" w:eastAsia="Verdana" w:hAnsiTheme="minorHAnsi" w:cstheme="minorHAnsi"/>
          <w:spacing w:val="2"/>
          <w:sz w:val="24"/>
          <w:szCs w:val="24"/>
        </w:rPr>
        <w:t>t</w:t>
      </w:r>
      <w:r w:rsidR="00836720" w:rsidRPr="00674C7B">
        <w:rPr>
          <w:rFonts w:asciiTheme="minorHAnsi" w:eastAsia="Verdana" w:hAnsiTheme="minorHAnsi" w:cstheme="minorHAnsi"/>
          <w:sz w:val="24"/>
          <w:szCs w:val="24"/>
        </w:rPr>
        <w:t>o</w:t>
      </w:r>
      <w:r w:rsidR="00836720" w:rsidRPr="00674C7B">
        <w:rPr>
          <w:rFonts w:asciiTheme="minorHAnsi" w:eastAsia="Verdana" w:hAnsiTheme="minorHAnsi" w:cstheme="minorHAnsi"/>
          <w:spacing w:val="11"/>
          <w:sz w:val="24"/>
          <w:szCs w:val="24"/>
        </w:rPr>
        <w:t xml:space="preserve"> </w:t>
      </w:r>
      <w:r w:rsidR="00836720" w:rsidRPr="00674C7B">
        <w:rPr>
          <w:rFonts w:asciiTheme="minorHAnsi" w:eastAsia="Verdana" w:hAnsiTheme="minorHAnsi" w:cstheme="minorHAnsi"/>
          <w:spacing w:val="2"/>
          <w:sz w:val="24"/>
          <w:szCs w:val="24"/>
        </w:rPr>
        <w:t>t</w:t>
      </w:r>
      <w:r w:rsidR="00836720" w:rsidRPr="00674C7B">
        <w:rPr>
          <w:rFonts w:asciiTheme="minorHAnsi" w:eastAsia="Verdana" w:hAnsiTheme="minorHAnsi" w:cstheme="minorHAnsi"/>
          <w:spacing w:val="3"/>
          <w:sz w:val="24"/>
          <w:szCs w:val="24"/>
        </w:rPr>
        <w:t>h</w:t>
      </w:r>
      <w:r w:rsidR="00836720" w:rsidRPr="00674C7B">
        <w:rPr>
          <w:rFonts w:asciiTheme="minorHAnsi" w:eastAsia="Verdana" w:hAnsiTheme="minorHAnsi" w:cstheme="minorHAnsi"/>
          <w:sz w:val="24"/>
          <w:szCs w:val="24"/>
        </w:rPr>
        <w:t xml:space="preserve">e </w:t>
      </w:r>
      <w:r w:rsidR="00836720" w:rsidRPr="00674C7B">
        <w:rPr>
          <w:rFonts w:asciiTheme="minorHAnsi" w:eastAsia="Verdana" w:hAnsiTheme="minorHAnsi" w:cstheme="minorHAnsi"/>
          <w:spacing w:val="3"/>
          <w:w w:val="102"/>
          <w:sz w:val="24"/>
          <w:szCs w:val="24"/>
        </w:rPr>
        <w:t>H</w:t>
      </w:r>
      <w:r w:rsidR="00836720" w:rsidRPr="00674C7B">
        <w:rPr>
          <w:rFonts w:asciiTheme="minorHAnsi" w:eastAsia="Verdana" w:hAnsiTheme="minorHAnsi" w:cstheme="minorHAnsi"/>
          <w:spacing w:val="2"/>
          <w:w w:val="102"/>
          <w:sz w:val="24"/>
          <w:szCs w:val="24"/>
        </w:rPr>
        <w:t>eadtea</w:t>
      </w:r>
      <w:r w:rsidR="00836720" w:rsidRPr="00674C7B">
        <w:rPr>
          <w:rFonts w:asciiTheme="minorHAnsi" w:eastAsia="Verdana" w:hAnsiTheme="minorHAnsi" w:cstheme="minorHAnsi"/>
          <w:spacing w:val="2"/>
          <w:w w:val="103"/>
          <w:sz w:val="24"/>
          <w:szCs w:val="24"/>
        </w:rPr>
        <w:t>c</w:t>
      </w:r>
      <w:r w:rsidR="00836720" w:rsidRPr="00674C7B">
        <w:rPr>
          <w:rFonts w:asciiTheme="minorHAnsi" w:eastAsia="Verdana" w:hAnsiTheme="minorHAnsi" w:cstheme="minorHAnsi"/>
          <w:spacing w:val="3"/>
          <w:w w:val="102"/>
          <w:sz w:val="24"/>
          <w:szCs w:val="24"/>
        </w:rPr>
        <w:t>h</w:t>
      </w:r>
      <w:r w:rsidR="00836720" w:rsidRPr="00674C7B">
        <w:rPr>
          <w:rFonts w:asciiTheme="minorHAnsi" w:eastAsia="Verdana" w:hAnsiTheme="minorHAnsi" w:cstheme="minorHAnsi"/>
          <w:spacing w:val="2"/>
          <w:w w:val="102"/>
          <w:sz w:val="24"/>
          <w:szCs w:val="24"/>
        </w:rPr>
        <w:t>e</w:t>
      </w:r>
      <w:r w:rsidR="00836720" w:rsidRPr="00674C7B">
        <w:rPr>
          <w:rFonts w:asciiTheme="minorHAnsi" w:eastAsia="Verdana" w:hAnsiTheme="minorHAnsi" w:cstheme="minorHAnsi"/>
          <w:spacing w:val="2"/>
          <w:w w:val="103"/>
          <w:sz w:val="24"/>
          <w:szCs w:val="24"/>
        </w:rPr>
        <w:t>r</w:t>
      </w:r>
      <w:r w:rsidR="00836720" w:rsidRPr="00674C7B">
        <w:rPr>
          <w:rFonts w:asciiTheme="minorHAnsi" w:eastAsia="Verdana" w:hAnsiTheme="minorHAnsi" w:cstheme="minorHAnsi"/>
          <w:w w:val="103"/>
          <w:sz w:val="24"/>
          <w:szCs w:val="24"/>
        </w:rPr>
        <w:t>.</w:t>
      </w:r>
    </w:p>
    <w:p w:rsidR="00005E46" w:rsidRDefault="00005E46" w:rsidP="00005E46">
      <w:pPr>
        <w:tabs>
          <w:tab w:val="left" w:pos="1240"/>
        </w:tabs>
        <w:ind w:right="225"/>
        <w:rPr>
          <w:rFonts w:asciiTheme="minorHAnsi" w:eastAsia="Verdana" w:hAnsiTheme="minorHAnsi" w:cstheme="minorHAnsi"/>
          <w:b/>
          <w:spacing w:val="3"/>
          <w:sz w:val="24"/>
          <w:szCs w:val="24"/>
        </w:rPr>
      </w:pPr>
    </w:p>
    <w:p w:rsidR="00A04C96" w:rsidRPr="007877AC" w:rsidRDefault="00836720" w:rsidP="00005E46">
      <w:pPr>
        <w:tabs>
          <w:tab w:val="left" w:pos="1240"/>
        </w:tabs>
        <w:ind w:right="225"/>
        <w:rPr>
          <w:rFonts w:asciiTheme="minorHAnsi" w:eastAsia="Verdana" w:hAnsiTheme="minorHAnsi" w:cstheme="minorHAnsi"/>
          <w:sz w:val="24"/>
          <w:szCs w:val="24"/>
        </w:rPr>
      </w:pPr>
      <w:r w:rsidRPr="007877AC">
        <w:rPr>
          <w:rFonts w:asciiTheme="minorHAnsi" w:eastAsia="Verdana" w:hAnsiTheme="minorHAnsi" w:cstheme="minorHAnsi"/>
          <w:b/>
          <w:spacing w:val="3"/>
          <w:sz w:val="24"/>
          <w:szCs w:val="24"/>
        </w:rPr>
        <w:lastRenderedPageBreak/>
        <w:t>Tea</w:t>
      </w:r>
      <w:r w:rsidRPr="007877AC">
        <w:rPr>
          <w:rFonts w:asciiTheme="minorHAnsi" w:eastAsia="Verdana" w:hAnsiTheme="minorHAnsi" w:cstheme="minorHAnsi"/>
          <w:b/>
          <w:spacing w:val="2"/>
          <w:sz w:val="24"/>
          <w:szCs w:val="24"/>
        </w:rPr>
        <w:t>c</w:t>
      </w:r>
      <w:r w:rsidRPr="007877AC">
        <w:rPr>
          <w:rFonts w:asciiTheme="minorHAnsi" w:eastAsia="Verdana" w:hAnsiTheme="minorHAnsi" w:cstheme="minorHAnsi"/>
          <w:b/>
          <w:spacing w:val="3"/>
          <w:sz w:val="24"/>
          <w:szCs w:val="24"/>
        </w:rPr>
        <w:t>h</w:t>
      </w:r>
      <w:r w:rsidRPr="007877AC">
        <w:rPr>
          <w:rFonts w:asciiTheme="minorHAnsi" w:eastAsia="Verdana" w:hAnsiTheme="minorHAnsi" w:cstheme="minorHAnsi"/>
          <w:b/>
          <w:spacing w:val="1"/>
          <w:sz w:val="24"/>
          <w:szCs w:val="24"/>
        </w:rPr>
        <w:t>i</w:t>
      </w:r>
      <w:r w:rsidRPr="007877AC">
        <w:rPr>
          <w:rFonts w:asciiTheme="minorHAnsi" w:eastAsia="Verdana" w:hAnsiTheme="minorHAnsi" w:cstheme="minorHAnsi"/>
          <w:b/>
          <w:spacing w:val="3"/>
          <w:sz w:val="24"/>
          <w:szCs w:val="24"/>
        </w:rPr>
        <w:t>n</w:t>
      </w:r>
      <w:r w:rsidRPr="007877AC">
        <w:rPr>
          <w:rFonts w:asciiTheme="minorHAnsi" w:eastAsia="Verdana" w:hAnsiTheme="minorHAnsi" w:cstheme="minorHAnsi"/>
          <w:b/>
          <w:sz w:val="24"/>
          <w:szCs w:val="24"/>
        </w:rPr>
        <w:t>g</w:t>
      </w:r>
      <w:r w:rsidRPr="007877AC">
        <w:rPr>
          <w:rFonts w:asciiTheme="minorHAnsi" w:eastAsia="Verdana" w:hAnsiTheme="minorHAnsi" w:cstheme="minorHAnsi"/>
          <w:b/>
          <w:spacing w:val="28"/>
          <w:sz w:val="24"/>
          <w:szCs w:val="24"/>
        </w:rPr>
        <w:t xml:space="preserve"> </w:t>
      </w:r>
      <w:r w:rsidRPr="007877AC">
        <w:rPr>
          <w:rFonts w:asciiTheme="minorHAnsi" w:eastAsia="Verdana" w:hAnsiTheme="minorHAnsi" w:cstheme="minorHAnsi"/>
          <w:b/>
          <w:spacing w:val="3"/>
          <w:sz w:val="24"/>
          <w:szCs w:val="24"/>
        </w:rPr>
        <w:t>an</w:t>
      </w:r>
      <w:r w:rsidRPr="007877AC">
        <w:rPr>
          <w:rFonts w:asciiTheme="minorHAnsi" w:eastAsia="Verdana" w:hAnsiTheme="minorHAnsi" w:cstheme="minorHAnsi"/>
          <w:b/>
          <w:sz w:val="24"/>
          <w:szCs w:val="24"/>
        </w:rPr>
        <w:t>d</w:t>
      </w:r>
      <w:r w:rsidRPr="007877AC">
        <w:rPr>
          <w:rFonts w:asciiTheme="minorHAnsi" w:eastAsia="Verdana" w:hAnsiTheme="minorHAnsi" w:cstheme="minorHAnsi"/>
          <w:b/>
          <w:spacing w:val="15"/>
          <w:sz w:val="24"/>
          <w:szCs w:val="24"/>
        </w:rPr>
        <w:t xml:space="preserve"> </w:t>
      </w:r>
      <w:r w:rsidRPr="007877AC">
        <w:rPr>
          <w:rFonts w:asciiTheme="minorHAnsi" w:eastAsia="Verdana" w:hAnsiTheme="minorHAnsi" w:cstheme="minorHAnsi"/>
          <w:b/>
          <w:spacing w:val="3"/>
          <w:sz w:val="24"/>
          <w:szCs w:val="24"/>
        </w:rPr>
        <w:t>Suppo</w:t>
      </w:r>
      <w:r w:rsidRPr="007877AC">
        <w:rPr>
          <w:rFonts w:asciiTheme="minorHAnsi" w:eastAsia="Verdana" w:hAnsiTheme="minorHAnsi" w:cstheme="minorHAnsi"/>
          <w:b/>
          <w:spacing w:val="2"/>
          <w:sz w:val="24"/>
          <w:szCs w:val="24"/>
        </w:rPr>
        <w:t>r</w:t>
      </w:r>
      <w:r w:rsidRPr="007877AC">
        <w:rPr>
          <w:rFonts w:asciiTheme="minorHAnsi" w:eastAsia="Verdana" w:hAnsiTheme="minorHAnsi" w:cstheme="minorHAnsi"/>
          <w:b/>
          <w:sz w:val="24"/>
          <w:szCs w:val="24"/>
        </w:rPr>
        <w:t>t</w:t>
      </w:r>
      <w:r w:rsidRPr="007877AC">
        <w:rPr>
          <w:rFonts w:asciiTheme="minorHAnsi" w:eastAsia="Verdana" w:hAnsiTheme="minorHAnsi" w:cstheme="minorHAnsi"/>
          <w:b/>
          <w:spacing w:val="25"/>
          <w:sz w:val="24"/>
          <w:szCs w:val="24"/>
        </w:rPr>
        <w:t xml:space="preserve"> </w:t>
      </w:r>
      <w:r w:rsidRPr="007877AC">
        <w:rPr>
          <w:rFonts w:asciiTheme="minorHAnsi" w:eastAsia="Verdana" w:hAnsiTheme="minorHAnsi" w:cstheme="minorHAnsi"/>
          <w:b/>
          <w:spacing w:val="3"/>
          <w:w w:val="102"/>
          <w:sz w:val="24"/>
          <w:szCs w:val="24"/>
        </w:rPr>
        <w:t>S</w:t>
      </w:r>
      <w:r w:rsidRPr="007877AC">
        <w:rPr>
          <w:rFonts w:asciiTheme="minorHAnsi" w:eastAsia="Verdana" w:hAnsiTheme="minorHAnsi" w:cstheme="minorHAnsi"/>
          <w:b/>
          <w:spacing w:val="2"/>
          <w:w w:val="102"/>
          <w:sz w:val="24"/>
          <w:szCs w:val="24"/>
        </w:rPr>
        <w:t>t</w:t>
      </w:r>
      <w:r w:rsidRPr="007877AC">
        <w:rPr>
          <w:rFonts w:asciiTheme="minorHAnsi" w:eastAsia="Verdana" w:hAnsiTheme="minorHAnsi" w:cstheme="minorHAnsi"/>
          <w:b/>
          <w:spacing w:val="3"/>
          <w:w w:val="102"/>
          <w:sz w:val="24"/>
          <w:szCs w:val="24"/>
        </w:rPr>
        <w:t>a</w:t>
      </w:r>
      <w:r w:rsidRPr="007877AC">
        <w:rPr>
          <w:rFonts w:asciiTheme="minorHAnsi" w:eastAsia="Verdana" w:hAnsiTheme="minorHAnsi" w:cstheme="minorHAnsi"/>
          <w:b/>
          <w:spacing w:val="2"/>
          <w:w w:val="102"/>
          <w:sz w:val="24"/>
          <w:szCs w:val="24"/>
        </w:rPr>
        <w:t>f</w:t>
      </w:r>
      <w:r w:rsidRPr="007877AC">
        <w:rPr>
          <w:rFonts w:asciiTheme="minorHAnsi" w:eastAsia="Verdana" w:hAnsiTheme="minorHAnsi" w:cstheme="minorHAnsi"/>
          <w:b/>
          <w:w w:val="102"/>
          <w:sz w:val="24"/>
          <w:szCs w:val="24"/>
        </w:rPr>
        <w:t>f</w:t>
      </w:r>
      <w:r w:rsidR="003B70B2" w:rsidRPr="007877AC">
        <w:rPr>
          <w:rFonts w:asciiTheme="minorHAnsi" w:eastAsia="Verdana" w:hAnsiTheme="minorHAnsi" w:cstheme="minorHAnsi"/>
          <w:b/>
          <w:w w:val="102"/>
          <w:sz w:val="24"/>
          <w:szCs w:val="24"/>
        </w:rPr>
        <w:t xml:space="preserve"> (including Governors, Volunteers and Visitors)</w:t>
      </w:r>
      <w:r w:rsidR="00C933DB" w:rsidRPr="007877AC">
        <w:rPr>
          <w:rFonts w:asciiTheme="minorHAnsi" w:eastAsia="Verdana" w:hAnsiTheme="minorHAnsi" w:cstheme="minorHAnsi"/>
          <w:b/>
          <w:w w:val="102"/>
          <w:sz w:val="24"/>
          <w:szCs w:val="24"/>
        </w:rPr>
        <w:t>:</w:t>
      </w:r>
    </w:p>
    <w:p w:rsidR="00A04C96" w:rsidRPr="00481437" w:rsidRDefault="00E27610" w:rsidP="007877AC">
      <w:pPr>
        <w:rPr>
          <w:rFonts w:asciiTheme="minorHAnsi" w:eastAsia="Verdana" w:hAnsiTheme="minorHAnsi" w:cstheme="minorHAnsi"/>
          <w:sz w:val="24"/>
          <w:szCs w:val="24"/>
        </w:rPr>
      </w:pPr>
      <w:r w:rsidRPr="00481437">
        <w:rPr>
          <w:rFonts w:asciiTheme="minorHAnsi" w:eastAsia="Verdana" w:hAnsiTheme="minorHAnsi" w:cstheme="minorHAnsi"/>
          <w:spacing w:val="2"/>
          <w:sz w:val="24"/>
          <w:szCs w:val="24"/>
        </w:rPr>
        <w:t>A</w:t>
      </w:r>
      <w:r w:rsidR="00836720" w:rsidRPr="00481437">
        <w:rPr>
          <w:rFonts w:asciiTheme="minorHAnsi" w:eastAsia="Verdana" w:hAnsiTheme="minorHAnsi" w:cstheme="minorHAnsi"/>
          <w:spacing w:val="2"/>
          <w:sz w:val="24"/>
          <w:szCs w:val="24"/>
        </w:rPr>
        <w:t>r</w:t>
      </w:r>
      <w:r w:rsidR="00836720" w:rsidRPr="00481437">
        <w:rPr>
          <w:rFonts w:asciiTheme="minorHAnsi" w:eastAsia="Verdana" w:hAnsiTheme="minorHAnsi" w:cstheme="minorHAnsi"/>
          <w:sz w:val="24"/>
          <w:szCs w:val="24"/>
        </w:rPr>
        <w:t>e</w:t>
      </w:r>
      <w:r w:rsidR="00836720" w:rsidRPr="00481437">
        <w:rPr>
          <w:rFonts w:asciiTheme="minorHAnsi" w:eastAsia="Verdana" w:hAnsiTheme="minorHAnsi" w:cstheme="minorHAnsi"/>
          <w:spacing w:val="13"/>
          <w:sz w:val="24"/>
          <w:szCs w:val="24"/>
        </w:rPr>
        <w:t xml:space="preserve"> </w:t>
      </w:r>
      <w:r w:rsidR="00836720" w:rsidRPr="00481437">
        <w:rPr>
          <w:rFonts w:asciiTheme="minorHAnsi" w:eastAsia="Verdana" w:hAnsiTheme="minorHAnsi" w:cstheme="minorHAnsi"/>
          <w:spacing w:val="2"/>
          <w:sz w:val="24"/>
          <w:szCs w:val="24"/>
        </w:rPr>
        <w:t>res</w:t>
      </w:r>
      <w:r w:rsidR="00836720" w:rsidRPr="00481437">
        <w:rPr>
          <w:rFonts w:asciiTheme="minorHAnsi" w:eastAsia="Verdana" w:hAnsiTheme="minorHAnsi" w:cstheme="minorHAnsi"/>
          <w:spacing w:val="3"/>
          <w:sz w:val="24"/>
          <w:szCs w:val="24"/>
        </w:rPr>
        <w:t>pon</w:t>
      </w:r>
      <w:r w:rsidR="00836720" w:rsidRPr="00481437">
        <w:rPr>
          <w:rFonts w:asciiTheme="minorHAnsi" w:eastAsia="Verdana" w:hAnsiTheme="minorHAnsi" w:cstheme="minorHAnsi"/>
          <w:spacing w:val="2"/>
          <w:sz w:val="24"/>
          <w:szCs w:val="24"/>
        </w:rPr>
        <w:t>s</w:t>
      </w:r>
      <w:r w:rsidR="00836720" w:rsidRPr="00481437">
        <w:rPr>
          <w:rFonts w:asciiTheme="minorHAnsi" w:eastAsia="Verdana" w:hAnsiTheme="minorHAnsi" w:cstheme="minorHAnsi"/>
          <w:spacing w:val="1"/>
          <w:sz w:val="24"/>
          <w:szCs w:val="24"/>
        </w:rPr>
        <w:t>i</w:t>
      </w:r>
      <w:r w:rsidR="00836720" w:rsidRPr="00481437">
        <w:rPr>
          <w:rFonts w:asciiTheme="minorHAnsi" w:eastAsia="Verdana" w:hAnsiTheme="minorHAnsi" w:cstheme="minorHAnsi"/>
          <w:spacing w:val="3"/>
          <w:sz w:val="24"/>
          <w:szCs w:val="24"/>
        </w:rPr>
        <w:t>b</w:t>
      </w:r>
      <w:r w:rsidR="00836720" w:rsidRPr="00481437">
        <w:rPr>
          <w:rFonts w:asciiTheme="minorHAnsi" w:eastAsia="Verdana" w:hAnsiTheme="minorHAnsi" w:cstheme="minorHAnsi"/>
          <w:spacing w:val="1"/>
          <w:sz w:val="24"/>
          <w:szCs w:val="24"/>
        </w:rPr>
        <w:t>l</w:t>
      </w:r>
      <w:r w:rsidR="00836720" w:rsidRPr="00481437">
        <w:rPr>
          <w:rFonts w:asciiTheme="minorHAnsi" w:eastAsia="Verdana" w:hAnsiTheme="minorHAnsi" w:cstheme="minorHAnsi"/>
          <w:sz w:val="24"/>
          <w:szCs w:val="24"/>
        </w:rPr>
        <w:t>e</w:t>
      </w:r>
      <w:r w:rsidR="00836720" w:rsidRPr="00481437">
        <w:rPr>
          <w:rFonts w:asciiTheme="minorHAnsi" w:eastAsia="Verdana" w:hAnsiTheme="minorHAnsi" w:cstheme="minorHAnsi"/>
          <w:spacing w:val="37"/>
          <w:sz w:val="24"/>
          <w:szCs w:val="24"/>
        </w:rPr>
        <w:t xml:space="preserve"> </w:t>
      </w:r>
      <w:r w:rsidR="00836720" w:rsidRPr="00481437">
        <w:rPr>
          <w:rFonts w:asciiTheme="minorHAnsi" w:eastAsia="Verdana" w:hAnsiTheme="minorHAnsi" w:cstheme="minorHAnsi"/>
          <w:spacing w:val="1"/>
          <w:sz w:val="24"/>
          <w:szCs w:val="24"/>
        </w:rPr>
        <w:t>f</w:t>
      </w:r>
      <w:r w:rsidR="00836720" w:rsidRPr="00481437">
        <w:rPr>
          <w:rFonts w:asciiTheme="minorHAnsi" w:eastAsia="Verdana" w:hAnsiTheme="minorHAnsi" w:cstheme="minorHAnsi"/>
          <w:spacing w:val="3"/>
          <w:sz w:val="24"/>
          <w:szCs w:val="24"/>
        </w:rPr>
        <w:t>o</w:t>
      </w:r>
      <w:r w:rsidR="00836720" w:rsidRPr="00481437">
        <w:rPr>
          <w:rFonts w:asciiTheme="minorHAnsi" w:eastAsia="Verdana" w:hAnsiTheme="minorHAnsi" w:cstheme="minorHAnsi"/>
          <w:sz w:val="24"/>
          <w:szCs w:val="24"/>
        </w:rPr>
        <w:t>r</w:t>
      </w:r>
      <w:r w:rsidR="00836720" w:rsidRPr="00481437">
        <w:rPr>
          <w:rFonts w:asciiTheme="minorHAnsi" w:eastAsia="Verdana" w:hAnsiTheme="minorHAnsi" w:cstheme="minorHAnsi"/>
          <w:spacing w:val="14"/>
          <w:sz w:val="24"/>
          <w:szCs w:val="24"/>
        </w:rPr>
        <w:t xml:space="preserve"> </w:t>
      </w:r>
      <w:r w:rsidR="00836720" w:rsidRPr="00481437">
        <w:rPr>
          <w:rFonts w:asciiTheme="minorHAnsi" w:eastAsia="Verdana" w:hAnsiTheme="minorHAnsi" w:cstheme="minorHAnsi"/>
          <w:spacing w:val="2"/>
          <w:sz w:val="24"/>
          <w:szCs w:val="24"/>
        </w:rPr>
        <w:t>e</w:t>
      </w:r>
      <w:r w:rsidR="00836720" w:rsidRPr="00481437">
        <w:rPr>
          <w:rFonts w:asciiTheme="minorHAnsi" w:eastAsia="Verdana" w:hAnsiTheme="minorHAnsi" w:cstheme="minorHAnsi"/>
          <w:spacing w:val="3"/>
          <w:sz w:val="24"/>
          <w:szCs w:val="24"/>
        </w:rPr>
        <w:t>n</w:t>
      </w:r>
      <w:r w:rsidR="00836720" w:rsidRPr="00481437">
        <w:rPr>
          <w:rFonts w:asciiTheme="minorHAnsi" w:eastAsia="Verdana" w:hAnsiTheme="minorHAnsi" w:cstheme="minorHAnsi"/>
          <w:spacing w:val="2"/>
          <w:sz w:val="24"/>
          <w:szCs w:val="24"/>
        </w:rPr>
        <w:t>s</w:t>
      </w:r>
      <w:r w:rsidR="00836720" w:rsidRPr="00481437">
        <w:rPr>
          <w:rFonts w:asciiTheme="minorHAnsi" w:eastAsia="Verdana" w:hAnsiTheme="minorHAnsi" w:cstheme="minorHAnsi"/>
          <w:spacing w:val="3"/>
          <w:sz w:val="24"/>
          <w:szCs w:val="24"/>
        </w:rPr>
        <w:t>u</w:t>
      </w:r>
      <w:r w:rsidR="00836720" w:rsidRPr="00481437">
        <w:rPr>
          <w:rFonts w:asciiTheme="minorHAnsi" w:eastAsia="Verdana" w:hAnsiTheme="minorHAnsi" w:cstheme="minorHAnsi"/>
          <w:spacing w:val="2"/>
          <w:sz w:val="24"/>
          <w:szCs w:val="24"/>
        </w:rPr>
        <w:t>r</w:t>
      </w:r>
      <w:r w:rsidR="00836720" w:rsidRPr="00481437">
        <w:rPr>
          <w:rFonts w:asciiTheme="minorHAnsi" w:eastAsia="Verdana" w:hAnsiTheme="minorHAnsi" w:cstheme="minorHAnsi"/>
          <w:spacing w:val="1"/>
          <w:sz w:val="24"/>
          <w:szCs w:val="24"/>
        </w:rPr>
        <w:t>i</w:t>
      </w:r>
      <w:r w:rsidR="00836720" w:rsidRPr="00481437">
        <w:rPr>
          <w:rFonts w:asciiTheme="minorHAnsi" w:eastAsia="Verdana" w:hAnsiTheme="minorHAnsi" w:cstheme="minorHAnsi"/>
          <w:spacing w:val="3"/>
          <w:sz w:val="24"/>
          <w:szCs w:val="24"/>
        </w:rPr>
        <w:t>n</w:t>
      </w:r>
      <w:r w:rsidR="00836720" w:rsidRPr="00481437">
        <w:rPr>
          <w:rFonts w:asciiTheme="minorHAnsi" w:eastAsia="Verdana" w:hAnsiTheme="minorHAnsi" w:cstheme="minorHAnsi"/>
          <w:sz w:val="24"/>
          <w:szCs w:val="24"/>
        </w:rPr>
        <w:t>g</w:t>
      </w:r>
      <w:r w:rsidR="00836720" w:rsidRPr="00481437">
        <w:rPr>
          <w:rFonts w:asciiTheme="minorHAnsi" w:eastAsia="Verdana" w:hAnsiTheme="minorHAnsi" w:cstheme="minorHAnsi"/>
          <w:spacing w:val="27"/>
          <w:sz w:val="24"/>
          <w:szCs w:val="24"/>
        </w:rPr>
        <w:t xml:space="preserve"> </w:t>
      </w:r>
      <w:r w:rsidR="00836720" w:rsidRPr="00481437">
        <w:rPr>
          <w:rFonts w:asciiTheme="minorHAnsi" w:eastAsia="Verdana" w:hAnsiTheme="minorHAnsi" w:cstheme="minorHAnsi"/>
          <w:spacing w:val="2"/>
          <w:w w:val="102"/>
          <w:sz w:val="24"/>
          <w:szCs w:val="24"/>
        </w:rPr>
        <w:t>t</w:t>
      </w:r>
      <w:r w:rsidR="00836720" w:rsidRPr="00481437">
        <w:rPr>
          <w:rFonts w:asciiTheme="minorHAnsi" w:eastAsia="Verdana" w:hAnsiTheme="minorHAnsi" w:cstheme="minorHAnsi"/>
          <w:spacing w:val="3"/>
          <w:w w:val="102"/>
          <w:sz w:val="24"/>
          <w:szCs w:val="24"/>
        </w:rPr>
        <w:t>h</w:t>
      </w:r>
      <w:r w:rsidR="00A04C96">
        <w:rPr>
          <w:rFonts w:asciiTheme="minorHAnsi" w:eastAsia="Verdana" w:hAnsiTheme="minorHAnsi" w:cstheme="minorHAnsi"/>
          <w:spacing w:val="2"/>
          <w:w w:val="102"/>
          <w:sz w:val="24"/>
          <w:szCs w:val="24"/>
        </w:rPr>
        <w:t>at</w:t>
      </w:r>
      <w:r w:rsidR="00A04C96" w:rsidRPr="00A04C96">
        <w:rPr>
          <w:rFonts w:asciiTheme="minorHAnsi" w:eastAsia="Verdana" w:hAnsiTheme="minorHAnsi" w:cstheme="minorHAnsi"/>
          <w:spacing w:val="2"/>
          <w:sz w:val="24"/>
          <w:szCs w:val="24"/>
        </w:rPr>
        <w:t xml:space="preserve"> </w:t>
      </w:r>
      <w:r w:rsidR="00A04C96">
        <w:rPr>
          <w:rFonts w:asciiTheme="minorHAnsi" w:eastAsia="Verdana" w:hAnsiTheme="minorHAnsi" w:cstheme="minorHAnsi"/>
          <w:spacing w:val="2"/>
          <w:sz w:val="24"/>
          <w:szCs w:val="24"/>
        </w:rPr>
        <w:t>t</w:t>
      </w:r>
      <w:r w:rsidR="00A04C96" w:rsidRPr="00481437">
        <w:rPr>
          <w:rFonts w:asciiTheme="minorHAnsi" w:eastAsia="Verdana" w:hAnsiTheme="minorHAnsi" w:cstheme="minorHAnsi"/>
          <w:spacing w:val="2"/>
          <w:sz w:val="24"/>
          <w:szCs w:val="24"/>
        </w:rPr>
        <w:t>he</w:t>
      </w:r>
      <w:r w:rsidR="00A04C96" w:rsidRPr="00481437">
        <w:rPr>
          <w:rFonts w:asciiTheme="minorHAnsi" w:eastAsia="Verdana" w:hAnsiTheme="minorHAnsi" w:cstheme="minorHAnsi"/>
          <w:sz w:val="24"/>
          <w:szCs w:val="24"/>
        </w:rPr>
        <w:t>y</w:t>
      </w:r>
      <w:r w:rsidR="00A04C96" w:rsidRPr="00481437">
        <w:rPr>
          <w:rFonts w:asciiTheme="minorHAnsi" w:eastAsia="Verdana" w:hAnsiTheme="minorHAnsi" w:cstheme="minorHAnsi"/>
          <w:spacing w:val="15"/>
          <w:sz w:val="24"/>
          <w:szCs w:val="24"/>
        </w:rPr>
        <w:t xml:space="preserve"> </w:t>
      </w:r>
      <w:r w:rsidR="00A04C96" w:rsidRPr="00481437">
        <w:rPr>
          <w:rFonts w:asciiTheme="minorHAnsi" w:eastAsia="Verdana" w:hAnsiTheme="minorHAnsi" w:cstheme="minorHAnsi"/>
          <w:spacing w:val="2"/>
          <w:sz w:val="24"/>
          <w:szCs w:val="24"/>
        </w:rPr>
        <w:t>hav</w:t>
      </w:r>
      <w:r w:rsidR="00A04C96" w:rsidRPr="00481437">
        <w:rPr>
          <w:rFonts w:asciiTheme="minorHAnsi" w:eastAsia="Verdana" w:hAnsiTheme="minorHAnsi" w:cstheme="minorHAnsi"/>
          <w:sz w:val="24"/>
          <w:szCs w:val="24"/>
        </w:rPr>
        <w:t>e</w:t>
      </w:r>
      <w:r w:rsidR="00A04C96" w:rsidRPr="00481437">
        <w:rPr>
          <w:rFonts w:asciiTheme="minorHAnsi" w:eastAsia="Verdana" w:hAnsiTheme="minorHAnsi" w:cstheme="minorHAnsi"/>
          <w:spacing w:val="16"/>
          <w:sz w:val="24"/>
          <w:szCs w:val="24"/>
        </w:rPr>
        <w:t xml:space="preserve"> </w:t>
      </w:r>
      <w:r w:rsidR="00A04C96" w:rsidRPr="00481437">
        <w:rPr>
          <w:rFonts w:asciiTheme="minorHAnsi" w:eastAsia="Verdana" w:hAnsiTheme="minorHAnsi" w:cstheme="minorHAnsi"/>
          <w:spacing w:val="2"/>
          <w:sz w:val="24"/>
          <w:szCs w:val="24"/>
        </w:rPr>
        <w:t>a</w:t>
      </w:r>
      <w:r w:rsidR="00A04C96" w:rsidRPr="00481437">
        <w:rPr>
          <w:rFonts w:asciiTheme="minorHAnsi" w:eastAsia="Verdana" w:hAnsiTheme="minorHAnsi" w:cstheme="minorHAnsi"/>
          <w:sz w:val="24"/>
          <w:szCs w:val="24"/>
        </w:rPr>
        <w:t>n</w:t>
      </w:r>
      <w:r w:rsidR="00A04C96" w:rsidRPr="00481437">
        <w:rPr>
          <w:rFonts w:asciiTheme="minorHAnsi" w:eastAsia="Verdana" w:hAnsiTheme="minorHAnsi" w:cstheme="minorHAnsi"/>
          <w:spacing w:val="11"/>
          <w:sz w:val="24"/>
          <w:szCs w:val="24"/>
        </w:rPr>
        <w:t xml:space="preserve"> </w:t>
      </w:r>
      <w:r w:rsidR="00A04C96" w:rsidRPr="00481437">
        <w:rPr>
          <w:rFonts w:asciiTheme="minorHAnsi" w:eastAsia="Verdana" w:hAnsiTheme="minorHAnsi" w:cstheme="minorHAnsi"/>
          <w:spacing w:val="2"/>
          <w:sz w:val="24"/>
          <w:szCs w:val="24"/>
        </w:rPr>
        <w:t>u</w:t>
      </w:r>
      <w:r w:rsidR="00A04C96" w:rsidRPr="00481437">
        <w:rPr>
          <w:rFonts w:asciiTheme="minorHAnsi" w:eastAsia="Verdana" w:hAnsiTheme="minorHAnsi" w:cstheme="minorHAnsi"/>
          <w:sz w:val="24"/>
          <w:szCs w:val="24"/>
        </w:rPr>
        <w:t>p</w:t>
      </w:r>
      <w:r w:rsidR="00A04C96" w:rsidRPr="00481437">
        <w:rPr>
          <w:rFonts w:asciiTheme="minorHAnsi" w:eastAsia="Verdana" w:hAnsiTheme="minorHAnsi" w:cstheme="minorHAnsi"/>
          <w:spacing w:val="11"/>
          <w:sz w:val="24"/>
          <w:szCs w:val="24"/>
        </w:rPr>
        <w:t xml:space="preserve"> </w:t>
      </w:r>
      <w:r w:rsidR="00A04C96" w:rsidRPr="00481437">
        <w:rPr>
          <w:rFonts w:asciiTheme="minorHAnsi" w:eastAsia="Verdana" w:hAnsiTheme="minorHAnsi" w:cstheme="minorHAnsi"/>
          <w:spacing w:val="2"/>
          <w:sz w:val="24"/>
          <w:szCs w:val="24"/>
        </w:rPr>
        <w:t>t</w:t>
      </w:r>
      <w:r w:rsidR="00A04C96" w:rsidRPr="00481437">
        <w:rPr>
          <w:rFonts w:asciiTheme="minorHAnsi" w:eastAsia="Verdana" w:hAnsiTheme="minorHAnsi" w:cstheme="minorHAnsi"/>
          <w:sz w:val="24"/>
          <w:szCs w:val="24"/>
        </w:rPr>
        <w:t>o</w:t>
      </w:r>
      <w:r w:rsidR="00A04C96" w:rsidRPr="00481437">
        <w:rPr>
          <w:rFonts w:asciiTheme="minorHAnsi" w:eastAsia="Verdana" w:hAnsiTheme="minorHAnsi" w:cstheme="minorHAnsi"/>
          <w:spacing w:val="10"/>
          <w:sz w:val="24"/>
          <w:szCs w:val="24"/>
        </w:rPr>
        <w:t xml:space="preserve"> </w:t>
      </w:r>
      <w:r w:rsidR="00A04C96" w:rsidRPr="00481437">
        <w:rPr>
          <w:rFonts w:asciiTheme="minorHAnsi" w:eastAsia="Verdana" w:hAnsiTheme="minorHAnsi" w:cstheme="minorHAnsi"/>
          <w:spacing w:val="2"/>
          <w:sz w:val="24"/>
          <w:szCs w:val="24"/>
        </w:rPr>
        <w:t>dat</w:t>
      </w:r>
      <w:r w:rsidR="00A04C96" w:rsidRPr="00481437">
        <w:rPr>
          <w:rFonts w:asciiTheme="minorHAnsi" w:eastAsia="Verdana" w:hAnsiTheme="minorHAnsi" w:cstheme="minorHAnsi"/>
          <w:sz w:val="24"/>
          <w:szCs w:val="24"/>
        </w:rPr>
        <w:t>e</w:t>
      </w:r>
      <w:r w:rsidR="00A04C96" w:rsidRPr="00481437">
        <w:rPr>
          <w:rFonts w:asciiTheme="minorHAnsi" w:eastAsia="Verdana" w:hAnsiTheme="minorHAnsi" w:cstheme="minorHAnsi"/>
          <w:spacing w:val="15"/>
          <w:sz w:val="24"/>
          <w:szCs w:val="24"/>
        </w:rPr>
        <w:t xml:space="preserve"> </w:t>
      </w:r>
      <w:r w:rsidR="00A04C96" w:rsidRPr="00481437">
        <w:rPr>
          <w:rFonts w:asciiTheme="minorHAnsi" w:eastAsia="Verdana" w:hAnsiTheme="minorHAnsi" w:cstheme="minorHAnsi"/>
          <w:spacing w:val="2"/>
          <w:sz w:val="24"/>
          <w:szCs w:val="24"/>
        </w:rPr>
        <w:t>a</w:t>
      </w:r>
      <w:r w:rsidR="00A04C96" w:rsidRPr="00481437">
        <w:rPr>
          <w:rFonts w:asciiTheme="minorHAnsi" w:eastAsia="Verdana" w:hAnsiTheme="minorHAnsi" w:cstheme="minorHAnsi"/>
          <w:spacing w:val="3"/>
          <w:sz w:val="24"/>
          <w:szCs w:val="24"/>
        </w:rPr>
        <w:t>w</w:t>
      </w:r>
      <w:r w:rsidR="00A04C96" w:rsidRPr="00481437">
        <w:rPr>
          <w:rFonts w:asciiTheme="minorHAnsi" w:eastAsia="Verdana" w:hAnsiTheme="minorHAnsi" w:cstheme="minorHAnsi"/>
          <w:spacing w:val="2"/>
          <w:sz w:val="24"/>
          <w:szCs w:val="24"/>
        </w:rPr>
        <w:t>arenes</w:t>
      </w:r>
      <w:r w:rsidR="00A04C96" w:rsidRPr="00481437">
        <w:rPr>
          <w:rFonts w:asciiTheme="minorHAnsi" w:eastAsia="Verdana" w:hAnsiTheme="minorHAnsi" w:cstheme="minorHAnsi"/>
          <w:sz w:val="24"/>
          <w:szCs w:val="24"/>
        </w:rPr>
        <w:t>s</w:t>
      </w:r>
      <w:r w:rsidR="00A04C96" w:rsidRPr="00481437">
        <w:rPr>
          <w:rFonts w:asciiTheme="minorHAnsi" w:eastAsia="Verdana" w:hAnsiTheme="minorHAnsi" w:cstheme="minorHAnsi"/>
          <w:spacing w:val="33"/>
          <w:sz w:val="24"/>
          <w:szCs w:val="24"/>
        </w:rPr>
        <w:t xml:space="preserve"> </w:t>
      </w:r>
      <w:r w:rsidR="00A04C96" w:rsidRPr="00481437">
        <w:rPr>
          <w:rFonts w:asciiTheme="minorHAnsi" w:eastAsia="Verdana" w:hAnsiTheme="minorHAnsi" w:cstheme="minorHAnsi"/>
          <w:spacing w:val="2"/>
          <w:sz w:val="24"/>
          <w:szCs w:val="24"/>
        </w:rPr>
        <w:t>o</w:t>
      </w:r>
      <w:r w:rsidR="00A04C96" w:rsidRPr="00481437">
        <w:rPr>
          <w:rFonts w:asciiTheme="minorHAnsi" w:eastAsia="Verdana" w:hAnsiTheme="minorHAnsi" w:cstheme="minorHAnsi"/>
          <w:sz w:val="24"/>
          <w:szCs w:val="24"/>
        </w:rPr>
        <w:t>f</w:t>
      </w:r>
      <w:r w:rsidR="00A04C96" w:rsidRPr="00481437">
        <w:rPr>
          <w:rFonts w:asciiTheme="minorHAnsi" w:eastAsia="Verdana" w:hAnsiTheme="minorHAnsi" w:cstheme="minorHAnsi"/>
          <w:spacing w:val="11"/>
          <w:sz w:val="24"/>
          <w:szCs w:val="24"/>
        </w:rPr>
        <w:t xml:space="preserve"> </w:t>
      </w:r>
      <w:r w:rsidR="00A04C96" w:rsidRPr="00481437">
        <w:rPr>
          <w:rFonts w:asciiTheme="minorHAnsi" w:eastAsia="Verdana" w:hAnsiTheme="minorHAnsi" w:cstheme="minorHAnsi"/>
          <w:spacing w:val="3"/>
          <w:sz w:val="24"/>
          <w:szCs w:val="24"/>
        </w:rPr>
        <w:t>online safety</w:t>
      </w:r>
      <w:r w:rsidR="00A04C96" w:rsidRPr="00481437">
        <w:rPr>
          <w:rFonts w:asciiTheme="minorHAnsi" w:eastAsia="Verdana" w:hAnsiTheme="minorHAnsi" w:cstheme="minorHAnsi"/>
          <w:spacing w:val="26"/>
          <w:sz w:val="24"/>
          <w:szCs w:val="24"/>
        </w:rPr>
        <w:t xml:space="preserve"> </w:t>
      </w:r>
      <w:r w:rsidR="00A04C96" w:rsidRPr="00481437">
        <w:rPr>
          <w:rFonts w:asciiTheme="minorHAnsi" w:eastAsia="Verdana" w:hAnsiTheme="minorHAnsi" w:cstheme="minorHAnsi"/>
          <w:spacing w:val="4"/>
          <w:sz w:val="24"/>
          <w:szCs w:val="24"/>
        </w:rPr>
        <w:t>m</w:t>
      </w:r>
      <w:r w:rsidR="00A04C96" w:rsidRPr="00481437">
        <w:rPr>
          <w:rFonts w:asciiTheme="minorHAnsi" w:eastAsia="Verdana" w:hAnsiTheme="minorHAnsi" w:cstheme="minorHAnsi"/>
          <w:spacing w:val="2"/>
          <w:sz w:val="24"/>
          <w:szCs w:val="24"/>
        </w:rPr>
        <w:t>atter</w:t>
      </w:r>
      <w:r w:rsidR="00A04C96" w:rsidRPr="00481437">
        <w:rPr>
          <w:rFonts w:asciiTheme="minorHAnsi" w:eastAsia="Verdana" w:hAnsiTheme="minorHAnsi" w:cstheme="minorHAnsi"/>
          <w:sz w:val="24"/>
          <w:szCs w:val="24"/>
        </w:rPr>
        <w:t>s</w:t>
      </w:r>
      <w:r w:rsidR="00A04C96" w:rsidRPr="00481437">
        <w:rPr>
          <w:rFonts w:asciiTheme="minorHAnsi" w:eastAsia="Verdana" w:hAnsiTheme="minorHAnsi" w:cstheme="minorHAnsi"/>
          <w:spacing w:val="24"/>
          <w:sz w:val="24"/>
          <w:szCs w:val="24"/>
        </w:rPr>
        <w:t xml:space="preserve"> </w:t>
      </w:r>
      <w:r w:rsidR="00A04C96" w:rsidRPr="00481437">
        <w:rPr>
          <w:rFonts w:asciiTheme="minorHAnsi" w:eastAsia="Verdana" w:hAnsiTheme="minorHAnsi" w:cstheme="minorHAnsi"/>
          <w:spacing w:val="2"/>
          <w:sz w:val="24"/>
          <w:szCs w:val="24"/>
        </w:rPr>
        <w:t>a</w:t>
      </w:r>
      <w:r w:rsidR="00A04C96" w:rsidRPr="00481437">
        <w:rPr>
          <w:rFonts w:asciiTheme="minorHAnsi" w:eastAsia="Verdana" w:hAnsiTheme="minorHAnsi" w:cstheme="minorHAnsi"/>
          <w:spacing w:val="3"/>
          <w:sz w:val="24"/>
          <w:szCs w:val="24"/>
        </w:rPr>
        <w:t>n</w:t>
      </w:r>
      <w:r w:rsidR="00A04C96" w:rsidRPr="00481437">
        <w:rPr>
          <w:rFonts w:asciiTheme="minorHAnsi" w:eastAsia="Verdana" w:hAnsiTheme="minorHAnsi" w:cstheme="minorHAnsi"/>
          <w:sz w:val="24"/>
          <w:szCs w:val="24"/>
        </w:rPr>
        <w:t>d</w:t>
      </w:r>
      <w:r w:rsidR="00A04C96" w:rsidRPr="00481437">
        <w:rPr>
          <w:rFonts w:asciiTheme="minorHAnsi" w:eastAsia="Verdana" w:hAnsiTheme="minorHAnsi" w:cstheme="minorHAnsi"/>
          <w:spacing w:val="14"/>
          <w:sz w:val="24"/>
          <w:szCs w:val="24"/>
        </w:rPr>
        <w:t xml:space="preserve"> </w:t>
      </w:r>
      <w:r w:rsidR="00A04C96" w:rsidRPr="00481437">
        <w:rPr>
          <w:rFonts w:asciiTheme="minorHAnsi" w:eastAsia="Verdana" w:hAnsiTheme="minorHAnsi" w:cstheme="minorHAnsi"/>
          <w:spacing w:val="3"/>
          <w:sz w:val="24"/>
          <w:szCs w:val="24"/>
        </w:rPr>
        <w:t>o</w:t>
      </w:r>
      <w:r w:rsidR="00A04C96" w:rsidRPr="00481437">
        <w:rPr>
          <w:rFonts w:asciiTheme="minorHAnsi" w:eastAsia="Verdana" w:hAnsiTheme="minorHAnsi" w:cstheme="minorHAnsi"/>
          <w:sz w:val="24"/>
          <w:szCs w:val="24"/>
        </w:rPr>
        <w:t>f</w:t>
      </w:r>
      <w:r w:rsidR="00A04C96" w:rsidRPr="00481437">
        <w:rPr>
          <w:rFonts w:asciiTheme="minorHAnsi" w:eastAsia="Verdana" w:hAnsiTheme="minorHAnsi" w:cstheme="minorHAnsi"/>
          <w:spacing w:val="11"/>
          <w:sz w:val="24"/>
          <w:szCs w:val="24"/>
        </w:rPr>
        <w:t xml:space="preserve"> </w:t>
      </w:r>
      <w:r w:rsidR="00A04C96" w:rsidRPr="00481437">
        <w:rPr>
          <w:rFonts w:asciiTheme="minorHAnsi" w:eastAsia="Verdana" w:hAnsiTheme="minorHAnsi" w:cstheme="minorHAnsi"/>
          <w:spacing w:val="2"/>
          <w:sz w:val="24"/>
          <w:szCs w:val="24"/>
        </w:rPr>
        <w:t>t</w:t>
      </w:r>
      <w:r w:rsidR="00A04C96" w:rsidRPr="00481437">
        <w:rPr>
          <w:rFonts w:asciiTheme="minorHAnsi" w:eastAsia="Verdana" w:hAnsiTheme="minorHAnsi" w:cstheme="minorHAnsi"/>
          <w:spacing w:val="3"/>
          <w:sz w:val="24"/>
          <w:szCs w:val="24"/>
        </w:rPr>
        <w:t>h</w:t>
      </w:r>
      <w:r w:rsidR="00A04C96" w:rsidRPr="00481437">
        <w:rPr>
          <w:rFonts w:asciiTheme="minorHAnsi" w:eastAsia="Verdana" w:hAnsiTheme="minorHAnsi" w:cstheme="minorHAnsi"/>
          <w:sz w:val="24"/>
          <w:szCs w:val="24"/>
        </w:rPr>
        <w:t>e</w:t>
      </w:r>
      <w:r w:rsidR="00A04C96" w:rsidRPr="00481437">
        <w:rPr>
          <w:rFonts w:asciiTheme="minorHAnsi" w:eastAsia="Verdana" w:hAnsiTheme="minorHAnsi" w:cstheme="minorHAnsi"/>
          <w:spacing w:val="13"/>
          <w:sz w:val="24"/>
          <w:szCs w:val="24"/>
        </w:rPr>
        <w:t xml:space="preserve"> </w:t>
      </w:r>
      <w:r w:rsidR="00A04C96" w:rsidRPr="00481437">
        <w:rPr>
          <w:rFonts w:asciiTheme="minorHAnsi" w:eastAsia="Verdana" w:hAnsiTheme="minorHAnsi" w:cstheme="minorHAnsi"/>
          <w:spacing w:val="2"/>
          <w:w w:val="103"/>
          <w:sz w:val="24"/>
          <w:szCs w:val="24"/>
        </w:rPr>
        <w:t>c</w:t>
      </w:r>
      <w:r w:rsidR="00A04C96" w:rsidRPr="00481437">
        <w:rPr>
          <w:rFonts w:asciiTheme="minorHAnsi" w:eastAsia="Verdana" w:hAnsiTheme="minorHAnsi" w:cstheme="minorHAnsi"/>
          <w:spacing w:val="3"/>
          <w:w w:val="103"/>
          <w:sz w:val="24"/>
          <w:szCs w:val="24"/>
        </w:rPr>
        <w:t>u</w:t>
      </w:r>
      <w:r w:rsidR="00A04C96" w:rsidRPr="00481437">
        <w:rPr>
          <w:rFonts w:asciiTheme="minorHAnsi" w:eastAsia="Verdana" w:hAnsiTheme="minorHAnsi" w:cstheme="minorHAnsi"/>
          <w:spacing w:val="2"/>
          <w:w w:val="103"/>
          <w:sz w:val="24"/>
          <w:szCs w:val="24"/>
        </w:rPr>
        <w:t>rr</w:t>
      </w:r>
      <w:r w:rsidR="00A04C96" w:rsidRPr="00481437">
        <w:rPr>
          <w:rFonts w:asciiTheme="minorHAnsi" w:eastAsia="Verdana" w:hAnsiTheme="minorHAnsi" w:cstheme="minorHAnsi"/>
          <w:spacing w:val="2"/>
          <w:w w:val="102"/>
          <w:sz w:val="24"/>
          <w:szCs w:val="24"/>
        </w:rPr>
        <w:t>e</w:t>
      </w:r>
      <w:r w:rsidR="00A04C96" w:rsidRPr="00481437">
        <w:rPr>
          <w:rFonts w:asciiTheme="minorHAnsi" w:eastAsia="Verdana" w:hAnsiTheme="minorHAnsi" w:cstheme="minorHAnsi"/>
          <w:spacing w:val="3"/>
          <w:w w:val="102"/>
          <w:sz w:val="24"/>
          <w:szCs w:val="24"/>
        </w:rPr>
        <w:t>n</w:t>
      </w:r>
      <w:r w:rsidR="00A04C96" w:rsidRPr="00481437">
        <w:rPr>
          <w:rFonts w:asciiTheme="minorHAnsi" w:eastAsia="Verdana" w:hAnsiTheme="minorHAnsi" w:cstheme="minorHAnsi"/>
          <w:w w:val="102"/>
          <w:sz w:val="24"/>
          <w:szCs w:val="24"/>
        </w:rPr>
        <w:t>t</w:t>
      </w:r>
      <w:r w:rsidR="00A04C96" w:rsidRPr="00481437">
        <w:rPr>
          <w:rFonts w:asciiTheme="minorHAnsi" w:eastAsia="Verdana" w:hAnsiTheme="minorHAnsi" w:cstheme="minorHAnsi"/>
          <w:spacing w:val="25"/>
          <w:sz w:val="24"/>
          <w:szCs w:val="24"/>
        </w:rPr>
        <w:t xml:space="preserve"> </w:t>
      </w:r>
      <w:r w:rsidR="00A04C96" w:rsidRPr="00481437">
        <w:rPr>
          <w:rFonts w:asciiTheme="minorHAnsi" w:eastAsia="Verdana" w:hAnsiTheme="minorHAnsi" w:cstheme="minorHAnsi"/>
          <w:spacing w:val="2"/>
          <w:sz w:val="24"/>
          <w:szCs w:val="24"/>
        </w:rPr>
        <w:t>online safety</w:t>
      </w:r>
      <w:r w:rsidR="00A04C96" w:rsidRPr="00481437">
        <w:rPr>
          <w:rFonts w:asciiTheme="minorHAnsi" w:eastAsia="Verdana" w:hAnsiTheme="minorHAnsi" w:cstheme="minorHAnsi"/>
          <w:spacing w:val="26"/>
          <w:sz w:val="24"/>
          <w:szCs w:val="24"/>
        </w:rPr>
        <w:t xml:space="preserve"> </w:t>
      </w:r>
      <w:r w:rsidR="00A04C96" w:rsidRPr="00481437">
        <w:rPr>
          <w:rFonts w:asciiTheme="minorHAnsi" w:eastAsia="Verdana" w:hAnsiTheme="minorHAnsi" w:cstheme="minorHAnsi"/>
          <w:spacing w:val="2"/>
          <w:sz w:val="24"/>
          <w:szCs w:val="24"/>
        </w:rPr>
        <w:t>p</w:t>
      </w:r>
      <w:r w:rsidR="00A04C96" w:rsidRPr="00481437">
        <w:rPr>
          <w:rFonts w:asciiTheme="minorHAnsi" w:eastAsia="Verdana" w:hAnsiTheme="minorHAnsi" w:cstheme="minorHAnsi"/>
          <w:spacing w:val="3"/>
          <w:sz w:val="24"/>
          <w:szCs w:val="24"/>
        </w:rPr>
        <w:t>o</w:t>
      </w:r>
      <w:r w:rsidR="00A04C96" w:rsidRPr="00481437">
        <w:rPr>
          <w:rFonts w:asciiTheme="minorHAnsi" w:eastAsia="Verdana" w:hAnsiTheme="minorHAnsi" w:cstheme="minorHAnsi"/>
          <w:spacing w:val="1"/>
          <w:sz w:val="24"/>
          <w:szCs w:val="24"/>
        </w:rPr>
        <w:t>li</w:t>
      </w:r>
      <w:r w:rsidR="00A04C96" w:rsidRPr="00481437">
        <w:rPr>
          <w:rFonts w:asciiTheme="minorHAnsi" w:eastAsia="Verdana" w:hAnsiTheme="minorHAnsi" w:cstheme="minorHAnsi"/>
          <w:spacing w:val="2"/>
          <w:sz w:val="24"/>
          <w:szCs w:val="24"/>
        </w:rPr>
        <w:t>c</w:t>
      </w:r>
      <w:r w:rsidR="00A04C96" w:rsidRPr="00481437">
        <w:rPr>
          <w:rFonts w:asciiTheme="minorHAnsi" w:eastAsia="Verdana" w:hAnsiTheme="minorHAnsi" w:cstheme="minorHAnsi"/>
          <w:sz w:val="24"/>
          <w:szCs w:val="24"/>
        </w:rPr>
        <w:t>y</w:t>
      </w:r>
      <w:r w:rsidR="00A04C96" w:rsidRPr="00481437">
        <w:rPr>
          <w:rFonts w:asciiTheme="minorHAnsi" w:eastAsia="Verdana" w:hAnsiTheme="minorHAnsi" w:cstheme="minorHAnsi"/>
          <w:spacing w:val="23"/>
          <w:sz w:val="24"/>
          <w:szCs w:val="24"/>
        </w:rPr>
        <w:t xml:space="preserve"> </w:t>
      </w:r>
      <w:r w:rsidR="00A04C96" w:rsidRPr="00481437">
        <w:rPr>
          <w:rFonts w:asciiTheme="minorHAnsi" w:eastAsia="Verdana" w:hAnsiTheme="minorHAnsi" w:cstheme="minorHAnsi"/>
          <w:spacing w:val="2"/>
          <w:sz w:val="24"/>
          <w:szCs w:val="24"/>
        </w:rPr>
        <w:t>a</w:t>
      </w:r>
      <w:r w:rsidR="00A04C96" w:rsidRPr="00481437">
        <w:rPr>
          <w:rFonts w:asciiTheme="minorHAnsi" w:eastAsia="Verdana" w:hAnsiTheme="minorHAnsi" w:cstheme="minorHAnsi"/>
          <w:spacing w:val="3"/>
          <w:sz w:val="24"/>
          <w:szCs w:val="24"/>
        </w:rPr>
        <w:t>n</w:t>
      </w:r>
      <w:r w:rsidR="00A04C96" w:rsidRPr="00481437">
        <w:rPr>
          <w:rFonts w:asciiTheme="minorHAnsi" w:eastAsia="Verdana" w:hAnsiTheme="minorHAnsi" w:cstheme="minorHAnsi"/>
          <w:sz w:val="24"/>
          <w:szCs w:val="24"/>
        </w:rPr>
        <w:t>d</w:t>
      </w:r>
      <w:r w:rsidR="00A04C96" w:rsidRPr="00481437">
        <w:rPr>
          <w:rFonts w:asciiTheme="minorHAnsi" w:eastAsia="Verdana" w:hAnsiTheme="minorHAnsi" w:cstheme="minorHAnsi"/>
          <w:spacing w:val="14"/>
          <w:sz w:val="24"/>
          <w:szCs w:val="24"/>
        </w:rPr>
        <w:t xml:space="preserve"> </w:t>
      </w:r>
      <w:r w:rsidR="00A04C96" w:rsidRPr="00481437">
        <w:rPr>
          <w:rFonts w:asciiTheme="minorHAnsi" w:eastAsia="Verdana" w:hAnsiTheme="minorHAnsi" w:cstheme="minorHAnsi"/>
          <w:spacing w:val="2"/>
          <w:w w:val="102"/>
          <w:sz w:val="24"/>
          <w:szCs w:val="24"/>
        </w:rPr>
        <w:t>p</w:t>
      </w:r>
      <w:r w:rsidR="00A04C96" w:rsidRPr="00481437">
        <w:rPr>
          <w:rFonts w:asciiTheme="minorHAnsi" w:eastAsia="Verdana" w:hAnsiTheme="minorHAnsi" w:cstheme="minorHAnsi"/>
          <w:spacing w:val="2"/>
          <w:w w:val="103"/>
          <w:sz w:val="24"/>
          <w:szCs w:val="24"/>
        </w:rPr>
        <w:t>r</w:t>
      </w:r>
      <w:r w:rsidR="00A04C96" w:rsidRPr="00481437">
        <w:rPr>
          <w:rFonts w:asciiTheme="minorHAnsi" w:eastAsia="Verdana" w:hAnsiTheme="minorHAnsi" w:cstheme="minorHAnsi"/>
          <w:spacing w:val="2"/>
          <w:w w:val="102"/>
          <w:sz w:val="24"/>
          <w:szCs w:val="24"/>
        </w:rPr>
        <w:t>act</w:t>
      </w:r>
      <w:r w:rsidR="00A04C96" w:rsidRPr="00481437">
        <w:rPr>
          <w:rFonts w:asciiTheme="minorHAnsi" w:eastAsia="Verdana" w:hAnsiTheme="minorHAnsi" w:cstheme="minorHAnsi"/>
          <w:spacing w:val="1"/>
          <w:w w:val="103"/>
          <w:sz w:val="24"/>
          <w:szCs w:val="24"/>
        </w:rPr>
        <w:t>i</w:t>
      </w:r>
      <w:r w:rsidR="00A04C96" w:rsidRPr="00481437">
        <w:rPr>
          <w:rFonts w:asciiTheme="minorHAnsi" w:eastAsia="Verdana" w:hAnsiTheme="minorHAnsi" w:cstheme="minorHAnsi"/>
          <w:spacing w:val="2"/>
          <w:w w:val="103"/>
          <w:sz w:val="24"/>
          <w:szCs w:val="24"/>
        </w:rPr>
        <w:t>ce</w:t>
      </w:r>
      <w:r w:rsidR="00A04C96" w:rsidRPr="00481437">
        <w:rPr>
          <w:rFonts w:asciiTheme="minorHAnsi" w:eastAsia="Verdana" w:hAnsiTheme="minorHAnsi" w:cstheme="minorHAnsi"/>
          <w:w w:val="103"/>
          <w:sz w:val="24"/>
          <w:szCs w:val="24"/>
        </w:rPr>
        <w:t>s</w:t>
      </w:r>
    </w:p>
    <w:p w:rsidR="00A04C96" w:rsidRPr="00481437" w:rsidRDefault="00A04C96" w:rsidP="007877AC">
      <w:pPr>
        <w:spacing w:line="200" w:lineRule="exact"/>
        <w:rPr>
          <w:rFonts w:asciiTheme="minorHAnsi" w:hAnsiTheme="minorHAnsi" w:cstheme="minorHAnsi"/>
          <w:sz w:val="24"/>
          <w:szCs w:val="24"/>
        </w:rPr>
      </w:pPr>
    </w:p>
    <w:p w:rsidR="00A04C96" w:rsidRPr="00816353" w:rsidRDefault="00A04C96" w:rsidP="00816353">
      <w:pPr>
        <w:pStyle w:val="ListParagraph"/>
        <w:numPr>
          <w:ilvl w:val="0"/>
          <w:numId w:val="33"/>
        </w:numPr>
        <w:tabs>
          <w:tab w:val="left" w:pos="567"/>
        </w:tabs>
        <w:ind w:left="567" w:hanging="567"/>
        <w:rPr>
          <w:rFonts w:asciiTheme="minorHAnsi" w:eastAsia="Verdana" w:hAnsiTheme="minorHAnsi" w:cstheme="minorHAnsi"/>
          <w:b/>
          <w:sz w:val="24"/>
          <w:szCs w:val="24"/>
        </w:rPr>
      </w:pPr>
      <w:r w:rsidRPr="00A04C96">
        <w:rPr>
          <w:rFonts w:asciiTheme="minorHAnsi" w:eastAsia="Verdana" w:hAnsiTheme="minorHAnsi" w:cstheme="minorHAnsi"/>
          <w:spacing w:val="2"/>
          <w:sz w:val="24"/>
          <w:szCs w:val="24"/>
        </w:rPr>
        <w:t>The</w:t>
      </w:r>
      <w:r w:rsidRPr="00A04C96">
        <w:rPr>
          <w:rFonts w:asciiTheme="minorHAnsi" w:eastAsia="Verdana" w:hAnsiTheme="minorHAnsi" w:cstheme="minorHAnsi"/>
          <w:sz w:val="24"/>
          <w:szCs w:val="24"/>
        </w:rPr>
        <w:t>y</w:t>
      </w:r>
      <w:r w:rsidRPr="00A04C96">
        <w:rPr>
          <w:rFonts w:asciiTheme="minorHAnsi" w:eastAsia="Verdana" w:hAnsiTheme="minorHAnsi" w:cstheme="minorHAnsi"/>
          <w:spacing w:val="15"/>
          <w:sz w:val="24"/>
          <w:szCs w:val="24"/>
        </w:rPr>
        <w:t xml:space="preserve"> </w:t>
      </w:r>
      <w:r w:rsidRPr="00A04C96">
        <w:rPr>
          <w:rFonts w:asciiTheme="minorHAnsi" w:eastAsia="Verdana" w:hAnsiTheme="minorHAnsi" w:cstheme="minorHAnsi"/>
          <w:spacing w:val="2"/>
          <w:sz w:val="24"/>
          <w:szCs w:val="24"/>
        </w:rPr>
        <w:t>hav</w:t>
      </w:r>
      <w:r w:rsidRPr="00A04C96">
        <w:rPr>
          <w:rFonts w:asciiTheme="minorHAnsi" w:eastAsia="Verdana" w:hAnsiTheme="minorHAnsi" w:cstheme="minorHAnsi"/>
          <w:sz w:val="24"/>
          <w:szCs w:val="24"/>
        </w:rPr>
        <w:t>e</w:t>
      </w:r>
      <w:r w:rsidRPr="00A04C96">
        <w:rPr>
          <w:rFonts w:asciiTheme="minorHAnsi" w:eastAsia="Verdana" w:hAnsiTheme="minorHAnsi" w:cstheme="minorHAnsi"/>
          <w:spacing w:val="16"/>
          <w:sz w:val="24"/>
          <w:szCs w:val="24"/>
        </w:rPr>
        <w:t xml:space="preserve"> </w:t>
      </w:r>
      <w:r w:rsidRPr="00A04C96">
        <w:rPr>
          <w:rFonts w:asciiTheme="minorHAnsi" w:eastAsia="Verdana" w:hAnsiTheme="minorHAnsi" w:cstheme="minorHAnsi"/>
          <w:spacing w:val="2"/>
          <w:sz w:val="24"/>
          <w:szCs w:val="24"/>
        </w:rPr>
        <w:t>read</w:t>
      </w:r>
      <w:r w:rsidRPr="00A04C96">
        <w:rPr>
          <w:rFonts w:asciiTheme="minorHAnsi" w:eastAsia="Verdana" w:hAnsiTheme="minorHAnsi" w:cstheme="minorHAnsi"/>
          <w:sz w:val="24"/>
          <w:szCs w:val="24"/>
        </w:rPr>
        <w:t>,</w:t>
      </w:r>
      <w:r w:rsidRPr="00A04C96">
        <w:rPr>
          <w:rFonts w:asciiTheme="minorHAnsi" w:eastAsia="Verdana" w:hAnsiTheme="minorHAnsi" w:cstheme="minorHAnsi"/>
          <w:spacing w:val="19"/>
          <w:sz w:val="24"/>
          <w:szCs w:val="24"/>
        </w:rPr>
        <w:t xml:space="preserve"> </w:t>
      </w:r>
      <w:r w:rsidRPr="00A04C96">
        <w:rPr>
          <w:rFonts w:asciiTheme="minorHAnsi" w:eastAsia="Verdana" w:hAnsiTheme="minorHAnsi" w:cstheme="minorHAnsi"/>
          <w:spacing w:val="2"/>
          <w:sz w:val="24"/>
          <w:szCs w:val="24"/>
        </w:rPr>
        <w:t>understoo</w:t>
      </w:r>
      <w:r w:rsidRPr="00A04C96">
        <w:rPr>
          <w:rFonts w:asciiTheme="minorHAnsi" w:eastAsia="Verdana" w:hAnsiTheme="minorHAnsi" w:cstheme="minorHAnsi"/>
          <w:sz w:val="24"/>
          <w:szCs w:val="24"/>
        </w:rPr>
        <w:t>d</w:t>
      </w:r>
      <w:r w:rsidRPr="00A04C96">
        <w:rPr>
          <w:rFonts w:asciiTheme="minorHAnsi" w:eastAsia="Verdana" w:hAnsiTheme="minorHAnsi" w:cstheme="minorHAnsi"/>
          <w:spacing w:val="33"/>
          <w:sz w:val="24"/>
          <w:szCs w:val="24"/>
        </w:rPr>
        <w:t xml:space="preserve"> </w:t>
      </w:r>
      <w:r w:rsidRPr="00A04C96">
        <w:rPr>
          <w:rFonts w:asciiTheme="minorHAnsi" w:eastAsia="Verdana" w:hAnsiTheme="minorHAnsi" w:cstheme="minorHAnsi"/>
          <w:spacing w:val="2"/>
          <w:sz w:val="24"/>
          <w:szCs w:val="24"/>
        </w:rPr>
        <w:t>an</w:t>
      </w:r>
      <w:r w:rsidRPr="00A04C96">
        <w:rPr>
          <w:rFonts w:asciiTheme="minorHAnsi" w:eastAsia="Verdana" w:hAnsiTheme="minorHAnsi" w:cstheme="minorHAnsi"/>
          <w:sz w:val="24"/>
          <w:szCs w:val="24"/>
        </w:rPr>
        <w:t>d</w:t>
      </w:r>
      <w:r w:rsidRPr="00A04C96">
        <w:rPr>
          <w:rFonts w:asciiTheme="minorHAnsi" w:eastAsia="Verdana" w:hAnsiTheme="minorHAnsi" w:cstheme="minorHAnsi"/>
          <w:spacing w:val="14"/>
          <w:sz w:val="24"/>
          <w:szCs w:val="24"/>
        </w:rPr>
        <w:t xml:space="preserve"> </w:t>
      </w:r>
      <w:r w:rsidRPr="00A04C96">
        <w:rPr>
          <w:rFonts w:asciiTheme="minorHAnsi" w:eastAsia="Verdana" w:hAnsiTheme="minorHAnsi" w:cstheme="minorHAnsi"/>
          <w:spacing w:val="2"/>
          <w:sz w:val="24"/>
          <w:szCs w:val="24"/>
        </w:rPr>
        <w:t>s</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2"/>
          <w:sz w:val="24"/>
          <w:szCs w:val="24"/>
        </w:rPr>
        <w:t>gne</w:t>
      </w:r>
      <w:r w:rsidRPr="00A04C96">
        <w:rPr>
          <w:rFonts w:asciiTheme="minorHAnsi" w:eastAsia="Verdana" w:hAnsiTheme="minorHAnsi" w:cstheme="minorHAnsi"/>
          <w:sz w:val="24"/>
          <w:szCs w:val="24"/>
        </w:rPr>
        <w:t>d</w:t>
      </w:r>
      <w:r w:rsidRPr="00A04C96">
        <w:rPr>
          <w:rFonts w:asciiTheme="minorHAnsi" w:eastAsia="Verdana" w:hAnsiTheme="minorHAnsi" w:cstheme="minorHAnsi"/>
          <w:spacing w:val="21"/>
          <w:sz w:val="24"/>
          <w:szCs w:val="24"/>
        </w:rPr>
        <w:t xml:space="preserve"> </w:t>
      </w:r>
      <w:r w:rsidRPr="00A04C96">
        <w:rPr>
          <w:rFonts w:asciiTheme="minorHAnsi" w:eastAsia="Verdana" w:hAnsiTheme="minorHAnsi" w:cstheme="minorHAnsi"/>
          <w:spacing w:val="2"/>
          <w:sz w:val="24"/>
          <w:szCs w:val="24"/>
        </w:rPr>
        <w:t>th</w:t>
      </w:r>
      <w:r w:rsidRPr="00A04C96">
        <w:rPr>
          <w:rFonts w:asciiTheme="minorHAnsi" w:eastAsia="Verdana" w:hAnsiTheme="minorHAnsi" w:cstheme="minorHAnsi"/>
          <w:sz w:val="24"/>
          <w:szCs w:val="24"/>
        </w:rPr>
        <w:t>e</w:t>
      </w:r>
      <w:r w:rsidRPr="00A04C96">
        <w:rPr>
          <w:rFonts w:asciiTheme="minorHAnsi" w:eastAsia="Verdana" w:hAnsiTheme="minorHAnsi" w:cstheme="minorHAnsi"/>
          <w:spacing w:val="13"/>
          <w:sz w:val="24"/>
          <w:szCs w:val="24"/>
        </w:rPr>
        <w:t xml:space="preserve"> </w:t>
      </w:r>
      <w:r w:rsidRPr="00A04C96">
        <w:rPr>
          <w:rFonts w:asciiTheme="minorHAnsi" w:eastAsia="Verdana" w:hAnsiTheme="minorHAnsi" w:cstheme="minorHAnsi"/>
          <w:b/>
          <w:spacing w:val="3"/>
          <w:sz w:val="24"/>
          <w:szCs w:val="24"/>
        </w:rPr>
        <w:t>S</w:t>
      </w:r>
      <w:r w:rsidRPr="00A04C96">
        <w:rPr>
          <w:rFonts w:asciiTheme="minorHAnsi" w:eastAsia="Verdana" w:hAnsiTheme="minorHAnsi" w:cstheme="minorHAnsi"/>
          <w:b/>
          <w:spacing w:val="2"/>
          <w:sz w:val="24"/>
          <w:szCs w:val="24"/>
        </w:rPr>
        <w:t>ta</w:t>
      </w:r>
      <w:r w:rsidRPr="00A04C96">
        <w:rPr>
          <w:rFonts w:asciiTheme="minorHAnsi" w:eastAsia="Verdana" w:hAnsiTheme="minorHAnsi" w:cstheme="minorHAnsi"/>
          <w:b/>
          <w:spacing w:val="1"/>
          <w:sz w:val="24"/>
          <w:szCs w:val="24"/>
        </w:rPr>
        <w:t>f</w:t>
      </w:r>
      <w:r w:rsidRPr="00A04C96">
        <w:rPr>
          <w:rFonts w:asciiTheme="minorHAnsi" w:eastAsia="Verdana" w:hAnsiTheme="minorHAnsi" w:cstheme="minorHAnsi"/>
          <w:b/>
          <w:sz w:val="24"/>
          <w:szCs w:val="24"/>
        </w:rPr>
        <w:t>f</w:t>
      </w:r>
      <w:r w:rsidRPr="00A04C96">
        <w:rPr>
          <w:rFonts w:asciiTheme="minorHAnsi" w:eastAsia="Verdana" w:hAnsiTheme="minorHAnsi" w:cstheme="minorHAnsi"/>
          <w:b/>
          <w:spacing w:val="16"/>
          <w:sz w:val="24"/>
          <w:szCs w:val="24"/>
        </w:rPr>
        <w:t xml:space="preserve"> </w:t>
      </w:r>
      <w:r w:rsidRPr="00A04C96">
        <w:rPr>
          <w:rFonts w:asciiTheme="minorHAnsi" w:eastAsia="Verdana" w:hAnsiTheme="minorHAnsi" w:cstheme="minorHAnsi"/>
          <w:b/>
          <w:spacing w:val="3"/>
          <w:sz w:val="24"/>
          <w:szCs w:val="24"/>
        </w:rPr>
        <w:t>A</w:t>
      </w:r>
      <w:r w:rsidRPr="00A04C96">
        <w:rPr>
          <w:rFonts w:asciiTheme="minorHAnsi" w:eastAsia="Verdana" w:hAnsiTheme="minorHAnsi" w:cstheme="minorHAnsi"/>
          <w:b/>
          <w:spacing w:val="2"/>
          <w:sz w:val="24"/>
          <w:szCs w:val="24"/>
        </w:rPr>
        <w:t>cceptab</w:t>
      </w:r>
      <w:r w:rsidRPr="00A04C96">
        <w:rPr>
          <w:rFonts w:asciiTheme="minorHAnsi" w:eastAsia="Verdana" w:hAnsiTheme="minorHAnsi" w:cstheme="minorHAnsi"/>
          <w:b/>
          <w:spacing w:val="1"/>
          <w:sz w:val="24"/>
          <w:szCs w:val="24"/>
        </w:rPr>
        <w:t>l</w:t>
      </w:r>
      <w:r w:rsidRPr="00A04C96">
        <w:rPr>
          <w:rFonts w:asciiTheme="minorHAnsi" w:eastAsia="Verdana" w:hAnsiTheme="minorHAnsi" w:cstheme="minorHAnsi"/>
          <w:b/>
          <w:sz w:val="24"/>
          <w:szCs w:val="24"/>
        </w:rPr>
        <w:t>e</w:t>
      </w:r>
      <w:r w:rsidRPr="00A04C96">
        <w:rPr>
          <w:rFonts w:asciiTheme="minorHAnsi" w:eastAsia="Verdana" w:hAnsiTheme="minorHAnsi" w:cstheme="minorHAnsi"/>
          <w:b/>
          <w:spacing w:val="32"/>
          <w:sz w:val="24"/>
          <w:szCs w:val="24"/>
        </w:rPr>
        <w:t xml:space="preserve"> </w:t>
      </w:r>
      <w:r w:rsidRPr="00A04C96">
        <w:rPr>
          <w:rFonts w:asciiTheme="minorHAnsi" w:eastAsia="Verdana" w:hAnsiTheme="minorHAnsi" w:cstheme="minorHAnsi"/>
          <w:b/>
          <w:spacing w:val="3"/>
          <w:sz w:val="24"/>
          <w:szCs w:val="24"/>
        </w:rPr>
        <w:t>U</w:t>
      </w:r>
      <w:r w:rsidRPr="00A04C96">
        <w:rPr>
          <w:rFonts w:asciiTheme="minorHAnsi" w:eastAsia="Verdana" w:hAnsiTheme="minorHAnsi" w:cstheme="minorHAnsi"/>
          <w:b/>
          <w:spacing w:val="2"/>
          <w:sz w:val="24"/>
          <w:szCs w:val="24"/>
        </w:rPr>
        <w:t>s</w:t>
      </w:r>
      <w:r w:rsidRPr="00A04C96">
        <w:rPr>
          <w:rFonts w:asciiTheme="minorHAnsi" w:eastAsia="Verdana" w:hAnsiTheme="minorHAnsi" w:cstheme="minorHAnsi"/>
          <w:b/>
          <w:sz w:val="24"/>
          <w:szCs w:val="24"/>
        </w:rPr>
        <w:t>e</w:t>
      </w:r>
      <w:r w:rsidRPr="00A04C96">
        <w:rPr>
          <w:rFonts w:asciiTheme="minorHAnsi" w:eastAsia="Verdana" w:hAnsiTheme="minorHAnsi" w:cstheme="minorHAnsi"/>
          <w:b/>
          <w:spacing w:val="15"/>
          <w:sz w:val="24"/>
          <w:szCs w:val="24"/>
        </w:rPr>
        <w:t xml:space="preserve"> </w:t>
      </w:r>
      <w:r w:rsidRPr="00A04C96">
        <w:rPr>
          <w:rFonts w:asciiTheme="minorHAnsi" w:eastAsia="Verdana" w:hAnsiTheme="minorHAnsi" w:cstheme="minorHAnsi"/>
          <w:b/>
          <w:spacing w:val="2"/>
          <w:w w:val="102"/>
          <w:sz w:val="24"/>
          <w:szCs w:val="24"/>
        </w:rPr>
        <w:t>P</w:t>
      </w:r>
      <w:r w:rsidRPr="00A04C96">
        <w:rPr>
          <w:rFonts w:asciiTheme="minorHAnsi" w:eastAsia="Verdana" w:hAnsiTheme="minorHAnsi" w:cstheme="minorHAnsi"/>
          <w:b/>
          <w:spacing w:val="2"/>
          <w:w w:val="103"/>
          <w:sz w:val="24"/>
          <w:szCs w:val="24"/>
        </w:rPr>
        <w:t>o</w:t>
      </w:r>
      <w:r w:rsidRPr="00A04C96">
        <w:rPr>
          <w:rFonts w:asciiTheme="minorHAnsi" w:eastAsia="Verdana" w:hAnsiTheme="minorHAnsi" w:cstheme="minorHAnsi"/>
          <w:b/>
          <w:spacing w:val="1"/>
          <w:w w:val="103"/>
          <w:sz w:val="24"/>
          <w:szCs w:val="24"/>
        </w:rPr>
        <w:t>li</w:t>
      </w:r>
      <w:r w:rsidRPr="00A04C96">
        <w:rPr>
          <w:rFonts w:asciiTheme="minorHAnsi" w:eastAsia="Verdana" w:hAnsiTheme="minorHAnsi" w:cstheme="minorHAnsi"/>
          <w:b/>
          <w:spacing w:val="2"/>
          <w:w w:val="103"/>
          <w:sz w:val="24"/>
          <w:szCs w:val="24"/>
        </w:rPr>
        <w:t>c</w:t>
      </w:r>
      <w:r w:rsidRPr="00A04C96">
        <w:rPr>
          <w:rFonts w:asciiTheme="minorHAnsi" w:eastAsia="Verdana" w:hAnsiTheme="minorHAnsi" w:cstheme="minorHAnsi"/>
          <w:b/>
          <w:w w:val="102"/>
          <w:sz w:val="24"/>
          <w:szCs w:val="24"/>
        </w:rPr>
        <w:t>y</w:t>
      </w:r>
      <w:r w:rsidR="00816353">
        <w:rPr>
          <w:rFonts w:asciiTheme="minorHAnsi" w:eastAsia="Verdana" w:hAnsiTheme="minorHAnsi" w:cstheme="minorHAnsi"/>
          <w:b/>
          <w:w w:val="102"/>
          <w:sz w:val="24"/>
          <w:szCs w:val="24"/>
        </w:rPr>
        <w:t xml:space="preserve"> </w:t>
      </w:r>
      <w:r w:rsidRPr="00816353">
        <w:rPr>
          <w:rFonts w:asciiTheme="minorHAnsi" w:eastAsia="Verdana" w:hAnsiTheme="minorHAnsi" w:cstheme="minorHAnsi"/>
          <w:b/>
          <w:spacing w:val="3"/>
          <w:sz w:val="24"/>
          <w:szCs w:val="24"/>
        </w:rPr>
        <w:t>Ag</w:t>
      </w:r>
      <w:r w:rsidRPr="00816353">
        <w:rPr>
          <w:rFonts w:asciiTheme="minorHAnsi" w:eastAsia="Verdana" w:hAnsiTheme="minorHAnsi" w:cstheme="minorHAnsi"/>
          <w:b/>
          <w:spacing w:val="2"/>
          <w:sz w:val="24"/>
          <w:szCs w:val="24"/>
        </w:rPr>
        <w:t>ree</w:t>
      </w:r>
      <w:r w:rsidRPr="00816353">
        <w:rPr>
          <w:rFonts w:asciiTheme="minorHAnsi" w:eastAsia="Verdana" w:hAnsiTheme="minorHAnsi" w:cstheme="minorHAnsi"/>
          <w:b/>
          <w:spacing w:val="4"/>
          <w:sz w:val="24"/>
          <w:szCs w:val="24"/>
        </w:rPr>
        <w:t>m</w:t>
      </w:r>
      <w:r w:rsidRPr="00816353">
        <w:rPr>
          <w:rFonts w:asciiTheme="minorHAnsi" w:eastAsia="Verdana" w:hAnsiTheme="minorHAnsi" w:cstheme="minorHAnsi"/>
          <w:b/>
          <w:spacing w:val="2"/>
          <w:sz w:val="24"/>
          <w:szCs w:val="24"/>
        </w:rPr>
        <w:t>en</w:t>
      </w:r>
      <w:r w:rsidRPr="00816353">
        <w:rPr>
          <w:rFonts w:asciiTheme="minorHAnsi" w:eastAsia="Verdana" w:hAnsiTheme="minorHAnsi" w:cstheme="minorHAnsi"/>
          <w:b/>
          <w:sz w:val="24"/>
          <w:szCs w:val="24"/>
        </w:rPr>
        <w:t>t</w:t>
      </w:r>
      <w:r w:rsidRPr="00816353">
        <w:rPr>
          <w:rFonts w:asciiTheme="minorHAnsi" w:eastAsia="Verdana" w:hAnsiTheme="minorHAnsi" w:cstheme="minorHAnsi"/>
          <w:b/>
          <w:spacing w:val="29"/>
          <w:sz w:val="24"/>
          <w:szCs w:val="24"/>
        </w:rPr>
        <w:t xml:space="preserve"> </w:t>
      </w:r>
      <w:r w:rsidRPr="00816353">
        <w:rPr>
          <w:rFonts w:asciiTheme="minorHAnsi" w:eastAsia="Verdana" w:hAnsiTheme="minorHAnsi" w:cstheme="minorHAnsi"/>
          <w:b/>
          <w:spacing w:val="2"/>
          <w:w w:val="102"/>
          <w:sz w:val="24"/>
          <w:szCs w:val="24"/>
        </w:rPr>
        <w:t>(</w:t>
      </w:r>
      <w:r w:rsidRPr="00816353">
        <w:rPr>
          <w:rFonts w:asciiTheme="minorHAnsi" w:eastAsia="Verdana" w:hAnsiTheme="minorHAnsi" w:cstheme="minorHAnsi"/>
          <w:b/>
          <w:spacing w:val="3"/>
          <w:w w:val="102"/>
          <w:sz w:val="24"/>
          <w:szCs w:val="24"/>
        </w:rPr>
        <w:t>Appendix 1)</w:t>
      </w:r>
    </w:p>
    <w:p w:rsidR="00A04C96" w:rsidRPr="00A04C96" w:rsidRDefault="00A04C96" w:rsidP="00816353">
      <w:pPr>
        <w:pStyle w:val="ListParagraph"/>
        <w:numPr>
          <w:ilvl w:val="0"/>
          <w:numId w:val="33"/>
        </w:numPr>
        <w:tabs>
          <w:tab w:val="left" w:pos="567"/>
          <w:tab w:val="left" w:pos="1240"/>
        </w:tabs>
        <w:ind w:left="567" w:right="835" w:hanging="567"/>
        <w:rPr>
          <w:rFonts w:asciiTheme="minorHAnsi" w:eastAsia="Verdana" w:hAnsiTheme="minorHAnsi" w:cstheme="minorHAnsi"/>
          <w:sz w:val="24"/>
          <w:szCs w:val="24"/>
        </w:rPr>
      </w:pPr>
      <w:r w:rsidRPr="00A04C96">
        <w:rPr>
          <w:rFonts w:asciiTheme="minorHAnsi" w:eastAsia="Verdana" w:hAnsiTheme="minorHAnsi" w:cstheme="minorHAnsi"/>
          <w:spacing w:val="2"/>
          <w:sz w:val="24"/>
          <w:szCs w:val="24"/>
        </w:rPr>
        <w:t>The</w:t>
      </w:r>
      <w:r w:rsidRPr="00A04C96">
        <w:rPr>
          <w:rFonts w:asciiTheme="minorHAnsi" w:eastAsia="Verdana" w:hAnsiTheme="minorHAnsi" w:cstheme="minorHAnsi"/>
          <w:sz w:val="24"/>
          <w:szCs w:val="24"/>
        </w:rPr>
        <w:t>y</w:t>
      </w:r>
      <w:r w:rsidRPr="00A04C96">
        <w:rPr>
          <w:rFonts w:asciiTheme="minorHAnsi" w:eastAsia="Verdana" w:hAnsiTheme="minorHAnsi" w:cstheme="minorHAnsi"/>
          <w:spacing w:val="15"/>
          <w:sz w:val="24"/>
          <w:szCs w:val="24"/>
        </w:rPr>
        <w:t xml:space="preserve"> </w:t>
      </w:r>
      <w:r w:rsidRPr="00A04C96">
        <w:rPr>
          <w:rFonts w:asciiTheme="minorHAnsi" w:eastAsia="Verdana" w:hAnsiTheme="minorHAnsi" w:cstheme="minorHAnsi"/>
          <w:spacing w:val="2"/>
          <w:sz w:val="24"/>
          <w:szCs w:val="24"/>
        </w:rPr>
        <w:t>repor</w:t>
      </w:r>
      <w:r w:rsidRPr="00A04C96">
        <w:rPr>
          <w:rFonts w:asciiTheme="minorHAnsi" w:eastAsia="Verdana" w:hAnsiTheme="minorHAnsi" w:cstheme="minorHAnsi"/>
          <w:sz w:val="24"/>
          <w:szCs w:val="24"/>
        </w:rPr>
        <w:t>t</w:t>
      </w:r>
      <w:r w:rsidRPr="00A04C96">
        <w:rPr>
          <w:rFonts w:asciiTheme="minorHAnsi" w:eastAsia="Verdana" w:hAnsiTheme="minorHAnsi" w:cstheme="minorHAnsi"/>
          <w:spacing w:val="21"/>
          <w:sz w:val="24"/>
          <w:szCs w:val="24"/>
        </w:rPr>
        <w:t xml:space="preserve"> </w:t>
      </w:r>
      <w:r w:rsidRPr="00A04C96">
        <w:rPr>
          <w:rFonts w:asciiTheme="minorHAnsi" w:eastAsia="Verdana" w:hAnsiTheme="minorHAnsi" w:cstheme="minorHAnsi"/>
          <w:spacing w:val="2"/>
          <w:sz w:val="24"/>
          <w:szCs w:val="24"/>
        </w:rPr>
        <w:t>an</w:t>
      </w:r>
      <w:r w:rsidRPr="00A04C96">
        <w:rPr>
          <w:rFonts w:asciiTheme="minorHAnsi" w:eastAsia="Verdana" w:hAnsiTheme="minorHAnsi" w:cstheme="minorHAnsi"/>
          <w:sz w:val="24"/>
          <w:szCs w:val="24"/>
        </w:rPr>
        <w:t>y</w:t>
      </w:r>
      <w:r w:rsidRPr="00A04C96">
        <w:rPr>
          <w:rFonts w:asciiTheme="minorHAnsi" w:eastAsia="Verdana" w:hAnsiTheme="minorHAnsi" w:cstheme="minorHAnsi"/>
          <w:spacing w:val="14"/>
          <w:sz w:val="24"/>
          <w:szCs w:val="24"/>
        </w:rPr>
        <w:t xml:space="preserve"> </w:t>
      </w:r>
      <w:r w:rsidRPr="00A04C96">
        <w:rPr>
          <w:rFonts w:asciiTheme="minorHAnsi" w:eastAsia="Verdana" w:hAnsiTheme="minorHAnsi" w:cstheme="minorHAnsi"/>
          <w:spacing w:val="2"/>
          <w:sz w:val="24"/>
          <w:szCs w:val="24"/>
        </w:rPr>
        <w:t>suspecte</w:t>
      </w:r>
      <w:r w:rsidRPr="00A04C96">
        <w:rPr>
          <w:rFonts w:asciiTheme="minorHAnsi" w:eastAsia="Verdana" w:hAnsiTheme="minorHAnsi" w:cstheme="minorHAnsi"/>
          <w:sz w:val="24"/>
          <w:szCs w:val="24"/>
        </w:rPr>
        <w:t>d</w:t>
      </w:r>
      <w:r w:rsidRPr="00A04C96">
        <w:rPr>
          <w:rFonts w:asciiTheme="minorHAnsi" w:eastAsia="Verdana" w:hAnsiTheme="minorHAnsi" w:cstheme="minorHAnsi"/>
          <w:spacing w:val="30"/>
          <w:sz w:val="24"/>
          <w:szCs w:val="24"/>
        </w:rPr>
        <w:t xml:space="preserve"> </w:t>
      </w:r>
      <w:r w:rsidRPr="00A04C96">
        <w:rPr>
          <w:rFonts w:asciiTheme="minorHAnsi" w:eastAsia="Verdana" w:hAnsiTheme="minorHAnsi" w:cstheme="minorHAnsi"/>
          <w:spacing w:val="4"/>
          <w:sz w:val="24"/>
          <w:szCs w:val="24"/>
        </w:rPr>
        <w:t>m</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2"/>
          <w:sz w:val="24"/>
          <w:szCs w:val="24"/>
        </w:rPr>
        <w:t>sus</w:t>
      </w:r>
      <w:r w:rsidRPr="00A04C96">
        <w:rPr>
          <w:rFonts w:asciiTheme="minorHAnsi" w:eastAsia="Verdana" w:hAnsiTheme="minorHAnsi" w:cstheme="minorHAnsi"/>
          <w:sz w:val="24"/>
          <w:szCs w:val="24"/>
        </w:rPr>
        <w:t>e</w:t>
      </w:r>
      <w:r w:rsidRPr="00A04C96">
        <w:rPr>
          <w:rFonts w:asciiTheme="minorHAnsi" w:eastAsia="Verdana" w:hAnsiTheme="minorHAnsi" w:cstheme="minorHAnsi"/>
          <w:spacing w:val="23"/>
          <w:sz w:val="24"/>
          <w:szCs w:val="24"/>
        </w:rPr>
        <w:t xml:space="preserve"> </w:t>
      </w:r>
      <w:r w:rsidRPr="00A04C96">
        <w:rPr>
          <w:rFonts w:asciiTheme="minorHAnsi" w:eastAsia="Verdana" w:hAnsiTheme="minorHAnsi" w:cstheme="minorHAnsi"/>
          <w:spacing w:val="2"/>
          <w:sz w:val="24"/>
          <w:szCs w:val="24"/>
        </w:rPr>
        <w:t>o</w:t>
      </w:r>
      <w:r w:rsidRPr="00A04C96">
        <w:rPr>
          <w:rFonts w:asciiTheme="minorHAnsi" w:eastAsia="Verdana" w:hAnsiTheme="minorHAnsi" w:cstheme="minorHAnsi"/>
          <w:sz w:val="24"/>
          <w:szCs w:val="24"/>
        </w:rPr>
        <w:t>r</w:t>
      </w:r>
      <w:r w:rsidRPr="00A04C96">
        <w:rPr>
          <w:rFonts w:asciiTheme="minorHAnsi" w:eastAsia="Verdana" w:hAnsiTheme="minorHAnsi" w:cstheme="minorHAnsi"/>
          <w:spacing w:val="11"/>
          <w:sz w:val="24"/>
          <w:szCs w:val="24"/>
        </w:rPr>
        <w:t xml:space="preserve"> </w:t>
      </w:r>
      <w:r w:rsidRPr="00A04C96">
        <w:rPr>
          <w:rFonts w:asciiTheme="minorHAnsi" w:eastAsia="Verdana" w:hAnsiTheme="minorHAnsi" w:cstheme="minorHAnsi"/>
          <w:spacing w:val="2"/>
          <w:sz w:val="24"/>
          <w:szCs w:val="24"/>
        </w:rPr>
        <w:t>pr</w:t>
      </w:r>
      <w:r w:rsidRPr="00A04C96">
        <w:rPr>
          <w:rFonts w:asciiTheme="minorHAnsi" w:eastAsia="Verdana" w:hAnsiTheme="minorHAnsi" w:cstheme="minorHAnsi"/>
          <w:spacing w:val="3"/>
          <w:sz w:val="24"/>
          <w:szCs w:val="24"/>
        </w:rPr>
        <w:t>o</w:t>
      </w:r>
      <w:r w:rsidRPr="00A04C96">
        <w:rPr>
          <w:rFonts w:asciiTheme="minorHAnsi" w:eastAsia="Verdana" w:hAnsiTheme="minorHAnsi" w:cstheme="minorHAnsi"/>
          <w:spacing w:val="2"/>
          <w:sz w:val="24"/>
          <w:szCs w:val="24"/>
        </w:rPr>
        <w:t>b</w:t>
      </w:r>
      <w:r w:rsidRPr="00A04C96">
        <w:rPr>
          <w:rFonts w:asciiTheme="minorHAnsi" w:eastAsia="Verdana" w:hAnsiTheme="minorHAnsi" w:cstheme="minorHAnsi"/>
          <w:spacing w:val="1"/>
          <w:sz w:val="24"/>
          <w:szCs w:val="24"/>
        </w:rPr>
        <w:t>l</w:t>
      </w:r>
      <w:r w:rsidRPr="00A04C96">
        <w:rPr>
          <w:rFonts w:asciiTheme="minorHAnsi" w:eastAsia="Verdana" w:hAnsiTheme="minorHAnsi" w:cstheme="minorHAnsi"/>
          <w:spacing w:val="2"/>
          <w:sz w:val="24"/>
          <w:szCs w:val="24"/>
        </w:rPr>
        <w:t>e</w:t>
      </w:r>
      <w:r w:rsidRPr="00A04C96">
        <w:rPr>
          <w:rFonts w:asciiTheme="minorHAnsi" w:eastAsia="Verdana" w:hAnsiTheme="minorHAnsi" w:cstheme="minorHAnsi"/>
          <w:sz w:val="24"/>
          <w:szCs w:val="24"/>
        </w:rPr>
        <w:t>m</w:t>
      </w:r>
      <w:r w:rsidRPr="00A04C96">
        <w:rPr>
          <w:rFonts w:asciiTheme="minorHAnsi" w:eastAsia="Verdana" w:hAnsiTheme="minorHAnsi" w:cstheme="minorHAnsi"/>
          <w:spacing w:val="27"/>
          <w:sz w:val="24"/>
          <w:szCs w:val="24"/>
        </w:rPr>
        <w:t xml:space="preserve"> </w:t>
      </w:r>
      <w:r w:rsidRPr="00A04C96">
        <w:rPr>
          <w:rFonts w:asciiTheme="minorHAnsi" w:eastAsia="Verdana" w:hAnsiTheme="minorHAnsi" w:cstheme="minorHAnsi"/>
          <w:spacing w:val="2"/>
          <w:sz w:val="24"/>
          <w:szCs w:val="24"/>
        </w:rPr>
        <w:t>t</w:t>
      </w:r>
      <w:r w:rsidRPr="00A04C96">
        <w:rPr>
          <w:rFonts w:asciiTheme="minorHAnsi" w:eastAsia="Verdana" w:hAnsiTheme="minorHAnsi" w:cstheme="minorHAnsi"/>
          <w:sz w:val="24"/>
          <w:szCs w:val="24"/>
        </w:rPr>
        <w:t>o</w:t>
      </w:r>
      <w:r w:rsidRPr="00A04C96">
        <w:rPr>
          <w:rFonts w:asciiTheme="minorHAnsi" w:eastAsia="Verdana" w:hAnsiTheme="minorHAnsi" w:cstheme="minorHAnsi"/>
          <w:spacing w:val="10"/>
          <w:sz w:val="24"/>
          <w:szCs w:val="24"/>
        </w:rPr>
        <w:t xml:space="preserve"> </w:t>
      </w:r>
      <w:r w:rsidRPr="00A04C96">
        <w:rPr>
          <w:rFonts w:asciiTheme="minorHAnsi" w:eastAsia="Verdana" w:hAnsiTheme="minorHAnsi" w:cstheme="minorHAnsi"/>
          <w:spacing w:val="2"/>
          <w:sz w:val="24"/>
          <w:szCs w:val="24"/>
        </w:rPr>
        <w:t>th</w:t>
      </w:r>
      <w:r w:rsidRPr="00A04C96">
        <w:rPr>
          <w:rFonts w:asciiTheme="minorHAnsi" w:eastAsia="Verdana" w:hAnsiTheme="minorHAnsi" w:cstheme="minorHAnsi"/>
          <w:sz w:val="24"/>
          <w:szCs w:val="24"/>
        </w:rPr>
        <w:t>e</w:t>
      </w:r>
      <w:r w:rsidRPr="00A04C96">
        <w:rPr>
          <w:rFonts w:asciiTheme="minorHAnsi" w:eastAsia="Verdana" w:hAnsiTheme="minorHAnsi" w:cstheme="minorHAnsi"/>
          <w:spacing w:val="14"/>
          <w:sz w:val="24"/>
          <w:szCs w:val="24"/>
        </w:rPr>
        <w:t xml:space="preserve"> </w:t>
      </w:r>
      <w:r w:rsidRPr="00A04C96">
        <w:rPr>
          <w:rFonts w:asciiTheme="minorHAnsi" w:eastAsia="Verdana" w:hAnsiTheme="minorHAnsi" w:cstheme="minorHAnsi"/>
          <w:spacing w:val="3"/>
          <w:sz w:val="24"/>
          <w:szCs w:val="24"/>
        </w:rPr>
        <w:t>H</w:t>
      </w:r>
      <w:r w:rsidRPr="00A04C96">
        <w:rPr>
          <w:rFonts w:asciiTheme="minorHAnsi" w:eastAsia="Verdana" w:hAnsiTheme="minorHAnsi" w:cstheme="minorHAnsi"/>
          <w:spacing w:val="2"/>
          <w:sz w:val="24"/>
          <w:szCs w:val="24"/>
        </w:rPr>
        <w:t>eadteac</w:t>
      </w:r>
      <w:r w:rsidRPr="00A04C96">
        <w:rPr>
          <w:rFonts w:asciiTheme="minorHAnsi" w:eastAsia="Verdana" w:hAnsiTheme="minorHAnsi" w:cstheme="minorHAnsi"/>
          <w:spacing w:val="3"/>
          <w:sz w:val="24"/>
          <w:szCs w:val="24"/>
        </w:rPr>
        <w:t>h</w:t>
      </w:r>
      <w:r w:rsidRPr="00A04C96">
        <w:rPr>
          <w:rFonts w:asciiTheme="minorHAnsi" w:eastAsia="Verdana" w:hAnsiTheme="minorHAnsi" w:cstheme="minorHAnsi"/>
          <w:spacing w:val="2"/>
          <w:sz w:val="24"/>
          <w:szCs w:val="24"/>
        </w:rPr>
        <w:t>e</w:t>
      </w:r>
      <w:r w:rsidRPr="00A04C96">
        <w:rPr>
          <w:rFonts w:asciiTheme="minorHAnsi" w:eastAsia="Verdana" w:hAnsiTheme="minorHAnsi" w:cstheme="minorHAnsi"/>
          <w:sz w:val="24"/>
          <w:szCs w:val="24"/>
        </w:rPr>
        <w:t>r</w:t>
      </w:r>
      <w:r w:rsidRPr="00A04C96">
        <w:rPr>
          <w:rFonts w:asciiTheme="minorHAnsi" w:eastAsia="Verdana" w:hAnsiTheme="minorHAnsi" w:cstheme="minorHAnsi"/>
          <w:spacing w:val="35"/>
          <w:sz w:val="24"/>
          <w:szCs w:val="24"/>
        </w:rPr>
        <w:t xml:space="preserve"> </w:t>
      </w:r>
      <w:r w:rsidRPr="00A04C96">
        <w:rPr>
          <w:rFonts w:asciiTheme="minorHAnsi" w:eastAsia="Verdana" w:hAnsiTheme="minorHAnsi" w:cstheme="minorHAnsi"/>
          <w:spacing w:val="1"/>
          <w:w w:val="103"/>
          <w:sz w:val="24"/>
          <w:szCs w:val="24"/>
        </w:rPr>
        <w:t>f</w:t>
      </w:r>
      <w:r w:rsidRPr="00A04C96">
        <w:rPr>
          <w:rFonts w:asciiTheme="minorHAnsi" w:eastAsia="Verdana" w:hAnsiTheme="minorHAnsi" w:cstheme="minorHAnsi"/>
          <w:spacing w:val="3"/>
          <w:w w:val="103"/>
          <w:sz w:val="24"/>
          <w:szCs w:val="24"/>
        </w:rPr>
        <w:t>o</w:t>
      </w:r>
      <w:r w:rsidRPr="00A04C96">
        <w:rPr>
          <w:rFonts w:asciiTheme="minorHAnsi" w:eastAsia="Verdana" w:hAnsiTheme="minorHAnsi" w:cstheme="minorHAnsi"/>
          <w:w w:val="103"/>
          <w:sz w:val="24"/>
          <w:szCs w:val="24"/>
        </w:rPr>
        <w:t xml:space="preserve">r </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2"/>
          <w:sz w:val="24"/>
          <w:szCs w:val="24"/>
        </w:rPr>
        <w:t>nvest</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2"/>
          <w:sz w:val="24"/>
          <w:szCs w:val="24"/>
        </w:rPr>
        <w:t>gat</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2"/>
          <w:sz w:val="24"/>
          <w:szCs w:val="24"/>
        </w:rPr>
        <w:t>o</w:t>
      </w:r>
      <w:r w:rsidRPr="00A04C96">
        <w:rPr>
          <w:rFonts w:asciiTheme="minorHAnsi" w:eastAsia="Verdana" w:hAnsiTheme="minorHAnsi" w:cstheme="minorHAnsi"/>
          <w:sz w:val="24"/>
          <w:szCs w:val="24"/>
        </w:rPr>
        <w:t>n</w:t>
      </w:r>
      <w:r w:rsidRPr="00A04C96">
        <w:rPr>
          <w:rFonts w:asciiTheme="minorHAnsi" w:eastAsia="Verdana" w:hAnsiTheme="minorHAnsi" w:cstheme="minorHAnsi"/>
          <w:spacing w:val="36"/>
          <w:sz w:val="24"/>
          <w:szCs w:val="24"/>
        </w:rPr>
        <w:t xml:space="preserve"> </w:t>
      </w:r>
      <w:r w:rsidRPr="00A04C96">
        <w:rPr>
          <w:rFonts w:asciiTheme="minorHAnsi" w:eastAsia="Verdana" w:hAnsiTheme="minorHAnsi" w:cstheme="minorHAnsi"/>
          <w:sz w:val="24"/>
          <w:szCs w:val="24"/>
        </w:rPr>
        <w:t>/</w:t>
      </w:r>
      <w:r w:rsidRPr="00A04C96">
        <w:rPr>
          <w:rFonts w:asciiTheme="minorHAnsi" w:eastAsia="Verdana" w:hAnsiTheme="minorHAnsi" w:cstheme="minorHAnsi"/>
          <w:spacing w:val="8"/>
          <w:sz w:val="24"/>
          <w:szCs w:val="24"/>
        </w:rPr>
        <w:t xml:space="preserve"> </w:t>
      </w:r>
      <w:r w:rsidRPr="00A04C96">
        <w:rPr>
          <w:rFonts w:asciiTheme="minorHAnsi" w:eastAsia="Verdana" w:hAnsiTheme="minorHAnsi" w:cstheme="minorHAnsi"/>
          <w:spacing w:val="2"/>
          <w:sz w:val="24"/>
          <w:szCs w:val="24"/>
        </w:rPr>
        <w:t>act</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2"/>
          <w:sz w:val="24"/>
          <w:szCs w:val="24"/>
        </w:rPr>
        <w:t>o</w:t>
      </w:r>
      <w:r w:rsidRPr="00A04C96">
        <w:rPr>
          <w:rFonts w:asciiTheme="minorHAnsi" w:eastAsia="Verdana" w:hAnsiTheme="minorHAnsi" w:cstheme="minorHAnsi"/>
          <w:sz w:val="24"/>
          <w:szCs w:val="24"/>
        </w:rPr>
        <w:t>n</w:t>
      </w:r>
      <w:r w:rsidRPr="00A04C96">
        <w:rPr>
          <w:rFonts w:asciiTheme="minorHAnsi" w:eastAsia="Verdana" w:hAnsiTheme="minorHAnsi" w:cstheme="minorHAnsi"/>
          <w:spacing w:val="22"/>
          <w:sz w:val="24"/>
          <w:szCs w:val="24"/>
        </w:rPr>
        <w:t xml:space="preserve"> </w:t>
      </w:r>
      <w:r w:rsidRPr="00A04C96">
        <w:rPr>
          <w:rFonts w:asciiTheme="minorHAnsi" w:eastAsia="Verdana" w:hAnsiTheme="minorHAnsi" w:cstheme="minorHAnsi"/>
          <w:sz w:val="24"/>
          <w:szCs w:val="24"/>
        </w:rPr>
        <w:t>/</w:t>
      </w:r>
      <w:r w:rsidRPr="00A04C96">
        <w:rPr>
          <w:rFonts w:asciiTheme="minorHAnsi" w:eastAsia="Verdana" w:hAnsiTheme="minorHAnsi" w:cstheme="minorHAnsi"/>
          <w:spacing w:val="8"/>
          <w:sz w:val="24"/>
          <w:szCs w:val="24"/>
        </w:rPr>
        <w:t xml:space="preserve"> </w:t>
      </w:r>
      <w:r w:rsidRPr="00A04C96">
        <w:rPr>
          <w:rFonts w:asciiTheme="minorHAnsi" w:eastAsia="Verdana" w:hAnsiTheme="minorHAnsi" w:cstheme="minorHAnsi"/>
          <w:spacing w:val="2"/>
          <w:w w:val="103"/>
          <w:sz w:val="24"/>
          <w:szCs w:val="24"/>
        </w:rPr>
        <w:t>s</w:t>
      </w:r>
      <w:r w:rsidRPr="00A04C96">
        <w:rPr>
          <w:rFonts w:asciiTheme="minorHAnsi" w:eastAsia="Verdana" w:hAnsiTheme="minorHAnsi" w:cstheme="minorHAnsi"/>
          <w:spacing w:val="2"/>
          <w:w w:val="102"/>
          <w:sz w:val="24"/>
          <w:szCs w:val="24"/>
        </w:rPr>
        <w:t>a</w:t>
      </w:r>
      <w:r w:rsidRPr="00A04C96">
        <w:rPr>
          <w:rFonts w:asciiTheme="minorHAnsi" w:eastAsia="Verdana" w:hAnsiTheme="minorHAnsi" w:cstheme="minorHAnsi"/>
          <w:spacing w:val="3"/>
          <w:w w:val="102"/>
          <w:sz w:val="24"/>
          <w:szCs w:val="24"/>
        </w:rPr>
        <w:t>n</w:t>
      </w:r>
      <w:r w:rsidRPr="00A04C96">
        <w:rPr>
          <w:rFonts w:asciiTheme="minorHAnsi" w:eastAsia="Verdana" w:hAnsiTheme="minorHAnsi" w:cstheme="minorHAnsi"/>
          <w:spacing w:val="2"/>
          <w:w w:val="103"/>
          <w:sz w:val="24"/>
          <w:szCs w:val="24"/>
        </w:rPr>
        <w:t>c</w:t>
      </w:r>
      <w:r w:rsidRPr="00A04C96">
        <w:rPr>
          <w:rFonts w:asciiTheme="minorHAnsi" w:eastAsia="Verdana" w:hAnsiTheme="minorHAnsi" w:cstheme="minorHAnsi"/>
          <w:spacing w:val="2"/>
          <w:w w:val="102"/>
          <w:sz w:val="24"/>
          <w:szCs w:val="24"/>
        </w:rPr>
        <w:t>t</w:t>
      </w:r>
      <w:r w:rsidRPr="00A04C96">
        <w:rPr>
          <w:rFonts w:asciiTheme="minorHAnsi" w:eastAsia="Verdana" w:hAnsiTheme="minorHAnsi" w:cstheme="minorHAnsi"/>
          <w:spacing w:val="1"/>
          <w:w w:val="103"/>
          <w:sz w:val="24"/>
          <w:szCs w:val="24"/>
        </w:rPr>
        <w:t>i</w:t>
      </w:r>
      <w:r w:rsidRPr="00A04C96">
        <w:rPr>
          <w:rFonts w:asciiTheme="minorHAnsi" w:eastAsia="Verdana" w:hAnsiTheme="minorHAnsi" w:cstheme="minorHAnsi"/>
          <w:spacing w:val="2"/>
          <w:w w:val="103"/>
          <w:sz w:val="24"/>
          <w:szCs w:val="24"/>
        </w:rPr>
        <w:t>o</w:t>
      </w:r>
      <w:r w:rsidRPr="00A04C96">
        <w:rPr>
          <w:rFonts w:asciiTheme="minorHAnsi" w:eastAsia="Verdana" w:hAnsiTheme="minorHAnsi" w:cstheme="minorHAnsi"/>
          <w:w w:val="102"/>
          <w:sz w:val="24"/>
          <w:szCs w:val="24"/>
        </w:rPr>
        <w:t>n</w:t>
      </w:r>
    </w:p>
    <w:p w:rsidR="00A04C96" w:rsidRPr="00A04C96" w:rsidRDefault="00A04C96" w:rsidP="00816353">
      <w:pPr>
        <w:pStyle w:val="ListParagraph"/>
        <w:numPr>
          <w:ilvl w:val="0"/>
          <w:numId w:val="33"/>
        </w:numPr>
        <w:tabs>
          <w:tab w:val="left" w:pos="567"/>
          <w:tab w:val="left" w:pos="1240"/>
        </w:tabs>
        <w:ind w:left="567" w:right="587" w:hanging="567"/>
        <w:rPr>
          <w:rFonts w:asciiTheme="minorHAnsi" w:eastAsia="Verdana" w:hAnsiTheme="minorHAnsi" w:cstheme="minorHAnsi"/>
          <w:sz w:val="24"/>
          <w:szCs w:val="24"/>
        </w:rPr>
      </w:pPr>
      <w:r w:rsidRPr="00A04C96">
        <w:rPr>
          <w:rFonts w:asciiTheme="minorHAnsi" w:eastAsia="Verdana" w:hAnsiTheme="minorHAnsi" w:cstheme="minorHAnsi"/>
          <w:spacing w:val="2"/>
          <w:sz w:val="24"/>
          <w:szCs w:val="24"/>
        </w:rPr>
        <w:t>A</w:t>
      </w:r>
      <w:r w:rsidRPr="00A04C96">
        <w:rPr>
          <w:rFonts w:asciiTheme="minorHAnsi" w:eastAsia="Verdana" w:hAnsiTheme="minorHAnsi" w:cstheme="minorHAnsi"/>
          <w:spacing w:val="1"/>
          <w:sz w:val="24"/>
          <w:szCs w:val="24"/>
        </w:rPr>
        <w:t>l</w:t>
      </w:r>
      <w:r w:rsidRPr="00A04C96">
        <w:rPr>
          <w:rFonts w:asciiTheme="minorHAnsi" w:eastAsia="Verdana" w:hAnsiTheme="minorHAnsi" w:cstheme="minorHAnsi"/>
          <w:sz w:val="24"/>
          <w:szCs w:val="24"/>
        </w:rPr>
        <w:t>l</w:t>
      </w:r>
      <w:r w:rsidRPr="00A04C96">
        <w:rPr>
          <w:rFonts w:asciiTheme="minorHAnsi" w:eastAsia="Verdana" w:hAnsiTheme="minorHAnsi" w:cstheme="minorHAnsi"/>
          <w:spacing w:val="10"/>
          <w:sz w:val="24"/>
          <w:szCs w:val="24"/>
        </w:rPr>
        <w:t xml:space="preserve"> </w:t>
      </w:r>
      <w:r w:rsidRPr="00A04C96">
        <w:rPr>
          <w:rFonts w:asciiTheme="minorHAnsi" w:eastAsia="Verdana" w:hAnsiTheme="minorHAnsi" w:cstheme="minorHAnsi"/>
          <w:spacing w:val="3"/>
          <w:sz w:val="24"/>
          <w:szCs w:val="24"/>
        </w:rPr>
        <w:t>d</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3"/>
          <w:sz w:val="24"/>
          <w:szCs w:val="24"/>
        </w:rPr>
        <w:t>g</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2"/>
          <w:sz w:val="24"/>
          <w:szCs w:val="24"/>
        </w:rPr>
        <w:t>ta</w:t>
      </w:r>
      <w:r w:rsidRPr="00A04C96">
        <w:rPr>
          <w:rFonts w:asciiTheme="minorHAnsi" w:eastAsia="Verdana" w:hAnsiTheme="minorHAnsi" w:cstheme="minorHAnsi"/>
          <w:sz w:val="24"/>
          <w:szCs w:val="24"/>
        </w:rPr>
        <w:t>l</w:t>
      </w:r>
      <w:r w:rsidRPr="00A04C96">
        <w:rPr>
          <w:rFonts w:asciiTheme="minorHAnsi" w:eastAsia="Verdana" w:hAnsiTheme="minorHAnsi" w:cstheme="minorHAnsi"/>
          <w:spacing w:val="18"/>
          <w:sz w:val="24"/>
          <w:szCs w:val="24"/>
        </w:rPr>
        <w:t xml:space="preserve"> </w:t>
      </w:r>
      <w:r w:rsidRPr="00A04C96">
        <w:rPr>
          <w:rFonts w:asciiTheme="minorHAnsi" w:eastAsia="Verdana" w:hAnsiTheme="minorHAnsi" w:cstheme="minorHAnsi"/>
          <w:spacing w:val="2"/>
          <w:sz w:val="24"/>
          <w:szCs w:val="24"/>
        </w:rPr>
        <w:t>c</w:t>
      </w:r>
      <w:r w:rsidRPr="00A04C96">
        <w:rPr>
          <w:rFonts w:asciiTheme="minorHAnsi" w:eastAsia="Verdana" w:hAnsiTheme="minorHAnsi" w:cstheme="minorHAnsi"/>
          <w:spacing w:val="3"/>
          <w:sz w:val="24"/>
          <w:szCs w:val="24"/>
        </w:rPr>
        <w:t>o</w:t>
      </w:r>
      <w:r w:rsidRPr="00A04C96">
        <w:rPr>
          <w:rFonts w:asciiTheme="minorHAnsi" w:eastAsia="Verdana" w:hAnsiTheme="minorHAnsi" w:cstheme="minorHAnsi"/>
          <w:spacing w:val="4"/>
          <w:sz w:val="24"/>
          <w:szCs w:val="24"/>
        </w:rPr>
        <w:t>mm</w:t>
      </w:r>
      <w:r w:rsidRPr="00A04C96">
        <w:rPr>
          <w:rFonts w:asciiTheme="minorHAnsi" w:eastAsia="Verdana" w:hAnsiTheme="minorHAnsi" w:cstheme="minorHAnsi"/>
          <w:spacing w:val="3"/>
          <w:sz w:val="24"/>
          <w:szCs w:val="24"/>
        </w:rPr>
        <w:t>un</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2"/>
          <w:sz w:val="24"/>
          <w:szCs w:val="24"/>
        </w:rPr>
        <w:t>cat</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3"/>
          <w:sz w:val="24"/>
          <w:szCs w:val="24"/>
        </w:rPr>
        <w:t>on</w:t>
      </w:r>
      <w:r w:rsidRPr="00A04C96">
        <w:rPr>
          <w:rFonts w:asciiTheme="minorHAnsi" w:eastAsia="Verdana" w:hAnsiTheme="minorHAnsi" w:cstheme="minorHAnsi"/>
          <w:sz w:val="24"/>
          <w:szCs w:val="24"/>
        </w:rPr>
        <w:t>s</w:t>
      </w:r>
      <w:r w:rsidRPr="00A04C96">
        <w:rPr>
          <w:rFonts w:asciiTheme="minorHAnsi" w:eastAsia="Verdana" w:hAnsiTheme="minorHAnsi" w:cstheme="minorHAnsi"/>
          <w:spacing w:val="47"/>
          <w:sz w:val="24"/>
          <w:szCs w:val="24"/>
        </w:rPr>
        <w:t xml:space="preserve"> </w:t>
      </w:r>
      <w:r w:rsidRPr="00A04C96">
        <w:rPr>
          <w:rFonts w:asciiTheme="minorHAnsi" w:eastAsia="Verdana" w:hAnsiTheme="minorHAnsi" w:cstheme="minorHAnsi"/>
          <w:spacing w:val="3"/>
          <w:sz w:val="24"/>
          <w:szCs w:val="24"/>
        </w:rPr>
        <w:t>w</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2"/>
          <w:sz w:val="24"/>
          <w:szCs w:val="24"/>
        </w:rPr>
        <w:t>t</w:t>
      </w:r>
      <w:r w:rsidRPr="00A04C96">
        <w:rPr>
          <w:rFonts w:asciiTheme="minorHAnsi" w:eastAsia="Verdana" w:hAnsiTheme="minorHAnsi" w:cstheme="minorHAnsi"/>
          <w:sz w:val="24"/>
          <w:szCs w:val="24"/>
        </w:rPr>
        <w:t>h</w:t>
      </w:r>
      <w:r w:rsidRPr="00A04C96">
        <w:rPr>
          <w:rFonts w:asciiTheme="minorHAnsi" w:eastAsia="Verdana" w:hAnsiTheme="minorHAnsi" w:cstheme="minorHAnsi"/>
          <w:spacing w:val="15"/>
          <w:sz w:val="24"/>
          <w:szCs w:val="24"/>
        </w:rPr>
        <w:t xml:space="preserve"> </w:t>
      </w:r>
      <w:r w:rsidRPr="00A04C96">
        <w:rPr>
          <w:rFonts w:asciiTheme="minorHAnsi" w:eastAsia="Verdana" w:hAnsiTheme="minorHAnsi" w:cstheme="minorHAnsi"/>
          <w:spacing w:val="2"/>
          <w:sz w:val="24"/>
          <w:szCs w:val="24"/>
        </w:rPr>
        <w:t>pup</w:t>
      </w:r>
      <w:r w:rsidRPr="00A04C96">
        <w:rPr>
          <w:rFonts w:asciiTheme="minorHAnsi" w:eastAsia="Verdana" w:hAnsiTheme="minorHAnsi" w:cstheme="minorHAnsi"/>
          <w:spacing w:val="1"/>
          <w:sz w:val="24"/>
          <w:szCs w:val="24"/>
        </w:rPr>
        <w:t>il</w:t>
      </w:r>
      <w:r w:rsidRPr="00A04C96">
        <w:rPr>
          <w:rFonts w:asciiTheme="minorHAnsi" w:eastAsia="Verdana" w:hAnsiTheme="minorHAnsi" w:cstheme="minorHAnsi"/>
          <w:sz w:val="24"/>
          <w:szCs w:val="24"/>
        </w:rPr>
        <w:t>s</w:t>
      </w:r>
      <w:r w:rsidRPr="00A04C96">
        <w:rPr>
          <w:rFonts w:asciiTheme="minorHAnsi" w:eastAsia="Verdana" w:hAnsiTheme="minorHAnsi" w:cstheme="minorHAnsi"/>
          <w:spacing w:val="21"/>
          <w:sz w:val="24"/>
          <w:szCs w:val="24"/>
        </w:rPr>
        <w:t xml:space="preserve"> </w:t>
      </w:r>
      <w:r w:rsidRPr="00A04C96">
        <w:rPr>
          <w:rFonts w:asciiTheme="minorHAnsi" w:eastAsia="Verdana" w:hAnsiTheme="minorHAnsi" w:cstheme="minorHAnsi"/>
          <w:sz w:val="24"/>
          <w:szCs w:val="24"/>
        </w:rPr>
        <w:t>/</w:t>
      </w:r>
      <w:r w:rsidRPr="00A04C96">
        <w:rPr>
          <w:rFonts w:asciiTheme="minorHAnsi" w:eastAsia="Verdana" w:hAnsiTheme="minorHAnsi" w:cstheme="minorHAnsi"/>
          <w:spacing w:val="8"/>
          <w:sz w:val="24"/>
          <w:szCs w:val="24"/>
        </w:rPr>
        <w:t xml:space="preserve"> </w:t>
      </w:r>
      <w:r w:rsidRPr="00A04C96">
        <w:rPr>
          <w:rFonts w:asciiTheme="minorHAnsi" w:eastAsia="Verdana" w:hAnsiTheme="minorHAnsi" w:cstheme="minorHAnsi"/>
          <w:spacing w:val="2"/>
          <w:sz w:val="24"/>
          <w:szCs w:val="24"/>
        </w:rPr>
        <w:t>pare</w:t>
      </w:r>
      <w:r w:rsidRPr="00A04C96">
        <w:rPr>
          <w:rFonts w:asciiTheme="minorHAnsi" w:eastAsia="Verdana" w:hAnsiTheme="minorHAnsi" w:cstheme="minorHAnsi"/>
          <w:spacing w:val="3"/>
          <w:sz w:val="24"/>
          <w:szCs w:val="24"/>
        </w:rPr>
        <w:t>n</w:t>
      </w:r>
      <w:r w:rsidRPr="00A04C96">
        <w:rPr>
          <w:rFonts w:asciiTheme="minorHAnsi" w:eastAsia="Verdana" w:hAnsiTheme="minorHAnsi" w:cstheme="minorHAnsi"/>
          <w:spacing w:val="2"/>
          <w:sz w:val="24"/>
          <w:szCs w:val="24"/>
        </w:rPr>
        <w:t>t</w:t>
      </w:r>
      <w:r w:rsidRPr="00A04C96">
        <w:rPr>
          <w:rFonts w:asciiTheme="minorHAnsi" w:eastAsia="Verdana" w:hAnsiTheme="minorHAnsi" w:cstheme="minorHAnsi"/>
          <w:sz w:val="24"/>
          <w:szCs w:val="24"/>
        </w:rPr>
        <w:t>s</w:t>
      </w:r>
      <w:r w:rsidRPr="00A04C96">
        <w:rPr>
          <w:rFonts w:asciiTheme="minorHAnsi" w:eastAsia="Verdana" w:hAnsiTheme="minorHAnsi" w:cstheme="minorHAnsi"/>
          <w:spacing w:val="24"/>
          <w:sz w:val="24"/>
          <w:szCs w:val="24"/>
        </w:rPr>
        <w:t xml:space="preserve"> </w:t>
      </w:r>
      <w:r w:rsidRPr="00A04C96">
        <w:rPr>
          <w:rFonts w:asciiTheme="minorHAnsi" w:eastAsia="Verdana" w:hAnsiTheme="minorHAnsi" w:cstheme="minorHAnsi"/>
          <w:sz w:val="24"/>
          <w:szCs w:val="24"/>
        </w:rPr>
        <w:t>/</w:t>
      </w:r>
      <w:r w:rsidRPr="00A04C96">
        <w:rPr>
          <w:rFonts w:asciiTheme="minorHAnsi" w:eastAsia="Verdana" w:hAnsiTheme="minorHAnsi" w:cstheme="minorHAnsi"/>
          <w:spacing w:val="8"/>
          <w:sz w:val="24"/>
          <w:szCs w:val="24"/>
        </w:rPr>
        <w:t xml:space="preserve"> </w:t>
      </w:r>
      <w:r w:rsidRPr="00A04C96">
        <w:rPr>
          <w:rFonts w:asciiTheme="minorHAnsi" w:eastAsia="Verdana" w:hAnsiTheme="minorHAnsi" w:cstheme="minorHAnsi"/>
          <w:spacing w:val="2"/>
          <w:sz w:val="24"/>
          <w:szCs w:val="24"/>
        </w:rPr>
        <w:t>carer</w:t>
      </w:r>
      <w:r w:rsidRPr="00A04C96">
        <w:rPr>
          <w:rFonts w:asciiTheme="minorHAnsi" w:eastAsia="Verdana" w:hAnsiTheme="minorHAnsi" w:cstheme="minorHAnsi"/>
          <w:sz w:val="24"/>
          <w:szCs w:val="24"/>
        </w:rPr>
        <w:t>s</w:t>
      </w:r>
      <w:r w:rsidRPr="00A04C96">
        <w:rPr>
          <w:rFonts w:asciiTheme="minorHAnsi" w:eastAsia="Verdana" w:hAnsiTheme="minorHAnsi" w:cstheme="minorHAnsi"/>
          <w:spacing w:val="23"/>
          <w:sz w:val="24"/>
          <w:szCs w:val="24"/>
        </w:rPr>
        <w:t xml:space="preserve"> </w:t>
      </w:r>
      <w:r w:rsidRPr="00A04C96">
        <w:rPr>
          <w:rFonts w:asciiTheme="minorHAnsi" w:eastAsia="Verdana" w:hAnsiTheme="minorHAnsi" w:cstheme="minorHAnsi"/>
          <w:spacing w:val="2"/>
          <w:sz w:val="24"/>
          <w:szCs w:val="24"/>
        </w:rPr>
        <w:t>s</w:t>
      </w:r>
      <w:r w:rsidRPr="00A04C96">
        <w:rPr>
          <w:rFonts w:asciiTheme="minorHAnsi" w:eastAsia="Verdana" w:hAnsiTheme="minorHAnsi" w:cstheme="minorHAnsi"/>
          <w:spacing w:val="3"/>
          <w:sz w:val="24"/>
          <w:szCs w:val="24"/>
        </w:rPr>
        <w:t>hou</w:t>
      </w:r>
      <w:r w:rsidRPr="00A04C96">
        <w:rPr>
          <w:rFonts w:asciiTheme="minorHAnsi" w:eastAsia="Verdana" w:hAnsiTheme="minorHAnsi" w:cstheme="minorHAnsi"/>
          <w:spacing w:val="1"/>
          <w:sz w:val="24"/>
          <w:szCs w:val="24"/>
        </w:rPr>
        <w:t>l</w:t>
      </w:r>
      <w:r w:rsidRPr="00A04C96">
        <w:rPr>
          <w:rFonts w:asciiTheme="minorHAnsi" w:eastAsia="Verdana" w:hAnsiTheme="minorHAnsi" w:cstheme="minorHAnsi"/>
          <w:sz w:val="24"/>
          <w:szCs w:val="24"/>
        </w:rPr>
        <w:t>d</w:t>
      </w:r>
      <w:r w:rsidRPr="00A04C96">
        <w:rPr>
          <w:rFonts w:asciiTheme="minorHAnsi" w:eastAsia="Verdana" w:hAnsiTheme="minorHAnsi" w:cstheme="minorHAnsi"/>
          <w:spacing w:val="24"/>
          <w:sz w:val="24"/>
          <w:szCs w:val="24"/>
        </w:rPr>
        <w:t xml:space="preserve"> </w:t>
      </w:r>
      <w:r w:rsidRPr="00A04C96">
        <w:rPr>
          <w:rFonts w:asciiTheme="minorHAnsi" w:eastAsia="Verdana" w:hAnsiTheme="minorHAnsi" w:cstheme="minorHAnsi"/>
          <w:spacing w:val="2"/>
          <w:sz w:val="24"/>
          <w:szCs w:val="24"/>
        </w:rPr>
        <w:t>b</w:t>
      </w:r>
      <w:r w:rsidRPr="00A04C96">
        <w:rPr>
          <w:rFonts w:asciiTheme="minorHAnsi" w:eastAsia="Verdana" w:hAnsiTheme="minorHAnsi" w:cstheme="minorHAnsi"/>
          <w:sz w:val="24"/>
          <w:szCs w:val="24"/>
        </w:rPr>
        <w:t>e</w:t>
      </w:r>
      <w:r w:rsidRPr="00A04C96">
        <w:rPr>
          <w:rFonts w:asciiTheme="minorHAnsi" w:eastAsia="Verdana" w:hAnsiTheme="minorHAnsi" w:cstheme="minorHAnsi"/>
          <w:spacing w:val="11"/>
          <w:sz w:val="24"/>
          <w:szCs w:val="24"/>
        </w:rPr>
        <w:t xml:space="preserve"> </w:t>
      </w:r>
      <w:r w:rsidRPr="00A04C96">
        <w:rPr>
          <w:rFonts w:asciiTheme="minorHAnsi" w:eastAsia="Verdana" w:hAnsiTheme="minorHAnsi" w:cstheme="minorHAnsi"/>
          <w:spacing w:val="3"/>
          <w:sz w:val="24"/>
          <w:szCs w:val="24"/>
        </w:rPr>
        <w:t>o</w:t>
      </w:r>
      <w:r w:rsidRPr="00A04C96">
        <w:rPr>
          <w:rFonts w:asciiTheme="minorHAnsi" w:eastAsia="Verdana" w:hAnsiTheme="minorHAnsi" w:cstheme="minorHAnsi"/>
          <w:sz w:val="24"/>
          <w:szCs w:val="24"/>
        </w:rPr>
        <w:t>n</w:t>
      </w:r>
      <w:r w:rsidRPr="00A04C96">
        <w:rPr>
          <w:rFonts w:asciiTheme="minorHAnsi" w:eastAsia="Verdana" w:hAnsiTheme="minorHAnsi" w:cstheme="minorHAnsi"/>
          <w:spacing w:val="12"/>
          <w:sz w:val="24"/>
          <w:szCs w:val="24"/>
        </w:rPr>
        <w:t xml:space="preserve"> </w:t>
      </w:r>
      <w:r w:rsidRPr="00A04C96">
        <w:rPr>
          <w:rFonts w:asciiTheme="minorHAnsi" w:eastAsia="Verdana" w:hAnsiTheme="minorHAnsi" w:cstheme="minorHAnsi"/>
          <w:w w:val="102"/>
          <w:sz w:val="24"/>
          <w:szCs w:val="24"/>
        </w:rPr>
        <w:t xml:space="preserve">a </w:t>
      </w:r>
      <w:r w:rsidRPr="00A04C96">
        <w:rPr>
          <w:rFonts w:asciiTheme="minorHAnsi" w:eastAsia="Verdana" w:hAnsiTheme="minorHAnsi" w:cstheme="minorHAnsi"/>
          <w:spacing w:val="3"/>
          <w:sz w:val="24"/>
          <w:szCs w:val="24"/>
        </w:rPr>
        <w:t>p</w:t>
      </w:r>
      <w:r w:rsidRPr="00A04C96">
        <w:rPr>
          <w:rFonts w:asciiTheme="minorHAnsi" w:eastAsia="Verdana" w:hAnsiTheme="minorHAnsi" w:cstheme="minorHAnsi"/>
          <w:spacing w:val="2"/>
          <w:sz w:val="24"/>
          <w:szCs w:val="24"/>
        </w:rPr>
        <w:t>r</w:t>
      </w:r>
      <w:r w:rsidRPr="00A04C96">
        <w:rPr>
          <w:rFonts w:asciiTheme="minorHAnsi" w:eastAsia="Verdana" w:hAnsiTheme="minorHAnsi" w:cstheme="minorHAnsi"/>
          <w:spacing w:val="3"/>
          <w:sz w:val="24"/>
          <w:szCs w:val="24"/>
        </w:rPr>
        <w:t>o</w:t>
      </w:r>
      <w:r w:rsidRPr="00A04C96">
        <w:rPr>
          <w:rFonts w:asciiTheme="minorHAnsi" w:eastAsia="Verdana" w:hAnsiTheme="minorHAnsi" w:cstheme="minorHAnsi"/>
          <w:spacing w:val="1"/>
          <w:sz w:val="24"/>
          <w:szCs w:val="24"/>
        </w:rPr>
        <w:t>f</w:t>
      </w:r>
      <w:r w:rsidRPr="00A04C96">
        <w:rPr>
          <w:rFonts w:asciiTheme="minorHAnsi" w:eastAsia="Verdana" w:hAnsiTheme="minorHAnsi" w:cstheme="minorHAnsi"/>
          <w:spacing w:val="2"/>
          <w:sz w:val="24"/>
          <w:szCs w:val="24"/>
        </w:rPr>
        <w:t>ess</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3"/>
          <w:sz w:val="24"/>
          <w:szCs w:val="24"/>
        </w:rPr>
        <w:t>on</w:t>
      </w:r>
      <w:r w:rsidRPr="00A04C96">
        <w:rPr>
          <w:rFonts w:asciiTheme="minorHAnsi" w:eastAsia="Verdana" w:hAnsiTheme="minorHAnsi" w:cstheme="minorHAnsi"/>
          <w:spacing w:val="2"/>
          <w:sz w:val="24"/>
          <w:szCs w:val="24"/>
        </w:rPr>
        <w:t>a</w:t>
      </w:r>
      <w:r w:rsidRPr="00A04C96">
        <w:rPr>
          <w:rFonts w:asciiTheme="minorHAnsi" w:eastAsia="Verdana" w:hAnsiTheme="minorHAnsi" w:cstheme="minorHAnsi"/>
          <w:sz w:val="24"/>
          <w:szCs w:val="24"/>
        </w:rPr>
        <w:t>l</w:t>
      </w:r>
      <w:r w:rsidRPr="00A04C96">
        <w:rPr>
          <w:rFonts w:asciiTheme="minorHAnsi" w:eastAsia="Verdana" w:hAnsiTheme="minorHAnsi" w:cstheme="minorHAnsi"/>
          <w:spacing w:val="36"/>
          <w:sz w:val="24"/>
          <w:szCs w:val="24"/>
        </w:rPr>
        <w:t xml:space="preserve"> </w:t>
      </w:r>
      <w:r w:rsidRPr="00A04C96">
        <w:rPr>
          <w:rFonts w:asciiTheme="minorHAnsi" w:eastAsia="Verdana" w:hAnsiTheme="minorHAnsi" w:cstheme="minorHAnsi"/>
          <w:spacing w:val="1"/>
          <w:sz w:val="24"/>
          <w:szCs w:val="24"/>
        </w:rPr>
        <w:t>l</w:t>
      </w:r>
      <w:r w:rsidRPr="00A04C96">
        <w:rPr>
          <w:rFonts w:asciiTheme="minorHAnsi" w:eastAsia="Verdana" w:hAnsiTheme="minorHAnsi" w:cstheme="minorHAnsi"/>
          <w:spacing w:val="2"/>
          <w:sz w:val="24"/>
          <w:szCs w:val="24"/>
        </w:rPr>
        <w:t>eve</w:t>
      </w:r>
      <w:r w:rsidRPr="00A04C96">
        <w:rPr>
          <w:rFonts w:asciiTheme="minorHAnsi" w:eastAsia="Verdana" w:hAnsiTheme="minorHAnsi" w:cstheme="minorHAnsi"/>
          <w:sz w:val="24"/>
          <w:szCs w:val="24"/>
        </w:rPr>
        <w:t>l</w:t>
      </w:r>
      <w:r w:rsidRPr="00A04C96">
        <w:rPr>
          <w:rFonts w:asciiTheme="minorHAnsi" w:eastAsia="Verdana" w:hAnsiTheme="minorHAnsi" w:cstheme="minorHAnsi"/>
          <w:spacing w:val="16"/>
          <w:sz w:val="24"/>
          <w:szCs w:val="24"/>
        </w:rPr>
        <w:t xml:space="preserve"> </w:t>
      </w:r>
      <w:r w:rsidRPr="00A04C96">
        <w:rPr>
          <w:rFonts w:asciiTheme="minorHAnsi" w:eastAsia="Verdana" w:hAnsiTheme="minorHAnsi" w:cstheme="minorHAnsi"/>
          <w:spacing w:val="2"/>
          <w:sz w:val="24"/>
          <w:szCs w:val="24"/>
        </w:rPr>
        <w:t>a</w:t>
      </w:r>
      <w:r w:rsidRPr="00A04C96">
        <w:rPr>
          <w:rFonts w:asciiTheme="minorHAnsi" w:eastAsia="Verdana" w:hAnsiTheme="minorHAnsi" w:cstheme="minorHAnsi"/>
          <w:spacing w:val="3"/>
          <w:sz w:val="24"/>
          <w:szCs w:val="24"/>
        </w:rPr>
        <w:t>n</w:t>
      </w:r>
      <w:r w:rsidRPr="00A04C96">
        <w:rPr>
          <w:rFonts w:asciiTheme="minorHAnsi" w:eastAsia="Verdana" w:hAnsiTheme="minorHAnsi" w:cstheme="minorHAnsi"/>
          <w:sz w:val="24"/>
          <w:szCs w:val="24"/>
        </w:rPr>
        <w:t>d</w:t>
      </w:r>
      <w:r w:rsidRPr="00A04C96">
        <w:rPr>
          <w:rFonts w:asciiTheme="minorHAnsi" w:eastAsia="Verdana" w:hAnsiTheme="minorHAnsi" w:cstheme="minorHAnsi"/>
          <w:spacing w:val="14"/>
          <w:sz w:val="24"/>
          <w:szCs w:val="24"/>
        </w:rPr>
        <w:t xml:space="preserve"> </w:t>
      </w:r>
      <w:r w:rsidRPr="00A04C96">
        <w:rPr>
          <w:rFonts w:asciiTheme="minorHAnsi" w:eastAsia="Verdana" w:hAnsiTheme="minorHAnsi" w:cstheme="minorHAnsi"/>
          <w:spacing w:val="3"/>
          <w:sz w:val="24"/>
          <w:szCs w:val="24"/>
        </w:rPr>
        <w:t>on</w:t>
      </w:r>
      <w:r w:rsidRPr="00A04C96">
        <w:rPr>
          <w:rFonts w:asciiTheme="minorHAnsi" w:eastAsia="Verdana" w:hAnsiTheme="minorHAnsi" w:cstheme="minorHAnsi"/>
          <w:spacing w:val="1"/>
          <w:sz w:val="24"/>
          <w:szCs w:val="24"/>
        </w:rPr>
        <w:t>l</w:t>
      </w:r>
      <w:r w:rsidRPr="00A04C96">
        <w:rPr>
          <w:rFonts w:asciiTheme="minorHAnsi" w:eastAsia="Verdana" w:hAnsiTheme="minorHAnsi" w:cstheme="minorHAnsi"/>
          <w:sz w:val="24"/>
          <w:szCs w:val="24"/>
        </w:rPr>
        <w:t>y</w:t>
      </w:r>
      <w:r w:rsidRPr="00A04C96">
        <w:rPr>
          <w:rFonts w:asciiTheme="minorHAnsi" w:eastAsia="Verdana" w:hAnsiTheme="minorHAnsi" w:cstheme="minorHAnsi"/>
          <w:spacing w:val="17"/>
          <w:sz w:val="24"/>
          <w:szCs w:val="24"/>
        </w:rPr>
        <w:t xml:space="preserve"> </w:t>
      </w:r>
      <w:r w:rsidRPr="00A04C96">
        <w:rPr>
          <w:rFonts w:asciiTheme="minorHAnsi" w:eastAsia="Verdana" w:hAnsiTheme="minorHAnsi" w:cstheme="minorHAnsi"/>
          <w:spacing w:val="2"/>
          <w:sz w:val="24"/>
          <w:szCs w:val="24"/>
        </w:rPr>
        <w:t>carr</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2"/>
          <w:sz w:val="24"/>
          <w:szCs w:val="24"/>
        </w:rPr>
        <w:t>e</w:t>
      </w:r>
      <w:r w:rsidRPr="00A04C96">
        <w:rPr>
          <w:rFonts w:asciiTheme="minorHAnsi" w:eastAsia="Verdana" w:hAnsiTheme="minorHAnsi" w:cstheme="minorHAnsi"/>
          <w:sz w:val="24"/>
          <w:szCs w:val="24"/>
        </w:rPr>
        <w:t>d</w:t>
      </w:r>
      <w:r w:rsidRPr="00A04C96">
        <w:rPr>
          <w:rFonts w:asciiTheme="minorHAnsi" w:eastAsia="Verdana" w:hAnsiTheme="minorHAnsi" w:cstheme="minorHAnsi"/>
          <w:spacing w:val="23"/>
          <w:sz w:val="24"/>
          <w:szCs w:val="24"/>
        </w:rPr>
        <w:t xml:space="preserve"> </w:t>
      </w:r>
      <w:r w:rsidRPr="00A04C96">
        <w:rPr>
          <w:rFonts w:asciiTheme="minorHAnsi" w:eastAsia="Verdana" w:hAnsiTheme="minorHAnsi" w:cstheme="minorHAnsi"/>
          <w:spacing w:val="3"/>
          <w:sz w:val="24"/>
          <w:szCs w:val="24"/>
        </w:rPr>
        <w:t>ou</w:t>
      </w:r>
      <w:r w:rsidRPr="00A04C96">
        <w:rPr>
          <w:rFonts w:asciiTheme="minorHAnsi" w:eastAsia="Verdana" w:hAnsiTheme="minorHAnsi" w:cstheme="minorHAnsi"/>
          <w:sz w:val="24"/>
          <w:szCs w:val="24"/>
        </w:rPr>
        <w:t>t</w:t>
      </w:r>
      <w:r w:rsidRPr="00A04C96">
        <w:rPr>
          <w:rFonts w:asciiTheme="minorHAnsi" w:eastAsia="Verdana" w:hAnsiTheme="minorHAnsi" w:cstheme="minorHAnsi"/>
          <w:spacing w:val="13"/>
          <w:sz w:val="24"/>
          <w:szCs w:val="24"/>
        </w:rPr>
        <w:t xml:space="preserve"> </w:t>
      </w:r>
      <w:r w:rsidRPr="00A04C96">
        <w:rPr>
          <w:rFonts w:asciiTheme="minorHAnsi" w:eastAsia="Verdana" w:hAnsiTheme="minorHAnsi" w:cstheme="minorHAnsi"/>
          <w:spacing w:val="3"/>
          <w:sz w:val="24"/>
          <w:szCs w:val="24"/>
        </w:rPr>
        <w:t>u</w:t>
      </w:r>
      <w:r w:rsidRPr="00A04C96">
        <w:rPr>
          <w:rFonts w:asciiTheme="minorHAnsi" w:eastAsia="Verdana" w:hAnsiTheme="minorHAnsi" w:cstheme="minorHAnsi"/>
          <w:spacing w:val="2"/>
          <w:sz w:val="24"/>
          <w:szCs w:val="24"/>
        </w:rPr>
        <w:t>s</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3"/>
          <w:sz w:val="24"/>
          <w:szCs w:val="24"/>
        </w:rPr>
        <w:t>n</w:t>
      </w:r>
      <w:r w:rsidRPr="00A04C96">
        <w:rPr>
          <w:rFonts w:asciiTheme="minorHAnsi" w:eastAsia="Verdana" w:hAnsiTheme="minorHAnsi" w:cstheme="minorHAnsi"/>
          <w:sz w:val="24"/>
          <w:szCs w:val="24"/>
        </w:rPr>
        <w:t>g</w:t>
      </w:r>
      <w:r w:rsidRPr="00A04C96">
        <w:rPr>
          <w:rFonts w:asciiTheme="minorHAnsi" w:eastAsia="Verdana" w:hAnsiTheme="minorHAnsi" w:cstheme="minorHAnsi"/>
          <w:spacing w:val="19"/>
          <w:sz w:val="24"/>
          <w:szCs w:val="24"/>
        </w:rPr>
        <w:t xml:space="preserve"> </w:t>
      </w:r>
      <w:r w:rsidRPr="00A04C96">
        <w:rPr>
          <w:rFonts w:asciiTheme="minorHAnsi" w:eastAsia="Verdana" w:hAnsiTheme="minorHAnsi" w:cstheme="minorHAnsi"/>
          <w:spacing w:val="3"/>
          <w:sz w:val="24"/>
          <w:szCs w:val="24"/>
        </w:rPr>
        <w:t>o</w:t>
      </w:r>
      <w:r w:rsidRPr="00A04C96">
        <w:rPr>
          <w:rFonts w:asciiTheme="minorHAnsi" w:eastAsia="Verdana" w:hAnsiTheme="minorHAnsi" w:cstheme="minorHAnsi"/>
          <w:spacing w:val="1"/>
          <w:sz w:val="24"/>
          <w:szCs w:val="24"/>
        </w:rPr>
        <w:t>ffi</w:t>
      </w:r>
      <w:r w:rsidRPr="00A04C96">
        <w:rPr>
          <w:rFonts w:asciiTheme="minorHAnsi" w:eastAsia="Verdana" w:hAnsiTheme="minorHAnsi" w:cstheme="minorHAnsi"/>
          <w:spacing w:val="2"/>
          <w:sz w:val="24"/>
          <w:szCs w:val="24"/>
        </w:rPr>
        <w:t>c</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2"/>
          <w:sz w:val="24"/>
          <w:szCs w:val="24"/>
        </w:rPr>
        <w:t>a</w:t>
      </w:r>
      <w:r w:rsidRPr="00A04C96">
        <w:rPr>
          <w:rFonts w:asciiTheme="minorHAnsi" w:eastAsia="Verdana" w:hAnsiTheme="minorHAnsi" w:cstheme="minorHAnsi"/>
          <w:sz w:val="24"/>
          <w:szCs w:val="24"/>
        </w:rPr>
        <w:t>l</w:t>
      </w:r>
      <w:r w:rsidRPr="00A04C96">
        <w:rPr>
          <w:rFonts w:asciiTheme="minorHAnsi" w:eastAsia="Verdana" w:hAnsiTheme="minorHAnsi" w:cstheme="minorHAnsi"/>
          <w:spacing w:val="24"/>
          <w:sz w:val="24"/>
          <w:szCs w:val="24"/>
        </w:rPr>
        <w:t xml:space="preserve"> </w:t>
      </w:r>
      <w:r w:rsidRPr="00A04C96">
        <w:rPr>
          <w:rFonts w:asciiTheme="minorHAnsi" w:eastAsia="Verdana" w:hAnsiTheme="minorHAnsi" w:cstheme="minorHAnsi"/>
          <w:spacing w:val="2"/>
          <w:sz w:val="24"/>
          <w:szCs w:val="24"/>
        </w:rPr>
        <w:t>sc</w:t>
      </w:r>
      <w:r w:rsidRPr="00A04C96">
        <w:rPr>
          <w:rFonts w:asciiTheme="minorHAnsi" w:eastAsia="Verdana" w:hAnsiTheme="minorHAnsi" w:cstheme="minorHAnsi"/>
          <w:spacing w:val="3"/>
          <w:sz w:val="24"/>
          <w:szCs w:val="24"/>
        </w:rPr>
        <w:t>hoo</w:t>
      </w:r>
      <w:r w:rsidRPr="00A04C96">
        <w:rPr>
          <w:rFonts w:asciiTheme="minorHAnsi" w:eastAsia="Verdana" w:hAnsiTheme="minorHAnsi" w:cstheme="minorHAnsi"/>
          <w:sz w:val="24"/>
          <w:szCs w:val="24"/>
        </w:rPr>
        <w:t>l</w:t>
      </w:r>
      <w:r w:rsidRPr="00A04C96">
        <w:rPr>
          <w:rFonts w:asciiTheme="minorHAnsi" w:eastAsia="Verdana" w:hAnsiTheme="minorHAnsi" w:cstheme="minorHAnsi"/>
          <w:spacing w:val="24"/>
          <w:sz w:val="24"/>
          <w:szCs w:val="24"/>
        </w:rPr>
        <w:t xml:space="preserve"> </w:t>
      </w:r>
      <w:r w:rsidRPr="00A04C96">
        <w:rPr>
          <w:rFonts w:asciiTheme="minorHAnsi" w:eastAsia="Verdana" w:hAnsiTheme="minorHAnsi" w:cstheme="minorHAnsi"/>
          <w:spacing w:val="2"/>
          <w:w w:val="103"/>
          <w:sz w:val="24"/>
          <w:szCs w:val="24"/>
        </w:rPr>
        <w:t>sys</w:t>
      </w:r>
      <w:r w:rsidRPr="00A04C96">
        <w:rPr>
          <w:rFonts w:asciiTheme="minorHAnsi" w:eastAsia="Verdana" w:hAnsiTheme="minorHAnsi" w:cstheme="minorHAnsi"/>
          <w:spacing w:val="2"/>
          <w:w w:val="102"/>
          <w:sz w:val="24"/>
          <w:szCs w:val="24"/>
        </w:rPr>
        <w:t>te</w:t>
      </w:r>
      <w:r w:rsidRPr="00A04C96">
        <w:rPr>
          <w:rFonts w:asciiTheme="minorHAnsi" w:eastAsia="Verdana" w:hAnsiTheme="minorHAnsi" w:cstheme="minorHAnsi"/>
          <w:spacing w:val="4"/>
          <w:w w:val="102"/>
          <w:sz w:val="24"/>
          <w:szCs w:val="24"/>
        </w:rPr>
        <w:t>m</w:t>
      </w:r>
      <w:r w:rsidRPr="00A04C96">
        <w:rPr>
          <w:rFonts w:asciiTheme="minorHAnsi" w:eastAsia="Verdana" w:hAnsiTheme="minorHAnsi" w:cstheme="minorHAnsi"/>
          <w:w w:val="103"/>
          <w:sz w:val="24"/>
          <w:szCs w:val="24"/>
        </w:rPr>
        <w:t>s</w:t>
      </w:r>
    </w:p>
    <w:p w:rsidR="00A04C96" w:rsidRPr="00A04C96" w:rsidRDefault="00A04C96" w:rsidP="00816353">
      <w:pPr>
        <w:pStyle w:val="ListParagraph"/>
        <w:numPr>
          <w:ilvl w:val="0"/>
          <w:numId w:val="33"/>
        </w:numPr>
        <w:tabs>
          <w:tab w:val="left" w:pos="567"/>
          <w:tab w:val="left" w:pos="1240"/>
        </w:tabs>
        <w:ind w:left="567" w:right="511" w:hanging="567"/>
        <w:rPr>
          <w:rFonts w:asciiTheme="minorHAnsi" w:eastAsia="Verdana" w:hAnsiTheme="minorHAnsi" w:cstheme="minorHAnsi"/>
          <w:spacing w:val="2"/>
          <w:w w:val="103"/>
          <w:sz w:val="24"/>
          <w:szCs w:val="24"/>
        </w:rPr>
      </w:pPr>
      <w:r w:rsidRPr="00A04C96">
        <w:rPr>
          <w:rFonts w:asciiTheme="minorHAnsi" w:eastAsia="Verdana" w:hAnsiTheme="minorHAnsi" w:cstheme="minorHAnsi"/>
          <w:spacing w:val="2"/>
          <w:sz w:val="24"/>
          <w:szCs w:val="24"/>
        </w:rPr>
        <w:t>Online safety</w:t>
      </w:r>
      <w:r w:rsidRPr="00A04C96">
        <w:rPr>
          <w:rFonts w:asciiTheme="minorHAnsi" w:eastAsia="Verdana" w:hAnsiTheme="minorHAnsi" w:cstheme="minorHAnsi"/>
          <w:spacing w:val="26"/>
          <w:sz w:val="24"/>
          <w:szCs w:val="24"/>
        </w:rPr>
        <w:t xml:space="preserve"> </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2"/>
          <w:sz w:val="24"/>
          <w:szCs w:val="24"/>
        </w:rPr>
        <w:t>ss</w:t>
      </w:r>
      <w:r w:rsidRPr="00A04C96">
        <w:rPr>
          <w:rFonts w:asciiTheme="minorHAnsi" w:eastAsia="Verdana" w:hAnsiTheme="minorHAnsi" w:cstheme="minorHAnsi"/>
          <w:spacing w:val="3"/>
          <w:sz w:val="24"/>
          <w:szCs w:val="24"/>
        </w:rPr>
        <w:t>u</w:t>
      </w:r>
      <w:r w:rsidRPr="00A04C96">
        <w:rPr>
          <w:rFonts w:asciiTheme="minorHAnsi" w:eastAsia="Verdana" w:hAnsiTheme="minorHAnsi" w:cstheme="minorHAnsi"/>
          <w:spacing w:val="2"/>
          <w:sz w:val="24"/>
          <w:szCs w:val="24"/>
        </w:rPr>
        <w:t>e</w:t>
      </w:r>
      <w:r w:rsidRPr="00A04C96">
        <w:rPr>
          <w:rFonts w:asciiTheme="minorHAnsi" w:eastAsia="Verdana" w:hAnsiTheme="minorHAnsi" w:cstheme="minorHAnsi"/>
          <w:sz w:val="24"/>
          <w:szCs w:val="24"/>
        </w:rPr>
        <w:t>s</w:t>
      </w:r>
      <w:r w:rsidRPr="00A04C96">
        <w:rPr>
          <w:rFonts w:asciiTheme="minorHAnsi" w:eastAsia="Verdana" w:hAnsiTheme="minorHAnsi" w:cstheme="minorHAnsi"/>
          <w:spacing w:val="24"/>
          <w:sz w:val="24"/>
          <w:szCs w:val="24"/>
        </w:rPr>
        <w:t xml:space="preserve"> </w:t>
      </w:r>
      <w:r w:rsidRPr="00A04C96">
        <w:rPr>
          <w:rFonts w:asciiTheme="minorHAnsi" w:eastAsia="Verdana" w:hAnsiTheme="minorHAnsi" w:cstheme="minorHAnsi"/>
          <w:spacing w:val="2"/>
          <w:sz w:val="24"/>
          <w:szCs w:val="24"/>
        </w:rPr>
        <w:t>ar</w:t>
      </w:r>
      <w:r w:rsidRPr="00A04C96">
        <w:rPr>
          <w:rFonts w:asciiTheme="minorHAnsi" w:eastAsia="Verdana" w:hAnsiTheme="minorHAnsi" w:cstheme="minorHAnsi"/>
          <w:sz w:val="24"/>
          <w:szCs w:val="24"/>
        </w:rPr>
        <w:t>e</w:t>
      </w:r>
      <w:r w:rsidRPr="00A04C96">
        <w:rPr>
          <w:rFonts w:asciiTheme="minorHAnsi" w:eastAsia="Verdana" w:hAnsiTheme="minorHAnsi" w:cstheme="minorHAnsi"/>
          <w:spacing w:val="14"/>
          <w:sz w:val="24"/>
          <w:szCs w:val="24"/>
        </w:rPr>
        <w:t xml:space="preserve"> </w:t>
      </w:r>
      <w:r w:rsidRPr="00A04C96">
        <w:rPr>
          <w:rFonts w:asciiTheme="minorHAnsi" w:eastAsia="Verdana" w:hAnsiTheme="minorHAnsi" w:cstheme="minorHAnsi"/>
          <w:spacing w:val="2"/>
          <w:sz w:val="24"/>
          <w:szCs w:val="24"/>
        </w:rPr>
        <w:t>e</w:t>
      </w:r>
      <w:r w:rsidRPr="00A04C96">
        <w:rPr>
          <w:rFonts w:asciiTheme="minorHAnsi" w:eastAsia="Verdana" w:hAnsiTheme="minorHAnsi" w:cstheme="minorHAnsi"/>
          <w:spacing w:val="4"/>
          <w:sz w:val="24"/>
          <w:szCs w:val="24"/>
        </w:rPr>
        <w:t>m</w:t>
      </w:r>
      <w:r w:rsidRPr="00A04C96">
        <w:rPr>
          <w:rFonts w:asciiTheme="minorHAnsi" w:eastAsia="Verdana" w:hAnsiTheme="minorHAnsi" w:cstheme="minorHAnsi"/>
          <w:spacing w:val="2"/>
          <w:sz w:val="24"/>
          <w:szCs w:val="24"/>
        </w:rPr>
        <w:t>bedde</w:t>
      </w:r>
      <w:r w:rsidRPr="00A04C96">
        <w:rPr>
          <w:rFonts w:asciiTheme="minorHAnsi" w:eastAsia="Verdana" w:hAnsiTheme="minorHAnsi" w:cstheme="minorHAnsi"/>
          <w:sz w:val="24"/>
          <w:szCs w:val="24"/>
        </w:rPr>
        <w:t>d</w:t>
      </w:r>
      <w:r w:rsidRPr="00A04C96">
        <w:rPr>
          <w:rFonts w:asciiTheme="minorHAnsi" w:eastAsia="Verdana" w:hAnsiTheme="minorHAnsi" w:cstheme="minorHAnsi"/>
          <w:spacing w:val="28"/>
          <w:sz w:val="24"/>
          <w:szCs w:val="24"/>
        </w:rPr>
        <w:t xml:space="preserve"> </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z w:val="24"/>
          <w:szCs w:val="24"/>
        </w:rPr>
        <w:t>n</w:t>
      </w:r>
      <w:r w:rsidRPr="00A04C96">
        <w:rPr>
          <w:rFonts w:asciiTheme="minorHAnsi" w:eastAsia="Verdana" w:hAnsiTheme="minorHAnsi" w:cstheme="minorHAnsi"/>
          <w:spacing w:val="10"/>
          <w:sz w:val="24"/>
          <w:szCs w:val="24"/>
        </w:rPr>
        <w:t xml:space="preserve"> </w:t>
      </w:r>
      <w:r w:rsidRPr="00A04C96">
        <w:rPr>
          <w:rFonts w:asciiTheme="minorHAnsi" w:eastAsia="Verdana" w:hAnsiTheme="minorHAnsi" w:cstheme="minorHAnsi"/>
          <w:spacing w:val="2"/>
          <w:sz w:val="24"/>
          <w:szCs w:val="24"/>
        </w:rPr>
        <w:t>a</w:t>
      </w:r>
      <w:r w:rsidRPr="00A04C96">
        <w:rPr>
          <w:rFonts w:asciiTheme="minorHAnsi" w:eastAsia="Verdana" w:hAnsiTheme="minorHAnsi" w:cstheme="minorHAnsi"/>
          <w:spacing w:val="1"/>
          <w:sz w:val="24"/>
          <w:szCs w:val="24"/>
        </w:rPr>
        <w:t>l</w:t>
      </w:r>
      <w:r w:rsidRPr="00A04C96">
        <w:rPr>
          <w:rFonts w:asciiTheme="minorHAnsi" w:eastAsia="Verdana" w:hAnsiTheme="minorHAnsi" w:cstheme="minorHAnsi"/>
          <w:sz w:val="24"/>
          <w:szCs w:val="24"/>
        </w:rPr>
        <w:t>l</w:t>
      </w:r>
      <w:r w:rsidRPr="00A04C96">
        <w:rPr>
          <w:rFonts w:asciiTheme="minorHAnsi" w:eastAsia="Verdana" w:hAnsiTheme="minorHAnsi" w:cstheme="minorHAnsi"/>
          <w:spacing w:val="11"/>
          <w:sz w:val="24"/>
          <w:szCs w:val="24"/>
        </w:rPr>
        <w:t xml:space="preserve"> </w:t>
      </w:r>
      <w:r w:rsidRPr="00A04C96">
        <w:rPr>
          <w:rFonts w:asciiTheme="minorHAnsi" w:eastAsia="Verdana" w:hAnsiTheme="minorHAnsi" w:cstheme="minorHAnsi"/>
          <w:spacing w:val="2"/>
          <w:sz w:val="24"/>
          <w:szCs w:val="24"/>
        </w:rPr>
        <w:t>aspect</w:t>
      </w:r>
      <w:r w:rsidRPr="00A04C96">
        <w:rPr>
          <w:rFonts w:asciiTheme="minorHAnsi" w:eastAsia="Verdana" w:hAnsiTheme="minorHAnsi" w:cstheme="minorHAnsi"/>
          <w:sz w:val="24"/>
          <w:szCs w:val="24"/>
        </w:rPr>
        <w:t>s</w:t>
      </w:r>
      <w:r w:rsidRPr="00A04C96">
        <w:rPr>
          <w:rFonts w:asciiTheme="minorHAnsi" w:eastAsia="Verdana" w:hAnsiTheme="minorHAnsi" w:cstheme="minorHAnsi"/>
          <w:spacing w:val="23"/>
          <w:sz w:val="24"/>
          <w:szCs w:val="24"/>
        </w:rPr>
        <w:t xml:space="preserve"> </w:t>
      </w:r>
      <w:r w:rsidRPr="00A04C96">
        <w:rPr>
          <w:rFonts w:asciiTheme="minorHAnsi" w:eastAsia="Verdana" w:hAnsiTheme="minorHAnsi" w:cstheme="minorHAnsi"/>
          <w:spacing w:val="3"/>
          <w:sz w:val="24"/>
          <w:szCs w:val="24"/>
        </w:rPr>
        <w:t>o</w:t>
      </w:r>
      <w:r w:rsidRPr="00A04C96">
        <w:rPr>
          <w:rFonts w:asciiTheme="minorHAnsi" w:eastAsia="Verdana" w:hAnsiTheme="minorHAnsi" w:cstheme="minorHAnsi"/>
          <w:sz w:val="24"/>
          <w:szCs w:val="24"/>
        </w:rPr>
        <w:t>f</w:t>
      </w:r>
      <w:r w:rsidRPr="00A04C96">
        <w:rPr>
          <w:rFonts w:asciiTheme="minorHAnsi" w:eastAsia="Verdana" w:hAnsiTheme="minorHAnsi" w:cstheme="minorHAnsi"/>
          <w:spacing w:val="11"/>
          <w:sz w:val="24"/>
          <w:szCs w:val="24"/>
        </w:rPr>
        <w:t xml:space="preserve"> </w:t>
      </w:r>
      <w:r w:rsidRPr="00A04C96">
        <w:rPr>
          <w:rFonts w:asciiTheme="minorHAnsi" w:eastAsia="Verdana" w:hAnsiTheme="minorHAnsi" w:cstheme="minorHAnsi"/>
          <w:spacing w:val="2"/>
          <w:sz w:val="24"/>
          <w:szCs w:val="24"/>
        </w:rPr>
        <w:t>t</w:t>
      </w:r>
      <w:r w:rsidRPr="00A04C96">
        <w:rPr>
          <w:rFonts w:asciiTheme="minorHAnsi" w:eastAsia="Verdana" w:hAnsiTheme="minorHAnsi" w:cstheme="minorHAnsi"/>
          <w:spacing w:val="3"/>
          <w:sz w:val="24"/>
          <w:szCs w:val="24"/>
        </w:rPr>
        <w:t>h</w:t>
      </w:r>
      <w:r w:rsidRPr="00A04C96">
        <w:rPr>
          <w:rFonts w:asciiTheme="minorHAnsi" w:eastAsia="Verdana" w:hAnsiTheme="minorHAnsi" w:cstheme="minorHAnsi"/>
          <w:sz w:val="24"/>
          <w:szCs w:val="24"/>
        </w:rPr>
        <w:t>e</w:t>
      </w:r>
      <w:r w:rsidRPr="00A04C96">
        <w:rPr>
          <w:rFonts w:asciiTheme="minorHAnsi" w:eastAsia="Verdana" w:hAnsiTheme="minorHAnsi" w:cstheme="minorHAnsi"/>
          <w:spacing w:val="13"/>
          <w:sz w:val="24"/>
          <w:szCs w:val="24"/>
        </w:rPr>
        <w:t xml:space="preserve"> </w:t>
      </w:r>
      <w:r w:rsidRPr="00A04C96">
        <w:rPr>
          <w:rFonts w:asciiTheme="minorHAnsi" w:eastAsia="Verdana" w:hAnsiTheme="minorHAnsi" w:cstheme="minorHAnsi"/>
          <w:spacing w:val="2"/>
          <w:sz w:val="24"/>
          <w:szCs w:val="24"/>
        </w:rPr>
        <w:t>c</w:t>
      </w:r>
      <w:r w:rsidRPr="00A04C96">
        <w:rPr>
          <w:rFonts w:asciiTheme="minorHAnsi" w:eastAsia="Verdana" w:hAnsiTheme="minorHAnsi" w:cstheme="minorHAnsi"/>
          <w:spacing w:val="3"/>
          <w:sz w:val="24"/>
          <w:szCs w:val="24"/>
        </w:rPr>
        <w:t>u</w:t>
      </w:r>
      <w:r w:rsidRPr="00A04C96">
        <w:rPr>
          <w:rFonts w:asciiTheme="minorHAnsi" w:eastAsia="Verdana" w:hAnsiTheme="minorHAnsi" w:cstheme="minorHAnsi"/>
          <w:spacing w:val="2"/>
          <w:sz w:val="24"/>
          <w:szCs w:val="24"/>
        </w:rPr>
        <w:t>rr</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2"/>
          <w:sz w:val="24"/>
          <w:szCs w:val="24"/>
        </w:rPr>
        <w:t>c</w:t>
      </w:r>
      <w:r w:rsidRPr="00A04C96">
        <w:rPr>
          <w:rFonts w:asciiTheme="minorHAnsi" w:eastAsia="Verdana" w:hAnsiTheme="minorHAnsi" w:cstheme="minorHAnsi"/>
          <w:spacing w:val="3"/>
          <w:sz w:val="24"/>
          <w:szCs w:val="24"/>
        </w:rPr>
        <w:t>u</w:t>
      </w:r>
      <w:r w:rsidRPr="00A04C96">
        <w:rPr>
          <w:rFonts w:asciiTheme="minorHAnsi" w:eastAsia="Verdana" w:hAnsiTheme="minorHAnsi" w:cstheme="minorHAnsi"/>
          <w:spacing w:val="1"/>
          <w:sz w:val="24"/>
          <w:szCs w:val="24"/>
        </w:rPr>
        <w:t>l</w:t>
      </w:r>
      <w:r w:rsidRPr="00A04C96">
        <w:rPr>
          <w:rFonts w:asciiTheme="minorHAnsi" w:eastAsia="Verdana" w:hAnsiTheme="minorHAnsi" w:cstheme="minorHAnsi"/>
          <w:spacing w:val="3"/>
          <w:sz w:val="24"/>
          <w:szCs w:val="24"/>
        </w:rPr>
        <w:t>u</w:t>
      </w:r>
      <w:r w:rsidRPr="00A04C96">
        <w:rPr>
          <w:rFonts w:asciiTheme="minorHAnsi" w:eastAsia="Verdana" w:hAnsiTheme="minorHAnsi" w:cstheme="minorHAnsi"/>
          <w:sz w:val="24"/>
          <w:szCs w:val="24"/>
        </w:rPr>
        <w:t>m</w:t>
      </w:r>
      <w:r w:rsidRPr="00A04C96">
        <w:rPr>
          <w:rFonts w:asciiTheme="minorHAnsi" w:eastAsia="Verdana" w:hAnsiTheme="minorHAnsi" w:cstheme="minorHAnsi"/>
          <w:spacing w:val="37"/>
          <w:sz w:val="24"/>
          <w:szCs w:val="24"/>
        </w:rPr>
        <w:t xml:space="preserve"> </w:t>
      </w:r>
      <w:r w:rsidRPr="00A04C96">
        <w:rPr>
          <w:rFonts w:asciiTheme="minorHAnsi" w:eastAsia="Verdana" w:hAnsiTheme="minorHAnsi" w:cstheme="minorHAnsi"/>
          <w:spacing w:val="2"/>
          <w:sz w:val="24"/>
          <w:szCs w:val="24"/>
        </w:rPr>
        <w:t>a</w:t>
      </w:r>
      <w:r w:rsidRPr="00A04C96">
        <w:rPr>
          <w:rFonts w:asciiTheme="minorHAnsi" w:eastAsia="Verdana" w:hAnsiTheme="minorHAnsi" w:cstheme="minorHAnsi"/>
          <w:spacing w:val="3"/>
          <w:sz w:val="24"/>
          <w:szCs w:val="24"/>
        </w:rPr>
        <w:t>n</w:t>
      </w:r>
      <w:r w:rsidRPr="00A04C96">
        <w:rPr>
          <w:rFonts w:asciiTheme="minorHAnsi" w:eastAsia="Verdana" w:hAnsiTheme="minorHAnsi" w:cstheme="minorHAnsi"/>
          <w:sz w:val="24"/>
          <w:szCs w:val="24"/>
        </w:rPr>
        <w:t>d</w:t>
      </w:r>
      <w:r w:rsidRPr="00A04C96">
        <w:rPr>
          <w:rFonts w:asciiTheme="minorHAnsi" w:eastAsia="Verdana" w:hAnsiTheme="minorHAnsi" w:cstheme="minorHAnsi"/>
          <w:spacing w:val="14"/>
          <w:sz w:val="24"/>
          <w:szCs w:val="24"/>
        </w:rPr>
        <w:t xml:space="preserve"> </w:t>
      </w:r>
      <w:r w:rsidRPr="00A04C96">
        <w:rPr>
          <w:rFonts w:asciiTheme="minorHAnsi" w:eastAsia="Verdana" w:hAnsiTheme="minorHAnsi" w:cstheme="minorHAnsi"/>
          <w:spacing w:val="3"/>
          <w:w w:val="103"/>
          <w:sz w:val="24"/>
          <w:szCs w:val="24"/>
        </w:rPr>
        <w:t>o</w:t>
      </w:r>
      <w:r w:rsidRPr="00A04C96">
        <w:rPr>
          <w:rFonts w:asciiTheme="minorHAnsi" w:eastAsia="Verdana" w:hAnsiTheme="minorHAnsi" w:cstheme="minorHAnsi"/>
          <w:spacing w:val="2"/>
          <w:w w:val="102"/>
          <w:sz w:val="24"/>
          <w:szCs w:val="24"/>
        </w:rPr>
        <w:t>t</w:t>
      </w:r>
      <w:r w:rsidRPr="00A04C96">
        <w:rPr>
          <w:rFonts w:asciiTheme="minorHAnsi" w:eastAsia="Verdana" w:hAnsiTheme="minorHAnsi" w:cstheme="minorHAnsi"/>
          <w:spacing w:val="3"/>
          <w:w w:val="102"/>
          <w:sz w:val="24"/>
          <w:szCs w:val="24"/>
        </w:rPr>
        <w:t>h</w:t>
      </w:r>
      <w:r w:rsidRPr="00A04C96">
        <w:rPr>
          <w:rFonts w:asciiTheme="minorHAnsi" w:eastAsia="Verdana" w:hAnsiTheme="minorHAnsi" w:cstheme="minorHAnsi"/>
          <w:spacing w:val="2"/>
          <w:w w:val="102"/>
          <w:sz w:val="24"/>
          <w:szCs w:val="24"/>
        </w:rPr>
        <w:t>e</w:t>
      </w:r>
      <w:r w:rsidRPr="00A04C96">
        <w:rPr>
          <w:rFonts w:asciiTheme="minorHAnsi" w:eastAsia="Verdana" w:hAnsiTheme="minorHAnsi" w:cstheme="minorHAnsi"/>
          <w:w w:val="103"/>
          <w:sz w:val="24"/>
          <w:szCs w:val="24"/>
        </w:rPr>
        <w:t xml:space="preserve">r </w:t>
      </w:r>
      <w:r w:rsidRPr="00A04C96">
        <w:rPr>
          <w:rFonts w:asciiTheme="minorHAnsi" w:eastAsia="Verdana" w:hAnsiTheme="minorHAnsi" w:cstheme="minorHAnsi"/>
          <w:spacing w:val="2"/>
          <w:w w:val="103"/>
          <w:sz w:val="24"/>
          <w:szCs w:val="24"/>
        </w:rPr>
        <w:t>ac</w:t>
      </w:r>
      <w:r w:rsidRPr="00A04C96">
        <w:rPr>
          <w:rFonts w:asciiTheme="minorHAnsi" w:eastAsia="Verdana" w:hAnsiTheme="minorHAnsi" w:cstheme="minorHAnsi"/>
          <w:spacing w:val="2"/>
          <w:w w:val="102"/>
          <w:sz w:val="24"/>
          <w:szCs w:val="24"/>
        </w:rPr>
        <w:t>t</w:t>
      </w:r>
      <w:r w:rsidRPr="00A04C96">
        <w:rPr>
          <w:rFonts w:asciiTheme="minorHAnsi" w:eastAsia="Verdana" w:hAnsiTheme="minorHAnsi" w:cstheme="minorHAnsi"/>
          <w:spacing w:val="1"/>
          <w:w w:val="103"/>
          <w:sz w:val="24"/>
          <w:szCs w:val="24"/>
        </w:rPr>
        <w:t>i</w:t>
      </w:r>
      <w:r w:rsidRPr="00A04C96">
        <w:rPr>
          <w:rFonts w:asciiTheme="minorHAnsi" w:eastAsia="Verdana" w:hAnsiTheme="minorHAnsi" w:cstheme="minorHAnsi"/>
          <w:spacing w:val="2"/>
          <w:w w:val="103"/>
          <w:sz w:val="24"/>
          <w:szCs w:val="24"/>
        </w:rPr>
        <w:t>v</w:t>
      </w:r>
      <w:r w:rsidRPr="00A04C96">
        <w:rPr>
          <w:rFonts w:asciiTheme="minorHAnsi" w:eastAsia="Verdana" w:hAnsiTheme="minorHAnsi" w:cstheme="minorHAnsi"/>
          <w:spacing w:val="1"/>
          <w:w w:val="103"/>
          <w:sz w:val="24"/>
          <w:szCs w:val="24"/>
        </w:rPr>
        <w:t>i</w:t>
      </w:r>
      <w:r w:rsidRPr="00A04C96">
        <w:rPr>
          <w:rFonts w:asciiTheme="minorHAnsi" w:eastAsia="Verdana" w:hAnsiTheme="minorHAnsi" w:cstheme="minorHAnsi"/>
          <w:spacing w:val="2"/>
          <w:w w:val="102"/>
          <w:sz w:val="24"/>
          <w:szCs w:val="24"/>
        </w:rPr>
        <w:t>t</w:t>
      </w:r>
      <w:r w:rsidRPr="00A04C96">
        <w:rPr>
          <w:rFonts w:asciiTheme="minorHAnsi" w:eastAsia="Verdana" w:hAnsiTheme="minorHAnsi" w:cstheme="minorHAnsi"/>
          <w:spacing w:val="1"/>
          <w:w w:val="103"/>
          <w:sz w:val="24"/>
          <w:szCs w:val="24"/>
        </w:rPr>
        <w:t>i</w:t>
      </w:r>
      <w:r w:rsidRPr="00A04C96">
        <w:rPr>
          <w:rFonts w:asciiTheme="minorHAnsi" w:eastAsia="Verdana" w:hAnsiTheme="minorHAnsi" w:cstheme="minorHAnsi"/>
          <w:spacing w:val="2"/>
          <w:w w:val="103"/>
          <w:sz w:val="24"/>
          <w:szCs w:val="24"/>
        </w:rPr>
        <w:t>es</w:t>
      </w:r>
    </w:p>
    <w:p w:rsidR="00A04C96" w:rsidRPr="00A04C96" w:rsidRDefault="00A04C96" w:rsidP="00816353">
      <w:pPr>
        <w:pStyle w:val="ListParagraph"/>
        <w:numPr>
          <w:ilvl w:val="0"/>
          <w:numId w:val="33"/>
        </w:numPr>
        <w:tabs>
          <w:tab w:val="left" w:pos="567"/>
          <w:tab w:val="left" w:pos="1240"/>
        </w:tabs>
        <w:ind w:left="567" w:right="511" w:hanging="567"/>
        <w:rPr>
          <w:rFonts w:asciiTheme="minorHAnsi" w:eastAsia="Verdana" w:hAnsiTheme="minorHAnsi" w:cstheme="minorHAnsi"/>
          <w:sz w:val="24"/>
          <w:szCs w:val="24"/>
        </w:rPr>
      </w:pPr>
      <w:r w:rsidRPr="00A04C96">
        <w:rPr>
          <w:rFonts w:asciiTheme="minorHAnsi" w:eastAsia="Verdana" w:hAnsiTheme="minorHAnsi" w:cstheme="minorHAnsi"/>
          <w:spacing w:val="3"/>
          <w:sz w:val="24"/>
          <w:szCs w:val="24"/>
        </w:rPr>
        <w:t>Pup</w:t>
      </w:r>
      <w:r w:rsidRPr="00A04C96">
        <w:rPr>
          <w:rFonts w:asciiTheme="minorHAnsi" w:eastAsia="Verdana" w:hAnsiTheme="minorHAnsi" w:cstheme="minorHAnsi"/>
          <w:spacing w:val="1"/>
          <w:sz w:val="24"/>
          <w:szCs w:val="24"/>
        </w:rPr>
        <w:t>il</w:t>
      </w:r>
      <w:r w:rsidRPr="00A04C96">
        <w:rPr>
          <w:rFonts w:asciiTheme="minorHAnsi" w:eastAsia="Verdana" w:hAnsiTheme="minorHAnsi" w:cstheme="minorHAnsi"/>
          <w:sz w:val="24"/>
          <w:szCs w:val="24"/>
        </w:rPr>
        <w:t>s</w:t>
      </w:r>
      <w:r w:rsidRPr="00A04C96">
        <w:rPr>
          <w:rFonts w:asciiTheme="minorHAnsi" w:eastAsia="Verdana" w:hAnsiTheme="minorHAnsi" w:cstheme="minorHAnsi"/>
          <w:spacing w:val="20"/>
          <w:sz w:val="24"/>
          <w:szCs w:val="24"/>
        </w:rPr>
        <w:t xml:space="preserve"> </w:t>
      </w:r>
      <w:r w:rsidRPr="00A04C96">
        <w:rPr>
          <w:rFonts w:asciiTheme="minorHAnsi" w:eastAsia="Verdana" w:hAnsiTheme="minorHAnsi" w:cstheme="minorHAnsi"/>
          <w:spacing w:val="3"/>
          <w:sz w:val="24"/>
          <w:szCs w:val="24"/>
        </w:rPr>
        <w:t>und</w:t>
      </w:r>
      <w:r w:rsidRPr="00A04C96">
        <w:rPr>
          <w:rFonts w:asciiTheme="minorHAnsi" w:eastAsia="Verdana" w:hAnsiTheme="minorHAnsi" w:cstheme="minorHAnsi"/>
          <w:spacing w:val="2"/>
          <w:sz w:val="24"/>
          <w:szCs w:val="24"/>
        </w:rPr>
        <w:t>ersta</w:t>
      </w:r>
      <w:r w:rsidRPr="00A04C96">
        <w:rPr>
          <w:rFonts w:asciiTheme="minorHAnsi" w:eastAsia="Verdana" w:hAnsiTheme="minorHAnsi" w:cstheme="minorHAnsi"/>
          <w:spacing w:val="3"/>
          <w:sz w:val="24"/>
          <w:szCs w:val="24"/>
        </w:rPr>
        <w:t>n</w:t>
      </w:r>
      <w:r w:rsidRPr="00A04C96">
        <w:rPr>
          <w:rFonts w:asciiTheme="minorHAnsi" w:eastAsia="Verdana" w:hAnsiTheme="minorHAnsi" w:cstheme="minorHAnsi"/>
          <w:sz w:val="24"/>
          <w:szCs w:val="24"/>
        </w:rPr>
        <w:t>d</w:t>
      </w:r>
      <w:r w:rsidRPr="00A04C96">
        <w:rPr>
          <w:rFonts w:asciiTheme="minorHAnsi" w:eastAsia="Verdana" w:hAnsiTheme="minorHAnsi" w:cstheme="minorHAnsi"/>
          <w:spacing w:val="32"/>
          <w:sz w:val="24"/>
          <w:szCs w:val="24"/>
        </w:rPr>
        <w:t xml:space="preserve"> </w:t>
      </w:r>
      <w:r w:rsidRPr="00A04C96">
        <w:rPr>
          <w:rFonts w:asciiTheme="minorHAnsi" w:eastAsia="Verdana" w:hAnsiTheme="minorHAnsi" w:cstheme="minorHAnsi"/>
          <w:spacing w:val="2"/>
          <w:sz w:val="24"/>
          <w:szCs w:val="24"/>
        </w:rPr>
        <w:t>a</w:t>
      </w:r>
      <w:r w:rsidRPr="00A04C96">
        <w:rPr>
          <w:rFonts w:asciiTheme="minorHAnsi" w:eastAsia="Verdana" w:hAnsiTheme="minorHAnsi" w:cstheme="minorHAnsi"/>
          <w:spacing w:val="3"/>
          <w:sz w:val="24"/>
          <w:szCs w:val="24"/>
        </w:rPr>
        <w:t>n</w:t>
      </w:r>
      <w:r w:rsidRPr="00A04C96">
        <w:rPr>
          <w:rFonts w:asciiTheme="minorHAnsi" w:eastAsia="Verdana" w:hAnsiTheme="minorHAnsi" w:cstheme="minorHAnsi"/>
          <w:sz w:val="24"/>
          <w:szCs w:val="24"/>
        </w:rPr>
        <w:t>d</w:t>
      </w:r>
      <w:r w:rsidRPr="00A04C96">
        <w:rPr>
          <w:rFonts w:asciiTheme="minorHAnsi" w:eastAsia="Verdana" w:hAnsiTheme="minorHAnsi" w:cstheme="minorHAnsi"/>
          <w:spacing w:val="14"/>
          <w:sz w:val="24"/>
          <w:szCs w:val="24"/>
        </w:rPr>
        <w:t xml:space="preserve"> </w:t>
      </w:r>
      <w:r w:rsidRPr="00A04C96">
        <w:rPr>
          <w:rFonts w:asciiTheme="minorHAnsi" w:eastAsia="Verdana" w:hAnsiTheme="minorHAnsi" w:cstheme="minorHAnsi"/>
          <w:spacing w:val="1"/>
          <w:sz w:val="24"/>
          <w:szCs w:val="24"/>
        </w:rPr>
        <w:t>f</w:t>
      </w:r>
      <w:r w:rsidRPr="00A04C96">
        <w:rPr>
          <w:rFonts w:asciiTheme="minorHAnsi" w:eastAsia="Verdana" w:hAnsiTheme="minorHAnsi" w:cstheme="minorHAnsi"/>
          <w:spacing w:val="3"/>
          <w:sz w:val="24"/>
          <w:szCs w:val="24"/>
        </w:rPr>
        <w:t>o</w:t>
      </w:r>
      <w:r w:rsidRPr="00A04C96">
        <w:rPr>
          <w:rFonts w:asciiTheme="minorHAnsi" w:eastAsia="Verdana" w:hAnsiTheme="minorHAnsi" w:cstheme="minorHAnsi"/>
          <w:spacing w:val="1"/>
          <w:sz w:val="24"/>
          <w:szCs w:val="24"/>
        </w:rPr>
        <w:t>ll</w:t>
      </w:r>
      <w:r w:rsidRPr="00A04C96">
        <w:rPr>
          <w:rFonts w:asciiTheme="minorHAnsi" w:eastAsia="Verdana" w:hAnsiTheme="minorHAnsi" w:cstheme="minorHAnsi"/>
          <w:spacing w:val="3"/>
          <w:sz w:val="24"/>
          <w:szCs w:val="24"/>
        </w:rPr>
        <w:t>o</w:t>
      </w:r>
      <w:r w:rsidRPr="00A04C96">
        <w:rPr>
          <w:rFonts w:asciiTheme="minorHAnsi" w:eastAsia="Verdana" w:hAnsiTheme="minorHAnsi" w:cstheme="minorHAnsi"/>
          <w:sz w:val="24"/>
          <w:szCs w:val="24"/>
        </w:rPr>
        <w:t>w</w:t>
      </w:r>
      <w:r w:rsidRPr="00A04C96">
        <w:rPr>
          <w:rFonts w:asciiTheme="minorHAnsi" w:eastAsia="Verdana" w:hAnsiTheme="minorHAnsi" w:cstheme="minorHAnsi"/>
          <w:spacing w:val="22"/>
          <w:sz w:val="24"/>
          <w:szCs w:val="24"/>
        </w:rPr>
        <w:t xml:space="preserve"> </w:t>
      </w:r>
      <w:r w:rsidRPr="00A04C96">
        <w:rPr>
          <w:rFonts w:asciiTheme="minorHAnsi" w:eastAsia="Verdana" w:hAnsiTheme="minorHAnsi" w:cstheme="minorHAnsi"/>
          <w:spacing w:val="2"/>
          <w:sz w:val="24"/>
          <w:szCs w:val="24"/>
        </w:rPr>
        <w:t>t</w:t>
      </w:r>
      <w:r w:rsidRPr="00A04C96">
        <w:rPr>
          <w:rFonts w:asciiTheme="minorHAnsi" w:eastAsia="Verdana" w:hAnsiTheme="minorHAnsi" w:cstheme="minorHAnsi"/>
          <w:spacing w:val="3"/>
          <w:sz w:val="24"/>
          <w:szCs w:val="24"/>
        </w:rPr>
        <w:t>h</w:t>
      </w:r>
      <w:r w:rsidRPr="00A04C96">
        <w:rPr>
          <w:rFonts w:asciiTheme="minorHAnsi" w:eastAsia="Verdana" w:hAnsiTheme="minorHAnsi" w:cstheme="minorHAnsi"/>
          <w:sz w:val="24"/>
          <w:szCs w:val="24"/>
        </w:rPr>
        <w:t xml:space="preserve">e </w:t>
      </w:r>
      <w:r w:rsidRPr="00A04C96">
        <w:rPr>
          <w:rFonts w:asciiTheme="minorHAnsi" w:eastAsia="Verdana" w:hAnsiTheme="minorHAnsi" w:cstheme="minorHAnsi"/>
          <w:spacing w:val="3"/>
          <w:sz w:val="24"/>
          <w:szCs w:val="24"/>
        </w:rPr>
        <w:t>online safety</w:t>
      </w:r>
      <w:r w:rsidRPr="00A04C96">
        <w:rPr>
          <w:rFonts w:asciiTheme="minorHAnsi" w:eastAsia="Verdana" w:hAnsiTheme="minorHAnsi" w:cstheme="minorHAnsi"/>
          <w:spacing w:val="26"/>
          <w:sz w:val="24"/>
          <w:szCs w:val="24"/>
        </w:rPr>
        <w:t xml:space="preserve"> </w:t>
      </w:r>
      <w:r w:rsidRPr="00A04C96">
        <w:rPr>
          <w:rFonts w:asciiTheme="minorHAnsi" w:eastAsia="Verdana" w:hAnsiTheme="minorHAnsi" w:cstheme="minorHAnsi"/>
          <w:spacing w:val="2"/>
          <w:sz w:val="24"/>
          <w:szCs w:val="24"/>
        </w:rPr>
        <w:t>a</w:t>
      </w:r>
      <w:r w:rsidRPr="00A04C96">
        <w:rPr>
          <w:rFonts w:asciiTheme="minorHAnsi" w:eastAsia="Verdana" w:hAnsiTheme="minorHAnsi" w:cstheme="minorHAnsi"/>
          <w:spacing w:val="3"/>
          <w:sz w:val="24"/>
          <w:szCs w:val="24"/>
        </w:rPr>
        <w:t>n</w:t>
      </w:r>
      <w:r w:rsidRPr="00A04C96">
        <w:rPr>
          <w:rFonts w:asciiTheme="minorHAnsi" w:eastAsia="Verdana" w:hAnsiTheme="minorHAnsi" w:cstheme="minorHAnsi"/>
          <w:sz w:val="24"/>
          <w:szCs w:val="24"/>
        </w:rPr>
        <w:t>d</w:t>
      </w:r>
      <w:r w:rsidRPr="00A04C96">
        <w:rPr>
          <w:rFonts w:asciiTheme="minorHAnsi" w:eastAsia="Verdana" w:hAnsiTheme="minorHAnsi" w:cstheme="minorHAnsi"/>
          <w:spacing w:val="14"/>
          <w:sz w:val="24"/>
          <w:szCs w:val="24"/>
        </w:rPr>
        <w:t xml:space="preserve"> </w:t>
      </w:r>
      <w:r w:rsidRPr="00A04C96">
        <w:rPr>
          <w:rFonts w:asciiTheme="minorHAnsi" w:eastAsia="Verdana" w:hAnsiTheme="minorHAnsi" w:cstheme="minorHAnsi"/>
          <w:spacing w:val="2"/>
          <w:sz w:val="24"/>
          <w:szCs w:val="24"/>
        </w:rPr>
        <w:t>acce</w:t>
      </w:r>
      <w:r w:rsidRPr="00A04C96">
        <w:rPr>
          <w:rFonts w:asciiTheme="minorHAnsi" w:eastAsia="Verdana" w:hAnsiTheme="minorHAnsi" w:cstheme="minorHAnsi"/>
          <w:spacing w:val="3"/>
          <w:sz w:val="24"/>
          <w:szCs w:val="24"/>
        </w:rPr>
        <w:t>p</w:t>
      </w:r>
      <w:r w:rsidRPr="00A04C96">
        <w:rPr>
          <w:rFonts w:asciiTheme="minorHAnsi" w:eastAsia="Verdana" w:hAnsiTheme="minorHAnsi" w:cstheme="minorHAnsi"/>
          <w:spacing w:val="2"/>
          <w:sz w:val="24"/>
          <w:szCs w:val="24"/>
        </w:rPr>
        <w:t>ta</w:t>
      </w:r>
      <w:r w:rsidRPr="00A04C96">
        <w:rPr>
          <w:rFonts w:asciiTheme="minorHAnsi" w:eastAsia="Verdana" w:hAnsiTheme="minorHAnsi" w:cstheme="minorHAnsi"/>
          <w:spacing w:val="3"/>
          <w:sz w:val="24"/>
          <w:szCs w:val="24"/>
        </w:rPr>
        <w:t>b</w:t>
      </w:r>
      <w:r w:rsidRPr="00A04C96">
        <w:rPr>
          <w:rFonts w:asciiTheme="minorHAnsi" w:eastAsia="Verdana" w:hAnsiTheme="minorHAnsi" w:cstheme="minorHAnsi"/>
          <w:spacing w:val="1"/>
          <w:sz w:val="24"/>
          <w:szCs w:val="24"/>
        </w:rPr>
        <w:t>l</w:t>
      </w:r>
      <w:r w:rsidRPr="00A04C96">
        <w:rPr>
          <w:rFonts w:asciiTheme="minorHAnsi" w:eastAsia="Verdana" w:hAnsiTheme="minorHAnsi" w:cstheme="minorHAnsi"/>
          <w:sz w:val="24"/>
          <w:szCs w:val="24"/>
        </w:rPr>
        <w:t>e</w:t>
      </w:r>
      <w:r w:rsidRPr="00A04C96">
        <w:rPr>
          <w:rFonts w:asciiTheme="minorHAnsi" w:eastAsia="Verdana" w:hAnsiTheme="minorHAnsi" w:cstheme="minorHAnsi"/>
          <w:spacing w:val="32"/>
          <w:sz w:val="24"/>
          <w:szCs w:val="24"/>
        </w:rPr>
        <w:t xml:space="preserve"> </w:t>
      </w:r>
      <w:r w:rsidRPr="00A04C96">
        <w:rPr>
          <w:rFonts w:asciiTheme="minorHAnsi" w:eastAsia="Verdana" w:hAnsiTheme="minorHAnsi" w:cstheme="minorHAnsi"/>
          <w:spacing w:val="3"/>
          <w:sz w:val="24"/>
          <w:szCs w:val="24"/>
        </w:rPr>
        <w:t>u</w:t>
      </w:r>
      <w:r w:rsidRPr="00A04C96">
        <w:rPr>
          <w:rFonts w:asciiTheme="minorHAnsi" w:eastAsia="Verdana" w:hAnsiTheme="minorHAnsi" w:cstheme="minorHAnsi"/>
          <w:spacing w:val="2"/>
          <w:sz w:val="24"/>
          <w:szCs w:val="24"/>
        </w:rPr>
        <w:t>s</w:t>
      </w:r>
      <w:r w:rsidRPr="00A04C96">
        <w:rPr>
          <w:rFonts w:asciiTheme="minorHAnsi" w:eastAsia="Verdana" w:hAnsiTheme="minorHAnsi" w:cstheme="minorHAnsi"/>
          <w:sz w:val="24"/>
          <w:szCs w:val="24"/>
        </w:rPr>
        <w:t>e</w:t>
      </w:r>
      <w:r w:rsidRPr="00A04C96">
        <w:rPr>
          <w:rFonts w:asciiTheme="minorHAnsi" w:eastAsia="Verdana" w:hAnsiTheme="minorHAnsi" w:cstheme="minorHAnsi"/>
          <w:spacing w:val="14"/>
          <w:sz w:val="24"/>
          <w:szCs w:val="24"/>
        </w:rPr>
        <w:t xml:space="preserve"> </w:t>
      </w:r>
      <w:r w:rsidRPr="00A04C96">
        <w:rPr>
          <w:rFonts w:asciiTheme="minorHAnsi" w:eastAsia="Verdana" w:hAnsiTheme="minorHAnsi" w:cstheme="minorHAnsi"/>
          <w:spacing w:val="3"/>
          <w:w w:val="102"/>
          <w:sz w:val="24"/>
          <w:szCs w:val="24"/>
        </w:rPr>
        <w:t>p</w:t>
      </w:r>
      <w:r w:rsidRPr="00A04C96">
        <w:rPr>
          <w:rFonts w:asciiTheme="minorHAnsi" w:eastAsia="Verdana" w:hAnsiTheme="minorHAnsi" w:cstheme="minorHAnsi"/>
          <w:spacing w:val="3"/>
          <w:w w:val="103"/>
          <w:sz w:val="24"/>
          <w:szCs w:val="24"/>
        </w:rPr>
        <w:t>o</w:t>
      </w:r>
      <w:r w:rsidRPr="00A04C96">
        <w:rPr>
          <w:rFonts w:asciiTheme="minorHAnsi" w:eastAsia="Verdana" w:hAnsiTheme="minorHAnsi" w:cstheme="minorHAnsi"/>
          <w:spacing w:val="1"/>
          <w:w w:val="103"/>
          <w:sz w:val="24"/>
          <w:szCs w:val="24"/>
        </w:rPr>
        <w:t>li</w:t>
      </w:r>
      <w:r w:rsidRPr="00A04C96">
        <w:rPr>
          <w:rFonts w:asciiTheme="minorHAnsi" w:eastAsia="Verdana" w:hAnsiTheme="minorHAnsi" w:cstheme="minorHAnsi"/>
          <w:spacing w:val="2"/>
          <w:w w:val="103"/>
          <w:sz w:val="24"/>
          <w:szCs w:val="24"/>
        </w:rPr>
        <w:t>c</w:t>
      </w:r>
      <w:r w:rsidRPr="00A04C96">
        <w:rPr>
          <w:rFonts w:asciiTheme="minorHAnsi" w:eastAsia="Verdana" w:hAnsiTheme="minorHAnsi" w:cstheme="minorHAnsi"/>
          <w:spacing w:val="1"/>
          <w:w w:val="103"/>
          <w:sz w:val="24"/>
          <w:szCs w:val="24"/>
        </w:rPr>
        <w:t>i</w:t>
      </w:r>
      <w:r w:rsidRPr="00A04C96">
        <w:rPr>
          <w:rFonts w:asciiTheme="minorHAnsi" w:eastAsia="Verdana" w:hAnsiTheme="minorHAnsi" w:cstheme="minorHAnsi"/>
          <w:spacing w:val="2"/>
          <w:w w:val="103"/>
          <w:sz w:val="24"/>
          <w:szCs w:val="24"/>
        </w:rPr>
        <w:t>es</w:t>
      </w:r>
    </w:p>
    <w:p w:rsidR="00A04C96" w:rsidRPr="00A04C96" w:rsidRDefault="00A04C96" w:rsidP="00816353">
      <w:pPr>
        <w:pStyle w:val="ListParagraph"/>
        <w:numPr>
          <w:ilvl w:val="0"/>
          <w:numId w:val="33"/>
        </w:numPr>
        <w:tabs>
          <w:tab w:val="left" w:pos="567"/>
          <w:tab w:val="left" w:pos="1240"/>
        </w:tabs>
        <w:ind w:left="567" w:right="277" w:hanging="567"/>
        <w:rPr>
          <w:rFonts w:asciiTheme="minorHAnsi" w:eastAsia="Verdana" w:hAnsiTheme="minorHAnsi" w:cstheme="minorHAnsi"/>
          <w:sz w:val="24"/>
          <w:szCs w:val="24"/>
        </w:rPr>
      </w:pPr>
      <w:r w:rsidRPr="00A04C96">
        <w:rPr>
          <w:rFonts w:asciiTheme="minorHAnsi" w:eastAsia="Verdana" w:hAnsiTheme="minorHAnsi" w:cstheme="minorHAnsi"/>
          <w:spacing w:val="3"/>
          <w:sz w:val="24"/>
          <w:szCs w:val="24"/>
        </w:rPr>
        <w:t>Pup</w:t>
      </w:r>
      <w:r w:rsidRPr="00A04C96">
        <w:rPr>
          <w:rFonts w:asciiTheme="minorHAnsi" w:eastAsia="Verdana" w:hAnsiTheme="minorHAnsi" w:cstheme="minorHAnsi"/>
          <w:spacing w:val="1"/>
          <w:sz w:val="24"/>
          <w:szCs w:val="24"/>
        </w:rPr>
        <w:t>il</w:t>
      </w:r>
      <w:r w:rsidRPr="00A04C96">
        <w:rPr>
          <w:rFonts w:asciiTheme="minorHAnsi" w:eastAsia="Verdana" w:hAnsiTheme="minorHAnsi" w:cstheme="minorHAnsi"/>
          <w:sz w:val="24"/>
          <w:szCs w:val="24"/>
        </w:rPr>
        <w:t>s</w:t>
      </w:r>
      <w:r w:rsidRPr="00A04C96">
        <w:rPr>
          <w:rFonts w:asciiTheme="minorHAnsi" w:eastAsia="Verdana" w:hAnsiTheme="minorHAnsi" w:cstheme="minorHAnsi"/>
          <w:spacing w:val="20"/>
          <w:sz w:val="24"/>
          <w:szCs w:val="24"/>
        </w:rPr>
        <w:t xml:space="preserve"> </w:t>
      </w:r>
      <w:r w:rsidRPr="00A04C96">
        <w:rPr>
          <w:rFonts w:asciiTheme="minorHAnsi" w:eastAsia="Verdana" w:hAnsiTheme="minorHAnsi" w:cstheme="minorHAnsi"/>
          <w:spacing w:val="3"/>
          <w:sz w:val="24"/>
          <w:szCs w:val="24"/>
        </w:rPr>
        <w:t>h</w:t>
      </w:r>
      <w:r w:rsidRPr="00A04C96">
        <w:rPr>
          <w:rFonts w:asciiTheme="minorHAnsi" w:eastAsia="Verdana" w:hAnsiTheme="minorHAnsi" w:cstheme="minorHAnsi"/>
          <w:spacing w:val="2"/>
          <w:sz w:val="24"/>
          <w:szCs w:val="24"/>
        </w:rPr>
        <w:t>av</w:t>
      </w:r>
      <w:r w:rsidRPr="00A04C96">
        <w:rPr>
          <w:rFonts w:asciiTheme="minorHAnsi" w:eastAsia="Verdana" w:hAnsiTheme="minorHAnsi" w:cstheme="minorHAnsi"/>
          <w:sz w:val="24"/>
          <w:szCs w:val="24"/>
        </w:rPr>
        <w:t>e</w:t>
      </w:r>
      <w:r w:rsidRPr="00A04C96">
        <w:rPr>
          <w:rFonts w:asciiTheme="minorHAnsi" w:eastAsia="Verdana" w:hAnsiTheme="minorHAnsi" w:cstheme="minorHAnsi"/>
          <w:spacing w:val="16"/>
          <w:sz w:val="24"/>
          <w:szCs w:val="24"/>
        </w:rPr>
        <w:t xml:space="preserve"> </w:t>
      </w:r>
      <w:r w:rsidRPr="00A04C96">
        <w:rPr>
          <w:rFonts w:asciiTheme="minorHAnsi" w:eastAsia="Verdana" w:hAnsiTheme="minorHAnsi" w:cstheme="minorHAnsi"/>
          <w:sz w:val="24"/>
          <w:szCs w:val="24"/>
        </w:rPr>
        <w:t>a</w:t>
      </w:r>
      <w:r w:rsidRPr="00A04C96">
        <w:rPr>
          <w:rFonts w:asciiTheme="minorHAnsi" w:eastAsia="Verdana" w:hAnsiTheme="minorHAnsi" w:cstheme="minorHAnsi"/>
          <w:spacing w:val="9"/>
          <w:sz w:val="24"/>
          <w:szCs w:val="24"/>
        </w:rPr>
        <w:t xml:space="preserve"> </w:t>
      </w:r>
      <w:r w:rsidRPr="00A04C96">
        <w:rPr>
          <w:rFonts w:asciiTheme="minorHAnsi" w:eastAsia="Verdana" w:hAnsiTheme="minorHAnsi" w:cstheme="minorHAnsi"/>
          <w:spacing w:val="3"/>
          <w:sz w:val="24"/>
          <w:szCs w:val="24"/>
        </w:rPr>
        <w:t>goo</w:t>
      </w:r>
      <w:r w:rsidRPr="00A04C96">
        <w:rPr>
          <w:rFonts w:asciiTheme="minorHAnsi" w:eastAsia="Verdana" w:hAnsiTheme="minorHAnsi" w:cstheme="minorHAnsi"/>
          <w:sz w:val="24"/>
          <w:szCs w:val="24"/>
        </w:rPr>
        <w:t>d</w:t>
      </w:r>
      <w:r w:rsidRPr="00A04C96">
        <w:rPr>
          <w:rFonts w:asciiTheme="minorHAnsi" w:eastAsia="Verdana" w:hAnsiTheme="minorHAnsi" w:cstheme="minorHAnsi"/>
          <w:spacing w:val="16"/>
          <w:sz w:val="24"/>
          <w:szCs w:val="24"/>
        </w:rPr>
        <w:t xml:space="preserve"> </w:t>
      </w:r>
      <w:r w:rsidRPr="00A04C96">
        <w:rPr>
          <w:rFonts w:asciiTheme="minorHAnsi" w:eastAsia="Verdana" w:hAnsiTheme="minorHAnsi" w:cstheme="minorHAnsi"/>
          <w:spacing w:val="3"/>
          <w:sz w:val="24"/>
          <w:szCs w:val="24"/>
        </w:rPr>
        <w:t>und</w:t>
      </w:r>
      <w:r w:rsidRPr="00A04C96">
        <w:rPr>
          <w:rFonts w:asciiTheme="minorHAnsi" w:eastAsia="Verdana" w:hAnsiTheme="minorHAnsi" w:cstheme="minorHAnsi"/>
          <w:spacing w:val="2"/>
          <w:sz w:val="24"/>
          <w:szCs w:val="24"/>
        </w:rPr>
        <w:t>ersta</w:t>
      </w:r>
      <w:r w:rsidRPr="00A04C96">
        <w:rPr>
          <w:rFonts w:asciiTheme="minorHAnsi" w:eastAsia="Verdana" w:hAnsiTheme="minorHAnsi" w:cstheme="minorHAnsi"/>
          <w:spacing w:val="3"/>
          <w:sz w:val="24"/>
          <w:szCs w:val="24"/>
        </w:rPr>
        <w:t>nd</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3"/>
          <w:sz w:val="24"/>
          <w:szCs w:val="24"/>
        </w:rPr>
        <w:t>n</w:t>
      </w:r>
      <w:r w:rsidRPr="00A04C96">
        <w:rPr>
          <w:rFonts w:asciiTheme="minorHAnsi" w:eastAsia="Verdana" w:hAnsiTheme="minorHAnsi" w:cstheme="minorHAnsi"/>
          <w:sz w:val="24"/>
          <w:szCs w:val="24"/>
        </w:rPr>
        <w:t>g</w:t>
      </w:r>
      <w:r w:rsidRPr="00A04C96">
        <w:rPr>
          <w:rFonts w:asciiTheme="minorHAnsi" w:eastAsia="Verdana" w:hAnsiTheme="minorHAnsi" w:cstheme="minorHAnsi"/>
          <w:spacing w:val="38"/>
          <w:sz w:val="24"/>
          <w:szCs w:val="24"/>
        </w:rPr>
        <w:t xml:space="preserve"> </w:t>
      </w:r>
      <w:r w:rsidRPr="00A04C96">
        <w:rPr>
          <w:rFonts w:asciiTheme="minorHAnsi" w:eastAsia="Verdana" w:hAnsiTheme="minorHAnsi" w:cstheme="minorHAnsi"/>
          <w:spacing w:val="3"/>
          <w:sz w:val="24"/>
          <w:szCs w:val="24"/>
        </w:rPr>
        <w:t>o</w:t>
      </w:r>
      <w:r w:rsidRPr="00A04C96">
        <w:rPr>
          <w:rFonts w:asciiTheme="minorHAnsi" w:eastAsia="Verdana" w:hAnsiTheme="minorHAnsi" w:cstheme="minorHAnsi"/>
          <w:sz w:val="24"/>
          <w:szCs w:val="24"/>
        </w:rPr>
        <w:t>f</w:t>
      </w:r>
      <w:r w:rsidRPr="00A04C96">
        <w:rPr>
          <w:rFonts w:asciiTheme="minorHAnsi" w:eastAsia="Verdana" w:hAnsiTheme="minorHAnsi" w:cstheme="minorHAnsi"/>
          <w:spacing w:val="11"/>
          <w:sz w:val="24"/>
          <w:szCs w:val="24"/>
        </w:rPr>
        <w:t xml:space="preserve"> </w:t>
      </w:r>
      <w:r w:rsidRPr="00A04C96">
        <w:rPr>
          <w:rFonts w:asciiTheme="minorHAnsi" w:eastAsia="Verdana" w:hAnsiTheme="minorHAnsi" w:cstheme="minorHAnsi"/>
          <w:spacing w:val="2"/>
          <w:sz w:val="24"/>
          <w:szCs w:val="24"/>
        </w:rPr>
        <w:t>researc</w:t>
      </w:r>
      <w:r w:rsidRPr="00A04C96">
        <w:rPr>
          <w:rFonts w:asciiTheme="minorHAnsi" w:eastAsia="Verdana" w:hAnsiTheme="minorHAnsi" w:cstheme="minorHAnsi"/>
          <w:sz w:val="24"/>
          <w:szCs w:val="24"/>
        </w:rPr>
        <w:t>h</w:t>
      </w:r>
      <w:r w:rsidRPr="00A04C96">
        <w:rPr>
          <w:rFonts w:asciiTheme="minorHAnsi" w:eastAsia="Verdana" w:hAnsiTheme="minorHAnsi" w:cstheme="minorHAnsi"/>
          <w:spacing w:val="28"/>
          <w:sz w:val="24"/>
          <w:szCs w:val="24"/>
        </w:rPr>
        <w:t xml:space="preserve"> </w:t>
      </w:r>
      <w:r w:rsidRPr="00A04C96">
        <w:rPr>
          <w:rFonts w:asciiTheme="minorHAnsi" w:eastAsia="Verdana" w:hAnsiTheme="minorHAnsi" w:cstheme="minorHAnsi"/>
          <w:spacing w:val="2"/>
          <w:sz w:val="24"/>
          <w:szCs w:val="24"/>
        </w:rPr>
        <w:t>sk</w:t>
      </w:r>
      <w:r w:rsidRPr="00A04C96">
        <w:rPr>
          <w:rFonts w:asciiTheme="minorHAnsi" w:eastAsia="Verdana" w:hAnsiTheme="minorHAnsi" w:cstheme="minorHAnsi"/>
          <w:spacing w:val="1"/>
          <w:sz w:val="24"/>
          <w:szCs w:val="24"/>
        </w:rPr>
        <w:t>ill</w:t>
      </w:r>
      <w:r w:rsidRPr="00A04C96">
        <w:rPr>
          <w:rFonts w:asciiTheme="minorHAnsi" w:eastAsia="Verdana" w:hAnsiTheme="minorHAnsi" w:cstheme="minorHAnsi"/>
          <w:sz w:val="24"/>
          <w:szCs w:val="24"/>
        </w:rPr>
        <w:t>s</w:t>
      </w:r>
      <w:r w:rsidRPr="00A04C96">
        <w:rPr>
          <w:rFonts w:asciiTheme="minorHAnsi" w:eastAsia="Verdana" w:hAnsiTheme="minorHAnsi" w:cstheme="minorHAnsi"/>
          <w:spacing w:val="20"/>
          <w:sz w:val="24"/>
          <w:szCs w:val="24"/>
        </w:rPr>
        <w:t xml:space="preserve"> </w:t>
      </w:r>
      <w:r w:rsidRPr="00A04C96">
        <w:rPr>
          <w:rFonts w:asciiTheme="minorHAnsi" w:eastAsia="Verdana" w:hAnsiTheme="minorHAnsi" w:cstheme="minorHAnsi"/>
          <w:spacing w:val="2"/>
          <w:sz w:val="24"/>
          <w:szCs w:val="24"/>
        </w:rPr>
        <w:t>a</w:t>
      </w:r>
      <w:r w:rsidRPr="00A04C96">
        <w:rPr>
          <w:rFonts w:asciiTheme="minorHAnsi" w:eastAsia="Verdana" w:hAnsiTheme="minorHAnsi" w:cstheme="minorHAnsi"/>
          <w:spacing w:val="3"/>
          <w:sz w:val="24"/>
          <w:szCs w:val="24"/>
        </w:rPr>
        <w:t>n</w:t>
      </w:r>
      <w:r w:rsidRPr="00A04C96">
        <w:rPr>
          <w:rFonts w:asciiTheme="minorHAnsi" w:eastAsia="Verdana" w:hAnsiTheme="minorHAnsi" w:cstheme="minorHAnsi"/>
          <w:sz w:val="24"/>
          <w:szCs w:val="24"/>
        </w:rPr>
        <w:t>d</w:t>
      </w:r>
      <w:r w:rsidRPr="00A04C96">
        <w:rPr>
          <w:rFonts w:asciiTheme="minorHAnsi" w:eastAsia="Verdana" w:hAnsiTheme="minorHAnsi" w:cstheme="minorHAnsi"/>
          <w:spacing w:val="14"/>
          <w:sz w:val="24"/>
          <w:szCs w:val="24"/>
        </w:rPr>
        <w:t xml:space="preserve"> </w:t>
      </w:r>
      <w:r w:rsidRPr="00A04C96">
        <w:rPr>
          <w:rFonts w:asciiTheme="minorHAnsi" w:eastAsia="Verdana" w:hAnsiTheme="minorHAnsi" w:cstheme="minorHAnsi"/>
          <w:spacing w:val="2"/>
          <w:sz w:val="24"/>
          <w:szCs w:val="24"/>
        </w:rPr>
        <w:t>t</w:t>
      </w:r>
      <w:r w:rsidRPr="00A04C96">
        <w:rPr>
          <w:rFonts w:asciiTheme="minorHAnsi" w:eastAsia="Verdana" w:hAnsiTheme="minorHAnsi" w:cstheme="minorHAnsi"/>
          <w:spacing w:val="3"/>
          <w:sz w:val="24"/>
          <w:szCs w:val="24"/>
        </w:rPr>
        <w:t>h</w:t>
      </w:r>
      <w:r w:rsidRPr="00A04C96">
        <w:rPr>
          <w:rFonts w:asciiTheme="minorHAnsi" w:eastAsia="Verdana" w:hAnsiTheme="minorHAnsi" w:cstheme="minorHAnsi"/>
          <w:sz w:val="24"/>
          <w:szCs w:val="24"/>
        </w:rPr>
        <w:t>e</w:t>
      </w:r>
      <w:r w:rsidRPr="00A04C96">
        <w:rPr>
          <w:rFonts w:asciiTheme="minorHAnsi" w:eastAsia="Verdana" w:hAnsiTheme="minorHAnsi" w:cstheme="minorHAnsi"/>
          <w:spacing w:val="13"/>
          <w:sz w:val="24"/>
          <w:szCs w:val="24"/>
        </w:rPr>
        <w:t xml:space="preserve"> </w:t>
      </w:r>
      <w:r w:rsidRPr="00A04C96">
        <w:rPr>
          <w:rFonts w:asciiTheme="minorHAnsi" w:eastAsia="Verdana" w:hAnsiTheme="minorHAnsi" w:cstheme="minorHAnsi"/>
          <w:spacing w:val="3"/>
          <w:sz w:val="24"/>
          <w:szCs w:val="24"/>
        </w:rPr>
        <w:t>n</w:t>
      </w:r>
      <w:r w:rsidRPr="00A04C96">
        <w:rPr>
          <w:rFonts w:asciiTheme="minorHAnsi" w:eastAsia="Verdana" w:hAnsiTheme="minorHAnsi" w:cstheme="minorHAnsi"/>
          <w:spacing w:val="2"/>
          <w:sz w:val="24"/>
          <w:szCs w:val="24"/>
        </w:rPr>
        <w:t>ee</w:t>
      </w:r>
      <w:r w:rsidRPr="00A04C96">
        <w:rPr>
          <w:rFonts w:asciiTheme="minorHAnsi" w:eastAsia="Verdana" w:hAnsiTheme="minorHAnsi" w:cstheme="minorHAnsi"/>
          <w:sz w:val="24"/>
          <w:szCs w:val="24"/>
        </w:rPr>
        <w:t>d</w:t>
      </w:r>
      <w:r w:rsidRPr="00A04C96">
        <w:rPr>
          <w:rFonts w:asciiTheme="minorHAnsi" w:eastAsia="Verdana" w:hAnsiTheme="minorHAnsi" w:cstheme="minorHAnsi"/>
          <w:spacing w:val="16"/>
          <w:sz w:val="24"/>
          <w:szCs w:val="24"/>
        </w:rPr>
        <w:t xml:space="preserve"> </w:t>
      </w:r>
      <w:r w:rsidRPr="00A04C96">
        <w:rPr>
          <w:rFonts w:asciiTheme="minorHAnsi" w:eastAsia="Verdana" w:hAnsiTheme="minorHAnsi" w:cstheme="minorHAnsi"/>
          <w:spacing w:val="2"/>
          <w:sz w:val="24"/>
          <w:szCs w:val="24"/>
        </w:rPr>
        <w:t>t</w:t>
      </w:r>
      <w:r w:rsidRPr="00A04C96">
        <w:rPr>
          <w:rFonts w:asciiTheme="minorHAnsi" w:eastAsia="Verdana" w:hAnsiTheme="minorHAnsi" w:cstheme="minorHAnsi"/>
          <w:sz w:val="24"/>
          <w:szCs w:val="24"/>
        </w:rPr>
        <w:t>o</w:t>
      </w:r>
      <w:r w:rsidRPr="00A04C96">
        <w:rPr>
          <w:rFonts w:asciiTheme="minorHAnsi" w:eastAsia="Verdana" w:hAnsiTheme="minorHAnsi" w:cstheme="minorHAnsi"/>
          <w:spacing w:val="11"/>
          <w:sz w:val="24"/>
          <w:szCs w:val="24"/>
        </w:rPr>
        <w:t xml:space="preserve"> </w:t>
      </w:r>
      <w:r w:rsidRPr="00A04C96">
        <w:rPr>
          <w:rFonts w:asciiTheme="minorHAnsi" w:eastAsia="Verdana" w:hAnsiTheme="minorHAnsi" w:cstheme="minorHAnsi"/>
          <w:spacing w:val="2"/>
          <w:w w:val="102"/>
          <w:sz w:val="24"/>
          <w:szCs w:val="24"/>
        </w:rPr>
        <w:t>av</w:t>
      </w:r>
      <w:r w:rsidRPr="00A04C96">
        <w:rPr>
          <w:rFonts w:asciiTheme="minorHAnsi" w:eastAsia="Verdana" w:hAnsiTheme="minorHAnsi" w:cstheme="minorHAnsi"/>
          <w:spacing w:val="3"/>
          <w:w w:val="103"/>
          <w:sz w:val="24"/>
          <w:szCs w:val="24"/>
        </w:rPr>
        <w:t>o</w:t>
      </w:r>
      <w:r w:rsidRPr="00A04C96">
        <w:rPr>
          <w:rFonts w:asciiTheme="minorHAnsi" w:eastAsia="Verdana" w:hAnsiTheme="minorHAnsi" w:cstheme="minorHAnsi"/>
          <w:spacing w:val="1"/>
          <w:w w:val="103"/>
          <w:sz w:val="24"/>
          <w:szCs w:val="24"/>
        </w:rPr>
        <w:t>i</w:t>
      </w:r>
      <w:r w:rsidRPr="00A04C96">
        <w:rPr>
          <w:rFonts w:asciiTheme="minorHAnsi" w:eastAsia="Verdana" w:hAnsiTheme="minorHAnsi" w:cstheme="minorHAnsi"/>
          <w:w w:val="102"/>
          <w:sz w:val="24"/>
          <w:szCs w:val="24"/>
        </w:rPr>
        <w:t xml:space="preserve">d </w:t>
      </w:r>
      <w:r w:rsidRPr="00A04C96">
        <w:rPr>
          <w:rFonts w:asciiTheme="minorHAnsi" w:eastAsia="Verdana" w:hAnsiTheme="minorHAnsi" w:cstheme="minorHAnsi"/>
          <w:spacing w:val="3"/>
          <w:sz w:val="24"/>
          <w:szCs w:val="24"/>
        </w:rPr>
        <w:t>p</w:t>
      </w:r>
      <w:r w:rsidRPr="00A04C96">
        <w:rPr>
          <w:rFonts w:asciiTheme="minorHAnsi" w:eastAsia="Verdana" w:hAnsiTheme="minorHAnsi" w:cstheme="minorHAnsi"/>
          <w:spacing w:val="1"/>
          <w:sz w:val="24"/>
          <w:szCs w:val="24"/>
        </w:rPr>
        <w:t>l</w:t>
      </w:r>
      <w:r w:rsidRPr="00A04C96">
        <w:rPr>
          <w:rFonts w:asciiTheme="minorHAnsi" w:eastAsia="Verdana" w:hAnsiTheme="minorHAnsi" w:cstheme="minorHAnsi"/>
          <w:spacing w:val="2"/>
          <w:sz w:val="24"/>
          <w:szCs w:val="24"/>
        </w:rPr>
        <w:t>a</w:t>
      </w:r>
      <w:r w:rsidRPr="00A04C96">
        <w:rPr>
          <w:rFonts w:asciiTheme="minorHAnsi" w:eastAsia="Verdana" w:hAnsiTheme="minorHAnsi" w:cstheme="minorHAnsi"/>
          <w:spacing w:val="3"/>
          <w:sz w:val="24"/>
          <w:szCs w:val="24"/>
        </w:rPr>
        <w:t>g</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2"/>
          <w:sz w:val="24"/>
          <w:szCs w:val="24"/>
        </w:rPr>
        <w:t>ar</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2"/>
          <w:sz w:val="24"/>
          <w:szCs w:val="24"/>
        </w:rPr>
        <w:t>s</w:t>
      </w:r>
      <w:r w:rsidRPr="00A04C96">
        <w:rPr>
          <w:rFonts w:asciiTheme="minorHAnsi" w:eastAsia="Verdana" w:hAnsiTheme="minorHAnsi" w:cstheme="minorHAnsi"/>
          <w:sz w:val="24"/>
          <w:szCs w:val="24"/>
        </w:rPr>
        <w:t>m</w:t>
      </w:r>
      <w:r w:rsidRPr="00A04C96">
        <w:rPr>
          <w:rFonts w:asciiTheme="minorHAnsi" w:eastAsia="Verdana" w:hAnsiTheme="minorHAnsi" w:cstheme="minorHAnsi"/>
          <w:spacing w:val="31"/>
          <w:sz w:val="24"/>
          <w:szCs w:val="24"/>
        </w:rPr>
        <w:t xml:space="preserve"> </w:t>
      </w:r>
      <w:r w:rsidRPr="00A04C96">
        <w:rPr>
          <w:rFonts w:asciiTheme="minorHAnsi" w:eastAsia="Verdana" w:hAnsiTheme="minorHAnsi" w:cstheme="minorHAnsi"/>
          <w:spacing w:val="2"/>
          <w:sz w:val="24"/>
          <w:szCs w:val="24"/>
        </w:rPr>
        <w:t>a</w:t>
      </w:r>
      <w:r w:rsidRPr="00A04C96">
        <w:rPr>
          <w:rFonts w:asciiTheme="minorHAnsi" w:eastAsia="Verdana" w:hAnsiTheme="minorHAnsi" w:cstheme="minorHAnsi"/>
          <w:spacing w:val="3"/>
          <w:sz w:val="24"/>
          <w:szCs w:val="24"/>
        </w:rPr>
        <w:t>n</w:t>
      </w:r>
      <w:r w:rsidRPr="00A04C96">
        <w:rPr>
          <w:rFonts w:asciiTheme="minorHAnsi" w:eastAsia="Verdana" w:hAnsiTheme="minorHAnsi" w:cstheme="minorHAnsi"/>
          <w:sz w:val="24"/>
          <w:szCs w:val="24"/>
        </w:rPr>
        <w:t>d</w:t>
      </w:r>
      <w:r w:rsidRPr="00A04C96">
        <w:rPr>
          <w:rFonts w:asciiTheme="minorHAnsi" w:eastAsia="Verdana" w:hAnsiTheme="minorHAnsi" w:cstheme="minorHAnsi"/>
          <w:spacing w:val="14"/>
          <w:sz w:val="24"/>
          <w:szCs w:val="24"/>
        </w:rPr>
        <w:t xml:space="preserve"> </w:t>
      </w:r>
      <w:r w:rsidRPr="00A04C96">
        <w:rPr>
          <w:rFonts w:asciiTheme="minorHAnsi" w:eastAsia="Verdana" w:hAnsiTheme="minorHAnsi" w:cstheme="minorHAnsi"/>
          <w:spacing w:val="3"/>
          <w:sz w:val="24"/>
          <w:szCs w:val="24"/>
        </w:rPr>
        <w:t>upho</w:t>
      </w:r>
      <w:r w:rsidRPr="00A04C96">
        <w:rPr>
          <w:rFonts w:asciiTheme="minorHAnsi" w:eastAsia="Verdana" w:hAnsiTheme="minorHAnsi" w:cstheme="minorHAnsi"/>
          <w:spacing w:val="1"/>
          <w:sz w:val="24"/>
          <w:szCs w:val="24"/>
        </w:rPr>
        <w:t>l</w:t>
      </w:r>
      <w:r w:rsidRPr="00A04C96">
        <w:rPr>
          <w:rFonts w:asciiTheme="minorHAnsi" w:eastAsia="Verdana" w:hAnsiTheme="minorHAnsi" w:cstheme="minorHAnsi"/>
          <w:sz w:val="24"/>
          <w:szCs w:val="24"/>
        </w:rPr>
        <w:t>d</w:t>
      </w:r>
      <w:r w:rsidRPr="00A04C96">
        <w:rPr>
          <w:rFonts w:asciiTheme="minorHAnsi" w:eastAsia="Verdana" w:hAnsiTheme="minorHAnsi" w:cstheme="minorHAnsi"/>
          <w:spacing w:val="20"/>
          <w:sz w:val="24"/>
          <w:szCs w:val="24"/>
        </w:rPr>
        <w:t xml:space="preserve"> </w:t>
      </w:r>
      <w:r w:rsidRPr="00A04C96">
        <w:rPr>
          <w:rFonts w:asciiTheme="minorHAnsi" w:eastAsia="Verdana" w:hAnsiTheme="minorHAnsi" w:cstheme="minorHAnsi"/>
          <w:spacing w:val="2"/>
          <w:sz w:val="24"/>
          <w:szCs w:val="24"/>
        </w:rPr>
        <w:t>c</w:t>
      </w:r>
      <w:r w:rsidRPr="00A04C96">
        <w:rPr>
          <w:rFonts w:asciiTheme="minorHAnsi" w:eastAsia="Verdana" w:hAnsiTheme="minorHAnsi" w:cstheme="minorHAnsi"/>
          <w:spacing w:val="3"/>
          <w:sz w:val="24"/>
          <w:szCs w:val="24"/>
        </w:rPr>
        <w:t>op</w:t>
      </w:r>
      <w:r w:rsidRPr="00A04C96">
        <w:rPr>
          <w:rFonts w:asciiTheme="minorHAnsi" w:eastAsia="Verdana" w:hAnsiTheme="minorHAnsi" w:cstheme="minorHAnsi"/>
          <w:spacing w:val="2"/>
          <w:sz w:val="24"/>
          <w:szCs w:val="24"/>
        </w:rPr>
        <w:t>yr</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3"/>
          <w:sz w:val="24"/>
          <w:szCs w:val="24"/>
        </w:rPr>
        <w:t>gh</w:t>
      </w:r>
      <w:r w:rsidRPr="00A04C96">
        <w:rPr>
          <w:rFonts w:asciiTheme="minorHAnsi" w:eastAsia="Verdana" w:hAnsiTheme="minorHAnsi" w:cstheme="minorHAnsi"/>
          <w:sz w:val="24"/>
          <w:szCs w:val="24"/>
        </w:rPr>
        <w:t>t</w:t>
      </w:r>
      <w:r w:rsidRPr="00A04C96">
        <w:rPr>
          <w:rFonts w:asciiTheme="minorHAnsi" w:eastAsia="Verdana" w:hAnsiTheme="minorHAnsi" w:cstheme="minorHAnsi"/>
          <w:spacing w:val="27"/>
          <w:sz w:val="24"/>
          <w:szCs w:val="24"/>
        </w:rPr>
        <w:t xml:space="preserve"> </w:t>
      </w:r>
      <w:r w:rsidRPr="00A04C96">
        <w:rPr>
          <w:rFonts w:asciiTheme="minorHAnsi" w:eastAsia="Verdana" w:hAnsiTheme="minorHAnsi" w:cstheme="minorHAnsi"/>
          <w:spacing w:val="2"/>
          <w:w w:val="103"/>
          <w:sz w:val="24"/>
          <w:szCs w:val="24"/>
        </w:rPr>
        <w:t>r</w:t>
      </w:r>
      <w:r w:rsidRPr="00A04C96">
        <w:rPr>
          <w:rFonts w:asciiTheme="minorHAnsi" w:eastAsia="Verdana" w:hAnsiTheme="minorHAnsi" w:cstheme="minorHAnsi"/>
          <w:spacing w:val="2"/>
          <w:w w:val="102"/>
          <w:sz w:val="24"/>
          <w:szCs w:val="24"/>
        </w:rPr>
        <w:t>e</w:t>
      </w:r>
      <w:r w:rsidRPr="00A04C96">
        <w:rPr>
          <w:rFonts w:asciiTheme="minorHAnsi" w:eastAsia="Verdana" w:hAnsiTheme="minorHAnsi" w:cstheme="minorHAnsi"/>
          <w:spacing w:val="3"/>
          <w:w w:val="102"/>
          <w:sz w:val="24"/>
          <w:szCs w:val="24"/>
        </w:rPr>
        <w:t>gu</w:t>
      </w:r>
      <w:r w:rsidRPr="00A04C96">
        <w:rPr>
          <w:rFonts w:asciiTheme="minorHAnsi" w:eastAsia="Verdana" w:hAnsiTheme="minorHAnsi" w:cstheme="minorHAnsi"/>
          <w:spacing w:val="1"/>
          <w:w w:val="102"/>
          <w:sz w:val="24"/>
          <w:szCs w:val="24"/>
        </w:rPr>
        <w:t>l</w:t>
      </w:r>
      <w:r w:rsidRPr="00A04C96">
        <w:rPr>
          <w:rFonts w:asciiTheme="minorHAnsi" w:eastAsia="Verdana" w:hAnsiTheme="minorHAnsi" w:cstheme="minorHAnsi"/>
          <w:spacing w:val="2"/>
          <w:w w:val="102"/>
          <w:sz w:val="24"/>
          <w:szCs w:val="24"/>
        </w:rPr>
        <w:t>at</w:t>
      </w:r>
      <w:r w:rsidRPr="00A04C96">
        <w:rPr>
          <w:rFonts w:asciiTheme="minorHAnsi" w:eastAsia="Verdana" w:hAnsiTheme="minorHAnsi" w:cstheme="minorHAnsi"/>
          <w:spacing w:val="1"/>
          <w:w w:val="103"/>
          <w:sz w:val="24"/>
          <w:szCs w:val="24"/>
        </w:rPr>
        <w:t>i</w:t>
      </w:r>
      <w:r w:rsidRPr="00A04C96">
        <w:rPr>
          <w:rFonts w:asciiTheme="minorHAnsi" w:eastAsia="Verdana" w:hAnsiTheme="minorHAnsi" w:cstheme="minorHAnsi"/>
          <w:spacing w:val="3"/>
          <w:w w:val="103"/>
          <w:sz w:val="24"/>
          <w:szCs w:val="24"/>
        </w:rPr>
        <w:t>ons</w:t>
      </w:r>
    </w:p>
    <w:p w:rsidR="00A04C96" w:rsidRPr="00A04C96" w:rsidRDefault="00A04C96" w:rsidP="00816353">
      <w:pPr>
        <w:pStyle w:val="ListParagraph"/>
        <w:numPr>
          <w:ilvl w:val="0"/>
          <w:numId w:val="33"/>
        </w:numPr>
        <w:tabs>
          <w:tab w:val="left" w:pos="567"/>
          <w:tab w:val="left" w:pos="1240"/>
        </w:tabs>
        <w:ind w:left="567" w:right="77" w:hanging="567"/>
        <w:rPr>
          <w:rFonts w:asciiTheme="minorHAnsi" w:eastAsia="Verdana" w:hAnsiTheme="minorHAnsi" w:cstheme="minorHAnsi"/>
          <w:sz w:val="24"/>
          <w:szCs w:val="24"/>
        </w:rPr>
      </w:pPr>
      <w:r w:rsidRPr="00A04C96">
        <w:rPr>
          <w:rFonts w:asciiTheme="minorHAnsi" w:eastAsia="Verdana" w:hAnsiTheme="minorHAnsi" w:cstheme="minorHAnsi"/>
          <w:spacing w:val="2"/>
          <w:sz w:val="24"/>
          <w:szCs w:val="24"/>
        </w:rPr>
        <w:t>The</w:t>
      </w:r>
      <w:r w:rsidRPr="00A04C96">
        <w:rPr>
          <w:rFonts w:asciiTheme="minorHAnsi" w:eastAsia="Verdana" w:hAnsiTheme="minorHAnsi" w:cstheme="minorHAnsi"/>
          <w:sz w:val="24"/>
          <w:szCs w:val="24"/>
        </w:rPr>
        <w:t>y</w:t>
      </w:r>
      <w:r w:rsidRPr="00A04C96">
        <w:rPr>
          <w:rFonts w:asciiTheme="minorHAnsi" w:eastAsia="Verdana" w:hAnsiTheme="minorHAnsi" w:cstheme="minorHAnsi"/>
          <w:spacing w:val="15"/>
          <w:sz w:val="24"/>
          <w:szCs w:val="24"/>
        </w:rPr>
        <w:t xml:space="preserve"> </w:t>
      </w:r>
      <w:r w:rsidRPr="00A04C96">
        <w:rPr>
          <w:rFonts w:asciiTheme="minorHAnsi" w:eastAsia="Verdana" w:hAnsiTheme="minorHAnsi" w:cstheme="minorHAnsi"/>
          <w:spacing w:val="4"/>
          <w:sz w:val="24"/>
          <w:szCs w:val="24"/>
        </w:rPr>
        <w:t>m</w:t>
      </w:r>
      <w:r w:rsidRPr="00A04C96">
        <w:rPr>
          <w:rFonts w:asciiTheme="minorHAnsi" w:eastAsia="Verdana" w:hAnsiTheme="minorHAnsi" w:cstheme="minorHAnsi"/>
          <w:spacing w:val="2"/>
          <w:sz w:val="24"/>
          <w:szCs w:val="24"/>
        </w:rPr>
        <w:t>on</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2"/>
          <w:sz w:val="24"/>
          <w:szCs w:val="24"/>
        </w:rPr>
        <w:t>to</w:t>
      </w:r>
      <w:r w:rsidRPr="00A04C96">
        <w:rPr>
          <w:rFonts w:asciiTheme="minorHAnsi" w:eastAsia="Verdana" w:hAnsiTheme="minorHAnsi" w:cstheme="minorHAnsi"/>
          <w:sz w:val="24"/>
          <w:szCs w:val="24"/>
        </w:rPr>
        <w:t>r</w:t>
      </w:r>
      <w:r w:rsidRPr="00A04C96">
        <w:rPr>
          <w:rFonts w:asciiTheme="minorHAnsi" w:eastAsia="Verdana" w:hAnsiTheme="minorHAnsi" w:cstheme="minorHAnsi"/>
          <w:spacing w:val="24"/>
          <w:sz w:val="24"/>
          <w:szCs w:val="24"/>
        </w:rPr>
        <w:t xml:space="preserve"> </w:t>
      </w:r>
      <w:r w:rsidRPr="00A04C96">
        <w:rPr>
          <w:rFonts w:asciiTheme="minorHAnsi" w:eastAsia="Verdana" w:hAnsiTheme="minorHAnsi" w:cstheme="minorHAnsi"/>
          <w:spacing w:val="2"/>
          <w:sz w:val="24"/>
          <w:szCs w:val="24"/>
        </w:rPr>
        <w:t>th</w:t>
      </w:r>
      <w:r w:rsidRPr="00A04C96">
        <w:rPr>
          <w:rFonts w:asciiTheme="minorHAnsi" w:eastAsia="Verdana" w:hAnsiTheme="minorHAnsi" w:cstheme="minorHAnsi"/>
          <w:sz w:val="24"/>
          <w:szCs w:val="24"/>
        </w:rPr>
        <w:t>e</w:t>
      </w:r>
      <w:r w:rsidRPr="00A04C96">
        <w:rPr>
          <w:rFonts w:asciiTheme="minorHAnsi" w:eastAsia="Verdana" w:hAnsiTheme="minorHAnsi" w:cstheme="minorHAnsi"/>
          <w:spacing w:val="13"/>
          <w:sz w:val="24"/>
          <w:szCs w:val="24"/>
        </w:rPr>
        <w:t xml:space="preserve"> </w:t>
      </w:r>
      <w:r w:rsidRPr="00A04C96">
        <w:rPr>
          <w:rFonts w:asciiTheme="minorHAnsi" w:eastAsia="Verdana" w:hAnsiTheme="minorHAnsi" w:cstheme="minorHAnsi"/>
          <w:spacing w:val="2"/>
          <w:sz w:val="24"/>
          <w:szCs w:val="24"/>
        </w:rPr>
        <w:t>us</w:t>
      </w:r>
      <w:r w:rsidRPr="00A04C96">
        <w:rPr>
          <w:rFonts w:asciiTheme="minorHAnsi" w:eastAsia="Verdana" w:hAnsiTheme="minorHAnsi" w:cstheme="minorHAnsi"/>
          <w:sz w:val="24"/>
          <w:szCs w:val="24"/>
        </w:rPr>
        <w:t>e</w:t>
      </w:r>
      <w:r w:rsidRPr="00A04C96">
        <w:rPr>
          <w:rFonts w:asciiTheme="minorHAnsi" w:eastAsia="Verdana" w:hAnsiTheme="minorHAnsi" w:cstheme="minorHAnsi"/>
          <w:spacing w:val="14"/>
          <w:sz w:val="24"/>
          <w:szCs w:val="24"/>
        </w:rPr>
        <w:t xml:space="preserve"> </w:t>
      </w:r>
      <w:r w:rsidRPr="00A04C96">
        <w:rPr>
          <w:rFonts w:asciiTheme="minorHAnsi" w:eastAsia="Verdana" w:hAnsiTheme="minorHAnsi" w:cstheme="minorHAnsi"/>
          <w:spacing w:val="2"/>
          <w:sz w:val="24"/>
          <w:szCs w:val="24"/>
        </w:rPr>
        <w:t>o</w:t>
      </w:r>
      <w:r w:rsidRPr="00A04C96">
        <w:rPr>
          <w:rFonts w:asciiTheme="minorHAnsi" w:eastAsia="Verdana" w:hAnsiTheme="minorHAnsi" w:cstheme="minorHAnsi"/>
          <w:sz w:val="24"/>
          <w:szCs w:val="24"/>
        </w:rPr>
        <w:t>f</w:t>
      </w:r>
      <w:r w:rsidRPr="00A04C96">
        <w:rPr>
          <w:rFonts w:asciiTheme="minorHAnsi" w:eastAsia="Verdana" w:hAnsiTheme="minorHAnsi" w:cstheme="minorHAnsi"/>
          <w:spacing w:val="11"/>
          <w:sz w:val="24"/>
          <w:szCs w:val="24"/>
        </w:rPr>
        <w:t xml:space="preserve"> </w:t>
      </w:r>
      <w:r w:rsidRPr="00A04C96">
        <w:rPr>
          <w:rFonts w:asciiTheme="minorHAnsi" w:eastAsia="Verdana" w:hAnsiTheme="minorHAnsi" w:cstheme="minorHAnsi"/>
          <w:spacing w:val="2"/>
          <w:sz w:val="24"/>
          <w:szCs w:val="24"/>
        </w:rPr>
        <w:t>d</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2"/>
          <w:sz w:val="24"/>
          <w:szCs w:val="24"/>
        </w:rPr>
        <w:t>g</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2"/>
          <w:sz w:val="24"/>
          <w:szCs w:val="24"/>
        </w:rPr>
        <w:t>ta</w:t>
      </w:r>
      <w:r w:rsidRPr="00A04C96">
        <w:rPr>
          <w:rFonts w:asciiTheme="minorHAnsi" w:eastAsia="Verdana" w:hAnsiTheme="minorHAnsi" w:cstheme="minorHAnsi"/>
          <w:sz w:val="24"/>
          <w:szCs w:val="24"/>
        </w:rPr>
        <w:t>l</w:t>
      </w:r>
      <w:r w:rsidRPr="00A04C96">
        <w:rPr>
          <w:rFonts w:asciiTheme="minorHAnsi" w:eastAsia="Verdana" w:hAnsiTheme="minorHAnsi" w:cstheme="minorHAnsi"/>
          <w:spacing w:val="20"/>
          <w:sz w:val="24"/>
          <w:szCs w:val="24"/>
        </w:rPr>
        <w:t xml:space="preserve"> </w:t>
      </w:r>
      <w:r w:rsidRPr="00A04C96">
        <w:rPr>
          <w:rFonts w:asciiTheme="minorHAnsi" w:eastAsia="Verdana" w:hAnsiTheme="minorHAnsi" w:cstheme="minorHAnsi"/>
          <w:spacing w:val="2"/>
          <w:sz w:val="24"/>
          <w:szCs w:val="24"/>
        </w:rPr>
        <w:t>techno</w:t>
      </w:r>
      <w:r w:rsidRPr="00A04C96">
        <w:rPr>
          <w:rFonts w:asciiTheme="minorHAnsi" w:eastAsia="Verdana" w:hAnsiTheme="minorHAnsi" w:cstheme="minorHAnsi"/>
          <w:spacing w:val="1"/>
          <w:sz w:val="24"/>
          <w:szCs w:val="24"/>
        </w:rPr>
        <w:t>l</w:t>
      </w:r>
      <w:r w:rsidRPr="00A04C96">
        <w:rPr>
          <w:rFonts w:asciiTheme="minorHAnsi" w:eastAsia="Verdana" w:hAnsiTheme="minorHAnsi" w:cstheme="minorHAnsi"/>
          <w:spacing w:val="2"/>
          <w:sz w:val="24"/>
          <w:szCs w:val="24"/>
        </w:rPr>
        <w:t>og</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2"/>
          <w:sz w:val="24"/>
          <w:szCs w:val="24"/>
        </w:rPr>
        <w:t>es</w:t>
      </w:r>
      <w:r w:rsidRPr="00A04C96">
        <w:rPr>
          <w:rFonts w:asciiTheme="minorHAnsi" w:eastAsia="Verdana" w:hAnsiTheme="minorHAnsi" w:cstheme="minorHAnsi"/>
          <w:sz w:val="24"/>
          <w:szCs w:val="24"/>
        </w:rPr>
        <w:t>,</w:t>
      </w:r>
      <w:r w:rsidRPr="00A04C96">
        <w:rPr>
          <w:rFonts w:asciiTheme="minorHAnsi" w:eastAsia="Verdana" w:hAnsiTheme="minorHAnsi" w:cstheme="minorHAnsi"/>
          <w:spacing w:val="39"/>
          <w:sz w:val="24"/>
          <w:szCs w:val="24"/>
        </w:rPr>
        <w:t xml:space="preserve"> </w:t>
      </w:r>
      <w:r w:rsidRPr="00A04C96">
        <w:rPr>
          <w:rFonts w:asciiTheme="minorHAnsi" w:eastAsia="Verdana" w:hAnsiTheme="minorHAnsi" w:cstheme="minorHAnsi"/>
          <w:spacing w:val="4"/>
          <w:sz w:val="24"/>
          <w:szCs w:val="24"/>
        </w:rPr>
        <w:t>m</w:t>
      </w:r>
      <w:r w:rsidRPr="00A04C96">
        <w:rPr>
          <w:rFonts w:asciiTheme="minorHAnsi" w:eastAsia="Verdana" w:hAnsiTheme="minorHAnsi" w:cstheme="minorHAnsi"/>
          <w:spacing w:val="2"/>
          <w:sz w:val="24"/>
          <w:szCs w:val="24"/>
        </w:rPr>
        <w:t>ob</w:t>
      </w:r>
      <w:r w:rsidRPr="00A04C96">
        <w:rPr>
          <w:rFonts w:asciiTheme="minorHAnsi" w:eastAsia="Verdana" w:hAnsiTheme="minorHAnsi" w:cstheme="minorHAnsi"/>
          <w:spacing w:val="1"/>
          <w:sz w:val="24"/>
          <w:szCs w:val="24"/>
        </w:rPr>
        <w:t>il</w:t>
      </w:r>
      <w:r w:rsidRPr="00A04C96">
        <w:rPr>
          <w:rFonts w:asciiTheme="minorHAnsi" w:eastAsia="Verdana" w:hAnsiTheme="minorHAnsi" w:cstheme="minorHAnsi"/>
          <w:sz w:val="24"/>
          <w:szCs w:val="24"/>
        </w:rPr>
        <w:t>e</w:t>
      </w:r>
      <w:r w:rsidRPr="00A04C96">
        <w:rPr>
          <w:rFonts w:asciiTheme="minorHAnsi" w:eastAsia="Verdana" w:hAnsiTheme="minorHAnsi" w:cstheme="minorHAnsi"/>
          <w:spacing w:val="22"/>
          <w:sz w:val="24"/>
          <w:szCs w:val="24"/>
        </w:rPr>
        <w:t xml:space="preserve"> </w:t>
      </w:r>
      <w:r w:rsidRPr="00A04C96">
        <w:rPr>
          <w:rFonts w:asciiTheme="minorHAnsi" w:eastAsia="Verdana" w:hAnsiTheme="minorHAnsi" w:cstheme="minorHAnsi"/>
          <w:spacing w:val="2"/>
          <w:sz w:val="24"/>
          <w:szCs w:val="24"/>
        </w:rPr>
        <w:t>dev</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2"/>
          <w:sz w:val="24"/>
          <w:szCs w:val="24"/>
        </w:rPr>
        <w:t>ces</w:t>
      </w:r>
      <w:r w:rsidRPr="00A04C96">
        <w:rPr>
          <w:rFonts w:asciiTheme="minorHAnsi" w:eastAsia="Verdana" w:hAnsiTheme="minorHAnsi" w:cstheme="minorHAnsi"/>
          <w:sz w:val="24"/>
          <w:szCs w:val="24"/>
        </w:rPr>
        <w:t>,</w:t>
      </w:r>
      <w:r w:rsidRPr="00A04C96">
        <w:rPr>
          <w:rFonts w:asciiTheme="minorHAnsi" w:eastAsia="Verdana" w:hAnsiTheme="minorHAnsi" w:cstheme="minorHAnsi"/>
          <w:spacing w:val="26"/>
          <w:sz w:val="24"/>
          <w:szCs w:val="24"/>
        </w:rPr>
        <w:t xml:space="preserve"> </w:t>
      </w:r>
      <w:r w:rsidRPr="00A04C96">
        <w:rPr>
          <w:rFonts w:asciiTheme="minorHAnsi" w:eastAsia="Verdana" w:hAnsiTheme="minorHAnsi" w:cstheme="minorHAnsi"/>
          <w:spacing w:val="2"/>
          <w:sz w:val="24"/>
          <w:szCs w:val="24"/>
        </w:rPr>
        <w:t>ca</w:t>
      </w:r>
      <w:r w:rsidRPr="00A04C96">
        <w:rPr>
          <w:rFonts w:asciiTheme="minorHAnsi" w:eastAsia="Verdana" w:hAnsiTheme="minorHAnsi" w:cstheme="minorHAnsi"/>
          <w:spacing w:val="4"/>
          <w:sz w:val="24"/>
          <w:szCs w:val="24"/>
        </w:rPr>
        <w:t>m</w:t>
      </w:r>
      <w:r w:rsidRPr="00A04C96">
        <w:rPr>
          <w:rFonts w:asciiTheme="minorHAnsi" w:eastAsia="Verdana" w:hAnsiTheme="minorHAnsi" w:cstheme="minorHAnsi"/>
          <w:spacing w:val="2"/>
          <w:sz w:val="24"/>
          <w:szCs w:val="24"/>
        </w:rPr>
        <w:t>era</w:t>
      </w:r>
      <w:r w:rsidRPr="00A04C96">
        <w:rPr>
          <w:rFonts w:asciiTheme="minorHAnsi" w:eastAsia="Verdana" w:hAnsiTheme="minorHAnsi" w:cstheme="minorHAnsi"/>
          <w:sz w:val="24"/>
          <w:szCs w:val="24"/>
        </w:rPr>
        <w:t>s</w:t>
      </w:r>
      <w:r w:rsidRPr="00A04C96">
        <w:rPr>
          <w:rFonts w:asciiTheme="minorHAnsi" w:eastAsia="Verdana" w:hAnsiTheme="minorHAnsi" w:cstheme="minorHAnsi"/>
          <w:spacing w:val="26"/>
          <w:sz w:val="24"/>
          <w:szCs w:val="24"/>
        </w:rPr>
        <w:t xml:space="preserve"> </w:t>
      </w:r>
      <w:r w:rsidRPr="00A04C96">
        <w:rPr>
          <w:rFonts w:asciiTheme="minorHAnsi" w:eastAsia="Verdana" w:hAnsiTheme="minorHAnsi" w:cstheme="minorHAnsi"/>
          <w:spacing w:val="2"/>
          <w:sz w:val="24"/>
          <w:szCs w:val="24"/>
        </w:rPr>
        <w:t>et</w:t>
      </w:r>
      <w:r w:rsidRPr="00A04C96">
        <w:rPr>
          <w:rFonts w:asciiTheme="minorHAnsi" w:eastAsia="Verdana" w:hAnsiTheme="minorHAnsi" w:cstheme="minorHAnsi"/>
          <w:sz w:val="24"/>
          <w:szCs w:val="24"/>
        </w:rPr>
        <w:t>c</w:t>
      </w:r>
      <w:r w:rsidRPr="00A04C96">
        <w:rPr>
          <w:rFonts w:asciiTheme="minorHAnsi" w:eastAsia="Verdana" w:hAnsiTheme="minorHAnsi" w:cstheme="minorHAnsi"/>
          <w:spacing w:val="14"/>
          <w:sz w:val="24"/>
          <w:szCs w:val="24"/>
        </w:rPr>
        <w:t xml:space="preserve"> </w:t>
      </w:r>
      <w:r w:rsidRPr="00A04C96">
        <w:rPr>
          <w:rFonts w:asciiTheme="minorHAnsi" w:eastAsia="Verdana" w:hAnsiTheme="minorHAnsi" w:cstheme="minorHAnsi"/>
          <w:spacing w:val="1"/>
          <w:w w:val="102"/>
          <w:sz w:val="24"/>
          <w:szCs w:val="24"/>
        </w:rPr>
        <w:t xml:space="preserve">in </w:t>
      </w:r>
      <w:r w:rsidRPr="00A04C96">
        <w:rPr>
          <w:rFonts w:asciiTheme="minorHAnsi" w:eastAsia="Verdana" w:hAnsiTheme="minorHAnsi" w:cstheme="minorHAnsi"/>
          <w:spacing w:val="1"/>
          <w:sz w:val="24"/>
          <w:szCs w:val="24"/>
        </w:rPr>
        <w:t>l</w:t>
      </w:r>
      <w:r w:rsidRPr="00A04C96">
        <w:rPr>
          <w:rFonts w:asciiTheme="minorHAnsi" w:eastAsia="Verdana" w:hAnsiTheme="minorHAnsi" w:cstheme="minorHAnsi"/>
          <w:spacing w:val="2"/>
          <w:sz w:val="24"/>
          <w:szCs w:val="24"/>
        </w:rPr>
        <w:t>esso</w:t>
      </w:r>
      <w:r w:rsidRPr="00A04C96">
        <w:rPr>
          <w:rFonts w:asciiTheme="minorHAnsi" w:eastAsia="Verdana" w:hAnsiTheme="minorHAnsi" w:cstheme="minorHAnsi"/>
          <w:spacing w:val="3"/>
          <w:sz w:val="24"/>
          <w:szCs w:val="24"/>
        </w:rPr>
        <w:t>n</w:t>
      </w:r>
      <w:r w:rsidRPr="00A04C96">
        <w:rPr>
          <w:rFonts w:asciiTheme="minorHAnsi" w:eastAsia="Verdana" w:hAnsiTheme="minorHAnsi" w:cstheme="minorHAnsi"/>
          <w:sz w:val="24"/>
          <w:szCs w:val="24"/>
        </w:rPr>
        <w:t>s</w:t>
      </w:r>
      <w:r w:rsidRPr="00A04C96">
        <w:rPr>
          <w:rFonts w:asciiTheme="minorHAnsi" w:eastAsia="Verdana" w:hAnsiTheme="minorHAnsi" w:cstheme="minorHAnsi"/>
          <w:spacing w:val="26"/>
          <w:sz w:val="24"/>
          <w:szCs w:val="24"/>
        </w:rPr>
        <w:t xml:space="preserve"> </w:t>
      </w:r>
      <w:r w:rsidRPr="00A04C96">
        <w:rPr>
          <w:rFonts w:asciiTheme="minorHAnsi" w:eastAsia="Verdana" w:hAnsiTheme="minorHAnsi" w:cstheme="minorHAnsi"/>
          <w:spacing w:val="2"/>
          <w:sz w:val="24"/>
          <w:szCs w:val="24"/>
        </w:rPr>
        <w:t>a</w:t>
      </w:r>
      <w:r w:rsidRPr="00A04C96">
        <w:rPr>
          <w:rFonts w:asciiTheme="minorHAnsi" w:eastAsia="Verdana" w:hAnsiTheme="minorHAnsi" w:cstheme="minorHAnsi"/>
          <w:spacing w:val="3"/>
          <w:sz w:val="24"/>
          <w:szCs w:val="24"/>
        </w:rPr>
        <w:t>n</w:t>
      </w:r>
      <w:r w:rsidRPr="00A04C96">
        <w:rPr>
          <w:rFonts w:asciiTheme="minorHAnsi" w:eastAsia="Verdana" w:hAnsiTheme="minorHAnsi" w:cstheme="minorHAnsi"/>
          <w:sz w:val="24"/>
          <w:szCs w:val="24"/>
        </w:rPr>
        <w:t>d</w:t>
      </w:r>
      <w:r w:rsidRPr="00A04C96">
        <w:rPr>
          <w:rFonts w:asciiTheme="minorHAnsi" w:eastAsia="Verdana" w:hAnsiTheme="minorHAnsi" w:cstheme="minorHAnsi"/>
          <w:spacing w:val="14"/>
          <w:sz w:val="24"/>
          <w:szCs w:val="24"/>
        </w:rPr>
        <w:t xml:space="preserve"> </w:t>
      </w:r>
      <w:r w:rsidRPr="00A04C96">
        <w:rPr>
          <w:rFonts w:asciiTheme="minorHAnsi" w:eastAsia="Verdana" w:hAnsiTheme="minorHAnsi" w:cstheme="minorHAnsi"/>
          <w:spacing w:val="3"/>
          <w:sz w:val="24"/>
          <w:szCs w:val="24"/>
        </w:rPr>
        <w:t>o</w:t>
      </w:r>
      <w:r w:rsidRPr="00A04C96">
        <w:rPr>
          <w:rFonts w:asciiTheme="minorHAnsi" w:eastAsia="Verdana" w:hAnsiTheme="minorHAnsi" w:cstheme="minorHAnsi"/>
          <w:spacing w:val="2"/>
          <w:sz w:val="24"/>
          <w:szCs w:val="24"/>
        </w:rPr>
        <w:t>t</w:t>
      </w:r>
      <w:r w:rsidRPr="00A04C96">
        <w:rPr>
          <w:rFonts w:asciiTheme="minorHAnsi" w:eastAsia="Verdana" w:hAnsiTheme="minorHAnsi" w:cstheme="minorHAnsi"/>
          <w:spacing w:val="3"/>
          <w:sz w:val="24"/>
          <w:szCs w:val="24"/>
        </w:rPr>
        <w:t>h</w:t>
      </w:r>
      <w:r w:rsidRPr="00A04C96">
        <w:rPr>
          <w:rFonts w:asciiTheme="minorHAnsi" w:eastAsia="Verdana" w:hAnsiTheme="minorHAnsi" w:cstheme="minorHAnsi"/>
          <w:spacing w:val="2"/>
          <w:sz w:val="24"/>
          <w:szCs w:val="24"/>
        </w:rPr>
        <w:t>e</w:t>
      </w:r>
      <w:r w:rsidRPr="00A04C96">
        <w:rPr>
          <w:rFonts w:asciiTheme="minorHAnsi" w:eastAsia="Verdana" w:hAnsiTheme="minorHAnsi" w:cstheme="minorHAnsi"/>
          <w:sz w:val="24"/>
          <w:szCs w:val="24"/>
        </w:rPr>
        <w:t>r</w:t>
      </w:r>
      <w:r w:rsidRPr="00A04C96">
        <w:rPr>
          <w:rFonts w:asciiTheme="minorHAnsi" w:eastAsia="Verdana" w:hAnsiTheme="minorHAnsi" w:cstheme="minorHAnsi"/>
          <w:spacing w:val="20"/>
          <w:sz w:val="24"/>
          <w:szCs w:val="24"/>
        </w:rPr>
        <w:t xml:space="preserve"> </w:t>
      </w:r>
      <w:r w:rsidRPr="00A04C96">
        <w:rPr>
          <w:rFonts w:asciiTheme="minorHAnsi" w:eastAsia="Verdana" w:hAnsiTheme="minorHAnsi" w:cstheme="minorHAnsi"/>
          <w:spacing w:val="2"/>
          <w:sz w:val="24"/>
          <w:szCs w:val="24"/>
        </w:rPr>
        <w:t>sc</w:t>
      </w:r>
      <w:r w:rsidRPr="00A04C96">
        <w:rPr>
          <w:rFonts w:asciiTheme="minorHAnsi" w:eastAsia="Verdana" w:hAnsiTheme="minorHAnsi" w:cstheme="minorHAnsi"/>
          <w:spacing w:val="3"/>
          <w:sz w:val="24"/>
          <w:szCs w:val="24"/>
        </w:rPr>
        <w:t>hoo</w:t>
      </w:r>
      <w:r w:rsidRPr="00A04C96">
        <w:rPr>
          <w:rFonts w:asciiTheme="minorHAnsi" w:eastAsia="Verdana" w:hAnsiTheme="minorHAnsi" w:cstheme="minorHAnsi"/>
          <w:sz w:val="24"/>
          <w:szCs w:val="24"/>
        </w:rPr>
        <w:t>l</w:t>
      </w:r>
      <w:r w:rsidRPr="00A04C96">
        <w:rPr>
          <w:rFonts w:asciiTheme="minorHAnsi" w:eastAsia="Verdana" w:hAnsiTheme="minorHAnsi" w:cstheme="minorHAnsi"/>
          <w:spacing w:val="25"/>
          <w:sz w:val="24"/>
          <w:szCs w:val="24"/>
        </w:rPr>
        <w:t xml:space="preserve"> </w:t>
      </w:r>
      <w:r w:rsidRPr="00A04C96">
        <w:rPr>
          <w:rFonts w:asciiTheme="minorHAnsi" w:eastAsia="Verdana" w:hAnsiTheme="minorHAnsi" w:cstheme="minorHAnsi"/>
          <w:spacing w:val="2"/>
          <w:sz w:val="24"/>
          <w:szCs w:val="24"/>
        </w:rPr>
        <w:t>act</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2"/>
          <w:sz w:val="24"/>
          <w:szCs w:val="24"/>
        </w:rPr>
        <w:t>v</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2"/>
          <w:sz w:val="24"/>
          <w:szCs w:val="24"/>
        </w:rPr>
        <w:t>t</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2"/>
          <w:sz w:val="24"/>
          <w:szCs w:val="24"/>
        </w:rPr>
        <w:t>e</w:t>
      </w:r>
      <w:r w:rsidRPr="00A04C96">
        <w:rPr>
          <w:rFonts w:asciiTheme="minorHAnsi" w:eastAsia="Verdana" w:hAnsiTheme="minorHAnsi" w:cstheme="minorHAnsi"/>
          <w:sz w:val="24"/>
          <w:szCs w:val="24"/>
        </w:rPr>
        <w:t>s</w:t>
      </w:r>
      <w:r w:rsidRPr="00A04C96">
        <w:rPr>
          <w:rFonts w:asciiTheme="minorHAnsi" w:eastAsia="Verdana" w:hAnsiTheme="minorHAnsi" w:cstheme="minorHAnsi"/>
          <w:spacing w:val="27"/>
          <w:sz w:val="24"/>
          <w:szCs w:val="24"/>
        </w:rPr>
        <w:t xml:space="preserve"> </w:t>
      </w:r>
      <w:r w:rsidRPr="00A04C96">
        <w:rPr>
          <w:rFonts w:asciiTheme="minorHAnsi" w:eastAsia="Verdana" w:hAnsiTheme="minorHAnsi" w:cstheme="minorHAnsi"/>
          <w:spacing w:val="2"/>
          <w:sz w:val="24"/>
          <w:szCs w:val="24"/>
        </w:rPr>
        <w:t>(</w:t>
      </w:r>
      <w:r w:rsidRPr="00A04C96">
        <w:rPr>
          <w:rFonts w:asciiTheme="minorHAnsi" w:eastAsia="Verdana" w:hAnsiTheme="minorHAnsi" w:cstheme="minorHAnsi"/>
          <w:spacing w:val="3"/>
          <w:sz w:val="24"/>
          <w:szCs w:val="24"/>
        </w:rPr>
        <w:t>wh</w:t>
      </w:r>
      <w:r w:rsidRPr="00A04C96">
        <w:rPr>
          <w:rFonts w:asciiTheme="minorHAnsi" w:eastAsia="Verdana" w:hAnsiTheme="minorHAnsi" w:cstheme="minorHAnsi"/>
          <w:spacing w:val="2"/>
          <w:sz w:val="24"/>
          <w:szCs w:val="24"/>
        </w:rPr>
        <w:t>er</w:t>
      </w:r>
      <w:r w:rsidRPr="00A04C96">
        <w:rPr>
          <w:rFonts w:asciiTheme="minorHAnsi" w:eastAsia="Verdana" w:hAnsiTheme="minorHAnsi" w:cstheme="minorHAnsi"/>
          <w:sz w:val="24"/>
          <w:szCs w:val="24"/>
        </w:rPr>
        <w:t>e</w:t>
      </w:r>
      <w:r w:rsidRPr="00A04C96">
        <w:rPr>
          <w:rFonts w:asciiTheme="minorHAnsi" w:eastAsia="Verdana" w:hAnsiTheme="minorHAnsi" w:cstheme="minorHAnsi"/>
          <w:spacing w:val="22"/>
          <w:sz w:val="24"/>
          <w:szCs w:val="24"/>
        </w:rPr>
        <w:t xml:space="preserve"> </w:t>
      </w:r>
      <w:r w:rsidRPr="00A04C96">
        <w:rPr>
          <w:rFonts w:asciiTheme="minorHAnsi" w:eastAsia="Verdana" w:hAnsiTheme="minorHAnsi" w:cstheme="minorHAnsi"/>
          <w:spacing w:val="2"/>
          <w:sz w:val="24"/>
          <w:szCs w:val="24"/>
        </w:rPr>
        <w:t>a</w:t>
      </w:r>
      <w:r w:rsidRPr="00A04C96">
        <w:rPr>
          <w:rFonts w:asciiTheme="minorHAnsi" w:eastAsia="Verdana" w:hAnsiTheme="minorHAnsi" w:cstheme="minorHAnsi"/>
          <w:spacing w:val="1"/>
          <w:sz w:val="24"/>
          <w:szCs w:val="24"/>
        </w:rPr>
        <w:t>ll</w:t>
      </w:r>
      <w:r w:rsidRPr="00A04C96">
        <w:rPr>
          <w:rFonts w:asciiTheme="minorHAnsi" w:eastAsia="Verdana" w:hAnsiTheme="minorHAnsi" w:cstheme="minorHAnsi"/>
          <w:spacing w:val="2"/>
          <w:sz w:val="24"/>
          <w:szCs w:val="24"/>
        </w:rPr>
        <w:t>o</w:t>
      </w:r>
      <w:r w:rsidRPr="00A04C96">
        <w:rPr>
          <w:rFonts w:asciiTheme="minorHAnsi" w:eastAsia="Verdana" w:hAnsiTheme="minorHAnsi" w:cstheme="minorHAnsi"/>
          <w:spacing w:val="3"/>
          <w:sz w:val="24"/>
          <w:szCs w:val="24"/>
        </w:rPr>
        <w:t>w</w:t>
      </w:r>
      <w:r w:rsidRPr="00A04C96">
        <w:rPr>
          <w:rFonts w:asciiTheme="minorHAnsi" w:eastAsia="Verdana" w:hAnsiTheme="minorHAnsi" w:cstheme="minorHAnsi"/>
          <w:spacing w:val="2"/>
          <w:sz w:val="24"/>
          <w:szCs w:val="24"/>
        </w:rPr>
        <w:t>ed</w:t>
      </w:r>
      <w:r w:rsidRPr="00A04C96">
        <w:rPr>
          <w:rFonts w:asciiTheme="minorHAnsi" w:eastAsia="Verdana" w:hAnsiTheme="minorHAnsi" w:cstheme="minorHAnsi"/>
          <w:sz w:val="24"/>
          <w:szCs w:val="24"/>
        </w:rPr>
        <w:t>)</w:t>
      </w:r>
      <w:r w:rsidRPr="00A04C96">
        <w:rPr>
          <w:rFonts w:asciiTheme="minorHAnsi" w:eastAsia="Verdana" w:hAnsiTheme="minorHAnsi" w:cstheme="minorHAnsi"/>
          <w:spacing w:val="26"/>
          <w:sz w:val="24"/>
          <w:szCs w:val="24"/>
        </w:rPr>
        <w:t xml:space="preserve"> </w:t>
      </w:r>
      <w:r w:rsidRPr="00A04C96">
        <w:rPr>
          <w:rFonts w:asciiTheme="minorHAnsi" w:eastAsia="Verdana" w:hAnsiTheme="minorHAnsi" w:cstheme="minorHAnsi"/>
          <w:spacing w:val="2"/>
          <w:sz w:val="24"/>
          <w:szCs w:val="24"/>
        </w:rPr>
        <w:t>a</w:t>
      </w:r>
      <w:r w:rsidRPr="00A04C96">
        <w:rPr>
          <w:rFonts w:asciiTheme="minorHAnsi" w:eastAsia="Verdana" w:hAnsiTheme="minorHAnsi" w:cstheme="minorHAnsi"/>
          <w:spacing w:val="3"/>
          <w:sz w:val="24"/>
          <w:szCs w:val="24"/>
        </w:rPr>
        <w:t>n</w:t>
      </w:r>
      <w:r w:rsidRPr="00A04C96">
        <w:rPr>
          <w:rFonts w:asciiTheme="minorHAnsi" w:eastAsia="Verdana" w:hAnsiTheme="minorHAnsi" w:cstheme="minorHAnsi"/>
          <w:sz w:val="24"/>
          <w:szCs w:val="24"/>
        </w:rPr>
        <w:t>d</w:t>
      </w:r>
      <w:r w:rsidRPr="00A04C96">
        <w:rPr>
          <w:rFonts w:asciiTheme="minorHAnsi" w:eastAsia="Verdana" w:hAnsiTheme="minorHAnsi" w:cstheme="minorHAnsi"/>
          <w:spacing w:val="14"/>
          <w:sz w:val="24"/>
          <w:szCs w:val="24"/>
        </w:rPr>
        <w:t xml:space="preserve"> </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4"/>
          <w:sz w:val="24"/>
          <w:szCs w:val="24"/>
        </w:rPr>
        <w:t>m</w:t>
      </w:r>
      <w:r w:rsidRPr="00A04C96">
        <w:rPr>
          <w:rFonts w:asciiTheme="minorHAnsi" w:eastAsia="Verdana" w:hAnsiTheme="minorHAnsi" w:cstheme="minorHAnsi"/>
          <w:spacing w:val="3"/>
          <w:sz w:val="24"/>
          <w:szCs w:val="24"/>
        </w:rPr>
        <w:t>p</w:t>
      </w:r>
      <w:r w:rsidRPr="00A04C96">
        <w:rPr>
          <w:rFonts w:asciiTheme="minorHAnsi" w:eastAsia="Verdana" w:hAnsiTheme="minorHAnsi" w:cstheme="minorHAnsi"/>
          <w:spacing w:val="1"/>
          <w:sz w:val="24"/>
          <w:szCs w:val="24"/>
        </w:rPr>
        <w:t>l</w:t>
      </w:r>
      <w:r w:rsidRPr="00A04C96">
        <w:rPr>
          <w:rFonts w:asciiTheme="minorHAnsi" w:eastAsia="Verdana" w:hAnsiTheme="minorHAnsi" w:cstheme="minorHAnsi"/>
          <w:spacing w:val="2"/>
          <w:sz w:val="24"/>
          <w:szCs w:val="24"/>
        </w:rPr>
        <w:t>e</w:t>
      </w:r>
      <w:r w:rsidRPr="00A04C96">
        <w:rPr>
          <w:rFonts w:asciiTheme="minorHAnsi" w:eastAsia="Verdana" w:hAnsiTheme="minorHAnsi" w:cstheme="minorHAnsi"/>
          <w:spacing w:val="4"/>
          <w:sz w:val="24"/>
          <w:szCs w:val="24"/>
        </w:rPr>
        <w:t>m</w:t>
      </w:r>
      <w:r w:rsidRPr="00A04C96">
        <w:rPr>
          <w:rFonts w:asciiTheme="minorHAnsi" w:eastAsia="Verdana" w:hAnsiTheme="minorHAnsi" w:cstheme="minorHAnsi"/>
          <w:spacing w:val="2"/>
          <w:sz w:val="24"/>
          <w:szCs w:val="24"/>
        </w:rPr>
        <w:t>e</w:t>
      </w:r>
      <w:r w:rsidRPr="00A04C96">
        <w:rPr>
          <w:rFonts w:asciiTheme="minorHAnsi" w:eastAsia="Verdana" w:hAnsiTheme="minorHAnsi" w:cstheme="minorHAnsi"/>
          <w:spacing w:val="3"/>
          <w:sz w:val="24"/>
          <w:szCs w:val="24"/>
        </w:rPr>
        <w:t>n</w:t>
      </w:r>
      <w:r w:rsidRPr="00A04C96">
        <w:rPr>
          <w:rFonts w:asciiTheme="minorHAnsi" w:eastAsia="Verdana" w:hAnsiTheme="minorHAnsi" w:cstheme="minorHAnsi"/>
          <w:sz w:val="24"/>
          <w:szCs w:val="24"/>
        </w:rPr>
        <w:t>t</w:t>
      </w:r>
      <w:r w:rsidRPr="00A04C96">
        <w:rPr>
          <w:rFonts w:asciiTheme="minorHAnsi" w:eastAsia="Verdana" w:hAnsiTheme="minorHAnsi" w:cstheme="minorHAnsi"/>
          <w:spacing w:val="29"/>
          <w:sz w:val="24"/>
          <w:szCs w:val="24"/>
        </w:rPr>
        <w:t xml:space="preserve"> </w:t>
      </w:r>
      <w:r w:rsidRPr="00A04C96">
        <w:rPr>
          <w:rFonts w:asciiTheme="minorHAnsi" w:eastAsia="Verdana" w:hAnsiTheme="minorHAnsi" w:cstheme="minorHAnsi"/>
          <w:spacing w:val="2"/>
          <w:w w:val="103"/>
          <w:sz w:val="24"/>
          <w:szCs w:val="24"/>
        </w:rPr>
        <w:t>c</w:t>
      </w:r>
      <w:r w:rsidRPr="00A04C96">
        <w:rPr>
          <w:rFonts w:asciiTheme="minorHAnsi" w:eastAsia="Verdana" w:hAnsiTheme="minorHAnsi" w:cstheme="minorHAnsi"/>
          <w:spacing w:val="3"/>
          <w:w w:val="102"/>
          <w:sz w:val="24"/>
          <w:szCs w:val="24"/>
        </w:rPr>
        <w:t>u</w:t>
      </w:r>
      <w:r w:rsidRPr="00A04C96">
        <w:rPr>
          <w:rFonts w:asciiTheme="minorHAnsi" w:eastAsia="Verdana" w:hAnsiTheme="minorHAnsi" w:cstheme="minorHAnsi"/>
          <w:spacing w:val="2"/>
          <w:w w:val="103"/>
          <w:sz w:val="24"/>
          <w:szCs w:val="24"/>
        </w:rPr>
        <w:t>rr</w:t>
      </w:r>
      <w:r w:rsidRPr="00A04C96">
        <w:rPr>
          <w:rFonts w:asciiTheme="minorHAnsi" w:eastAsia="Verdana" w:hAnsiTheme="minorHAnsi" w:cstheme="minorHAnsi"/>
          <w:spacing w:val="2"/>
          <w:w w:val="102"/>
          <w:sz w:val="24"/>
          <w:szCs w:val="24"/>
        </w:rPr>
        <w:t>e</w:t>
      </w:r>
      <w:r w:rsidRPr="00A04C96">
        <w:rPr>
          <w:rFonts w:asciiTheme="minorHAnsi" w:eastAsia="Verdana" w:hAnsiTheme="minorHAnsi" w:cstheme="minorHAnsi"/>
          <w:spacing w:val="3"/>
          <w:w w:val="102"/>
          <w:sz w:val="24"/>
          <w:szCs w:val="24"/>
        </w:rPr>
        <w:t>n</w:t>
      </w:r>
      <w:r w:rsidRPr="00A04C96">
        <w:rPr>
          <w:rFonts w:asciiTheme="minorHAnsi" w:eastAsia="Verdana" w:hAnsiTheme="minorHAnsi" w:cstheme="minorHAnsi"/>
          <w:w w:val="102"/>
          <w:sz w:val="24"/>
          <w:szCs w:val="24"/>
        </w:rPr>
        <w:t xml:space="preserve">t </w:t>
      </w:r>
      <w:r w:rsidRPr="00A04C96">
        <w:rPr>
          <w:rFonts w:asciiTheme="minorHAnsi" w:eastAsia="Verdana" w:hAnsiTheme="minorHAnsi" w:cstheme="minorHAnsi"/>
          <w:spacing w:val="3"/>
          <w:sz w:val="24"/>
          <w:szCs w:val="24"/>
        </w:rPr>
        <w:t>po</w:t>
      </w:r>
      <w:r w:rsidRPr="00A04C96">
        <w:rPr>
          <w:rFonts w:asciiTheme="minorHAnsi" w:eastAsia="Verdana" w:hAnsiTheme="minorHAnsi" w:cstheme="minorHAnsi"/>
          <w:spacing w:val="1"/>
          <w:sz w:val="24"/>
          <w:szCs w:val="24"/>
        </w:rPr>
        <w:t>li</w:t>
      </w:r>
      <w:r w:rsidRPr="00A04C96">
        <w:rPr>
          <w:rFonts w:asciiTheme="minorHAnsi" w:eastAsia="Verdana" w:hAnsiTheme="minorHAnsi" w:cstheme="minorHAnsi"/>
          <w:spacing w:val="2"/>
          <w:sz w:val="24"/>
          <w:szCs w:val="24"/>
        </w:rPr>
        <w:t>c</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2"/>
          <w:sz w:val="24"/>
          <w:szCs w:val="24"/>
        </w:rPr>
        <w:t>e</w:t>
      </w:r>
      <w:r w:rsidRPr="00A04C96">
        <w:rPr>
          <w:rFonts w:asciiTheme="minorHAnsi" w:eastAsia="Verdana" w:hAnsiTheme="minorHAnsi" w:cstheme="minorHAnsi"/>
          <w:sz w:val="24"/>
          <w:szCs w:val="24"/>
        </w:rPr>
        <w:t>s</w:t>
      </w:r>
      <w:r w:rsidRPr="00A04C96">
        <w:rPr>
          <w:rFonts w:asciiTheme="minorHAnsi" w:eastAsia="Verdana" w:hAnsiTheme="minorHAnsi" w:cstheme="minorHAnsi"/>
          <w:spacing w:val="25"/>
          <w:sz w:val="24"/>
          <w:szCs w:val="24"/>
        </w:rPr>
        <w:t xml:space="preserve"> </w:t>
      </w:r>
      <w:r w:rsidRPr="00A04C96">
        <w:rPr>
          <w:rFonts w:asciiTheme="minorHAnsi" w:eastAsia="Verdana" w:hAnsiTheme="minorHAnsi" w:cstheme="minorHAnsi"/>
          <w:spacing w:val="3"/>
          <w:sz w:val="24"/>
          <w:szCs w:val="24"/>
        </w:rPr>
        <w:t>w</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2"/>
          <w:sz w:val="24"/>
          <w:szCs w:val="24"/>
        </w:rPr>
        <w:t>t</w:t>
      </w:r>
      <w:r w:rsidRPr="00A04C96">
        <w:rPr>
          <w:rFonts w:asciiTheme="minorHAnsi" w:eastAsia="Verdana" w:hAnsiTheme="minorHAnsi" w:cstheme="minorHAnsi"/>
          <w:sz w:val="24"/>
          <w:szCs w:val="24"/>
        </w:rPr>
        <w:t>h</w:t>
      </w:r>
      <w:r w:rsidRPr="00A04C96">
        <w:rPr>
          <w:rFonts w:asciiTheme="minorHAnsi" w:eastAsia="Verdana" w:hAnsiTheme="minorHAnsi" w:cstheme="minorHAnsi"/>
          <w:spacing w:val="15"/>
          <w:sz w:val="24"/>
          <w:szCs w:val="24"/>
        </w:rPr>
        <w:t xml:space="preserve"> </w:t>
      </w:r>
      <w:r w:rsidRPr="00A04C96">
        <w:rPr>
          <w:rFonts w:asciiTheme="minorHAnsi" w:eastAsia="Verdana" w:hAnsiTheme="minorHAnsi" w:cstheme="minorHAnsi"/>
          <w:spacing w:val="2"/>
          <w:sz w:val="24"/>
          <w:szCs w:val="24"/>
        </w:rPr>
        <w:t>re</w:t>
      </w:r>
      <w:r w:rsidRPr="00A04C96">
        <w:rPr>
          <w:rFonts w:asciiTheme="minorHAnsi" w:eastAsia="Verdana" w:hAnsiTheme="minorHAnsi" w:cstheme="minorHAnsi"/>
          <w:spacing w:val="3"/>
          <w:sz w:val="24"/>
          <w:szCs w:val="24"/>
        </w:rPr>
        <w:t>g</w:t>
      </w:r>
      <w:r w:rsidRPr="00A04C96">
        <w:rPr>
          <w:rFonts w:asciiTheme="minorHAnsi" w:eastAsia="Verdana" w:hAnsiTheme="minorHAnsi" w:cstheme="minorHAnsi"/>
          <w:spacing w:val="2"/>
          <w:sz w:val="24"/>
          <w:szCs w:val="24"/>
        </w:rPr>
        <w:t>ar</w:t>
      </w:r>
      <w:r w:rsidRPr="00A04C96">
        <w:rPr>
          <w:rFonts w:asciiTheme="minorHAnsi" w:eastAsia="Verdana" w:hAnsiTheme="minorHAnsi" w:cstheme="minorHAnsi"/>
          <w:sz w:val="24"/>
          <w:szCs w:val="24"/>
        </w:rPr>
        <w:t>d</w:t>
      </w:r>
      <w:r w:rsidRPr="00A04C96">
        <w:rPr>
          <w:rFonts w:asciiTheme="minorHAnsi" w:eastAsia="Verdana" w:hAnsiTheme="minorHAnsi" w:cstheme="minorHAnsi"/>
          <w:spacing w:val="22"/>
          <w:sz w:val="24"/>
          <w:szCs w:val="24"/>
        </w:rPr>
        <w:t xml:space="preserve"> </w:t>
      </w:r>
      <w:r w:rsidRPr="00A04C96">
        <w:rPr>
          <w:rFonts w:asciiTheme="minorHAnsi" w:eastAsia="Verdana" w:hAnsiTheme="minorHAnsi" w:cstheme="minorHAnsi"/>
          <w:spacing w:val="2"/>
          <w:sz w:val="24"/>
          <w:szCs w:val="24"/>
        </w:rPr>
        <w:t>t</w:t>
      </w:r>
      <w:r w:rsidRPr="00A04C96">
        <w:rPr>
          <w:rFonts w:asciiTheme="minorHAnsi" w:eastAsia="Verdana" w:hAnsiTheme="minorHAnsi" w:cstheme="minorHAnsi"/>
          <w:sz w:val="24"/>
          <w:szCs w:val="24"/>
        </w:rPr>
        <w:t>o</w:t>
      </w:r>
      <w:r w:rsidRPr="00A04C96">
        <w:rPr>
          <w:rFonts w:asciiTheme="minorHAnsi" w:eastAsia="Verdana" w:hAnsiTheme="minorHAnsi" w:cstheme="minorHAnsi"/>
          <w:spacing w:val="11"/>
          <w:sz w:val="24"/>
          <w:szCs w:val="24"/>
        </w:rPr>
        <w:t xml:space="preserve"> </w:t>
      </w:r>
      <w:r w:rsidRPr="00A04C96">
        <w:rPr>
          <w:rFonts w:asciiTheme="minorHAnsi" w:eastAsia="Verdana" w:hAnsiTheme="minorHAnsi" w:cstheme="minorHAnsi"/>
          <w:spacing w:val="2"/>
          <w:sz w:val="24"/>
          <w:szCs w:val="24"/>
        </w:rPr>
        <w:t>t</w:t>
      </w:r>
      <w:r w:rsidRPr="00A04C96">
        <w:rPr>
          <w:rFonts w:asciiTheme="minorHAnsi" w:eastAsia="Verdana" w:hAnsiTheme="minorHAnsi" w:cstheme="minorHAnsi"/>
          <w:spacing w:val="3"/>
          <w:sz w:val="24"/>
          <w:szCs w:val="24"/>
        </w:rPr>
        <w:t>h</w:t>
      </w:r>
      <w:r w:rsidRPr="00A04C96">
        <w:rPr>
          <w:rFonts w:asciiTheme="minorHAnsi" w:eastAsia="Verdana" w:hAnsiTheme="minorHAnsi" w:cstheme="minorHAnsi"/>
          <w:spacing w:val="2"/>
          <w:sz w:val="24"/>
          <w:szCs w:val="24"/>
        </w:rPr>
        <w:t>es</w:t>
      </w:r>
      <w:r w:rsidRPr="00A04C96">
        <w:rPr>
          <w:rFonts w:asciiTheme="minorHAnsi" w:eastAsia="Verdana" w:hAnsiTheme="minorHAnsi" w:cstheme="minorHAnsi"/>
          <w:sz w:val="24"/>
          <w:szCs w:val="24"/>
        </w:rPr>
        <w:t>e</w:t>
      </w:r>
      <w:r w:rsidRPr="00A04C96">
        <w:rPr>
          <w:rFonts w:asciiTheme="minorHAnsi" w:eastAsia="Verdana" w:hAnsiTheme="minorHAnsi" w:cstheme="minorHAnsi"/>
          <w:spacing w:val="19"/>
          <w:sz w:val="24"/>
          <w:szCs w:val="24"/>
        </w:rPr>
        <w:t xml:space="preserve"> </w:t>
      </w:r>
      <w:r w:rsidRPr="00A04C96">
        <w:rPr>
          <w:rFonts w:asciiTheme="minorHAnsi" w:eastAsia="Verdana" w:hAnsiTheme="minorHAnsi" w:cstheme="minorHAnsi"/>
          <w:spacing w:val="3"/>
          <w:w w:val="102"/>
          <w:sz w:val="24"/>
          <w:szCs w:val="24"/>
        </w:rPr>
        <w:t>d</w:t>
      </w:r>
      <w:r w:rsidRPr="00A04C96">
        <w:rPr>
          <w:rFonts w:asciiTheme="minorHAnsi" w:eastAsia="Verdana" w:hAnsiTheme="minorHAnsi" w:cstheme="minorHAnsi"/>
          <w:spacing w:val="2"/>
          <w:w w:val="102"/>
          <w:sz w:val="24"/>
          <w:szCs w:val="24"/>
        </w:rPr>
        <w:t>ev</w:t>
      </w:r>
      <w:r w:rsidRPr="00A04C96">
        <w:rPr>
          <w:rFonts w:asciiTheme="minorHAnsi" w:eastAsia="Verdana" w:hAnsiTheme="minorHAnsi" w:cstheme="minorHAnsi"/>
          <w:spacing w:val="1"/>
          <w:w w:val="103"/>
          <w:sz w:val="24"/>
          <w:szCs w:val="24"/>
        </w:rPr>
        <w:t>i</w:t>
      </w:r>
      <w:r w:rsidRPr="00A04C96">
        <w:rPr>
          <w:rFonts w:asciiTheme="minorHAnsi" w:eastAsia="Verdana" w:hAnsiTheme="minorHAnsi" w:cstheme="minorHAnsi"/>
          <w:spacing w:val="2"/>
          <w:w w:val="103"/>
          <w:sz w:val="24"/>
          <w:szCs w:val="24"/>
        </w:rPr>
        <w:t>c</w:t>
      </w:r>
      <w:r w:rsidRPr="00A04C96">
        <w:rPr>
          <w:rFonts w:asciiTheme="minorHAnsi" w:eastAsia="Verdana" w:hAnsiTheme="minorHAnsi" w:cstheme="minorHAnsi"/>
          <w:spacing w:val="2"/>
          <w:w w:val="102"/>
          <w:sz w:val="24"/>
          <w:szCs w:val="24"/>
        </w:rPr>
        <w:t>e</w:t>
      </w:r>
      <w:r w:rsidRPr="00A04C96">
        <w:rPr>
          <w:rFonts w:asciiTheme="minorHAnsi" w:eastAsia="Verdana" w:hAnsiTheme="minorHAnsi" w:cstheme="minorHAnsi"/>
          <w:spacing w:val="2"/>
          <w:w w:val="103"/>
          <w:sz w:val="24"/>
          <w:szCs w:val="24"/>
        </w:rPr>
        <w:t>s</w:t>
      </w:r>
      <w:r w:rsidRPr="00A04C96">
        <w:rPr>
          <w:rFonts w:asciiTheme="minorHAnsi" w:eastAsia="Verdana" w:hAnsiTheme="minorHAnsi" w:cstheme="minorHAnsi"/>
          <w:w w:val="103"/>
          <w:sz w:val="24"/>
          <w:szCs w:val="24"/>
        </w:rPr>
        <w:t>.</w:t>
      </w:r>
    </w:p>
    <w:p w:rsidR="00A04C96" w:rsidRPr="00A04C96" w:rsidRDefault="00A04C96" w:rsidP="00816353">
      <w:pPr>
        <w:pStyle w:val="ListParagraph"/>
        <w:numPr>
          <w:ilvl w:val="0"/>
          <w:numId w:val="33"/>
        </w:numPr>
        <w:tabs>
          <w:tab w:val="left" w:pos="567"/>
          <w:tab w:val="left" w:pos="1240"/>
        </w:tabs>
        <w:ind w:left="567" w:right="371" w:hanging="567"/>
        <w:rPr>
          <w:rFonts w:asciiTheme="minorHAnsi" w:eastAsia="Verdana" w:hAnsiTheme="minorHAnsi" w:cstheme="minorHAnsi"/>
          <w:sz w:val="24"/>
          <w:szCs w:val="24"/>
        </w:rPr>
      </w:pP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z w:val="24"/>
          <w:szCs w:val="24"/>
        </w:rPr>
        <w:t>n</w:t>
      </w:r>
      <w:r w:rsidRPr="00A04C96">
        <w:rPr>
          <w:rFonts w:asciiTheme="minorHAnsi" w:eastAsia="Verdana" w:hAnsiTheme="minorHAnsi" w:cstheme="minorHAnsi"/>
          <w:spacing w:val="10"/>
          <w:sz w:val="24"/>
          <w:szCs w:val="24"/>
        </w:rPr>
        <w:t xml:space="preserve"> </w:t>
      </w:r>
      <w:r w:rsidRPr="00A04C96">
        <w:rPr>
          <w:rFonts w:asciiTheme="minorHAnsi" w:eastAsia="Verdana" w:hAnsiTheme="minorHAnsi" w:cstheme="minorHAnsi"/>
          <w:spacing w:val="1"/>
          <w:sz w:val="24"/>
          <w:szCs w:val="24"/>
        </w:rPr>
        <w:t>l</w:t>
      </w:r>
      <w:r w:rsidRPr="00A04C96">
        <w:rPr>
          <w:rFonts w:asciiTheme="minorHAnsi" w:eastAsia="Verdana" w:hAnsiTheme="minorHAnsi" w:cstheme="minorHAnsi"/>
          <w:spacing w:val="2"/>
          <w:sz w:val="24"/>
          <w:szCs w:val="24"/>
        </w:rPr>
        <w:t>esso</w:t>
      </w:r>
      <w:r w:rsidRPr="00A04C96">
        <w:rPr>
          <w:rFonts w:asciiTheme="minorHAnsi" w:eastAsia="Verdana" w:hAnsiTheme="minorHAnsi" w:cstheme="minorHAnsi"/>
          <w:spacing w:val="3"/>
          <w:sz w:val="24"/>
          <w:szCs w:val="24"/>
        </w:rPr>
        <w:t>n</w:t>
      </w:r>
      <w:r w:rsidRPr="00A04C96">
        <w:rPr>
          <w:rFonts w:asciiTheme="minorHAnsi" w:eastAsia="Verdana" w:hAnsiTheme="minorHAnsi" w:cstheme="minorHAnsi"/>
          <w:sz w:val="24"/>
          <w:szCs w:val="24"/>
        </w:rPr>
        <w:t>s</w:t>
      </w:r>
      <w:r w:rsidRPr="00A04C96">
        <w:rPr>
          <w:rFonts w:asciiTheme="minorHAnsi" w:eastAsia="Verdana" w:hAnsiTheme="minorHAnsi" w:cstheme="minorHAnsi"/>
          <w:spacing w:val="26"/>
          <w:sz w:val="24"/>
          <w:szCs w:val="24"/>
        </w:rPr>
        <w:t xml:space="preserve"> </w:t>
      </w:r>
      <w:r w:rsidRPr="00A04C96">
        <w:rPr>
          <w:rFonts w:asciiTheme="minorHAnsi" w:eastAsia="Verdana" w:hAnsiTheme="minorHAnsi" w:cstheme="minorHAnsi"/>
          <w:spacing w:val="3"/>
          <w:sz w:val="24"/>
          <w:szCs w:val="24"/>
        </w:rPr>
        <w:t>wh</w:t>
      </w:r>
      <w:r w:rsidRPr="00A04C96">
        <w:rPr>
          <w:rFonts w:asciiTheme="minorHAnsi" w:eastAsia="Verdana" w:hAnsiTheme="minorHAnsi" w:cstheme="minorHAnsi"/>
          <w:spacing w:val="2"/>
          <w:sz w:val="24"/>
          <w:szCs w:val="24"/>
        </w:rPr>
        <w:t>er</w:t>
      </w:r>
      <w:r w:rsidRPr="00A04C96">
        <w:rPr>
          <w:rFonts w:asciiTheme="minorHAnsi" w:eastAsia="Verdana" w:hAnsiTheme="minorHAnsi" w:cstheme="minorHAnsi"/>
          <w:sz w:val="24"/>
          <w:szCs w:val="24"/>
        </w:rPr>
        <w:t>e</w:t>
      </w:r>
      <w:r w:rsidRPr="00A04C96">
        <w:rPr>
          <w:rFonts w:asciiTheme="minorHAnsi" w:eastAsia="Verdana" w:hAnsiTheme="minorHAnsi" w:cstheme="minorHAnsi"/>
          <w:spacing w:val="20"/>
          <w:sz w:val="24"/>
          <w:szCs w:val="24"/>
        </w:rPr>
        <w:t xml:space="preserve"> </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2"/>
          <w:sz w:val="24"/>
          <w:szCs w:val="24"/>
        </w:rPr>
        <w:t>nter</w:t>
      </w:r>
      <w:r w:rsidRPr="00A04C96">
        <w:rPr>
          <w:rFonts w:asciiTheme="minorHAnsi" w:eastAsia="Verdana" w:hAnsiTheme="minorHAnsi" w:cstheme="minorHAnsi"/>
          <w:spacing w:val="3"/>
          <w:sz w:val="24"/>
          <w:szCs w:val="24"/>
        </w:rPr>
        <w:t>n</w:t>
      </w:r>
      <w:r w:rsidRPr="00A04C96">
        <w:rPr>
          <w:rFonts w:asciiTheme="minorHAnsi" w:eastAsia="Verdana" w:hAnsiTheme="minorHAnsi" w:cstheme="minorHAnsi"/>
          <w:spacing w:val="2"/>
          <w:sz w:val="24"/>
          <w:szCs w:val="24"/>
        </w:rPr>
        <w:t>e</w:t>
      </w:r>
      <w:r w:rsidRPr="00A04C96">
        <w:rPr>
          <w:rFonts w:asciiTheme="minorHAnsi" w:eastAsia="Verdana" w:hAnsiTheme="minorHAnsi" w:cstheme="minorHAnsi"/>
          <w:sz w:val="24"/>
          <w:szCs w:val="24"/>
        </w:rPr>
        <w:t>t</w:t>
      </w:r>
      <w:r w:rsidRPr="00A04C96">
        <w:rPr>
          <w:rFonts w:asciiTheme="minorHAnsi" w:eastAsia="Verdana" w:hAnsiTheme="minorHAnsi" w:cstheme="minorHAnsi"/>
          <w:spacing w:val="22"/>
          <w:sz w:val="24"/>
          <w:szCs w:val="24"/>
        </w:rPr>
        <w:t xml:space="preserve"> </w:t>
      </w:r>
      <w:r w:rsidRPr="00A04C96">
        <w:rPr>
          <w:rFonts w:asciiTheme="minorHAnsi" w:eastAsia="Verdana" w:hAnsiTheme="minorHAnsi" w:cstheme="minorHAnsi"/>
          <w:spacing w:val="3"/>
          <w:sz w:val="24"/>
          <w:szCs w:val="24"/>
        </w:rPr>
        <w:t>u</w:t>
      </w:r>
      <w:r w:rsidRPr="00A04C96">
        <w:rPr>
          <w:rFonts w:asciiTheme="minorHAnsi" w:eastAsia="Verdana" w:hAnsiTheme="minorHAnsi" w:cstheme="minorHAnsi"/>
          <w:spacing w:val="2"/>
          <w:sz w:val="24"/>
          <w:szCs w:val="24"/>
        </w:rPr>
        <w:t>s</w:t>
      </w:r>
      <w:r w:rsidRPr="00A04C96">
        <w:rPr>
          <w:rFonts w:asciiTheme="minorHAnsi" w:eastAsia="Verdana" w:hAnsiTheme="minorHAnsi" w:cstheme="minorHAnsi"/>
          <w:sz w:val="24"/>
          <w:szCs w:val="24"/>
        </w:rPr>
        <w:t>e</w:t>
      </w:r>
      <w:r w:rsidRPr="00A04C96">
        <w:rPr>
          <w:rFonts w:asciiTheme="minorHAnsi" w:eastAsia="Verdana" w:hAnsiTheme="minorHAnsi" w:cstheme="minorHAnsi"/>
          <w:spacing w:val="14"/>
          <w:sz w:val="24"/>
          <w:szCs w:val="24"/>
        </w:rPr>
        <w:t xml:space="preserve"> </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z w:val="24"/>
          <w:szCs w:val="24"/>
        </w:rPr>
        <w:t>s</w:t>
      </w:r>
      <w:r w:rsidRPr="00A04C96">
        <w:rPr>
          <w:rFonts w:asciiTheme="minorHAnsi" w:eastAsia="Verdana" w:hAnsiTheme="minorHAnsi" w:cstheme="minorHAnsi"/>
          <w:spacing w:val="11"/>
          <w:sz w:val="24"/>
          <w:szCs w:val="24"/>
        </w:rPr>
        <w:t xml:space="preserve"> </w:t>
      </w:r>
      <w:r w:rsidRPr="00A04C96">
        <w:rPr>
          <w:rFonts w:asciiTheme="minorHAnsi" w:eastAsia="Verdana" w:hAnsiTheme="minorHAnsi" w:cstheme="minorHAnsi"/>
          <w:spacing w:val="2"/>
          <w:sz w:val="24"/>
          <w:szCs w:val="24"/>
        </w:rPr>
        <w:t>pre-</w:t>
      </w:r>
      <w:r w:rsidRPr="00A04C96">
        <w:rPr>
          <w:rFonts w:asciiTheme="minorHAnsi" w:eastAsia="Verdana" w:hAnsiTheme="minorHAnsi" w:cstheme="minorHAnsi"/>
          <w:spacing w:val="3"/>
          <w:sz w:val="24"/>
          <w:szCs w:val="24"/>
        </w:rPr>
        <w:t>p</w:t>
      </w:r>
      <w:r w:rsidRPr="00A04C96">
        <w:rPr>
          <w:rFonts w:asciiTheme="minorHAnsi" w:eastAsia="Verdana" w:hAnsiTheme="minorHAnsi" w:cstheme="minorHAnsi"/>
          <w:spacing w:val="1"/>
          <w:sz w:val="24"/>
          <w:szCs w:val="24"/>
        </w:rPr>
        <w:t>l</w:t>
      </w:r>
      <w:r w:rsidRPr="00A04C96">
        <w:rPr>
          <w:rFonts w:asciiTheme="minorHAnsi" w:eastAsia="Verdana" w:hAnsiTheme="minorHAnsi" w:cstheme="minorHAnsi"/>
          <w:spacing w:val="2"/>
          <w:sz w:val="24"/>
          <w:szCs w:val="24"/>
        </w:rPr>
        <w:t>a</w:t>
      </w:r>
      <w:r w:rsidRPr="00A04C96">
        <w:rPr>
          <w:rFonts w:asciiTheme="minorHAnsi" w:eastAsia="Verdana" w:hAnsiTheme="minorHAnsi" w:cstheme="minorHAnsi"/>
          <w:spacing w:val="3"/>
          <w:sz w:val="24"/>
          <w:szCs w:val="24"/>
        </w:rPr>
        <w:t>nn</w:t>
      </w:r>
      <w:r w:rsidRPr="00A04C96">
        <w:rPr>
          <w:rFonts w:asciiTheme="minorHAnsi" w:eastAsia="Verdana" w:hAnsiTheme="minorHAnsi" w:cstheme="minorHAnsi"/>
          <w:spacing w:val="2"/>
          <w:sz w:val="24"/>
          <w:szCs w:val="24"/>
        </w:rPr>
        <w:t>e</w:t>
      </w:r>
      <w:r w:rsidRPr="00A04C96">
        <w:rPr>
          <w:rFonts w:asciiTheme="minorHAnsi" w:eastAsia="Verdana" w:hAnsiTheme="minorHAnsi" w:cstheme="minorHAnsi"/>
          <w:sz w:val="24"/>
          <w:szCs w:val="24"/>
        </w:rPr>
        <w:t>d</w:t>
      </w:r>
      <w:r w:rsidRPr="00A04C96">
        <w:rPr>
          <w:rFonts w:asciiTheme="minorHAnsi" w:eastAsia="Verdana" w:hAnsiTheme="minorHAnsi" w:cstheme="minorHAnsi"/>
          <w:spacing w:val="32"/>
          <w:sz w:val="24"/>
          <w:szCs w:val="24"/>
        </w:rPr>
        <w:t xml:space="preserve"> </w:t>
      </w:r>
      <w:r w:rsidRPr="00A04C96">
        <w:rPr>
          <w:rFonts w:asciiTheme="minorHAnsi" w:eastAsia="Verdana" w:hAnsiTheme="minorHAnsi" w:cstheme="minorHAnsi"/>
          <w:spacing w:val="3"/>
          <w:sz w:val="24"/>
          <w:szCs w:val="24"/>
        </w:rPr>
        <w:t>pup</w:t>
      </w:r>
      <w:r w:rsidRPr="00A04C96">
        <w:rPr>
          <w:rFonts w:asciiTheme="minorHAnsi" w:eastAsia="Verdana" w:hAnsiTheme="minorHAnsi" w:cstheme="minorHAnsi"/>
          <w:spacing w:val="1"/>
          <w:sz w:val="24"/>
          <w:szCs w:val="24"/>
        </w:rPr>
        <w:t>il</w:t>
      </w:r>
      <w:r w:rsidRPr="00A04C96">
        <w:rPr>
          <w:rFonts w:asciiTheme="minorHAnsi" w:eastAsia="Verdana" w:hAnsiTheme="minorHAnsi" w:cstheme="minorHAnsi"/>
          <w:sz w:val="24"/>
          <w:szCs w:val="24"/>
        </w:rPr>
        <w:t>s</w:t>
      </w:r>
      <w:r w:rsidRPr="00A04C96">
        <w:rPr>
          <w:rFonts w:asciiTheme="minorHAnsi" w:eastAsia="Verdana" w:hAnsiTheme="minorHAnsi" w:cstheme="minorHAnsi"/>
          <w:spacing w:val="20"/>
          <w:sz w:val="24"/>
          <w:szCs w:val="24"/>
        </w:rPr>
        <w:t xml:space="preserve"> </w:t>
      </w:r>
      <w:r w:rsidRPr="00A04C96">
        <w:rPr>
          <w:rFonts w:asciiTheme="minorHAnsi" w:eastAsia="Verdana" w:hAnsiTheme="minorHAnsi" w:cstheme="minorHAnsi"/>
          <w:spacing w:val="2"/>
          <w:sz w:val="24"/>
          <w:szCs w:val="24"/>
        </w:rPr>
        <w:t>s</w:t>
      </w:r>
      <w:r w:rsidRPr="00A04C96">
        <w:rPr>
          <w:rFonts w:asciiTheme="minorHAnsi" w:eastAsia="Verdana" w:hAnsiTheme="minorHAnsi" w:cstheme="minorHAnsi"/>
          <w:spacing w:val="3"/>
          <w:sz w:val="24"/>
          <w:szCs w:val="24"/>
        </w:rPr>
        <w:t>hou</w:t>
      </w:r>
      <w:r w:rsidRPr="00A04C96">
        <w:rPr>
          <w:rFonts w:asciiTheme="minorHAnsi" w:eastAsia="Verdana" w:hAnsiTheme="minorHAnsi" w:cstheme="minorHAnsi"/>
          <w:spacing w:val="1"/>
          <w:sz w:val="24"/>
          <w:szCs w:val="24"/>
        </w:rPr>
        <w:t>l</w:t>
      </w:r>
      <w:r w:rsidRPr="00A04C96">
        <w:rPr>
          <w:rFonts w:asciiTheme="minorHAnsi" w:eastAsia="Verdana" w:hAnsiTheme="minorHAnsi" w:cstheme="minorHAnsi"/>
          <w:sz w:val="24"/>
          <w:szCs w:val="24"/>
        </w:rPr>
        <w:t>d</w:t>
      </w:r>
      <w:r w:rsidRPr="00A04C96">
        <w:rPr>
          <w:rFonts w:asciiTheme="minorHAnsi" w:eastAsia="Verdana" w:hAnsiTheme="minorHAnsi" w:cstheme="minorHAnsi"/>
          <w:spacing w:val="21"/>
          <w:sz w:val="24"/>
          <w:szCs w:val="24"/>
        </w:rPr>
        <w:t xml:space="preserve"> </w:t>
      </w:r>
      <w:r w:rsidRPr="00A04C96">
        <w:rPr>
          <w:rFonts w:asciiTheme="minorHAnsi" w:eastAsia="Verdana" w:hAnsiTheme="minorHAnsi" w:cstheme="minorHAnsi"/>
          <w:spacing w:val="3"/>
          <w:sz w:val="24"/>
          <w:szCs w:val="24"/>
        </w:rPr>
        <w:t>b</w:t>
      </w:r>
      <w:r w:rsidRPr="00A04C96">
        <w:rPr>
          <w:rFonts w:asciiTheme="minorHAnsi" w:eastAsia="Verdana" w:hAnsiTheme="minorHAnsi" w:cstheme="minorHAnsi"/>
          <w:sz w:val="24"/>
          <w:szCs w:val="24"/>
        </w:rPr>
        <w:t>e</w:t>
      </w:r>
      <w:r w:rsidRPr="00A04C96">
        <w:rPr>
          <w:rFonts w:asciiTheme="minorHAnsi" w:eastAsia="Verdana" w:hAnsiTheme="minorHAnsi" w:cstheme="minorHAnsi"/>
          <w:spacing w:val="11"/>
          <w:sz w:val="24"/>
          <w:szCs w:val="24"/>
        </w:rPr>
        <w:t xml:space="preserve"> </w:t>
      </w:r>
      <w:r w:rsidRPr="00A04C96">
        <w:rPr>
          <w:rFonts w:asciiTheme="minorHAnsi" w:eastAsia="Verdana" w:hAnsiTheme="minorHAnsi" w:cstheme="minorHAnsi"/>
          <w:spacing w:val="3"/>
          <w:sz w:val="24"/>
          <w:szCs w:val="24"/>
        </w:rPr>
        <w:t>gu</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3"/>
          <w:sz w:val="24"/>
          <w:szCs w:val="24"/>
        </w:rPr>
        <w:t>d</w:t>
      </w:r>
      <w:r w:rsidRPr="00A04C96">
        <w:rPr>
          <w:rFonts w:asciiTheme="minorHAnsi" w:eastAsia="Verdana" w:hAnsiTheme="minorHAnsi" w:cstheme="minorHAnsi"/>
          <w:spacing w:val="2"/>
          <w:sz w:val="24"/>
          <w:szCs w:val="24"/>
        </w:rPr>
        <w:t>e</w:t>
      </w:r>
      <w:r w:rsidRPr="00A04C96">
        <w:rPr>
          <w:rFonts w:asciiTheme="minorHAnsi" w:eastAsia="Verdana" w:hAnsiTheme="minorHAnsi" w:cstheme="minorHAnsi"/>
          <w:sz w:val="24"/>
          <w:szCs w:val="24"/>
        </w:rPr>
        <w:t>d</w:t>
      </w:r>
      <w:r w:rsidRPr="00A04C96">
        <w:rPr>
          <w:rFonts w:asciiTheme="minorHAnsi" w:eastAsia="Verdana" w:hAnsiTheme="minorHAnsi" w:cstheme="minorHAnsi"/>
          <w:spacing w:val="20"/>
          <w:sz w:val="24"/>
          <w:szCs w:val="24"/>
        </w:rPr>
        <w:t xml:space="preserve"> </w:t>
      </w:r>
      <w:r w:rsidRPr="00A04C96">
        <w:rPr>
          <w:rFonts w:asciiTheme="minorHAnsi" w:eastAsia="Verdana" w:hAnsiTheme="minorHAnsi" w:cstheme="minorHAnsi"/>
          <w:spacing w:val="2"/>
          <w:w w:val="102"/>
          <w:sz w:val="24"/>
          <w:szCs w:val="24"/>
        </w:rPr>
        <w:t>t</w:t>
      </w:r>
      <w:r w:rsidRPr="00A04C96">
        <w:rPr>
          <w:rFonts w:asciiTheme="minorHAnsi" w:eastAsia="Verdana" w:hAnsiTheme="minorHAnsi" w:cstheme="minorHAnsi"/>
          <w:w w:val="103"/>
          <w:sz w:val="24"/>
          <w:szCs w:val="24"/>
        </w:rPr>
        <w:t xml:space="preserve">o </w:t>
      </w:r>
      <w:r w:rsidRPr="00A04C96">
        <w:rPr>
          <w:rFonts w:asciiTheme="minorHAnsi" w:eastAsia="Verdana" w:hAnsiTheme="minorHAnsi" w:cstheme="minorHAnsi"/>
          <w:spacing w:val="2"/>
          <w:sz w:val="24"/>
          <w:szCs w:val="24"/>
        </w:rPr>
        <w:t>s</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2"/>
          <w:sz w:val="24"/>
          <w:szCs w:val="24"/>
        </w:rPr>
        <w:t>te</w:t>
      </w:r>
      <w:r w:rsidRPr="00A04C96">
        <w:rPr>
          <w:rFonts w:asciiTheme="minorHAnsi" w:eastAsia="Verdana" w:hAnsiTheme="minorHAnsi" w:cstheme="minorHAnsi"/>
          <w:sz w:val="24"/>
          <w:szCs w:val="24"/>
        </w:rPr>
        <w:t>s</w:t>
      </w:r>
      <w:r w:rsidRPr="00A04C96">
        <w:rPr>
          <w:rFonts w:asciiTheme="minorHAnsi" w:eastAsia="Verdana" w:hAnsiTheme="minorHAnsi" w:cstheme="minorHAnsi"/>
          <w:spacing w:val="18"/>
          <w:sz w:val="24"/>
          <w:szCs w:val="24"/>
        </w:rPr>
        <w:t xml:space="preserve"> </w:t>
      </w:r>
      <w:r w:rsidRPr="00A04C96">
        <w:rPr>
          <w:rFonts w:asciiTheme="minorHAnsi" w:eastAsia="Verdana" w:hAnsiTheme="minorHAnsi" w:cstheme="minorHAnsi"/>
          <w:spacing w:val="2"/>
          <w:sz w:val="24"/>
          <w:szCs w:val="24"/>
        </w:rPr>
        <w:t>c</w:t>
      </w:r>
      <w:r w:rsidRPr="00A04C96">
        <w:rPr>
          <w:rFonts w:asciiTheme="minorHAnsi" w:eastAsia="Verdana" w:hAnsiTheme="minorHAnsi" w:cstheme="minorHAnsi"/>
          <w:spacing w:val="3"/>
          <w:sz w:val="24"/>
          <w:szCs w:val="24"/>
        </w:rPr>
        <w:t>h</w:t>
      </w:r>
      <w:r w:rsidRPr="00A04C96">
        <w:rPr>
          <w:rFonts w:asciiTheme="minorHAnsi" w:eastAsia="Verdana" w:hAnsiTheme="minorHAnsi" w:cstheme="minorHAnsi"/>
          <w:spacing w:val="2"/>
          <w:sz w:val="24"/>
          <w:szCs w:val="24"/>
        </w:rPr>
        <w:t>ecke</w:t>
      </w:r>
      <w:r w:rsidRPr="00A04C96">
        <w:rPr>
          <w:rFonts w:asciiTheme="minorHAnsi" w:eastAsia="Verdana" w:hAnsiTheme="minorHAnsi" w:cstheme="minorHAnsi"/>
          <w:sz w:val="24"/>
          <w:szCs w:val="24"/>
        </w:rPr>
        <w:t>d</w:t>
      </w:r>
      <w:r w:rsidRPr="00A04C96">
        <w:rPr>
          <w:rFonts w:asciiTheme="minorHAnsi" w:eastAsia="Verdana" w:hAnsiTheme="minorHAnsi" w:cstheme="minorHAnsi"/>
          <w:spacing w:val="28"/>
          <w:sz w:val="24"/>
          <w:szCs w:val="24"/>
        </w:rPr>
        <w:t xml:space="preserve"> </w:t>
      </w:r>
      <w:r w:rsidRPr="00A04C96">
        <w:rPr>
          <w:rFonts w:asciiTheme="minorHAnsi" w:eastAsia="Verdana" w:hAnsiTheme="minorHAnsi" w:cstheme="minorHAnsi"/>
          <w:spacing w:val="2"/>
          <w:sz w:val="24"/>
          <w:szCs w:val="24"/>
        </w:rPr>
        <w:t>a</w:t>
      </w:r>
      <w:r w:rsidRPr="00A04C96">
        <w:rPr>
          <w:rFonts w:asciiTheme="minorHAnsi" w:eastAsia="Verdana" w:hAnsiTheme="minorHAnsi" w:cstheme="minorHAnsi"/>
          <w:sz w:val="24"/>
          <w:szCs w:val="24"/>
        </w:rPr>
        <w:t>s</w:t>
      </w:r>
      <w:r w:rsidRPr="00A04C96">
        <w:rPr>
          <w:rFonts w:asciiTheme="minorHAnsi" w:eastAsia="Verdana" w:hAnsiTheme="minorHAnsi" w:cstheme="minorHAnsi"/>
          <w:spacing w:val="12"/>
          <w:sz w:val="24"/>
          <w:szCs w:val="24"/>
        </w:rPr>
        <w:t xml:space="preserve"> </w:t>
      </w:r>
      <w:r w:rsidRPr="00A04C96">
        <w:rPr>
          <w:rFonts w:asciiTheme="minorHAnsi" w:eastAsia="Verdana" w:hAnsiTheme="minorHAnsi" w:cstheme="minorHAnsi"/>
          <w:spacing w:val="2"/>
          <w:sz w:val="24"/>
          <w:szCs w:val="24"/>
        </w:rPr>
        <w:t>s</w:t>
      </w:r>
      <w:r w:rsidRPr="00A04C96">
        <w:rPr>
          <w:rFonts w:asciiTheme="minorHAnsi" w:eastAsia="Verdana" w:hAnsiTheme="minorHAnsi" w:cstheme="minorHAnsi"/>
          <w:spacing w:val="3"/>
          <w:sz w:val="24"/>
          <w:szCs w:val="24"/>
        </w:rPr>
        <w:t>u</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2"/>
          <w:sz w:val="24"/>
          <w:szCs w:val="24"/>
        </w:rPr>
        <w:t>tab</w:t>
      </w:r>
      <w:r w:rsidRPr="00A04C96">
        <w:rPr>
          <w:rFonts w:asciiTheme="minorHAnsi" w:eastAsia="Verdana" w:hAnsiTheme="minorHAnsi" w:cstheme="minorHAnsi"/>
          <w:spacing w:val="1"/>
          <w:sz w:val="24"/>
          <w:szCs w:val="24"/>
        </w:rPr>
        <w:t>l</w:t>
      </w:r>
      <w:r w:rsidRPr="00A04C96">
        <w:rPr>
          <w:rFonts w:asciiTheme="minorHAnsi" w:eastAsia="Verdana" w:hAnsiTheme="minorHAnsi" w:cstheme="minorHAnsi"/>
          <w:sz w:val="24"/>
          <w:szCs w:val="24"/>
        </w:rPr>
        <w:t>e</w:t>
      </w:r>
      <w:r w:rsidRPr="00A04C96">
        <w:rPr>
          <w:rFonts w:asciiTheme="minorHAnsi" w:eastAsia="Verdana" w:hAnsiTheme="minorHAnsi" w:cstheme="minorHAnsi"/>
          <w:spacing w:val="26"/>
          <w:sz w:val="24"/>
          <w:szCs w:val="24"/>
        </w:rPr>
        <w:t xml:space="preserve"> </w:t>
      </w:r>
      <w:r w:rsidRPr="00A04C96">
        <w:rPr>
          <w:rFonts w:asciiTheme="minorHAnsi" w:eastAsia="Verdana" w:hAnsiTheme="minorHAnsi" w:cstheme="minorHAnsi"/>
          <w:spacing w:val="1"/>
          <w:sz w:val="24"/>
          <w:szCs w:val="24"/>
        </w:rPr>
        <w:t>f</w:t>
      </w:r>
      <w:r w:rsidRPr="00A04C96">
        <w:rPr>
          <w:rFonts w:asciiTheme="minorHAnsi" w:eastAsia="Verdana" w:hAnsiTheme="minorHAnsi" w:cstheme="minorHAnsi"/>
          <w:spacing w:val="3"/>
          <w:sz w:val="24"/>
          <w:szCs w:val="24"/>
        </w:rPr>
        <w:t>o</w:t>
      </w:r>
      <w:r w:rsidRPr="00A04C96">
        <w:rPr>
          <w:rFonts w:asciiTheme="minorHAnsi" w:eastAsia="Verdana" w:hAnsiTheme="minorHAnsi" w:cstheme="minorHAnsi"/>
          <w:sz w:val="24"/>
          <w:szCs w:val="24"/>
        </w:rPr>
        <w:t>r</w:t>
      </w:r>
      <w:r w:rsidRPr="00A04C96">
        <w:rPr>
          <w:rFonts w:asciiTheme="minorHAnsi" w:eastAsia="Verdana" w:hAnsiTheme="minorHAnsi" w:cstheme="minorHAnsi"/>
          <w:spacing w:val="14"/>
          <w:sz w:val="24"/>
          <w:szCs w:val="24"/>
        </w:rPr>
        <w:t xml:space="preserve"> </w:t>
      </w:r>
      <w:r w:rsidRPr="00A04C96">
        <w:rPr>
          <w:rFonts w:asciiTheme="minorHAnsi" w:eastAsia="Verdana" w:hAnsiTheme="minorHAnsi" w:cstheme="minorHAnsi"/>
          <w:spacing w:val="2"/>
          <w:sz w:val="24"/>
          <w:szCs w:val="24"/>
        </w:rPr>
        <w:t>t</w:t>
      </w:r>
      <w:r w:rsidRPr="00A04C96">
        <w:rPr>
          <w:rFonts w:asciiTheme="minorHAnsi" w:eastAsia="Verdana" w:hAnsiTheme="minorHAnsi" w:cstheme="minorHAnsi"/>
          <w:spacing w:val="3"/>
          <w:sz w:val="24"/>
          <w:szCs w:val="24"/>
        </w:rPr>
        <w:t>h</w:t>
      </w:r>
      <w:r w:rsidRPr="00A04C96">
        <w:rPr>
          <w:rFonts w:asciiTheme="minorHAnsi" w:eastAsia="Verdana" w:hAnsiTheme="minorHAnsi" w:cstheme="minorHAnsi"/>
          <w:spacing w:val="2"/>
          <w:sz w:val="24"/>
          <w:szCs w:val="24"/>
        </w:rPr>
        <w:t>e</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z w:val="24"/>
          <w:szCs w:val="24"/>
        </w:rPr>
        <w:t>r</w:t>
      </w:r>
      <w:r w:rsidRPr="00A04C96">
        <w:rPr>
          <w:rFonts w:asciiTheme="minorHAnsi" w:eastAsia="Verdana" w:hAnsiTheme="minorHAnsi" w:cstheme="minorHAnsi"/>
          <w:spacing w:val="16"/>
          <w:sz w:val="24"/>
          <w:szCs w:val="24"/>
        </w:rPr>
        <w:t xml:space="preserve"> </w:t>
      </w:r>
      <w:r w:rsidRPr="00A04C96">
        <w:rPr>
          <w:rFonts w:asciiTheme="minorHAnsi" w:eastAsia="Verdana" w:hAnsiTheme="minorHAnsi" w:cstheme="minorHAnsi"/>
          <w:spacing w:val="3"/>
          <w:sz w:val="24"/>
          <w:szCs w:val="24"/>
        </w:rPr>
        <w:t>u</w:t>
      </w:r>
      <w:r w:rsidRPr="00A04C96">
        <w:rPr>
          <w:rFonts w:asciiTheme="minorHAnsi" w:eastAsia="Verdana" w:hAnsiTheme="minorHAnsi" w:cstheme="minorHAnsi"/>
          <w:spacing w:val="2"/>
          <w:sz w:val="24"/>
          <w:szCs w:val="24"/>
        </w:rPr>
        <w:t>s</w:t>
      </w:r>
      <w:r w:rsidRPr="00A04C96">
        <w:rPr>
          <w:rFonts w:asciiTheme="minorHAnsi" w:eastAsia="Verdana" w:hAnsiTheme="minorHAnsi" w:cstheme="minorHAnsi"/>
          <w:sz w:val="24"/>
          <w:szCs w:val="24"/>
        </w:rPr>
        <w:t>e</w:t>
      </w:r>
      <w:r w:rsidRPr="00A04C96">
        <w:rPr>
          <w:rFonts w:asciiTheme="minorHAnsi" w:eastAsia="Verdana" w:hAnsiTheme="minorHAnsi" w:cstheme="minorHAnsi"/>
          <w:spacing w:val="16"/>
          <w:sz w:val="24"/>
          <w:szCs w:val="24"/>
        </w:rPr>
        <w:t xml:space="preserve"> </w:t>
      </w:r>
      <w:r w:rsidRPr="00A04C96">
        <w:rPr>
          <w:rFonts w:asciiTheme="minorHAnsi" w:eastAsia="Verdana" w:hAnsiTheme="minorHAnsi" w:cstheme="minorHAnsi"/>
          <w:spacing w:val="2"/>
          <w:sz w:val="24"/>
          <w:szCs w:val="24"/>
        </w:rPr>
        <w:t>a</w:t>
      </w:r>
      <w:r w:rsidRPr="00A04C96">
        <w:rPr>
          <w:rFonts w:asciiTheme="minorHAnsi" w:eastAsia="Verdana" w:hAnsiTheme="minorHAnsi" w:cstheme="minorHAnsi"/>
          <w:spacing w:val="3"/>
          <w:sz w:val="24"/>
          <w:szCs w:val="24"/>
        </w:rPr>
        <w:t>n</w:t>
      </w:r>
      <w:r w:rsidRPr="00A04C96">
        <w:rPr>
          <w:rFonts w:asciiTheme="minorHAnsi" w:eastAsia="Verdana" w:hAnsiTheme="minorHAnsi" w:cstheme="minorHAnsi"/>
          <w:sz w:val="24"/>
          <w:szCs w:val="24"/>
        </w:rPr>
        <w:t>d</w:t>
      </w:r>
      <w:r w:rsidRPr="00A04C96">
        <w:rPr>
          <w:rFonts w:asciiTheme="minorHAnsi" w:eastAsia="Verdana" w:hAnsiTheme="minorHAnsi" w:cstheme="minorHAnsi"/>
          <w:spacing w:val="14"/>
          <w:sz w:val="24"/>
          <w:szCs w:val="24"/>
        </w:rPr>
        <w:t xml:space="preserve"> </w:t>
      </w:r>
      <w:r w:rsidRPr="00A04C96">
        <w:rPr>
          <w:rFonts w:asciiTheme="minorHAnsi" w:eastAsia="Verdana" w:hAnsiTheme="minorHAnsi" w:cstheme="minorHAnsi"/>
          <w:spacing w:val="2"/>
          <w:sz w:val="24"/>
          <w:szCs w:val="24"/>
        </w:rPr>
        <w:t>t</w:t>
      </w:r>
      <w:r w:rsidRPr="00A04C96">
        <w:rPr>
          <w:rFonts w:asciiTheme="minorHAnsi" w:eastAsia="Verdana" w:hAnsiTheme="minorHAnsi" w:cstheme="minorHAnsi"/>
          <w:spacing w:val="3"/>
          <w:sz w:val="24"/>
          <w:szCs w:val="24"/>
        </w:rPr>
        <w:t>h</w:t>
      </w:r>
      <w:r w:rsidRPr="00A04C96">
        <w:rPr>
          <w:rFonts w:asciiTheme="minorHAnsi" w:eastAsia="Verdana" w:hAnsiTheme="minorHAnsi" w:cstheme="minorHAnsi"/>
          <w:spacing w:val="2"/>
          <w:sz w:val="24"/>
          <w:szCs w:val="24"/>
        </w:rPr>
        <w:t>a</w:t>
      </w:r>
      <w:r w:rsidRPr="00A04C96">
        <w:rPr>
          <w:rFonts w:asciiTheme="minorHAnsi" w:eastAsia="Verdana" w:hAnsiTheme="minorHAnsi" w:cstheme="minorHAnsi"/>
          <w:sz w:val="24"/>
          <w:szCs w:val="24"/>
        </w:rPr>
        <w:t>t</w:t>
      </w:r>
      <w:r w:rsidRPr="00A04C96">
        <w:rPr>
          <w:rFonts w:asciiTheme="minorHAnsi" w:eastAsia="Verdana" w:hAnsiTheme="minorHAnsi" w:cstheme="minorHAnsi"/>
          <w:spacing w:val="13"/>
          <w:sz w:val="24"/>
          <w:szCs w:val="24"/>
        </w:rPr>
        <w:t xml:space="preserve"> </w:t>
      </w:r>
      <w:r w:rsidRPr="00A04C96">
        <w:rPr>
          <w:rFonts w:asciiTheme="minorHAnsi" w:eastAsia="Verdana" w:hAnsiTheme="minorHAnsi" w:cstheme="minorHAnsi"/>
          <w:spacing w:val="2"/>
          <w:sz w:val="24"/>
          <w:szCs w:val="24"/>
        </w:rPr>
        <w:t>pr</w:t>
      </w:r>
      <w:r w:rsidRPr="00A04C96">
        <w:rPr>
          <w:rFonts w:asciiTheme="minorHAnsi" w:eastAsia="Verdana" w:hAnsiTheme="minorHAnsi" w:cstheme="minorHAnsi"/>
          <w:spacing w:val="3"/>
          <w:sz w:val="24"/>
          <w:szCs w:val="24"/>
        </w:rPr>
        <w:t>o</w:t>
      </w:r>
      <w:r w:rsidRPr="00A04C96">
        <w:rPr>
          <w:rFonts w:asciiTheme="minorHAnsi" w:eastAsia="Verdana" w:hAnsiTheme="minorHAnsi" w:cstheme="minorHAnsi"/>
          <w:spacing w:val="2"/>
          <w:sz w:val="24"/>
          <w:szCs w:val="24"/>
        </w:rPr>
        <w:t>cesse</w:t>
      </w:r>
      <w:r w:rsidRPr="00A04C96">
        <w:rPr>
          <w:rFonts w:asciiTheme="minorHAnsi" w:eastAsia="Verdana" w:hAnsiTheme="minorHAnsi" w:cstheme="minorHAnsi"/>
          <w:sz w:val="24"/>
          <w:szCs w:val="24"/>
        </w:rPr>
        <w:t>s</w:t>
      </w:r>
      <w:r w:rsidRPr="00A04C96">
        <w:rPr>
          <w:rFonts w:asciiTheme="minorHAnsi" w:eastAsia="Verdana" w:hAnsiTheme="minorHAnsi" w:cstheme="minorHAnsi"/>
          <w:spacing w:val="36"/>
          <w:sz w:val="24"/>
          <w:szCs w:val="24"/>
        </w:rPr>
        <w:t xml:space="preserve"> </w:t>
      </w:r>
      <w:r w:rsidRPr="00A04C96">
        <w:rPr>
          <w:rFonts w:asciiTheme="minorHAnsi" w:eastAsia="Verdana" w:hAnsiTheme="minorHAnsi" w:cstheme="minorHAnsi"/>
          <w:spacing w:val="2"/>
          <w:sz w:val="24"/>
          <w:szCs w:val="24"/>
        </w:rPr>
        <w:t>ar</w:t>
      </w:r>
      <w:r w:rsidRPr="00A04C96">
        <w:rPr>
          <w:rFonts w:asciiTheme="minorHAnsi" w:eastAsia="Verdana" w:hAnsiTheme="minorHAnsi" w:cstheme="minorHAnsi"/>
          <w:sz w:val="24"/>
          <w:szCs w:val="24"/>
        </w:rPr>
        <w:t>e</w:t>
      </w:r>
      <w:r w:rsidRPr="00A04C96">
        <w:rPr>
          <w:rFonts w:asciiTheme="minorHAnsi" w:eastAsia="Verdana" w:hAnsiTheme="minorHAnsi" w:cstheme="minorHAnsi"/>
          <w:spacing w:val="14"/>
          <w:sz w:val="24"/>
          <w:szCs w:val="24"/>
        </w:rPr>
        <w:t xml:space="preserve"> </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z w:val="24"/>
          <w:szCs w:val="24"/>
        </w:rPr>
        <w:t>n</w:t>
      </w:r>
      <w:r w:rsidRPr="00A04C96">
        <w:rPr>
          <w:rFonts w:asciiTheme="minorHAnsi" w:eastAsia="Verdana" w:hAnsiTheme="minorHAnsi" w:cstheme="minorHAnsi"/>
          <w:spacing w:val="10"/>
          <w:sz w:val="24"/>
          <w:szCs w:val="24"/>
        </w:rPr>
        <w:t xml:space="preserve"> </w:t>
      </w:r>
      <w:r w:rsidRPr="00A04C96">
        <w:rPr>
          <w:rFonts w:asciiTheme="minorHAnsi" w:eastAsia="Verdana" w:hAnsiTheme="minorHAnsi" w:cstheme="minorHAnsi"/>
          <w:spacing w:val="2"/>
          <w:sz w:val="24"/>
          <w:szCs w:val="24"/>
        </w:rPr>
        <w:t>p</w:t>
      </w:r>
      <w:r w:rsidRPr="00A04C96">
        <w:rPr>
          <w:rFonts w:asciiTheme="minorHAnsi" w:eastAsia="Verdana" w:hAnsiTheme="minorHAnsi" w:cstheme="minorHAnsi"/>
          <w:spacing w:val="1"/>
          <w:sz w:val="24"/>
          <w:szCs w:val="24"/>
        </w:rPr>
        <w:t>l</w:t>
      </w:r>
      <w:r w:rsidRPr="00A04C96">
        <w:rPr>
          <w:rFonts w:asciiTheme="minorHAnsi" w:eastAsia="Verdana" w:hAnsiTheme="minorHAnsi" w:cstheme="minorHAnsi"/>
          <w:spacing w:val="2"/>
          <w:sz w:val="24"/>
          <w:szCs w:val="24"/>
        </w:rPr>
        <w:t>ac</w:t>
      </w:r>
      <w:r w:rsidRPr="00A04C96">
        <w:rPr>
          <w:rFonts w:asciiTheme="minorHAnsi" w:eastAsia="Verdana" w:hAnsiTheme="minorHAnsi" w:cstheme="minorHAnsi"/>
          <w:sz w:val="24"/>
          <w:szCs w:val="24"/>
        </w:rPr>
        <w:t>e</w:t>
      </w:r>
      <w:r w:rsidRPr="00A04C96">
        <w:rPr>
          <w:rFonts w:asciiTheme="minorHAnsi" w:eastAsia="Verdana" w:hAnsiTheme="minorHAnsi" w:cstheme="minorHAnsi"/>
          <w:spacing w:val="20"/>
          <w:sz w:val="24"/>
          <w:szCs w:val="24"/>
        </w:rPr>
        <w:t xml:space="preserve"> </w:t>
      </w:r>
      <w:r w:rsidRPr="00A04C96">
        <w:rPr>
          <w:rFonts w:asciiTheme="minorHAnsi" w:eastAsia="Verdana" w:hAnsiTheme="minorHAnsi" w:cstheme="minorHAnsi"/>
          <w:spacing w:val="1"/>
          <w:w w:val="103"/>
          <w:sz w:val="24"/>
          <w:szCs w:val="24"/>
        </w:rPr>
        <w:t>f</w:t>
      </w:r>
      <w:r w:rsidRPr="00A04C96">
        <w:rPr>
          <w:rFonts w:asciiTheme="minorHAnsi" w:eastAsia="Verdana" w:hAnsiTheme="minorHAnsi" w:cstheme="minorHAnsi"/>
          <w:spacing w:val="3"/>
          <w:w w:val="103"/>
          <w:sz w:val="24"/>
          <w:szCs w:val="24"/>
        </w:rPr>
        <w:t>o</w:t>
      </w:r>
      <w:r w:rsidRPr="00A04C96">
        <w:rPr>
          <w:rFonts w:asciiTheme="minorHAnsi" w:eastAsia="Verdana" w:hAnsiTheme="minorHAnsi" w:cstheme="minorHAnsi"/>
          <w:w w:val="103"/>
          <w:sz w:val="24"/>
          <w:szCs w:val="24"/>
        </w:rPr>
        <w:t xml:space="preserve">r </w:t>
      </w:r>
      <w:r w:rsidRPr="00A04C96">
        <w:rPr>
          <w:rFonts w:asciiTheme="minorHAnsi" w:eastAsia="Verdana" w:hAnsiTheme="minorHAnsi" w:cstheme="minorHAnsi"/>
          <w:spacing w:val="3"/>
          <w:sz w:val="24"/>
          <w:szCs w:val="24"/>
        </w:rPr>
        <w:t>d</w:t>
      </w:r>
      <w:r w:rsidRPr="00A04C96">
        <w:rPr>
          <w:rFonts w:asciiTheme="minorHAnsi" w:eastAsia="Verdana" w:hAnsiTheme="minorHAnsi" w:cstheme="minorHAnsi"/>
          <w:spacing w:val="2"/>
          <w:sz w:val="24"/>
          <w:szCs w:val="24"/>
        </w:rPr>
        <w:t>ea</w:t>
      </w:r>
      <w:r w:rsidRPr="00A04C96">
        <w:rPr>
          <w:rFonts w:asciiTheme="minorHAnsi" w:eastAsia="Verdana" w:hAnsiTheme="minorHAnsi" w:cstheme="minorHAnsi"/>
          <w:spacing w:val="1"/>
          <w:sz w:val="24"/>
          <w:szCs w:val="24"/>
        </w:rPr>
        <w:t>li</w:t>
      </w:r>
      <w:r w:rsidRPr="00A04C96">
        <w:rPr>
          <w:rFonts w:asciiTheme="minorHAnsi" w:eastAsia="Verdana" w:hAnsiTheme="minorHAnsi" w:cstheme="minorHAnsi"/>
          <w:spacing w:val="3"/>
          <w:sz w:val="24"/>
          <w:szCs w:val="24"/>
        </w:rPr>
        <w:t>n</w:t>
      </w:r>
      <w:r w:rsidRPr="00A04C96">
        <w:rPr>
          <w:rFonts w:asciiTheme="minorHAnsi" w:eastAsia="Verdana" w:hAnsiTheme="minorHAnsi" w:cstheme="minorHAnsi"/>
          <w:sz w:val="24"/>
          <w:szCs w:val="24"/>
        </w:rPr>
        <w:t>g</w:t>
      </w:r>
      <w:r w:rsidRPr="00A04C96">
        <w:rPr>
          <w:rFonts w:asciiTheme="minorHAnsi" w:eastAsia="Verdana" w:hAnsiTheme="minorHAnsi" w:cstheme="minorHAnsi"/>
          <w:spacing w:val="22"/>
          <w:sz w:val="24"/>
          <w:szCs w:val="24"/>
        </w:rPr>
        <w:t xml:space="preserve"> </w:t>
      </w:r>
      <w:r w:rsidRPr="00A04C96">
        <w:rPr>
          <w:rFonts w:asciiTheme="minorHAnsi" w:eastAsia="Verdana" w:hAnsiTheme="minorHAnsi" w:cstheme="minorHAnsi"/>
          <w:spacing w:val="3"/>
          <w:sz w:val="24"/>
          <w:szCs w:val="24"/>
        </w:rPr>
        <w:t>w</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2"/>
          <w:sz w:val="24"/>
          <w:szCs w:val="24"/>
        </w:rPr>
        <w:t>t</w:t>
      </w:r>
      <w:r w:rsidRPr="00A04C96">
        <w:rPr>
          <w:rFonts w:asciiTheme="minorHAnsi" w:eastAsia="Verdana" w:hAnsiTheme="minorHAnsi" w:cstheme="minorHAnsi"/>
          <w:sz w:val="24"/>
          <w:szCs w:val="24"/>
        </w:rPr>
        <w:t>h</w:t>
      </w:r>
      <w:r w:rsidRPr="00A04C96">
        <w:rPr>
          <w:rFonts w:asciiTheme="minorHAnsi" w:eastAsia="Verdana" w:hAnsiTheme="minorHAnsi" w:cstheme="minorHAnsi"/>
          <w:spacing w:val="15"/>
          <w:sz w:val="24"/>
          <w:szCs w:val="24"/>
        </w:rPr>
        <w:t xml:space="preserve"> </w:t>
      </w:r>
      <w:r w:rsidRPr="00A04C96">
        <w:rPr>
          <w:rFonts w:asciiTheme="minorHAnsi" w:eastAsia="Verdana" w:hAnsiTheme="minorHAnsi" w:cstheme="minorHAnsi"/>
          <w:spacing w:val="2"/>
          <w:sz w:val="24"/>
          <w:szCs w:val="24"/>
        </w:rPr>
        <w:t>a</w:t>
      </w:r>
      <w:r w:rsidRPr="00A04C96">
        <w:rPr>
          <w:rFonts w:asciiTheme="minorHAnsi" w:eastAsia="Verdana" w:hAnsiTheme="minorHAnsi" w:cstheme="minorHAnsi"/>
          <w:spacing w:val="3"/>
          <w:sz w:val="24"/>
          <w:szCs w:val="24"/>
        </w:rPr>
        <w:t>n</w:t>
      </w:r>
      <w:r w:rsidRPr="00A04C96">
        <w:rPr>
          <w:rFonts w:asciiTheme="minorHAnsi" w:eastAsia="Verdana" w:hAnsiTheme="minorHAnsi" w:cstheme="minorHAnsi"/>
          <w:sz w:val="24"/>
          <w:szCs w:val="24"/>
        </w:rPr>
        <w:t>y</w:t>
      </w:r>
      <w:r w:rsidRPr="00A04C96">
        <w:rPr>
          <w:rFonts w:asciiTheme="minorHAnsi" w:eastAsia="Verdana" w:hAnsiTheme="minorHAnsi" w:cstheme="minorHAnsi"/>
          <w:spacing w:val="14"/>
          <w:sz w:val="24"/>
          <w:szCs w:val="24"/>
        </w:rPr>
        <w:t xml:space="preserve"> </w:t>
      </w:r>
      <w:r w:rsidRPr="00A04C96">
        <w:rPr>
          <w:rFonts w:asciiTheme="minorHAnsi" w:eastAsia="Verdana" w:hAnsiTheme="minorHAnsi" w:cstheme="minorHAnsi"/>
          <w:spacing w:val="2"/>
          <w:sz w:val="24"/>
          <w:szCs w:val="24"/>
        </w:rPr>
        <w:t>unsu</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2"/>
          <w:sz w:val="24"/>
          <w:szCs w:val="24"/>
        </w:rPr>
        <w:t>tab</w:t>
      </w:r>
      <w:r w:rsidRPr="00A04C96">
        <w:rPr>
          <w:rFonts w:asciiTheme="minorHAnsi" w:eastAsia="Verdana" w:hAnsiTheme="minorHAnsi" w:cstheme="minorHAnsi"/>
          <w:spacing w:val="1"/>
          <w:sz w:val="24"/>
          <w:szCs w:val="24"/>
        </w:rPr>
        <w:t>l</w:t>
      </w:r>
      <w:r w:rsidRPr="00A04C96">
        <w:rPr>
          <w:rFonts w:asciiTheme="minorHAnsi" w:eastAsia="Verdana" w:hAnsiTheme="minorHAnsi" w:cstheme="minorHAnsi"/>
          <w:sz w:val="24"/>
          <w:szCs w:val="24"/>
        </w:rPr>
        <w:t>e</w:t>
      </w:r>
      <w:r w:rsidRPr="00A04C96">
        <w:rPr>
          <w:rFonts w:asciiTheme="minorHAnsi" w:eastAsia="Verdana" w:hAnsiTheme="minorHAnsi" w:cstheme="minorHAnsi"/>
          <w:spacing w:val="31"/>
          <w:sz w:val="24"/>
          <w:szCs w:val="24"/>
        </w:rPr>
        <w:t xml:space="preserve"> </w:t>
      </w:r>
      <w:r w:rsidRPr="00A04C96">
        <w:rPr>
          <w:rFonts w:asciiTheme="minorHAnsi" w:eastAsia="Verdana" w:hAnsiTheme="minorHAnsi" w:cstheme="minorHAnsi"/>
          <w:spacing w:val="4"/>
          <w:sz w:val="24"/>
          <w:szCs w:val="24"/>
        </w:rPr>
        <w:t>m</w:t>
      </w:r>
      <w:r w:rsidRPr="00A04C96">
        <w:rPr>
          <w:rFonts w:asciiTheme="minorHAnsi" w:eastAsia="Verdana" w:hAnsiTheme="minorHAnsi" w:cstheme="minorHAnsi"/>
          <w:spacing w:val="2"/>
          <w:sz w:val="24"/>
          <w:szCs w:val="24"/>
        </w:rPr>
        <w:t>ater</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2"/>
          <w:sz w:val="24"/>
          <w:szCs w:val="24"/>
        </w:rPr>
        <w:t>a</w:t>
      </w:r>
      <w:r w:rsidRPr="00A04C96">
        <w:rPr>
          <w:rFonts w:asciiTheme="minorHAnsi" w:eastAsia="Verdana" w:hAnsiTheme="minorHAnsi" w:cstheme="minorHAnsi"/>
          <w:sz w:val="24"/>
          <w:szCs w:val="24"/>
        </w:rPr>
        <w:t>l</w:t>
      </w:r>
      <w:r w:rsidRPr="00A04C96">
        <w:rPr>
          <w:rFonts w:asciiTheme="minorHAnsi" w:eastAsia="Verdana" w:hAnsiTheme="minorHAnsi" w:cstheme="minorHAnsi"/>
          <w:spacing w:val="24"/>
          <w:sz w:val="24"/>
          <w:szCs w:val="24"/>
        </w:rPr>
        <w:t xml:space="preserve"> </w:t>
      </w:r>
      <w:r w:rsidRPr="00A04C96">
        <w:rPr>
          <w:rFonts w:asciiTheme="minorHAnsi" w:eastAsia="Verdana" w:hAnsiTheme="minorHAnsi" w:cstheme="minorHAnsi"/>
          <w:spacing w:val="2"/>
          <w:sz w:val="24"/>
          <w:szCs w:val="24"/>
        </w:rPr>
        <w:t>tha</w:t>
      </w:r>
      <w:r w:rsidRPr="00A04C96">
        <w:rPr>
          <w:rFonts w:asciiTheme="minorHAnsi" w:eastAsia="Verdana" w:hAnsiTheme="minorHAnsi" w:cstheme="minorHAnsi"/>
          <w:sz w:val="24"/>
          <w:szCs w:val="24"/>
        </w:rPr>
        <w:t>t</w:t>
      </w:r>
      <w:r w:rsidRPr="00A04C96">
        <w:rPr>
          <w:rFonts w:asciiTheme="minorHAnsi" w:eastAsia="Verdana" w:hAnsiTheme="minorHAnsi" w:cstheme="minorHAnsi"/>
          <w:spacing w:val="13"/>
          <w:sz w:val="24"/>
          <w:szCs w:val="24"/>
        </w:rPr>
        <w:t xml:space="preserve"> </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z w:val="24"/>
          <w:szCs w:val="24"/>
        </w:rPr>
        <w:t>s</w:t>
      </w:r>
      <w:r w:rsidRPr="00A04C96">
        <w:rPr>
          <w:rFonts w:asciiTheme="minorHAnsi" w:eastAsia="Verdana" w:hAnsiTheme="minorHAnsi" w:cstheme="minorHAnsi"/>
          <w:spacing w:val="11"/>
          <w:sz w:val="24"/>
          <w:szCs w:val="24"/>
        </w:rPr>
        <w:t xml:space="preserve"> </w:t>
      </w:r>
      <w:r w:rsidRPr="00A04C96">
        <w:rPr>
          <w:rFonts w:asciiTheme="minorHAnsi" w:eastAsia="Verdana" w:hAnsiTheme="minorHAnsi" w:cstheme="minorHAnsi"/>
          <w:spacing w:val="1"/>
          <w:sz w:val="24"/>
          <w:szCs w:val="24"/>
        </w:rPr>
        <w:t>f</w:t>
      </w:r>
      <w:r w:rsidRPr="00A04C96">
        <w:rPr>
          <w:rFonts w:asciiTheme="minorHAnsi" w:eastAsia="Verdana" w:hAnsiTheme="minorHAnsi" w:cstheme="minorHAnsi"/>
          <w:spacing w:val="2"/>
          <w:sz w:val="24"/>
          <w:szCs w:val="24"/>
        </w:rPr>
        <w:t>oun</w:t>
      </w:r>
      <w:r w:rsidRPr="00A04C96">
        <w:rPr>
          <w:rFonts w:asciiTheme="minorHAnsi" w:eastAsia="Verdana" w:hAnsiTheme="minorHAnsi" w:cstheme="minorHAnsi"/>
          <w:sz w:val="24"/>
          <w:szCs w:val="24"/>
        </w:rPr>
        <w:t>d</w:t>
      </w:r>
      <w:r w:rsidRPr="00A04C96">
        <w:rPr>
          <w:rFonts w:asciiTheme="minorHAnsi" w:eastAsia="Verdana" w:hAnsiTheme="minorHAnsi" w:cstheme="minorHAnsi"/>
          <w:spacing w:val="19"/>
          <w:sz w:val="24"/>
          <w:szCs w:val="24"/>
        </w:rPr>
        <w:t xml:space="preserve"> </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z w:val="24"/>
          <w:szCs w:val="24"/>
        </w:rPr>
        <w:t>n</w:t>
      </w:r>
      <w:r w:rsidRPr="00A04C96">
        <w:rPr>
          <w:rFonts w:asciiTheme="minorHAnsi" w:eastAsia="Verdana" w:hAnsiTheme="minorHAnsi" w:cstheme="minorHAnsi"/>
          <w:spacing w:val="10"/>
          <w:sz w:val="24"/>
          <w:szCs w:val="24"/>
        </w:rPr>
        <w:t xml:space="preserve"> </w:t>
      </w:r>
      <w:r w:rsidRPr="00A04C96">
        <w:rPr>
          <w:rFonts w:asciiTheme="minorHAnsi" w:eastAsia="Verdana" w:hAnsiTheme="minorHAnsi" w:cstheme="minorHAnsi"/>
          <w:spacing w:val="1"/>
          <w:sz w:val="24"/>
          <w:szCs w:val="24"/>
        </w:rPr>
        <w:t>i</w:t>
      </w:r>
      <w:r w:rsidRPr="00A04C96">
        <w:rPr>
          <w:rFonts w:asciiTheme="minorHAnsi" w:eastAsia="Verdana" w:hAnsiTheme="minorHAnsi" w:cstheme="minorHAnsi"/>
          <w:spacing w:val="2"/>
          <w:sz w:val="24"/>
          <w:szCs w:val="24"/>
        </w:rPr>
        <w:t>nterne</w:t>
      </w:r>
      <w:r w:rsidRPr="00A04C96">
        <w:rPr>
          <w:rFonts w:asciiTheme="minorHAnsi" w:eastAsia="Verdana" w:hAnsiTheme="minorHAnsi" w:cstheme="minorHAnsi"/>
          <w:sz w:val="24"/>
          <w:szCs w:val="24"/>
        </w:rPr>
        <w:t>t</w:t>
      </w:r>
      <w:r w:rsidRPr="00A04C96">
        <w:rPr>
          <w:rFonts w:asciiTheme="minorHAnsi" w:eastAsia="Verdana" w:hAnsiTheme="minorHAnsi" w:cstheme="minorHAnsi"/>
          <w:spacing w:val="23"/>
          <w:sz w:val="24"/>
          <w:szCs w:val="24"/>
        </w:rPr>
        <w:t xml:space="preserve"> </w:t>
      </w:r>
      <w:r w:rsidRPr="00A04C96">
        <w:rPr>
          <w:rFonts w:asciiTheme="minorHAnsi" w:eastAsia="Verdana" w:hAnsiTheme="minorHAnsi" w:cstheme="minorHAnsi"/>
          <w:spacing w:val="2"/>
          <w:w w:val="103"/>
          <w:sz w:val="24"/>
          <w:szCs w:val="24"/>
        </w:rPr>
        <w:t>s</w:t>
      </w:r>
      <w:r w:rsidRPr="00A04C96">
        <w:rPr>
          <w:rFonts w:asciiTheme="minorHAnsi" w:eastAsia="Verdana" w:hAnsiTheme="minorHAnsi" w:cstheme="minorHAnsi"/>
          <w:spacing w:val="2"/>
          <w:w w:val="102"/>
          <w:sz w:val="24"/>
          <w:szCs w:val="24"/>
        </w:rPr>
        <w:t>ea</w:t>
      </w:r>
      <w:r w:rsidRPr="00A04C96">
        <w:rPr>
          <w:rFonts w:asciiTheme="minorHAnsi" w:eastAsia="Verdana" w:hAnsiTheme="minorHAnsi" w:cstheme="minorHAnsi"/>
          <w:spacing w:val="2"/>
          <w:w w:val="103"/>
          <w:sz w:val="24"/>
          <w:szCs w:val="24"/>
        </w:rPr>
        <w:t>rc</w:t>
      </w:r>
      <w:r w:rsidRPr="00A04C96">
        <w:rPr>
          <w:rFonts w:asciiTheme="minorHAnsi" w:eastAsia="Verdana" w:hAnsiTheme="minorHAnsi" w:cstheme="minorHAnsi"/>
          <w:spacing w:val="2"/>
          <w:w w:val="102"/>
          <w:sz w:val="24"/>
          <w:szCs w:val="24"/>
        </w:rPr>
        <w:t>he</w:t>
      </w:r>
      <w:r w:rsidRPr="00A04C96">
        <w:rPr>
          <w:rFonts w:asciiTheme="minorHAnsi" w:eastAsia="Verdana" w:hAnsiTheme="minorHAnsi" w:cstheme="minorHAnsi"/>
          <w:w w:val="103"/>
          <w:sz w:val="24"/>
          <w:szCs w:val="24"/>
        </w:rPr>
        <w:t>s</w:t>
      </w:r>
    </w:p>
    <w:p w:rsidR="00A04C96" w:rsidRPr="00481437" w:rsidRDefault="00A04C96" w:rsidP="00816353">
      <w:pPr>
        <w:tabs>
          <w:tab w:val="left" w:pos="567"/>
        </w:tabs>
        <w:spacing w:before="13" w:line="200" w:lineRule="exact"/>
        <w:rPr>
          <w:rFonts w:asciiTheme="minorHAnsi" w:hAnsiTheme="minorHAnsi" w:cstheme="minorHAnsi"/>
          <w:sz w:val="24"/>
          <w:szCs w:val="24"/>
        </w:rPr>
      </w:pPr>
    </w:p>
    <w:p w:rsidR="00A04C96" w:rsidRPr="006E10CA" w:rsidRDefault="00A04C96" w:rsidP="007877AC">
      <w:pPr>
        <w:ind w:right="3278"/>
        <w:rPr>
          <w:rFonts w:eastAsia="Verdana"/>
          <w:i/>
          <w:iCs/>
          <w:color w:val="4F81BD" w:themeColor="accent1"/>
        </w:rPr>
      </w:pPr>
      <w:r w:rsidRPr="00481437">
        <w:rPr>
          <w:rFonts w:asciiTheme="minorHAnsi" w:eastAsia="Verdana" w:hAnsiTheme="minorHAnsi" w:cstheme="minorHAnsi"/>
          <w:b/>
          <w:spacing w:val="3"/>
          <w:sz w:val="24"/>
          <w:szCs w:val="24"/>
        </w:rPr>
        <w:t>Ch</w:t>
      </w:r>
      <w:r w:rsidRPr="00481437">
        <w:rPr>
          <w:rFonts w:asciiTheme="minorHAnsi" w:eastAsia="Verdana" w:hAnsiTheme="minorHAnsi" w:cstheme="minorHAnsi"/>
          <w:b/>
          <w:spacing w:val="1"/>
          <w:sz w:val="24"/>
          <w:szCs w:val="24"/>
        </w:rPr>
        <w:t>il</w:t>
      </w:r>
      <w:r w:rsidRPr="00481437">
        <w:rPr>
          <w:rFonts w:asciiTheme="minorHAnsi" w:eastAsia="Verdana" w:hAnsiTheme="minorHAnsi" w:cstheme="minorHAnsi"/>
          <w:b/>
          <w:sz w:val="24"/>
          <w:szCs w:val="24"/>
        </w:rPr>
        <w:t>d</w:t>
      </w:r>
      <w:r w:rsidRPr="00481437">
        <w:rPr>
          <w:rFonts w:asciiTheme="minorHAnsi" w:eastAsia="Verdana" w:hAnsiTheme="minorHAnsi" w:cstheme="minorHAnsi"/>
          <w:b/>
          <w:spacing w:val="19"/>
          <w:sz w:val="24"/>
          <w:szCs w:val="24"/>
        </w:rPr>
        <w:t xml:space="preserve"> </w:t>
      </w:r>
      <w:r w:rsidRPr="00481437">
        <w:rPr>
          <w:rFonts w:asciiTheme="minorHAnsi" w:eastAsia="Verdana" w:hAnsiTheme="minorHAnsi" w:cstheme="minorHAnsi"/>
          <w:b/>
          <w:spacing w:val="3"/>
          <w:sz w:val="24"/>
          <w:szCs w:val="24"/>
        </w:rPr>
        <w:t>P</w:t>
      </w:r>
      <w:r w:rsidRPr="00481437">
        <w:rPr>
          <w:rFonts w:asciiTheme="minorHAnsi" w:eastAsia="Verdana" w:hAnsiTheme="minorHAnsi" w:cstheme="minorHAnsi"/>
          <w:b/>
          <w:spacing w:val="2"/>
          <w:sz w:val="24"/>
          <w:szCs w:val="24"/>
        </w:rPr>
        <w:t>r</w:t>
      </w:r>
      <w:r w:rsidRPr="00481437">
        <w:rPr>
          <w:rFonts w:asciiTheme="minorHAnsi" w:eastAsia="Verdana" w:hAnsiTheme="minorHAnsi" w:cstheme="minorHAnsi"/>
          <w:b/>
          <w:spacing w:val="3"/>
          <w:sz w:val="24"/>
          <w:szCs w:val="24"/>
        </w:rPr>
        <w:t>o</w:t>
      </w:r>
      <w:r w:rsidRPr="00481437">
        <w:rPr>
          <w:rFonts w:asciiTheme="minorHAnsi" w:eastAsia="Verdana" w:hAnsiTheme="minorHAnsi" w:cstheme="minorHAnsi"/>
          <w:b/>
          <w:spacing w:val="2"/>
          <w:sz w:val="24"/>
          <w:szCs w:val="24"/>
        </w:rPr>
        <w:t>t</w:t>
      </w:r>
      <w:r w:rsidRPr="00481437">
        <w:rPr>
          <w:rFonts w:asciiTheme="minorHAnsi" w:eastAsia="Verdana" w:hAnsiTheme="minorHAnsi" w:cstheme="minorHAnsi"/>
          <w:b/>
          <w:spacing w:val="3"/>
          <w:sz w:val="24"/>
          <w:szCs w:val="24"/>
        </w:rPr>
        <w:t>e</w:t>
      </w:r>
      <w:r w:rsidRPr="00481437">
        <w:rPr>
          <w:rFonts w:asciiTheme="minorHAnsi" w:eastAsia="Verdana" w:hAnsiTheme="minorHAnsi" w:cstheme="minorHAnsi"/>
          <w:b/>
          <w:spacing w:val="2"/>
          <w:sz w:val="24"/>
          <w:szCs w:val="24"/>
        </w:rPr>
        <w:t>ct</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o</w:t>
      </w:r>
      <w:r w:rsidRPr="00481437">
        <w:rPr>
          <w:rFonts w:asciiTheme="minorHAnsi" w:eastAsia="Verdana" w:hAnsiTheme="minorHAnsi" w:cstheme="minorHAnsi"/>
          <w:b/>
          <w:sz w:val="24"/>
          <w:szCs w:val="24"/>
        </w:rPr>
        <w:t>n</w:t>
      </w:r>
      <w:r w:rsidRPr="00481437">
        <w:rPr>
          <w:rFonts w:asciiTheme="minorHAnsi" w:eastAsia="Verdana" w:hAnsiTheme="minorHAnsi" w:cstheme="minorHAnsi"/>
          <w:b/>
          <w:spacing w:val="31"/>
          <w:sz w:val="24"/>
          <w:szCs w:val="24"/>
        </w:rPr>
        <w:t xml:space="preserve"> </w:t>
      </w:r>
      <w:r w:rsidRPr="00481437">
        <w:rPr>
          <w:rFonts w:asciiTheme="minorHAnsi" w:eastAsia="Verdana" w:hAnsiTheme="minorHAnsi" w:cstheme="minorHAnsi"/>
          <w:b/>
          <w:sz w:val="24"/>
          <w:szCs w:val="24"/>
        </w:rPr>
        <w:t>/</w:t>
      </w:r>
      <w:r w:rsidRPr="00481437">
        <w:rPr>
          <w:rFonts w:asciiTheme="minorHAnsi" w:eastAsia="Verdana" w:hAnsiTheme="minorHAnsi" w:cstheme="minorHAnsi"/>
          <w:b/>
          <w:spacing w:val="9"/>
          <w:sz w:val="24"/>
          <w:szCs w:val="24"/>
        </w:rPr>
        <w:t xml:space="preserve"> </w:t>
      </w:r>
      <w:r w:rsidRPr="00481437">
        <w:rPr>
          <w:rFonts w:asciiTheme="minorHAnsi" w:eastAsia="Verdana" w:hAnsiTheme="minorHAnsi" w:cstheme="minorHAnsi"/>
          <w:b/>
          <w:spacing w:val="3"/>
          <w:sz w:val="24"/>
          <w:szCs w:val="24"/>
        </w:rPr>
        <w:t>Sa</w:t>
      </w:r>
      <w:r w:rsidRPr="00481437">
        <w:rPr>
          <w:rFonts w:asciiTheme="minorHAnsi" w:eastAsia="Verdana" w:hAnsiTheme="minorHAnsi" w:cstheme="minorHAnsi"/>
          <w:b/>
          <w:spacing w:val="2"/>
          <w:sz w:val="24"/>
          <w:szCs w:val="24"/>
        </w:rPr>
        <w:t>f</w:t>
      </w:r>
      <w:r w:rsidRPr="00481437">
        <w:rPr>
          <w:rFonts w:asciiTheme="minorHAnsi" w:eastAsia="Verdana" w:hAnsiTheme="minorHAnsi" w:cstheme="minorHAnsi"/>
          <w:b/>
          <w:spacing w:val="3"/>
          <w:sz w:val="24"/>
          <w:szCs w:val="24"/>
        </w:rPr>
        <w:t>egua</w:t>
      </w:r>
      <w:r w:rsidRPr="00481437">
        <w:rPr>
          <w:rFonts w:asciiTheme="minorHAnsi" w:eastAsia="Verdana" w:hAnsiTheme="minorHAnsi" w:cstheme="minorHAnsi"/>
          <w:b/>
          <w:spacing w:val="2"/>
          <w:sz w:val="24"/>
          <w:szCs w:val="24"/>
        </w:rPr>
        <w:t>r</w:t>
      </w:r>
      <w:r w:rsidRPr="00481437">
        <w:rPr>
          <w:rFonts w:asciiTheme="minorHAnsi" w:eastAsia="Verdana" w:hAnsiTheme="minorHAnsi" w:cstheme="minorHAnsi"/>
          <w:b/>
          <w:spacing w:val="3"/>
          <w:sz w:val="24"/>
          <w:szCs w:val="24"/>
        </w:rPr>
        <w:t>d</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n</w:t>
      </w:r>
      <w:r w:rsidRPr="00481437">
        <w:rPr>
          <w:rFonts w:asciiTheme="minorHAnsi" w:eastAsia="Verdana" w:hAnsiTheme="minorHAnsi" w:cstheme="minorHAnsi"/>
          <w:b/>
          <w:sz w:val="24"/>
          <w:szCs w:val="24"/>
        </w:rPr>
        <w:t>g</w:t>
      </w:r>
      <w:r w:rsidRPr="00481437">
        <w:rPr>
          <w:rFonts w:asciiTheme="minorHAnsi" w:eastAsia="Verdana" w:hAnsiTheme="minorHAnsi" w:cstheme="minorHAnsi"/>
          <w:b/>
          <w:spacing w:val="40"/>
          <w:sz w:val="24"/>
          <w:szCs w:val="24"/>
        </w:rPr>
        <w:t xml:space="preserve"> </w:t>
      </w:r>
      <w:r w:rsidRPr="00481437">
        <w:rPr>
          <w:rFonts w:asciiTheme="minorHAnsi" w:eastAsia="Verdana" w:hAnsiTheme="minorHAnsi" w:cstheme="minorHAnsi"/>
          <w:b/>
          <w:spacing w:val="3"/>
          <w:sz w:val="24"/>
          <w:szCs w:val="24"/>
        </w:rPr>
        <w:t>De</w:t>
      </w:r>
      <w:r w:rsidRPr="00481437">
        <w:rPr>
          <w:rFonts w:asciiTheme="minorHAnsi" w:eastAsia="Verdana" w:hAnsiTheme="minorHAnsi" w:cstheme="minorHAnsi"/>
          <w:b/>
          <w:spacing w:val="2"/>
          <w:sz w:val="24"/>
          <w:szCs w:val="24"/>
        </w:rPr>
        <w:t>s</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gna</w:t>
      </w:r>
      <w:r w:rsidRPr="00481437">
        <w:rPr>
          <w:rFonts w:asciiTheme="minorHAnsi" w:eastAsia="Verdana" w:hAnsiTheme="minorHAnsi" w:cstheme="minorHAnsi"/>
          <w:b/>
          <w:spacing w:val="2"/>
          <w:sz w:val="24"/>
          <w:szCs w:val="24"/>
        </w:rPr>
        <w:t>t</w:t>
      </w:r>
      <w:r w:rsidRPr="00481437">
        <w:rPr>
          <w:rFonts w:asciiTheme="minorHAnsi" w:eastAsia="Verdana" w:hAnsiTheme="minorHAnsi" w:cstheme="minorHAnsi"/>
          <w:b/>
          <w:spacing w:val="3"/>
          <w:sz w:val="24"/>
          <w:szCs w:val="24"/>
        </w:rPr>
        <w:t>e</w:t>
      </w:r>
      <w:r w:rsidRPr="00481437">
        <w:rPr>
          <w:rFonts w:asciiTheme="minorHAnsi" w:eastAsia="Verdana" w:hAnsiTheme="minorHAnsi" w:cstheme="minorHAnsi"/>
          <w:b/>
          <w:sz w:val="24"/>
          <w:szCs w:val="24"/>
        </w:rPr>
        <w:t>d</w:t>
      </w:r>
      <w:r w:rsidRPr="00481437">
        <w:rPr>
          <w:rFonts w:asciiTheme="minorHAnsi" w:eastAsia="Verdana" w:hAnsiTheme="minorHAnsi" w:cstheme="minorHAnsi"/>
          <w:b/>
          <w:spacing w:val="35"/>
          <w:sz w:val="24"/>
          <w:szCs w:val="24"/>
        </w:rPr>
        <w:t xml:space="preserve"> </w:t>
      </w:r>
      <w:r w:rsidRPr="00481437">
        <w:rPr>
          <w:rFonts w:asciiTheme="minorHAnsi" w:eastAsia="Verdana" w:hAnsiTheme="minorHAnsi" w:cstheme="minorHAnsi"/>
          <w:b/>
          <w:spacing w:val="3"/>
          <w:w w:val="102"/>
          <w:sz w:val="24"/>
          <w:szCs w:val="24"/>
        </w:rPr>
        <w:t>Pe</w:t>
      </w:r>
      <w:r w:rsidRPr="00481437">
        <w:rPr>
          <w:rFonts w:asciiTheme="minorHAnsi" w:eastAsia="Verdana" w:hAnsiTheme="minorHAnsi" w:cstheme="minorHAnsi"/>
          <w:b/>
          <w:spacing w:val="2"/>
          <w:w w:val="102"/>
          <w:sz w:val="24"/>
          <w:szCs w:val="24"/>
        </w:rPr>
        <w:t>rs</w:t>
      </w:r>
      <w:r w:rsidRPr="00481437">
        <w:rPr>
          <w:rFonts w:asciiTheme="minorHAnsi" w:eastAsia="Verdana" w:hAnsiTheme="minorHAnsi" w:cstheme="minorHAnsi"/>
          <w:b/>
          <w:spacing w:val="3"/>
          <w:w w:val="102"/>
          <w:sz w:val="24"/>
          <w:szCs w:val="24"/>
        </w:rPr>
        <w:t>o</w:t>
      </w:r>
      <w:r w:rsidRPr="00481437">
        <w:rPr>
          <w:rFonts w:asciiTheme="minorHAnsi" w:eastAsia="Verdana" w:hAnsiTheme="minorHAnsi" w:cstheme="minorHAnsi"/>
          <w:b/>
          <w:w w:val="102"/>
          <w:sz w:val="24"/>
          <w:szCs w:val="24"/>
        </w:rPr>
        <w:t>n</w:t>
      </w:r>
      <w:r w:rsidR="00C933DB">
        <w:rPr>
          <w:rFonts w:asciiTheme="minorHAnsi" w:eastAsia="Verdana" w:hAnsiTheme="minorHAnsi" w:cstheme="minorHAnsi"/>
          <w:b/>
          <w:w w:val="102"/>
          <w:sz w:val="24"/>
          <w:szCs w:val="24"/>
        </w:rPr>
        <w:t>:</w:t>
      </w:r>
    </w:p>
    <w:p w:rsidR="00C933DB" w:rsidRDefault="00A04C96" w:rsidP="007877AC">
      <w:pPr>
        <w:spacing w:line="240" w:lineRule="exact"/>
        <w:ind w:right="483"/>
        <w:rPr>
          <w:rFonts w:asciiTheme="minorHAnsi" w:eastAsia="Verdana" w:hAnsiTheme="minorHAnsi" w:cstheme="minorHAnsi"/>
          <w:sz w:val="24"/>
          <w:szCs w:val="24"/>
        </w:rPr>
      </w:pP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hou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tra</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3"/>
          <w:sz w:val="24"/>
          <w:szCs w:val="24"/>
        </w:rPr>
        <w:t>online safety</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ss</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p</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te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ser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ou</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3"/>
          <w:w w:val="103"/>
          <w:sz w:val="24"/>
          <w:szCs w:val="24"/>
        </w:rPr>
        <w:t>h</w:t>
      </w:r>
      <w:r w:rsidRPr="00481437">
        <w:rPr>
          <w:rFonts w:asciiTheme="minorHAnsi" w:eastAsia="Verdana" w:hAnsiTheme="minorHAnsi" w:cstheme="minorHAnsi"/>
          <w:spacing w:val="1"/>
          <w:w w:val="103"/>
          <w:sz w:val="24"/>
          <w:szCs w:val="24"/>
        </w:rPr>
        <w:t>il</w:t>
      </w:r>
      <w:r w:rsidRPr="00481437">
        <w:rPr>
          <w:rFonts w:asciiTheme="minorHAnsi" w:eastAsia="Verdana" w:hAnsiTheme="minorHAnsi" w:cstheme="minorHAnsi"/>
          <w:w w:val="102"/>
          <w:sz w:val="24"/>
          <w:szCs w:val="24"/>
        </w:rPr>
        <w:t xml:space="preserve">d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tect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pacing w:val="2"/>
          <w:sz w:val="24"/>
          <w:szCs w:val="24"/>
        </w:rPr>
        <w:t>sa</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gu</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6"/>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ss</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1"/>
          <w:w w:val="103"/>
          <w:sz w:val="24"/>
          <w:szCs w:val="24"/>
        </w:rPr>
        <w:t>f</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3"/>
          <w:w w:val="102"/>
          <w:sz w:val="24"/>
          <w:szCs w:val="24"/>
        </w:rPr>
        <w:t>o</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w w:val="102"/>
          <w:sz w:val="24"/>
          <w:szCs w:val="24"/>
        </w:rPr>
        <w:t>:</w:t>
      </w:r>
    </w:p>
    <w:p w:rsidR="00C933DB" w:rsidRPr="00C933DB" w:rsidRDefault="00A04C96" w:rsidP="00FA643B">
      <w:pPr>
        <w:pStyle w:val="ListParagraph"/>
        <w:numPr>
          <w:ilvl w:val="0"/>
          <w:numId w:val="47"/>
        </w:numPr>
        <w:ind w:right="483"/>
        <w:rPr>
          <w:rFonts w:asciiTheme="minorHAnsi" w:eastAsia="Verdana" w:hAnsiTheme="minorHAnsi" w:cstheme="minorHAnsi"/>
          <w:sz w:val="24"/>
          <w:szCs w:val="24"/>
        </w:rPr>
      </w:pPr>
      <w:r w:rsidRPr="00C933DB">
        <w:rPr>
          <w:rFonts w:asciiTheme="minorHAnsi" w:eastAsia="Verdana" w:hAnsiTheme="minorHAnsi" w:cstheme="minorHAnsi"/>
          <w:spacing w:val="2"/>
          <w:sz w:val="24"/>
          <w:szCs w:val="24"/>
        </w:rPr>
        <w:t>S</w:t>
      </w:r>
      <w:r w:rsidRPr="00C933DB">
        <w:rPr>
          <w:rFonts w:asciiTheme="minorHAnsi" w:eastAsia="Verdana" w:hAnsiTheme="minorHAnsi" w:cstheme="minorHAnsi"/>
          <w:spacing w:val="3"/>
          <w:sz w:val="24"/>
          <w:szCs w:val="24"/>
        </w:rPr>
        <w:t>h</w:t>
      </w:r>
      <w:r w:rsidRPr="00C933DB">
        <w:rPr>
          <w:rFonts w:asciiTheme="minorHAnsi" w:eastAsia="Verdana" w:hAnsiTheme="minorHAnsi" w:cstheme="minorHAnsi"/>
          <w:spacing w:val="2"/>
          <w:sz w:val="24"/>
          <w:szCs w:val="24"/>
        </w:rPr>
        <w:t>ar</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3"/>
          <w:sz w:val="24"/>
          <w:szCs w:val="24"/>
        </w:rPr>
        <w:t>n</w:t>
      </w:r>
      <w:r w:rsidRPr="00C933DB">
        <w:rPr>
          <w:rFonts w:asciiTheme="minorHAnsi" w:eastAsia="Verdana" w:hAnsiTheme="minorHAnsi" w:cstheme="minorHAnsi"/>
          <w:sz w:val="24"/>
          <w:szCs w:val="24"/>
        </w:rPr>
        <w:t>g</w:t>
      </w:r>
      <w:r w:rsidRPr="00C933DB">
        <w:rPr>
          <w:rFonts w:asciiTheme="minorHAnsi" w:eastAsia="Verdana" w:hAnsiTheme="minorHAnsi" w:cstheme="minorHAnsi"/>
          <w:spacing w:val="25"/>
          <w:sz w:val="24"/>
          <w:szCs w:val="24"/>
        </w:rPr>
        <w:t xml:space="preserve"> </w:t>
      </w:r>
      <w:r w:rsidRPr="00C933DB">
        <w:rPr>
          <w:rFonts w:asciiTheme="minorHAnsi" w:eastAsia="Verdana" w:hAnsiTheme="minorHAnsi" w:cstheme="minorHAnsi"/>
          <w:spacing w:val="3"/>
          <w:sz w:val="24"/>
          <w:szCs w:val="24"/>
        </w:rPr>
        <w:t>o</w:t>
      </w:r>
      <w:r w:rsidRPr="00C933DB">
        <w:rPr>
          <w:rFonts w:asciiTheme="minorHAnsi" w:eastAsia="Verdana" w:hAnsiTheme="minorHAnsi" w:cstheme="minorHAnsi"/>
          <w:sz w:val="24"/>
          <w:szCs w:val="24"/>
        </w:rPr>
        <w:t>f</w:t>
      </w:r>
      <w:r w:rsidRPr="00C933DB">
        <w:rPr>
          <w:rFonts w:asciiTheme="minorHAnsi" w:eastAsia="Verdana" w:hAnsiTheme="minorHAnsi" w:cstheme="minorHAnsi"/>
          <w:spacing w:val="11"/>
          <w:sz w:val="24"/>
          <w:szCs w:val="24"/>
        </w:rPr>
        <w:t xml:space="preserve"> </w:t>
      </w:r>
      <w:r w:rsidRPr="00C933DB">
        <w:rPr>
          <w:rFonts w:asciiTheme="minorHAnsi" w:eastAsia="Verdana" w:hAnsiTheme="minorHAnsi" w:cstheme="minorHAnsi"/>
          <w:spacing w:val="2"/>
          <w:sz w:val="24"/>
          <w:szCs w:val="24"/>
        </w:rPr>
        <w:t>pers</w:t>
      </w:r>
      <w:r w:rsidRPr="00C933DB">
        <w:rPr>
          <w:rFonts w:asciiTheme="minorHAnsi" w:eastAsia="Verdana" w:hAnsiTheme="minorHAnsi" w:cstheme="minorHAnsi"/>
          <w:spacing w:val="3"/>
          <w:sz w:val="24"/>
          <w:szCs w:val="24"/>
        </w:rPr>
        <w:t>on</w:t>
      </w:r>
      <w:r w:rsidRPr="00C933DB">
        <w:rPr>
          <w:rFonts w:asciiTheme="minorHAnsi" w:eastAsia="Verdana" w:hAnsiTheme="minorHAnsi" w:cstheme="minorHAnsi"/>
          <w:spacing w:val="2"/>
          <w:sz w:val="24"/>
          <w:szCs w:val="24"/>
        </w:rPr>
        <w:t>a</w:t>
      </w:r>
      <w:r w:rsidRPr="00C933DB">
        <w:rPr>
          <w:rFonts w:asciiTheme="minorHAnsi" w:eastAsia="Verdana" w:hAnsiTheme="minorHAnsi" w:cstheme="minorHAnsi"/>
          <w:sz w:val="24"/>
          <w:szCs w:val="24"/>
        </w:rPr>
        <w:t>l</w:t>
      </w:r>
      <w:r w:rsidRPr="00C933DB">
        <w:rPr>
          <w:rFonts w:asciiTheme="minorHAnsi" w:eastAsia="Verdana" w:hAnsiTheme="minorHAnsi" w:cstheme="minorHAnsi"/>
          <w:spacing w:val="27"/>
          <w:sz w:val="24"/>
          <w:szCs w:val="24"/>
        </w:rPr>
        <w:t xml:space="preserve"> </w:t>
      </w:r>
      <w:r w:rsidRPr="00C933DB">
        <w:rPr>
          <w:rFonts w:asciiTheme="minorHAnsi" w:eastAsia="Verdana" w:hAnsiTheme="minorHAnsi" w:cstheme="minorHAnsi"/>
          <w:spacing w:val="2"/>
          <w:w w:val="102"/>
          <w:sz w:val="24"/>
          <w:szCs w:val="24"/>
        </w:rPr>
        <w:t>dat</w:t>
      </w:r>
      <w:r w:rsidRPr="00C933DB">
        <w:rPr>
          <w:rFonts w:asciiTheme="minorHAnsi" w:eastAsia="Verdana" w:hAnsiTheme="minorHAnsi" w:cstheme="minorHAnsi"/>
          <w:w w:val="102"/>
          <w:sz w:val="24"/>
          <w:szCs w:val="24"/>
        </w:rPr>
        <w:t>a</w:t>
      </w:r>
    </w:p>
    <w:p w:rsidR="00C933DB" w:rsidRPr="00C933DB" w:rsidRDefault="00A04C96" w:rsidP="00FA643B">
      <w:pPr>
        <w:pStyle w:val="ListParagraph"/>
        <w:numPr>
          <w:ilvl w:val="0"/>
          <w:numId w:val="47"/>
        </w:numPr>
        <w:ind w:right="483"/>
        <w:rPr>
          <w:rFonts w:asciiTheme="minorHAnsi" w:eastAsia="Verdana" w:hAnsiTheme="minorHAnsi" w:cstheme="minorHAnsi"/>
          <w:sz w:val="24"/>
          <w:szCs w:val="24"/>
        </w:rPr>
      </w:pPr>
      <w:r w:rsidRPr="00C933DB">
        <w:rPr>
          <w:rFonts w:asciiTheme="minorHAnsi" w:eastAsia="Verdana" w:hAnsiTheme="minorHAnsi" w:cstheme="minorHAnsi"/>
          <w:spacing w:val="2"/>
          <w:sz w:val="24"/>
          <w:szCs w:val="24"/>
        </w:rPr>
        <w:t>Acces</w:t>
      </w:r>
      <w:r w:rsidRPr="00C933DB">
        <w:rPr>
          <w:rFonts w:asciiTheme="minorHAnsi" w:eastAsia="Verdana" w:hAnsiTheme="minorHAnsi" w:cstheme="minorHAnsi"/>
          <w:sz w:val="24"/>
          <w:szCs w:val="24"/>
        </w:rPr>
        <w:t>s</w:t>
      </w:r>
      <w:r w:rsidRPr="00C933DB">
        <w:rPr>
          <w:rFonts w:asciiTheme="minorHAnsi" w:eastAsia="Verdana" w:hAnsiTheme="minorHAnsi" w:cstheme="minorHAnsi"/>
          <w:spacing w:val="27"/>
          <w:sz w:val="24"/>
          <w:szCs w:val="24"/>
        </w:rPr>
        <w:t xml:space="preserve"> </w:t>
      </w:r>
      <w:r w:rsidRPr="00C933DB">
        <w:rPr>
          <w:rFonts w:asciiTheme="minorHAnsi" w:eastAsia="Verdana" w:hAnsiTheme="minorHAnsi" w:cstheme="minorHAnsi"/>
          <w:spacing w:val="2"/>
          <w:sz w:val="24"/>
          <w:szCs w:val="24"/>
        </w:rPr>
        <w:t>t</w:t>
      </w:r>
      <w:r w:rsidRPr="00C933DB">
        <w:rPr>
          <w:rFonts w:asciiTheme="minorHAnsi" w:eastAsia="Verdana" w:hAnsiTheme="minorHAnsi" w:cstheme="minorHAnsi"/>
          <w:sz w:val="24"/>
          <w:szCs w:val="24"/>
        </w:rPr>
        <w:t>o</w:t>
      </w:r>
      <w:r w:rsidRPr="00C933DB">
        <w:rPr>
          <w:rFonts w:asciiTheme="minorHAnsi" w:eastAsia="Verdana" w:hAnsiTheme="minorHAnsi" w:cstheme="minorHAnsi"/>
          <w:spacing w:val="11"/>
          <w:sz w:val="24"/>
          <w:szCs w:val="24"/>
        </w:rPr>
        <w:t xml:space="preserve"> </w:t>
      </w:r>
      <w:r w:rsidRPr="00C933DB">
        <w:rPr>
          <w:rFonts w:asciiTheme="minorHAnsi" w:eastAsia="Verdana" w:hAnsiTheme="minorHAnsi" w:cstheme="minorHAnsi"/>
          <w:spacing w:val="1"/>
          <w:sz w:val="24"/>
          <w:szCs w:val="24"/>
        </w:rPr>
        <w:t>ill</w:t>
      </w:r>
      <w:r w:rsidRPr="00C933DB">
        <w:rPr>
          <w:rFonts w:asciiTheme="minorHAnsi" w:eastAsia="Verdana" w:hAnsiTheme="minorHAnsi" w:cstheme="minorHAnsi"/>
          <w:spacing w:val="2"/>
          <w:sz w:val="24"/>
          <w:szCs w:val="24"/>
        </w:rPr>
        <w:t>e</w:t>
      </w:r>
      <w:r w:rsidRPr="00C933DB">
        <w:rPr>
          <w:rFonts w:asciiTheme="minorHAnsi" w:eastAsia="Verdana" w:hAnsiTheme="minorHAnsi" w:cstheme="minorHAnsi"/>
          <w:spacing w:val="3"/>
          <w:sz w:val="24"/>
          <w:szCs w:val="24"/>
        </w:rPr>
        <w:t>g</w:t>
      </w:r>
      <w:r w:rsidRPr="00C933DB">
        <w:rPr>
          <w:rFonts w:asciiTheme="minorHAnsi" w:eastAsia="Verdana" w:hAnsiTheme="minorHAnsi" w:cstheme="minorHAnsi"/>
          <w:spacing w:val="2"/>
          <w:sz w:val="24"/>
          <w:szCs w:val="24"/>
        </w:rPr>
        <w:t>a</w:t>
      </w:r>
      <w:r w:rsidRPr="00C933DB">
        <w:rPr>
          <w:rFonts w:asciiTheme="minorHAnsi" w:eastAsia="Verdana" w:hAnsiTheme="minorHAnsi" w:cstheme="minorHAnsi"/>
          <w:sz w:val="24"/>
          <w:szCs w:val="24"/>
        </w:rPr>
        <w:t>l</w:t>
      </w:r>
      <w:r w:rsidRPr="00C933DB">
        <w:rPr>
          <w:rFonts w:asciiTheme="minorHAnsi" w:eastAsia="Verdana" w:hAnsiTheme="minorHAnsi" w:cstheme="minorHAnsi"/>
          <w:spacing w:val="19"/>
          <w:sz w:val="24"/>
          <w:szCs w:val="24"/>
        </w:rPr>
        <w:t xml:space="preserve"> </w:t>
      </w:r>
      <w:r w:rsidRPr="00C933DB">
        <w:rPr>
          <w:rFonts w:asciiTheme="minorHAnsi" w:eastAsia="Verdana" w:hAnsiTheme="minorHAnsi" w:cstheme="minorHAnsi"/>
          <w:sz w:val="24"/>
          <w:szCs w:val="24"/>
        </w:rPr>
        <w:t>/</w:t>
      </w:r>
      <w:r w:rsidRPr="00C933DB">
        <w:rPr>
          <w:rFonts w:asciiTheme="minorHAnsi" w:eastAsia="Verdana" w:hAnsiTheme="minorHAnsi" w:cstheme="minorHAnsi"/>
          <w:spacing w:val="7"/>
          <w:sz w:val="24"/>
          <w:szCs w:val="24"/>
        </w:rPr>
        <w:t xml:space="preserve"> </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3"/>
          <w:sz w:val="24"/>
          <w:szCs w:val="24"/>
        </w:rPr>
        <w:t>n</w:t>
      </w:r>
      <w:r w:rsidRPr="00C933DB">
        <w:rPr>
          <w:rFonts w:asciiTheme="minorHAnsi" w:eastAsia="Verdana" w:hAnsiTheme="minorHAnsi" w:cstheme="minorHAnsi"/>
          <w:spacing w:val="2"/>
          <w:sz w:val="24"/>
          <w:szCs w:val="24"/>
        </w:rPr>
        <w:t>a</w:t>
      </w:r>
      <w:r w:rsidRPr="00C933DB">
        <w:rPr>
          <w:rFonts w:asciiTheme="minorHAnsi" w:eastAsia="Verdana" w:hAnsiTheme="minorHAnsi" w:cstheme="minorHAnsi"/>
          <w:spacing w:val="3"/>
          <w:sz w:val="24"/>
          <w:szCs w:val="24"/>
        </w:rPr>
        <w:t>pp</w:t>
      </w:r>
      <w:r w:rsidRPr="00C933DB">
        <w:rPr>
          <w:rFonts w:asciiTheme="minorHAnsi" w:eastAsia="Verdana" w:hAnsiTheme="minorHAnsi" w:cstheme="minorHAnsi"/>
          <w:spacing w:val="2"/>
          <w:sz w:val="24"/>
          <w:szCs w:val="24"/>
        </w:rPr>
        <w:t>r</w:t>
      </w:r>
      <w:r w:rsidRPr="00C933DB">
        <w:rPr>
          <w:rFonts w:asciiTheme="minorHAnsi" w:eastAsia="Verdana" w:hAnsiTheme="minorHAnsi" w:cstheme="minorHAnsi"/>
          <w:spacing w:val="3"/>
          <w:sz w:val="24"/>
          <w:szCs w:val="24"/>
        </w:rPr>
        <w:t>op</w:t>
      </w:r>
      <w:r w:rsidRPr="00C933DB">
        <w:rPr>
          <w:rFonts w:asciiTheme="minorHAnsi" w:eastAsia="Verdana" w:hAnsiTheme="minorHAnsi" w:cstheme="minorHAnsi"/>
          <w:spacing w:val="2"/>
          <w:sz w:val="24"/>
          <w:szCs w:val="24"/>
        </w:rPr>
        <w:t>r</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2"/>
          <w:sz w:val="24"/>
          <w:szCs w:val="24"/>
        </w:rPr>
        <w:t>at</w:t>
      </w:r>
      <w:r w:rsidRPr="00C933DB">
        <w:rPr>
          <w:rFonts w:asciiTheme="minorHAnsi" w:eastAsia="Verdana" w:hAnsiTheme="minorHAnsi" w:cstheme="minorHAnsi"/>
          <w:sz w:val="24"/>
          <w:szCs w:val="24"/>
        </w:rPr>
        <w:t>e</w:t>
      </w:r>
      <w:r w:rsidRPr="00C933DB">
        <w:rPr>
          <w:rFonts w:asciiTheme="minorHAnsi" w:eastAsia="Verdana" w:hAnsiTheme="minorHAnsi" w:cstheme="minorHAnsi"/>
          <w:spacing w:val="38"/>
          <w:sz w:val="24"/>
          <w:szCs w:val="24"/>
        </w:rPr>
        <w:t xml:space="preserve"> </w:t>
      </w:r>
      <w:r w:rsidRPr="00C933DB">
        <w:rPr>
          <w:rFonts w:asciiTheme="minorHAnsi" w:eastAsia="Verdana" w:hAnsiTheme="minorHAnsi" w:cstheme="minorHAnsi"/>
          <w:spacing w:val="4"/>
          <w:w w:val="102"/>
          <w:sz w:val="24"/>
          <w:szCs w:val="24"/>
        </w:rPr>
        <w:t>m</w:t>
      </w:r>
      <w:r w:rsidRPr="00C933DB">
        <w:rPr>
          <w:rFonts w:asciiTheme="minorHAnsi" w:eastAsia="Verdana" w:hAnsiTheme="minorHAnsi" w:cstheme="minorHAnsi"/>
          <w:spacing w:val="2"/>
          <w:w w:val="102"/>
          <w:sz w:val="24"/>
          <w:szCs w:val="24"/>
        </w:rPr>
        <w:t>at</w:t>
      </w:r>
      <w:r w:rsidRPr="00C933DB">
        <w:rPr>
          <w:rFonts w:asciiTheme="minorHAnsi" w:eastAsia="Verdana" w:hAnsiTheme="minorHAnsi" w:cstheme="minorHAnsi"/>
          <w:spacing w:val="2"/>
          <w:w w:val="103"/>
          <w:sz w:val="24"/>
          <w:szCs w:val="24"/>
        </w:rPr>
        <w:t>er</w:t>
      </w:r>
      <w:r w:rsidRPr="00C933DB">
        <w:rPr>
          <w:rFonts w:asciiTheme="minorHAnsi" w:eastAsia="Verdana" w:hAnsiTheme="minorHAnsi" w:cstheme="minorHAnsi"/>
          <w:spacing w:val="1"/>
          <w:w w:val="103"/>
          <w:sz w:val="24"/>
          <w:szCs w:val="24"/>
        </w:rPr>
        <w:t>i</w:t>
      </w:r>
      <w:r w:rsidRPr="00C933DB">
        <w:rPr>
          <w:rFonts w:asciiTheme="minorHAnsi" w:eastAsia="Verdana" w:hAnsiTheme="minorHAnsi" w:cstheme="minorHAnsi"/>
          <w:spacing w:val="2"/>
          <w:w w:val="102"/>
          <w:sz w:val="24"/>
          <w:szCs w:val="24"/>
        </w:rPr>
        <w:t>a</w:t>
      </w:r>
      <w:r w:rsidRPr="00C933DB">
        <w:rPr>
          <w:rFonts w:asciiTheme="minorHAnsi" w:eastAsia="Verdana" w:hAnsiTheme="minorHAnsi" w:cstheme="minorHAnsi"/>
          <w:spacing w:val="1"/>
          <w:w w:val="102"/>
          <w:sz w:val="24"/>
          <w:szCs w:val="24"/>
        </w:rPr>
        <w:t>l</w:t>
      </w:r>
      <w:r w:rsidRPr="00C933DB">
        <w:rPr>
          <w:rFonts w:asciiTheme="minorHAnsi" w:eastAsia="Verdana" w:hAnsiTheme="minorHAnsi" w:cstheme="minorHAnsi"/>
          <w:w w:val="103"/>
          <w:sz w:val="24"/>
          <w:szCs w:val="24"/>
        </w:rPr>
        <w:t>s</w:t>
      </w:r>
    </w:p>
    <w:p w:rsidR="00C933DB" w:rsidRPr="00C933DB" w:rsidRDefault="00A04C96" w:rsidP="00FA643B">
      <w:pPr>
        <w:pStyle w:val="ListParagraph"/>
        <w:numPr>
          <w:ilvl w:val="0"/>
          <w:numId w:val="47"/>
        </w:numPr>
        <w:ind w:right="483"/>
        <w:rPr>
          <w:rFonts w:asciiTheme="minorHAnsi" w:eastAsia="Verdana" w:hAnsiTheme="minorHAnsi" w:cstheme="minorHAnsi"/>
          <w:sz w:val="24"/>
          <w:szCs w:val="24"/>
        </w:rPr>
      </w:pP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2"/>
          <w:sz w:val="24"/>
          <w:szCs w:val="24"/>
        </w:rPr>
        <w:t>nappropr</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2"/>
          <w:sz w:val="24"/>
          <w:szCs w:val="24"/>
        </w:rPr>
        <w:t>at</w:t>
      </w:r>
      <w:r w:rsidRPr="00C933DB">
        <w:rPr>
          <w:rFonts w:asciiTheme="minorHAnsi" w:eastAsia="Verdana" w:hAnsiTheme="minorHAnsi" w:cstheme="minorHAnsi"/>
          <w:sz w:val="24"/>
          <w:szCs w:val="24"/>
        </w:rPr>
        <w:t>e</w:t>
      </w:r>
      <w:r w:rsidRPr="00C933DB">
        <w:rPr>
          <w:rFonts w:asciiTheme="minorHAnsi" w:eastAsia="Verdana" w:hAnsiTheme="minorHAnsi" w:cstheme="minorHAnsi"/>
          <w:spacing w:val="37"/>
          <w:sz w:val="24"/>
          <w:szCs w:val="24"/>
        </w:rPr>
        <w:t xml:space="preserve"> </w:t>
      </w:r>
      <w:r w:rsidRPr="00C933DB">
        <w:rPr>
          <w:rFonts w:asciiTheme="minorHAnsi" w:eastAsia="Verdana" w:hAnsiTheme="minorHAnsi" w:cstheme="minorHAnsi"/>
          <w:spacing w:val="2"/>
          <w:sz w:val="24"/>
          <w:szCs w:val="24"/>
        </w:rPr>
        <w:t>o</w:t>
      </w:r>
      <w:r w:rsidRPr="00C933DB">
        <w:rPr>
          <w:rFonts w:asciiTheme="minorHAnsi" w:eastAsia="Verdana" w:hAnsiTheme="minorHAnsi" w:cstheme="minorHAnsi"/>
          <w:spacing w:val="3"/>
          <w:sz w:val="24"/>
          <w:szCs w:val="24"/>
        </w:rPr>
        <w:t>n</w:t>
      </w:r>
      <w:r w:rsidRPr="00C933DB">
        <w:rPr>
          <w:rFonts w:asciiTheme="minorHAnsi" w:eastAsia="Verdana" w:hAnsiTheme="minorHAnsi" w:cstheme="minorHAnsi"/>
          <w:spacing w:val="2"/>
          <w:sz w:val="24"/>
          <w:szCs w:val="24"/>
        </w:rPr>
        <w:t>-</w:t>
      </w:r>
      <w:r w:rsidRPr="00C933DB">
        <w:rPr>
          <w:rFonts w:asciiTheme="minorHAnsi" w:eastAsia="Verdana" w:hAnsiTheme="minorHAnsi" w:cstheme="minorHAnsi"/>
          <w:spacing w:val="1"/>
          <w:sz w:val="24"/>
          <w:szCs w:val="24"/>
        </w:rPr>
        <w:t>li</w:t>
      </w:r>
      <w:r w:rsidRPr="00C933DB">
        <w:rPr>
          <w:rFonts w:asciiTheme="minorHAnsi" w:eastAsia="Verdana" w:hAnsiTheme="minorHAnsi" w:cstheme="minorHAnsi"/>
          <w:spacing w:val="2"/>
          <w:sz w:val="24"/>
          <w:szCs w:val="24"/>
        </w:rPr>
        <w:t>n</w:t>
      </w:r>
      <w:r w:rsidRPr="00C933DB">
        <w:rPr>
          <w:rFonts w:asciiTheme="minorHAnsi" w:eastAsia="Verdana" w:hAnsiTheme="minorHAnsi" w:cstheme="minorHAnsi"/>
          <w:sz w:val="24"/>
          <w:szCs w:val="24"/>
        </w:rPr>
        <w:t>e</w:t>
      </w:r>
      <w:r w:rsidRPr="00C933DB">
        <w:rPr>
          <w:rFonts w:asciiTheme="minorHAnsi" w:eastAsia="Verdana" w:hAnsiTheme="minorHAnsi" w:cstheme="minorHAnsi"/>
          <w:spacing w:val="24"/>
          <w:sz w:val="24"/>
          <w:szCs w:val="24"/>
        </w:rPr>
        <w:t xml:space="preserve"> </w:t>
      </w:r>
      <w:r w:rsidRPr="00C933DB">
        <w:rPr>
          <w:rFonts w:asciiTheme="minorHAnsi" w:eastAsia="Verdana" w:hAnsiTheme="minorHAnsi" w:cstheme="minorHAnsi"/>
          <w:spacing w:val="2"/>
          <w:sz w:val="24"/>
          <w:szCs w:val="24"/>
        </w:rPr>
        <w:t>co</w:t>
      </w:r>
      <w:r w:rsidRPr="00C933DB">
        <w:rPr>
          <w:rFonts w:asciiTheme="minorHAnsi" w:eastAsia="Verdana" w:hAnsiTheme="minorHAnsi" w:cstheme="minorHAnsi"/>
          <w:spacing w:val="3"/>
          <w:sz w:val="24"/>
          <w:szCs w:val="24"/>
        </w:rPr>
        <w:t>n</w:t>
      </w:r>
      <w:r w:rsidRPr="00C933DB">
        <w:rPr>
          <w:rFonts w:asciiTheme="minorHAnsi" w:eastAsia="Verdana" w:hAnsiTheme="minorHAnsi" w:cstheme="minorHAnsi"/>
          <w:spacing w:val="2"/>
          <w:sz w:val="24"/>
          <w:szCs w:val="24"/>
        </w:rPr>
        <w:t>tac</w:t>
      </w:r>
      <w:r w:rsidRPr="00C933DB">
        <w:rPr>
          <w:rFonts w:asciiTheme="minorHAnsi" w:eastAsia="Verdana" w:hAnsiTheme="minorHAnsi" w:cstheme="minorHAnsi"/>
          <w:sz w:val="24"/>
          <w:szCs w:val="24"/>
        </w:rPr>
        <w:t>t</w:t>
      </w:r>
      <w:r w:rsidRPr="00C933DB">
        <w:rPr>
          <w:rFonts w:asciiTheme="minorHAnsi" w:eastAsia="Verdana" w:hAnsiTheme="minorHAnsi" w:cstheme="minorHAnsi"/>
          <w:spacing w:val="24"/>
          <w:sz w:val="24"/>
          <w:szCs w:val="24"/>
        </w:rPr>
        <w:t xml:space="preserve"> </w:t>
      </w:r>
      <w:r w:rsidRPr="00C933DB">
        <w:rPr>
          <w:rFonts w:asciiTheme="minorHAnsi" w:eastAsia="Verdana" w:hAnsiTheme="minorHAnsi" w:cstheme="minorHAnsi"/>
          <w:spacing w:val="3"/>
          <w:sz w:val="24"/>
          <w:szCs w:val="24"/>
        </w:rPr>
        <w:t>w</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2"/>
          <w:sz w:val="24"/>
          <w:szCs w:val="24"/>
        </w:rPr>
        <w:t>t</w:t>
      </w:r>
      <w:r w:rsidRPr="00C933DB">
        <w:rPr>
          <w:rFonts w:asciiTheme="minorHAnsi" w:eastAsia="Verdana" w:hAnsiTheme="minorHAnsi" w:cstheme="minorHAnsi"/>
          <w:sz w:val="24"/>
          <w:szCs w:val="24"/>
        </w:rPr>
        <w:t>h</w:t>
      </w:r>
      <w:r w:rsidRPr="00C933DB">
        <w:rPr>
          <w:rFonts w:asciiTheme="minorHAnsi" w:eastAsia="Verdana" w:hAnsiTheme="minorHAnsi" w:cstheme="minorHAnsi"/>
          <w:spacing w:val="15"/>
          <w:sz w:val="24"/>
          <w:szCs w:val="24"/>
        </w:rPr>
        <w:t xml:space="preserve"> </w:t>
      </w:r>
      <w:r w:rsidRPr="00C933DB">
        <w:rPr>
          <w:rFonts w:asciiTheme="minorHAnsi" w:eastAsia="Verdana" w:hAnsiTheme="minorHAnsi" w:cstheme="minorHAnsi"/>
          <w:spacing w:val="2"/>
          <w:sz w:val="24"/>
          <w:szCs w:val="24"/>
        </w:rPr>
        <w:t>ad</w:t>
      </w:r>
      <w:r w:rsidRPr="00C933DB">
        <w:rPr>
          <w:rFonts w:asciiTheme="minorHAnsi" w:eastAsia="Verdana" w:hAnsiTheme="minorHAnsi" w:cstheme="minorHAnsi"/>
          <w:spacing w:val="3"/>
          <w:sz w:val="24"/>
          <w:szCs w:val="24"/>
        </w:rPr>
        <w:t>u</w:t>
      </w:r>
      <w:r w:rsidRPr="00C933DB">
        <w:rPr>
          <w:rFonts w:asciiTheme="minorHAnsi" w:eastAsia="Verdana" w:hAnsiTheme="minorHAnsi" w:cstheme="minorHAnsi"/>
          <w:spacing w:val="1"/>
          <w:sz w:val="24"/>
          <w:szCs w:val="24"/>
        </w:rPr>
        <w:t>l</w:t>
      </w:r>
      <w:r w:rsidRPr="00C933DB">
        <w:rPr>
          <w:rFonts w:asciiTheme="minorHAnsi" w:eastAsia="Verdana" w:hAnsiTheme="minorHAnsi" w:cstheme="minorHAnsi"/>
          <w:spacing w:val="2"/>
          <w:sz w:val="24"/>
          <w:szCs w:val="24"/>
        </w:rPr>
        <w:t>t</w:t>
      </w:r>
      <w:r w:rsidRPr="00C933DB">
        <w:rPr>
          <w:rFonts w:asciiTheme="minorHAnsi" w:eastAsia="Verdana" w:hAnsiTheme="minorHAnsi" w:cstheme="minorHAnsi"/>
          <w:sz w:val="24"/>
          <w:szCs w:val="24"/>
        </w:rPr>
        <w:t>s</w:t>
      </w:r>
      <w:r w:rsidRPr="00C933DB">
        <w:rPr>
          <w:rFonts w:asciiTheme="minorHAnsi" w:eastAsia="Verdana" w:hAnsiTheme="minorHAnsi" w:cstheme="minorHAnsi"/>
          <w:spacing w:val="20"/>
          <w:sz w:val="24"/>
          <w:szCs w:val="24"/>
        </w:rPr>
        <w:t xml:space="preserve"> </w:t>
      </w:r>
      <w:r w:rsidRPr="00C933DB">
        <w:rPr>
          <w:rFonts w:asciiTheme="minorHAnsi" w:eastAsia="Verdana" w:hAnsiTheme="minorHAnsi" w:cstheme="minorHAnsi"/>
          <w:sz w:val="24"/>
          <w:szCs w:val="24"/>
        </w:rPr>
        <w:t>/</w:t>
      </w:r>
      <w:r w:rsidRPr="00C933DB">
        <w:rPr>
          <w:rFonts w:asciiTheme="minorHAnsi" w:eastAsia="Verdana" w:hAnsiTheme="minorHAnsi" w:cstheme="minorHAnsi"/>
          <w:spacing w:val="8"/>
          <w:sz w:val="24"/>
          <w:szCs w:val="24"/>
        </w:rPr>
        <w:t xml:space="preserve"> </w:t>
      </w:r>
      <w:r w:rsidRPr="00C933DB">
        <w:rPr>
          <w:rFonts w:asciiTheme="minorHAnsi" w:eastAsia="Verdana" w:hAnsiTheme="minorHAnsi" w:cstheme="minorHAnsi"/>
          <w:spacing w:val="2"/>
          <w:w w:val="103"/>
          <w:sz w:val="24"/>
          <w:szCs w:val="24"/>
        </w:rPr>
        <w:t>s</w:t>
      </w:r>
      <w:r w:rsidRPr="00C933DB">
        <w:rPr>
          <w:rFonts w:asciiTheme="minorHAnsi" w:eastAsia="Verdana" w:hAnsiTheme="minorHAnsi" w:cstheme="minorHAnsi"/>
          <w:spacing w:val="2"/>
          <w:w w:val="102"/>
          <w:sz w:val="24"/>
          <w:szCs w:val="24"/>
        </w:rPr>
        <w:t>t</w:t>
      </w:r>
      <w:r w:rsidRPr="00C933DB">
        <w:rPr>
          <w:rFonts w:asciiTheme="minorHAnsi" w:eastAsia="Verdana" w:hAnsiTheme="minorHAnsi" w:cstheme="minorHAnsi"/>
          <w:spacing w:val="2"/>
          <w:w w:val="103"/>
          <w:sz w:val="24"/>
          <w:szCs w:val="24"/>
        </w:rPr>
        <w:t>r</w:t>
      </w:r>
      <w:r w:rsidRPr="00C933DB">
        <w:rPr>
          <w:rFonts w:asciiTheme="minorHAnsi" w:eastAsia="Verdana" w:hAnsiTheme="minorHAnsi" w:cstheme="minorHAnsi"/>
          <w:spacing w:val="2"/>
          <w:w w:val="102"/>
          <w:sz w:val="24"/>
          <w:szCs w:val="24"/>
        </w:rPr>
        <w:t>a</w:t>
      </w:r>
      <w:r w:rsidRPr="00C933DB">
        <w:rPr>
          <w:rFonts w:asciiTheme="minorHAnsi" w:eastAsia="Verdana" w:hAnsiTheme="minorHAnsi" w:cstheme="minorHAnsi"/>
          <w:spacing w:val="3"/>
          <w:w w:val="102"/>
          <w:sz w:val="24"/>
          <w:szCs w:val="24"/>
        </w:rPr>
        <w:t>n</w:t>
      </w:r>
      <w:r w:rsidRPr="00C933DB">
        <w:rPr>
          <w:rFonts w:asciiTheme="minorHAnsi" w:eastAsia="Verdana" w:hAnsiTheme="minorHAnsi" w:cstheme="minorHAnsi"/>
          <w:spacing w:val="2"/>
          <w:w w:val="102"/>
          <w:sz w:val="24"/>
          <w:szCs w:val="24"/>
        </w:rPr>
        <w:t>ge</w:t>
      </w:r>
      <w:r w:rsidRPr="00C933DB">
        <w:rPr>
          <w:rFonts w:asciiTheme="minorHAnsi" w:eastAsia="Verdana" w:hAnsiTheme="minorHAnsi" w:cstheme="minorHAnsi"/>
          <w:spacing w:val="2"/>
          <w:w w:val="103"/>
          <w:sz w:val="24"/>
          <w:szCs w:val="24"/>
        </w:rPr>
        <w:t>r</w:t>
      </w:r>
      <w:r w:rsidRPr="00C933DB">
        <w:rPr>
          <w:rFonts w:asciiTheme="minorHAnsi" w:eastAsia="Verdana" w:hAnsiTheme="minorHAnsi" w:cstheme="minorHAnsi"/>
          <w:w w:val="103"/>
          <w:sz w:val="24"/>
          <w:szCs w:val="24"/>
        </w:rPr>
        <w:t>s</w:t>
      </w:r>
    </w:p>
    <w:p w:rsidR="00C933DB" w:rsidRPr="00C933DB" w:rsidRDefault="00A04C96" w:rsidP="00FA643B">
      <w:pPr>
        <w:pStyle w:val="ListParagraph"/>
        <w:numPr>
          <w:ilvl w:val="0"/>
          <w:numId w:val="47"/>
        </w:numPr>
        <w:ind w:right="483"/>
        <w:rPr>
          <w:rFonts w:asciiTheme="minorHAnsi" w:eastAsia="Verdana" w:hAnsiTheme="minorHAnsi" w:cstheme="minorHAnsi"/>
          <w:sz w:val="24"/>
          <w:szCs w:val="24"/>
        </w:rPr>
      </w:pPr>
      <w:r w:rsidRPr="00C933DB">
        <w:rPr>
          <w:rFonts w:asciiTheme="minorHAnsi" w:eastAsia="Verdana" w:hAnsiTheme="minorHAnsi" w:cstheme="minorHAnsi"/>
          <w:spacing w:val="3"/>
          <w:sz w:val="24"/>
          <w:szCs w:val="24"/>
        </w:rPr>
        <w:t>Po</w:t>
      </w:r>
      <w:r w:rsidRPr="00C933DB">
        <w:rPr>
          <w:rFonts w:asciiTheme="minorHAnsi" w:eastAsia="Verdana" w:hAnsiTheme="minorHAnsi" w:cstheme="minorHAnsi"/>
          <w:spacing w:val="2"/>
          <w:sz w:val="24"/>
          <w:szCs w:val="24"/>
        </w:rPr>
        <w:t>te</w:t>
      </w:r>
      <w:r w:rsidRPr="00C933DB">
        <w:rPr>
          <w:rFonts w:asciiTheme="minorHAnsi" w:eastAsia="Verdana" w:hAnsiTheme="minorHAnsi" w:cstheme="minorHAnsi"/>
          <w:spacing w:val="3"/>
          <w:sz w:val="24"/>
          <w:szCs w:val="24"/>
        </w:rPr>
        <w:t>n</w:t>
      </w:r>
      <w:r w:rsidRPr="00C933DB">
        <w:rPr>
          <w:rFonts w:asciiTheme="minorHAnsi" w:eastAsia="Verdana" w:hAnsiTheme="minorHAnsi" w:cstheme="minorHAnsi"/>
          <w:spacing w:val="2"/>
          <w:sz w:val="24"/>
          <w:szCs w:val="24"/>
        </w:rPr>
        <w:t>t</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2"/>
          <w:sz w:val="24"/>
          <w:szCs w:val="24"/>
        </w:rPr>
        <w:t>a</w:t>
      </w:r>
      <w:r w:rsidRPr="00C933DB">
        <w:rPr>
          <w:rFonts w:asciiTheme="minorHAnsi" w:eastAsia="Verdana" w:hAnsiTheme="minorHAnsi" w:cstheme="minorHAnsi"/>
          <w:sz w:val="24"/>
          <w:szCs w:val="24"/>
        </w:rPr>
        <w:t>l</w:t>
      </w:r>
      <w:r w:rsidRPr="00C933DB">
        <w:rPr>
          <w:rFonts w:asciiTheme="minorHAnsi" w:eastAsia="Verdana" w:hAnsiTheme="minorHAnsi" w:cstheme="minorHAnsi"/>
          <w:spacing w:val="25"/>
          <w:sz w:val="24"/>
          <w:szCs w:val="24"/>
        </w:rPr>
        <w:t xml:space="preserve"> </w:t>
      </w:r>
      <w:r w:rsidRPr="00C933DB">
        <w:rPr>
          <w:rFonts w:asciiTheme="minorHAnsi" w:eastAsia="Verdana" w:hAnsiTheme="minorHAnsi" w:cstheme="minorHAnsi"/>
          <w:spacing w:val="3"/>
          <w:sz w:val="24"/>
          <w:szCs w:val="24"/>
        </w:rPr>
        <w:t>o</w:t>
      </w:r>
      <w:r w:rsidRPr="00C933DB">
        <w:rPr>
          <w:rFonts w:asciiTheme="minorHAnsi" w:eastAsia="Verdana" w:hAnsiTheme="minorHAnsi" w:cstheme="minorHAnsi"/>
          <w:sz w:val="24"/>
          <w:szCs w:val="24"/>
        </w:rPr>
        <w:t>r</w:t>
      </w:r>
      <w:r w:rsidRPr="00C933DB">
        <w:rPr>
          <w:rFonts w:asciiTheme="minorHAnsi" w:eastAsia="Verdana" w:hAnsiTheme="minorHAnsi" w:cstheme="minorHAnsi"/>
          <w:spacing w:val="11"/>
          <w:sz w:val="24"/>
          <w:szCs w:val="24"/>
        </w:rPr>
        <w:t xml:space="preserve"> </w:t>
      </w:r>
      <w:r w:rsidRPr="00C933DB">
        <w:rPr>
          <w:rFonts w:asciiTheme="minorHAnsi" w:eastAsia="Verdana" w:hAnsiTheme="minorHAnsi" w:cstheme="minorHAnsi"/>
          <w:spacing w:val="2"/>
          <w:sz w:val="24"/>
          <w:szCs w:val="24"/>
        </w:rPr>
        <w:t>act</w:t>
      </w:r>
      <w:r w:rsidRPr="00C933DB">
        <w:rPr>
          <w:rFonts w:asciiTheme="minorHAnsi" w:eastAsia="Verdana" w:hAnsiTheme="minorHAnsi" w:cstheme="minorHAnsi"/>
          <w:spacing w:val="3"/>
          <w:sz w:val="24"/>
          <w:szCs w:val="24"/>
        </w:rPr>
        <w:t>u</w:t>
      </w:r>
      <w:r w:rsidRPr="00C933DB">
        <w:rPr>
          <w:rFonts w:asciiTheme="minorHAnsi" w:eastAsia="Verdana" w:hAnsiTheme="minorHAnsi" w:cstheme="minorHAnsi"/>
          <w:spacing w:val="2"/>
          <w:sz w:val="24"/>
          <w:szCs w:val="24"/>
        </w:rPr>
        <w:t>a</w:t>
      </w:r>
      <w:r w:rsidRPr="00C933DB">
        <w:rPr>
          <w:rFonts w:asciiTheme="minorHAnsi" w:eastAsia="Verdana" w:hAnsiTheme="minorHAnsi" w:cstheme="minorHAnsi"/>
          <w:sz w:val="24"/>
          <w:szCs w:val="24"/>
        </w:rPr>
        <w:t>l</w:t>
      </w:r>
      <w:r w:rsidRPr="00C933DB">
        <w:rPr>
          <w:rFonts w:asciiTheme="minorHAnsi" w:eastAsia="Verdana" w:hAnsiTheme="minorHAnsi" w:cstheme="minorHAnsi"/>
          <w:spacing w:val="19"/>
          <w:sz w:val="24"/>
          <w:szCs w:val="24"/>
        </w:rPr>
        <w:t xml:space="preserve"> </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3"/>
          <w:sz w:val="24"/>
          <w:szCs w:val="24"/>
        </w:rPr>
        <w:t>n</w:t>
      </w:r>
      <w:r w:rsidRPr="00C933DB">
        <w:rPr>
          <w:rFonts w:asciiTheme="minorHAnsi" w:eastAsia="Verdana" w:hAnsiTheme="minorHAnsi" w:cstheme="minorHAnsi"/>
          <w:spacing w:val="2"/>
          <w:sz w:val="24"/>
          <w:szCs w:val="24"/>
        </w:rPr>
        <w:t>c</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3"/>
          <w:sz w:val="24"/>
          <w:szCs w:val="24"/>
        </w:rPr>
        <w:t>d</w:t>
      </w:r>
      <w:r w:rsidRPr="00C933DB">
        <w:rPr>
          <w:rFonts w:asciiTheme="minorHAnsi" w:eastAsia="Verdana" w:hAnsiTheme="minorHAnsi" w:cstheme="minorHAnsi"/>
          <w:spacing w:val="2"/>
          <w:sz w:val="24"/>
          <w:szCs w:val="24"/>
        </w:rPr>
        <w:t>e</w:t>
      </w:r>
      <w:r w:rsidRPr="00C933DB">
        <w:rPr>
          <w:rFonts w:asciiTheme="minorHAnsi" w:eastAsia="Verdana" w:hAnsiTheme="minorHAnsi" w:cstheme="minorHAnsi"/>
          <w:spacing w:val="3"/>
          <w:sz w:val="24"/>
          <w:szCs w:val="24"/>
        </w:rPr>
        <w:t>n</w:t>
      </w:r>
      <w:r w:rsidRPr="00C933DB">
        <w:rPr>
          <w:rFonts w:asciiTheme="minorHAnsi" w:eastAsia="Verdana" w:hAnsiTheme="minorHAnsi" w:cstheme="minorHAnsi"/>
          <w:spacing w:val="2"/>
          <w:sz w:val="24"/>
          <w:szCs w:val="24"/>
        </w:rPr>
        <w:t>t</w:t>
      </w:r>
      <w:r w:rsidRPr="00C933DB">
        <w:rPr>
          <w:rFonts w:asciiTheme="minorHAnsi" w:eastAsia="Verdana" w:hAnsiTheme="minorHAnsi" w:cstheme="minorHAnsi"/>
          <w:sz w:val="24"/>
          <w:szCs w:val="24"/>
        </w:rPr>
        <w:t>s</w:t>
      </w:r>
      <w:r w:rsidRPr="00C933DB">
        <w:rPr>
          <w:rFonts w:asciiTheme="minorHAnsi" w:eastAsia="Verdana" w:hAnsiTheme="minorHAnsi" w:cstheme="minorHAnsi"/>
          <w:spacing w:val="29"/>
          <w:sz w:val="24"/>
          <w:szCs w:val="24"/>
        </w:rPr>
        <w:t xml:space="preserve"> </w:t>
      </w:r>
      <w:r w:rsidRPr="00C933DB">
        <w:rPr>
          <w:rFonts w:asciiTheme="minorHAnsi" w:eastAsia="Verdana" w:hAnsiTheme="minorHAnsi" w:cstheme="minorHAnsi"/>
          <w:spacing w:val="3"/>
          <w:sz w:val="24"/>
          <w:szCs w:val="24"/>
        </w:rPr>
        <w:t>o</w:t>
      </w:r>
      <w:r w:rsidRPr="00C933DB">
        <w:rPr>
          <w:rFonts w:asciiTheme="minorHAnsi" w:eastAsia="Verdana" w:hAnsiTheme="minorHAnsi" w:cstheme="minorHAnsi"/>
          <w:sz w:val="24"/>
          <w:szCs w:val="24"/>
        </w:rPr>
        <w:t>f</w:t>
      </w:r>
      <w:r w:rsidRPr="00C933DB">
        <w:rPr>
          <w:rFonts w:asciiTheme="minorHAnsi" w:eastAsia="Verdana" w:hAnsiTheme="minorHAnsi" w:cstheme="minorHAnsi"/>
          <w:spacing w:val="11"/>
          <w:sz w:val="24"/>
          <w:szCs w:val="24"/>
        </w:rPr>
        <w:t xml:space="preserve"> </w:t>
      </w:r>
      <w:r w:rsidRPr="00C933DB">
        <w:rPr>
          <w:rFonts w:asciiTheme="minorHAnsi" w:eastAsia="Verdana" w:hAnsiTheme="minorHAnsi" w:cstheme="minorHAnsi"/>
          <w:spacing w:val="3"/>
          <w:w w:val="102"/>
          <w:sz w:val="24"/>
          <w:szCs w:val="24"/>
        </w:rPr>
        <w:t>g</w:t>
      </w:r>
      <w:r w:rsidRPr="00C933DB">
        <w:rPr>
          <w:rFonts w:asciiTheme="minorHAnsi" w:eastAsia="Verdana" w:hAnsiTheme="minorHAnsi" w:cstheme="minorHAnsi"/>
          <w:spacing w:val="2"/>
          <w:w w:val="102"/>
          <w:sz w:val="24"/>
          <w:szCs w:val="24"/>
        </w:rPr>
        <w:t>r</w:t>
      </w:r>
      <w:r w:rsidRPr="00C933DB">
        <w:rPr>
          <w:rFonts w:asciiTheme="minorHAnsi" w:eastAsia="Verdana" w:hAnsiTheme="minorHAnsi" w:cstheme="minorHAnsi"/>
          <w:spacing w:val="3"/>
          <w:w w:val="102"/>
          <w:sz w:val="24"/>
          <w:szCs w:val="24"/>
        </w:rPr>
        <w:t>oo</w:t>
      </w:r>
      <w:r w:rsidRPr="00C933DB">
        <w:rPr>
          <w:rFonts w:asciiTheme="minorHAnsi" w:eastAsia="Verdana" w:hAnsiTheme="minorHAnsi" w:cstheme="minorHAnsi"/>
          <w:spacing w:val="4"/>
          <w:w w:val="102"/>
          <w:sz w:val="24"/>
          <w:szCs w:val="24"/>
        </w:rPr>
        <w:t>m</w:t>
      </w:r>
      <w:r w:rsidRPr="00C933DB">
        <w:rPr>
          <w:rFonts w:asciiTheme="minorHAnsi" w:eastAsia="Verdana" w:hAnsiTheme="minorHAnsi" w:cstheme="minorHAnsi"/>
          <w:spacing w:val="1"/>
          <w:w w:val="103"/>
          <w:sz w:val="24"/>
          <w:szCs w:val="24"/>
        </w:rPr>
        <w:t>i</w:t>
      </w:r>
      <w:r w:rsidRPr="00C933DB">
        <w:rPr>
          <w:rFonts w:asciiTheme="minorHAnsi" w:eastAsia="Verdana" w:hAnsiTheme="minorHAnsi" w:cstheme="minorHAnsi"/>
          <w:spacing w:val="3"/>
          <w:w w:val="102"/>
          <w:sz w:val="24"/>
          <w:szCs w:val="24"/>
        </w:rPr>
        <w:t>ng</w:t>
      </w:r>
      <w:r w:rsidRPr="00C933DB">
        <w:rPr>
          <w:rFonts w:asciiTheme="minorHAnsi" w:eastAsia="Verdana" w:hAnsiTheme="minorHAnsi" w:cstheme="minorHAnsi"/>
          <w:spacing w:val="2"/>
          <w:w w:val="103"/>
          <w:sz w:val="24"/>
          <w:szCs w:val="24"/>
        </w:rPr>
        <w:t xml:space="preserve"> </w:t>
      </w:r>
    </w:p>
    <w:p w:rsidR="007877AC" w:rsidRPr="00FA643B" w:rsidRDefault="00A04C96" w:rsidP="007877AC">
      <w:pPr>
        <w:pStyle w:val="ListParagraph"/>
        <w:numPr>
          <w:ilvl w:val="0"/>
          <w:numId w:val="47"/>
        </w:numPr>
        <w:ind w:right="483"/>
        <w:rPr>
          <w:rFonts w:asciiTheme="minorHAnsi" w:eastAsia="Verdana" w:hAnsiTheme="minorHAnsi" w:cstheme="minorHAnsi"/>
          <w:sz w:val="24"/>
          <w:szCs w:val="24"/>
        </w:rPr>
      </w:pPr>
      <w:r w:rsidRPr="00C933DB">
        <w:rPr>
          <w:rFonts w:asciiTheme="minorHAnsi" w:eastAsia="Verdana" w:hAnsiTheme="minorHAnsi" w:cstheme="minorHAnsi"/>
          <w:spacing w:val="2"/>
          <w:w w:val="103"/>
          <w:sz w:val="24"/>
          <w:szCs w:val="24"/>
        </w:rPr>
        <w:t>Cy</w:t>
      </w:r>
      <w:r w:rsidRPr="00C933DB">
        <w:rPr>
          <w:rFonts w:asciiTheme="minorHAnsi" w:eastAsia="Verdana" w:hAnsiTheme="minorHAnsi" w:cstheme="minorHAnsi"/>
          <w:spacing w:val="2"/>
          <w:w w:val="102"/>
          <w:sz w:val="24"/>
          <w:szCs w:val="24"/>
        </w:rPr>
        <w:t>be</w:t>
      </w:r>
      <w:r w:rsidRPr="00C933DB">
        <w:rPr>
          <w:rFonts w:asciiTheme="minorHAnsi" w:eastAsia="Verdana" w:hAnsiTheme="minorHAnsi" w:cstheme="minorHAnsi"/>
          <w:spacing w:val="2"/>
          <w:w w:val="103"/>
          <w:sz w:val="24"/>
          <w:szCs w:val="24"/>
        </w:rPr>
        <w:t>r</w:t>
      </w:r>
      <w:r w:rsidRPr="00C933DB">
        <w:rPr>
          <w:rFonts w:asciiTheme="minorHAnsi" w:eastAsia="Verdana" w:hAnsiTheme="minorHAnsi" w:cstheme="minorHAnsi"/>
          <w:spacing w:val="2"/>
          <w:w w:val="102"/>
          <w:sz w:val="24"/>
          <w:szCs w:val="24"/>
        </w:rPr>
        <w:t>-</w:t>
      </w:r>
      <w:r w:rsidRPr="00C933DB">
        <w:rPr>
          <w:rFonts w:asciiTheme="minorHAnsi" w:eastAsia="Verdana" w:hAnsiTheme="minorHAnsi" w:cstheme="minorHAnsi"/>
          <w:spacing w:val="3"/>
          <w:w w:val="102"/>
          <w:sz w:val="24"/>
          <w:szCs w:val="24"/>
        </w:rPr>
        <w:t>bu</w:t>
      </w:r>
      <w:r w:rsidRPr="00C933DB">
        <w:rPr>
          <w:rFonts w:asciiTheme="minorHAnsi" w:eastAsia="Verdana" w:hAnsiTheme="minorHAnsi" w:cstheme="minorHAnsi"/>
          <w:spacing w:val="1"/>
          <w:w w:val="102"/>
          <w:sz w:val="24"/>
          <w:szCs w:val="24"/>
        </w:rPr>
        <w:t>l</w:t>
      </w:r>
      <w:r w:rsidRPr="00C933DB">
        <w:rPr>
          <w:rFonts w:asciiTheme="minorHAnsi" w:eastAsia="Verdana" w:hAnsiTheme="minorHAnsi" w:cstheme="minorHAnsi"/>
          <w:spacing w:val="1"/>
          <w:w w:val="103"/>
          <w:sz w:val="24"/>
          <w:szCs w:val="24"/>
        </w:rPr>
        <w:t>l</w:t>
      </w:r>
      <w:r w:rsidRPr="00C933DB">
        <w:rPr>
          <w:rFonts w:asciiTheme="minorHAnsi" w:eastAsia="Verdana" w:hAnsiTheme="minorHAnsi" w:cstheme="minorHAnsi"/>
          <w:spacing w:val="2"/>
          <w:w w:val="102"/>
          <w:sz w:val="24"/>
          <w:szCs w:val="24"/>
        </w:rPr>
        <w:t>y</w:t>
      </w:r>
      <w:r w:rsidRPr="00C933DB">
        <w:rPr>
          <w:rFonts w:asciiTheme="minorHAnsi" w:eastAsia="Verdana" w:hAnsiTheme="minorHAnsi" w:cstheme="minorHAnsi"/>
          <w:spacing w:val="1"/>
          <w:w w:val="103"/>
          <w:sz w:val="24"/>
          <w:szCs w:val="24"/>
        </w:rPr>
        <w:t>i</w:t>
      </w:r>
      <w:r w:rsidR="00C933DB">
        <w:rPr>
          <w:rFonts w:asciiTheme="minorHAnsi" w:eastAsia="Verdana" w:hAnsiTheme="minorHAnsi" w:cstheme="minorHAnsi"/>
          <w:spacing w:val="3"/>
          <w:w w:val="102"/>
          <w:sz w:val="24"/>
          <w:szCs w:val="24"/>
        </w:rPr>
        <w:t>ng</w:t>
      </w:r>
    </w:p>
    <w:p w:rsidR="00C933DB" w:rsidRPr="006E10CA" w:rsidRDefault="00C933DB" w:rsidP="007877AC">
      <w:pPr>
        <w:ind w:left="-2880"/>
        <w:rPr>
          <w:rFonts w:asciiTheme="minorHAnsi" w:eastAsia="Verdana" w:hAnsiTheme="minorHAnsi" w:cstheme="minorHAnsi"/>
          <w:sz w:val="24"/>
          <w:szCs w:val="24"/>
        </w:rPr>
      </w:pPr>
      <w:r w:rsidRPr="00481437">
        <w:rPr>
          <w:rFonts w:asciiTheme="minorHAnsi" w:eastAsia="Verdana" w:hAnsiTheme="minorHAnsi" w:cstheme="minorHAnsi"/>
          <w:b/>
          <w:spacing w:val="3"/>
          <w:w w:val="102"/>
          <w:sz w:val="24"/>
          <w:szCs w:val="24"/>
        </w:rPr>
        <w:t>Pup</w:t>
      </w:r>
      <w:r w:rsidRPr="00481437">
        <w:rPr>
          <w:rFonts w:asciiTheme="minorHAnsi" w:eastAsia="Verdana" w:hAnsiTheme="minorHAnsi" w:cstheme="minorHAnsi"/>
          <w:b/>
          <w:spacing w:val="1"/>
          <w:w w:val="102"/>
          <w:sz w:val="24"/>
          <w:szCs w:val="24"/>
        </w:rPr>
        <w:t>i</w:t>
      </w:r>
      <w:r w:rsidRPr="00481437">
        <w:rPr>
          <w:rFonts w:asciiTheme="minorHAnsi" w:eastAsia="Verdana" w:hAnsiTheme="minorHAnsi" w:cstheme="minorHAnsi"/>
          <w:b/>
          <w:spacing w:val="1"/>
          <w:w w:val="103"/>
          <w:sz w:val="24"/>
          <w:szCs w:val="24"/>
        </w:rPr>
        <w:t>l</w:t>
      </w:r>
      <w:r w:rsidRPr="00481437">
        <w:rPr>
          <w:rFonts w:asciiTheme="minorHAnsi" w:eastAsia="Verdana" w:hAnsiTheme="minorHAnsi" w:cstheme="minorHAnsi"/>
          <w:b/>
          <w:spacing w:val="2"/>
          <w:w w:val="102"/>
          <w:sz w:val="24"/>
          <w:szCs w:val="24"/>
        </w:rPr>
        <w:t>s</w:t>
      </w:r>
    </w:p>
    <w:p w:rsidR="00C933DB" w:rsidRPr="00C933DB" w:rsidRDefault="00C933DB" w:rsidP="00816353">
      <w:pPr>
        <w:pStyle w:val="ListParagraph"/>
        <w:numPr>
          <w:ilvl w:val="0"/>
          <w:numId w:val="35"/>
        </w:numPr>
        <w:tabs>
          <w:tab w:val="left" w:pos="1240"/>
        </w:tabs>
        <w:ind w:left="567" w:right="1052" w:hanging="567"/>
        <w:rPr>
          <w:rFonts w:asciiTheme="minorHAnsi" w:eastAsia="Verdana" w:hAnsiTheme="minorHAnsi" w:cstheme="minorHAnsi"/>
          <w:b/>
          <w:sz w:val="24"/>
          <w:szCs w:val="24"/>
        </w:rPr>
      </w:pPr>
      <w:r w:rsidRPr="00C933DB">
        <w:rPr>
          <w:rFonts w:asciiTheme="minorHAnsi" w:eastAsia="Verdana" w:hAnsiTheme="minorHAnsi" w:cstheme="minorHAnsi"/>
          <w:spacing w:val="2"/>
          <w:sz w:val="24"/>
          <w:szCs w:val="24"/>
        </w:rPr>
        <w:t>Ar</w:t>
      </w:r>
      <w:r w:rsidRPr="00C933DB">
        <w:rPr>
          <w:rFonts w:asciiTheme="minorHAnsi" w:eastAsia="Verdana" w:hAnsiTheme="minorHAnsi" w:cstheme="minorHAnsi"/>
          <w:sz w:val="24"/>
          <w:szCs w:val="24"/>
        </w:rPr>
        <w:t>e</w:t>
      </w:r>
      <w:r w:rsidRPr="00C933DB">
        <w:rPr>
          <w:rFonts w:asciiTheme="minorHAnsi" w:eastAsia="Verdana" w:hAnsiTheme="minorHAnsi" w:cstheme="minorHAnsi"/>
          <w:spacing w:val="13"/>
          <w:sz w:val="24"/>
          <w:szCs w:val="24"/>
        </w:rPr>
        <w:t xml:space="preserve"> </w:t>
      </w:r>
      <w:r w:rsidRPr="00C933DB">
        <w:rPr>
          <w:rFonts w:asciiTheme="minorHAnsi" w:eastAsia="Verdana" w:hAnsiTheme="minorHAnsi" w:cstheme="minorHAnsi"/>
          <w:spacing w:val="2"/>
          <w:sz w:val="24"/>
          <w:szCs w:val="24"/>
        </w:rPr>
        <w:t>res</w:t>
      </w:r>
      <w:r w:rsidRPr="00C933DB">
        <w:rPr>
          <w:rFonts w:asciiTheme="minorHAnsi" w:eastAsia="Verdana" w:hAnsiTheme="minorHAnsi" w:cstheme="minorHAnsi"/>
          <w:spacing w:val="3"/>
          <w:sz w:val="24"/>
          <w:szCs w:val="24"/>
        </w:rPr>
        <w:t>pon</w:t>
      </w:r>
      <w:r w:rsidRPr="00C933DB">
        <w:rPr>
          <w:rFonts w:asciiTheme="minorHAnsi" w:eastAsia="Verdana" w:hAnsiTheme="minorHAnsi" w:cstheme="minorHAnsi"/>
          <w:spacing w:val="2"/>
          <w:sz w:val="24"/>
          <w:szCs w:val="24"/>
        </w:rPr>
        <w:t>s</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3"/>
          <w:sz w:val="24"/>
          <w:szCs w:val="24"/>
        </w:rPr>
        <w:t>b</w:t>
      </w:r>
      <w:r w:rsidRPr="00C933DB">
        <w:rPr>
          <w:rFonts w:asciiTheme="minorHAnsi" w:eastAsia="Verdana" w:hAnsiTheme="minorHAnsi" w:cstheme="minorHAnsi"/>
          <w:spacing w:val="1"/>
          <w:sz w:val="24"/>
          <w:szCs w:val="24"/>
        </w:rPr>
        <w:t>l</w:t>
      </w:r>
      <w:r w:rsidRPr="00C933DB">
        <w:rPr>
          <w:rFonts w:asciiTheme="minorHAnsi" w:eastAsia="Verdana" w:hAnsiTheme="minorHAnsi" w:cstheme="minorHAnsi"/>
          <w:sz w:val="24"/>
          <w:szCs w:val="24"/>
        </w:rPr>
        <w:t>e</w:t>
      </w:r>
      <w:r w:rsidRPr="00C933DB">
        <w:rPr>
          <w:rFonts w:asciiTheme="minorHAnsi" w:eastAsia="Verdana" w:hAnsiTheme="minorHAnsi" w:cstheme="minorHAnsi"/>
          <w:spacing w:val="37"/>
          <w:sz w:val="24"/>
          <w:szCs w:val="24"/>
        </w:rPr>
        <w:t xml:space="preserve"> </w:t>
      </w:r>
      <w:r w:rsidRPr="00C933DB">
        <w:rPr>
          <w:rFonts w:asciiTheme="minorHAnsi" w:eastAsia="Verdana" w:hAnsiTheme="minorHAnsi" w:cstheme="minorHAnsi"/>
          <w:spacing w:val="1"/>
          <w:sz w:val="24"/>
          <w:szCs w:val="24"/>
        </w:rPr>
        <w:t>f</w:t>
      </w:r>
      <w:r w:rsidRPr="00C933DB">
        <w:rPr>
          <w:rFonts w:asciiTheme="minorHAnsi" w:eastAsia="Verdana" w:hAnsiTheme="minorHAnsi" w:cstheme="minorHAnsi"/>
          <w:spacing w:val="3"/>
          <w:sz w:val="24"/>
          <w:szCs w:val="24"/>
        </w:rPr>
        <w:t>o</w:t>
      </w:r>
      <w:r w:rsidRPr="00C933DB">
        <w:rPr>
          <w:rFonts w:asciiTheme="minorHAnsi" w:eastAsia="Verdana" w:hAnsiTheme="minorHAnsi" w:cstheme="minorHAnsi"/>
          <w:sz w:val="24"/>
          <w:szCs w:val="24"/>
        </w:rPr>
        <w:t>r</w:t>
      </w:r>
      <w:r w:rsidRPr="00C933DB">
        <w:rPr>
          <w:rFonts w:asciiTheme="minorHAnsi" w:eastAsia="Verdana" w:hAnsiTheme="minorHAnsi" w:cstheme="minorHAnsi"/>
          <w:spacing w:val="14"/>
          <w:sz w:val="24"/>
          <w:szCs w:val="24"/>
        </w:rPr>
        <w:t xml:space="preserve"> </w:t>
      </w:r>
      <w:r w:rsidRPr="00C933DB">
        <w:rPr>
          <w:rFonts w:asciiTheme="minorHAnsi" w:eastAsia="Verdana" w:hAnsiTheme="minorHAnsi" w:cstheme="minorHAnsi"/>
          <w:spacing w:val="3"/>
          <w:sz w:val="24"/>
          <w:szCs w:val="24"/>
        </w:rPr>
        <w:t>u</w:t>
      </w:r>
      <w:r w:rsidRPr="00C933DB">
        <w:rPr>
          <w:rFonts w:asciiTheme="minorHAnsi" w:eastAsia="Verdana" w:hAnsiTheme="minorHAnsi" w:cstheme="minorHAnsi"/>
          <w:spacing w:val="2"/>
          <w:sz w:val="24"/>
          <w:szCs w:val="24"/>
        </w:rPr>
        <w:t>s</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3"/>
          <w:sz w:val="24"/>
          <w:szCs w:val="24"/>
        </w:rPr>
        <w:t>n</w:t>
      </w:r>
      <w:r w:rsidRPr="00C933DB">
        <w:rPr>
          <w:rFonts w:asciiTheme="minorHAnsi" w:eastAsia="Verdana" w:hAnsiTheme="minorHAnsi" w:cstheme="minorHAnsi"/>
          <w:sz w:val="24"/>
          <w:szCs w:val="24"/>
        </w:rPr>
        <w:t>g</w:t>
      </w:r>
      <w:r w:rsidRPr="00C933DB">
        <w:rPr>
          <w:rFonts w:asciiTheme="minorHAnsi" w:eastAsia="Verdana" w:hAnsiTheme="minorHAnsi" w:cstheme="minorHAnsi"/>
          <w:spacing w:val="19"/>
          <w:sz w:val="24"/>
          <w:szCs w:val="24"/>
        </w:rPr>
        <w:t xml:space="preserve"> </w:t>
      </w:r>
      <w:r w:rsidRPr="00C933DB">
        <w:rPr>
          <w:rFonts w:asciiTheme="minorHAnsi" w:eastAsia="Verdana" w:hAnsiTheme="minorHAnsi" w:cstheme="minorHAnsi"/>
          <w:spacing w:val="2"/>
          <w:sz w:val="24"/>
          <w:szCs w:val="24"/>
        </w:rPr>
        <w:t>t</w:t>
      </w:r>
      <w:r w:rsidRPr="00C933DB">
        <w:rPr>
          <w:rFonts w:asciiTheme="minorHAnsi" w:eastAsia="Verdana" w:hAnsiTheme="minorHAnsi" w:cstheme="minorHAnsi"/>
          <w:spacing w:val="3"/>
          <w:sz w:val="24"/>
          <w:szCs w:val="24"/>
        </w:rPr>
        <w:t>h</w:t>
      </w:r>
      <w:r w:rsidRPr="00C933DB">
        <w:rPr>
          <w:rFonts w:asciiTheme="minorHAnsi" w:eastAsia="Verdana" w:hAnsiTheme="minorHAnsi" w:cstheme="minorHAnsi"/>
          <w:sz w:val="24"/>
          <w:szCs w:val="24"/>
        </w:rPr>
        <w:t>e</w:t>
      </w:r>
      <w:r w:rsidRPr="00C933DB">
        <w:rPr>
          <w:rFonts w:asciiTheme="minorHAnsi" w:eastAsia="Verdana" w:hAnsiTheme="minorHAnsi" w:cstheme="minorHAnsi"/>
          <w:spacing w:val="13"/>
          <w:sz w:val="24"/>
          <w:szCs w:val="24"/>
        </w:rPr>
        <w:t xml:space="preserve"> </w:t>
      </w:r>
      <w:r w:rsidRPr="00C933DB">
        <w:rPr>
          <w:rFonts w:asciiTheme="minorHAnsi" w:eastAsia="Verdana" w:hAnsiTheme="minorHAnsi" w:cstheme="minorHAnsi"/>
          <w:spacing w:val="2"/>
          <w:sz w:val="24"/>
          <w:szCs w:val="24"/>
        </w:rPr>
        <w:t>sc</w:t>
      </w:r>
      <w:r w:rsidRPr="00C933DB">
        <w:rPr>
          <w:rFonts w:asciiTheme="minorHAnsi" w:eastAsia="Verdana" w:hAnsiTheme="minorHAnsi" w:cstheme="minorHAnsi"/>
          <w:spacing w:val="3"/>
          <w:sz w:val="24"/>
          <w:szCs w:val="24"/>
        </w:rPr>
        <w:t>hoo</w:t>
      </w:r>
      <w:r w:rsidRPr="00C933DB">
        <w:rPr>
          <w:rFonts w:asciiTheme="minorHAnsi" w:eastAsia="Verdana" w:hAnsiTheme="minorHAnsi" w:cstheme="minorHAnsi"/>
          <w:spacing w:val="1"/>
          <w:sz w:val="24"/>
          <w:szCs w:val="24"/>
        </w:rPr>
        <w:t>l’</w:t>
      </w:r>
      <w:r w:rsidRPr="00C933DB">
        <w:rPr>
          <w:rFonts w:asciiTheme="minorHAnsi" w:eastAsia="Verdana" w:hAnsiTheme="minorHAnsi" w:cstheme="minorHAnsi"/>
          <w:sz w:val="24"/>
          <w:szCs w:val="24"/>
        </w:rPr>
        <w:t>s</w:t>
      </w:r>
      <w:r w:rsidRPr="00C933DB">
        <w:rPr>
          <w:rFonts w:asciiTheme="minorHAnsi" w:eastAsia="Verdana" w:hAnsiTheme="minorHAnsi" w:cstheme="minorHAnsi"/>
          <w:spacing w:val="30"/>
          <w:sz w:val="24"/>
          <w:szCs w:val="24"/>
        </w:rPr>
        <w:t xml:space="preserve"> </w:t>
      </w:r>
      <w:r w:rsidRPr="00C933DB">
        <w:rPr>
          <w:rFonts w:asciiTheme="minorHAnsi" w:eastAsia="Verdana" w:hAnsiTheme="minorHAnsi" w:cstheme="minorHAnsi"/>
          <w:spacing w:val="3"/>
          <w:sz w:val="24"/>
          <w:szCs w:val="24"/>
        </w:rPr>
        <w:t>d</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3"/>
          <w:sz w:val="24"/>
          <w:szCs w:val="24"/>
        </w:rPr>
        <w:t>g</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2"/>
          <w:sz w:val="24"/>
          <w:szCs w:val="24"/>
        </w:rPr>
        <w:t>ta</w:t>
      </w:r>
      <w:r w:rsidRPr="00C933DB">
        <w:rPr>
          <w:rFonts w:asciiTheme="minorHAnsi" w:eastAsia="Verdana" w:hAnsiTheme="minorHAnsi" w:cstheme="minorHAnsi"/>
          <w:sz w:val="24"/>
          <w:szCs w:val="24"/>
        </w:rPr>
        <w:t>l</w:t>
      </w:r>
      <w:r w:rsidRPr="00C933DB">
        <w:rPr>
          <w:rFonts w:asciiTheme="minorHAnsi" w:eastAsia="Verdana" w:hAnsiTheme="minorHAnsi" w:cstheme="minorHAnsi"/>
          <w:spacing w:val="18"/>
          <w:sz w:val="24"/>
          <w:szCs w:val="24"/>
        </w:rPr>
        <w:t xml:space="preserve"> </w:t>
      </w:r>
      <w:r w:rsidRPr="00C933DB">
        <w:rPr>
          <w:rFonts w:asciiTheme="minorHAnsi" w:eastAsia="Verdana" w:hAnsiTheme="minorHAnsi" w:cstheme="minorHAnsi"/>
          <w:spacing w:val="2"/>
          <w:sz w:val="24"/>
          <w:szCs w:val="24"/>
        </w:rPr>
        <w:t>techno</w:t>
      </w:r>
      <w:r w:rsidRPr="00C933DB">
        <w:rPr>
          <w:rFonts w:asciiTheme="minorHAnsi" w:eastAsia="Verdana" w:hAnsiTheme="minorHAnsi" w:cstheme="minorHAnsi"/>
          <w:spacing w:val="1"/>
          <w:sz w:val="24"/>
          <w:szCs w:val="24"/>
        </w:rPr>
        <w:t>l</w:t>
      </w:r>
      <w:r w:rsidRPr="00C933DB">
        <w:rPr>
          <w:rFonts w:asciiTheme="minorHAnsi" w:eastAsia="Verdana" w:hAnsiTheme="minorHAnsi" w:cstheme="minorHAnsi"/>
          <w:spacing w:val="2"/>
          <w:sz w:val="24"/>
          <w:szCs w:val="24"/>
        </w:rPr>
        <w:t>og</w:t>
      </w:r>
      <w:r w:rsidRPr="00C933DB">
        <w:rPr>
          <w:rFonts w:asciiTheme="minorHAnsi" w:eastAsia="Verdana" w:hAnsiTheme="minorHAnsi" w:cstheme="minorHAnsi"/>
          <w:sz w:val="24"/>
          <w:szCs w:val="24"/>
        </w:rPr>
        <w:t>y</w:t>
      </w:r>
      <w:r w:rsidRPr="00C933DB">
        <w:rPr>
          <w:rFonts w:asciiTheme="minorHAnsi" w:eastAsia="Verdana" w:hAnsiTheme="minorHAnsi" w:cstheme="minorHAnsi"/>
          <w:spacing w:val="30"/>
          <w:sz w:val="24"/>
          <w:szCs w:val="24"/>
        </w:rPr>
        <w:t xml:space="preserve"> </w:t>
      </w:r>
      <w:r w:rsidRPr="00C933DB">
        <w:rPr>
          <w:rFonts w:asciiTheme="minorHAnsi" w:eastAsia="Verdana" w:hAnsiTheme="minorHAnsi" w:cstheme="minorHAnsi"/>
          <w:spacing w:val="2"/>
          <w:sz w:val="24"/>
          <w:szCs w:val="24"/>
        </w:rPr>
        <w:t>syste</w:t>
      </w:r>
      <w:r w:rsidRPr="00C933DB">
        <w:rPr>
          <w:rFonts w:asciiTheme="minorHAnsi" w:eastAsia="Verdana" w:hAnsiTheme="minorHAnsi" w:cstheme="minorHAnsi"/>
          <w:spacing w:val="4"/>
          <w:sz w:val="24"/>
          <w:szCs w:val="24"/>
        </w:rPr>
        <w:t>m</w:t>
      </w:r>
      <w:r w:rsidRPr="00C933DB">
        <w:rPr>
          <w:rFonts w:asciiTheme="minorHAnsi" w:eastAsia="Verdana" w:hAnsiTheme="minorHAnsi" w:cstheme="minorHAnsi"/>
          <w:sz w:val="24"/>
          <w:szCs w:val="24"/>
        </w:rPr>
        <w:t>s</w:t>
      </w:r>
      <w:r w:rsidRPr="00C933DB">
        <w:rPr>
          <w:rFonts w:asciiTheme="minorHAnsi" w:eastAsia="Verdana" w:hAnsiTheme="minorHAnsi" w:cstheme="minorHAnsi"/>
          <w:spacing w:val="27"/>
          <w:sz w:val="24"/>
          <w:szCs w:val="24"/>
        </w:rPr>
        <w:t xml:space="preserve"> </w:t>
      </w:r>
      <w:r w:rsidRPr="00C933DB">
        <w:rPr>
          <w:rFonts w:asciiTheme="minorHAnsi" w:eastAsia="Verdana" w:hAnsiTheme="minorHAnsi" w:cstheme="minorHAnsi"/>
          <w:spacing w:val="1"/>
          <w:w w:val="103"/>
          <w:sz w:val="24"/>
          <w:szCs w:val="24"/>
        </w:rPr>
        <w:t>i</w:t>
      </w:r>
      <w:r w:rsidRPr="00C933DB">
        <w:rPr>
          <w:rFonts w:asciiTheme="minorHAnsi" w:eastAsia="Verdana" w:hAnsiTheme="minorHAnsi" w:cstheme="minorHAnsi"/>
          <w:w w:val="102"/>
          <w:sz w:val="24"/>
          <w:szCs w:val="24"/>
        </w:rPr>
        <w:t xml:space="preserve">n </w:t>
      </w:r>
      <w:r w:rsidRPr="00C933DB">
        <w:rPr>
          <w:rFonts w:asciiTheme="minorHAnsi" w:eastAsia="Verdana" w:hAnsiTheme="minorHAnsi" w:cstheme="minorHAnsi"/>
          <w:spacing w:val="2"/>
          <w:sz w:val="24"/>
          <w:szCs w:val="24"/>
        </w:rPr>
        <w:t>acc</w:t>
      </w:r>
      <w:r w:rsidRPr="00C933DB">
        <w:rPr>
          <w:rFonts w:asciiTheme="minorHAnsi" w:eastAsia="Verdana" w:hAnsiTheme="minorHAnsi" w:cstheme="minorHAnsi"/>
          <w:spacing w:val="3"/>
          <w:sz w:val="24"/>
          <w:szCs w:val="24"/>
        </w:rPr>
        <w:t>o</w:t>
      </w:r>
      <w:r w:rsidRPr="00C933DB">
        <w:rPr>
          <w:rFonts w:asciiTheme="minorHAnsi" w:eastAsia="Verdana" w:hAnsiTheme="minorHAnsi" w:cstheme="minorHAnsi"/>
          <w:spacing w:val="2"/>
          <w:sz w:val="24"/>
          <w:szCs w:val="24"/>
        </w:rPr>
        <w:t>r</w:t>
      </w:r>
      <w:r w:rsidRPr="00C933DB">
        <w:rPr>
          <w:rFonts w:asciiTheme="minorHAnsi" w:eastAsia="Verdana" w:hAnsiTheme="minorHAnsi" w:cstheme="minorHAnsi"/>
          <w:spacing w:val="3"/>
          <w:sz w:val="24"/>
          <w:szCs w:val="24"/>
        </w:rPr>
        <w:t>d</w:t>
      </w:r>
      <w:r w:rsidRPr="00C933DB">
        <w:rPr>
          <w:rFonts w:asciiTheme="minorHAnsi" w:eastAsia="Verdana" w:hAnsiTheme="minorHAnsi" w:cstheme="minorHAnsi"/>
          <w:spacing w:val="2"/>
          <w:sz w:val="24"/>
          <w:szCs w:val="24"/>
        </w:rPr>
        <w:t>a</w:t>
      </w:r>
      <w:r w:rsidRPr="00C933DB">
        <w:rPr>
          <w:rFonts w:asciiTheme="minorHAnsi" w:eastAsia="Verdana" w:hAnsiTheme="minorHAnsi" w:cstheme="minorHAnsi"/>
          <w:spacing w:val="3"/>
          <w:sz w:val="24"/>
          <w:szCs w:val="24"/>
        </w:rPr>
        <w:t>n</w:t>
      </w:r>
      <w:r w:rsidRPr="00C933DB">
        <w:rPr>
          <w:rFonts w:asciiTheme="minorHAnsi" w:eastAsia="Verdana" w:hAnsiTheme="minorHAnsi" w:cstheme="minorHAnsi"/>
          <w:spacing w:val="2"/>
          <w:sz w:val="24"/>
          <w:szCs w:val="24"/>
        </w:rPr>
        <w:t>c</w:t>
      </w:r>
      <w:r w:rsidRPr="00C933DB">
        <w:rPr>
          <w:rFonts w:asciiTheme="minorHAnsi" w:eastAsia="Verdana" w:hAnsiTheme="minorHAnsi" w:cstheme="minorHAnsi"/>
          <w:sz w:val="24"/>
          <w:szCs w:val="24"/>
        </w:rPr>
        <w:t>e</w:t>
      </w:r>
      <w:r w:rsidRPr="00C933DB">
        <w:rPr>
          <w:rFonts w:asciiTheme="minorHAnsi" w:eastAsia="Verdana" w:hAnsiTheme="minorHAnsi" w:cstheme="minorHAnsi"/>
          <w:spacing w:val="36"/>
          <w:sz w:val="24"/>
          <w:szCs w:val="24"/>
        </w:rPr>
        <w:t xml:space="preserve"> </w:t>
      </w:r>
      <w:r w:rsidRPr="00C933DB">
        <w:rPr>
          <w:rFonts w:asciiTheme="minorHAnsi" w:eastAsia="Verdana" w:hAnsiTheme="minorHAnsi" w:cstheme="minorHAnsi"/>
          <w:spacing w:val="3"/>
          <w:sz w:val="24"/>
          <w:szCs w:val="24"/>
        </w:rPr>
        <w:t>w</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2"/>
          <w:sz w:val="24"/>
          <w:szCs w:val="24"/>
        </w:rPr>
        <w:t>t</w:t>
      </w:r>
      <w:r w:rsidRPr="00C933DB">
        <w:rPr>
          <w:rFonts w:asciiTheme="minorHAnsi" w:eastAsia="Verdana" w:hAnsiTheme="minorHAnsi" w:cstheme="minorHAnsi"/>
          <w:sz w:val="24"/>
          <w:szCs w:val="24"/>
        </w:rPr>
        <w:t>h</w:t>
      </w:r>
      <w:r w:rsidRPr="00C933DB">
        <w:rPr>
          <w:rFonts w:asciiTheme="minorHAnsi" w:eastAsia="Verdana" w:hAnsiTheme="minorHAnsi" w:cstheme="minorHAnsi"/>
          <w:spacing w:val="15"/>
          <w:sz w:val="24"/>
          <w:szCs w:val="24"/>
        </w:rPr>
        <w:t xml:space="preserve"> </w:t>
      </w:r>
      <w:r w:rsidRPr="00C933DB">
        <w:rPr>
          <w:rFonts w:asciiTheme="minorHAnsi" w:eastAsia="Verdana" w:hAnsiTheme="minorHAnsi" w:cstheme="minorHAnsi"/>
          <w:spacing w:val="2"/>
          <w:sz w:val="24"/>
          <w:szCs w:val="24"/>
        </w:rPr>
        <w:t>t</w:t>
      </w:r>
      <w:r w:rsidRPr="00C933DB">
        <w:rPr>
          <w:rFonts w:asciiTheme="minorHAnsi" w:eastAsia="Verdana" w:hAnsiTheme="minorHAnsi" w:cstheme="minorHAnsi"/>
          <w:spacing w:val="3"/>
          <w:sz w:val="24"/>
          <w:szCs w:val="24"/>
        </w:rPr>
        <w:t>h</w:t>
      </w:r>
      <w:r w:rsidRPr="00C933DB">
        <w:rPr>
          <w:rFonts w:asciiTheme="minorHAnsi" w:eastAsia="Verdana" w:hAnsiTheme="minorHAnsi" w:cstheme="minorHAnsi"/>
          <w:sz w:val="24"/>
          <w:szCs w:val="24"/>
        </w:rPr>
        <w:t>e</w:t>
      </w:r>
      <w:r w:rsidRPr="00C933DB">
        <w:rPr>
          <w:rFonts w:asciiTheme="minorHAnsi" w:eastAsia="Verdana" w:hAnsiTheme="minorHAnsi" w:cstheme="minorHAnsi"/>
          <w:spacing w:val="13"/>
          <w:sz w:val="24"/>
          <w:szCs w:val="24"/>
        </w:rPr>
        <w:t xml:space="preserve"> </w:t>
      </w:r>
      <w:r w:rsidRPr="00C933DB">
        <w:rPr>
          <w:rFonts w:asciiTheme="minorHAnsi" w:eastAsia="Verdana" w:hAnsiTheme="minorHAnsi" w:cstheme="minorHAnsi"/>
          <w:b/>
          <w:spacing w:val="3"/>
          <w:sz w:val="24"/>
          <w:szCs w:val="24"/>
        </w:rPr>
        <w:t>Pup</w:t>
      </w:r>
      <w:r w:rsidRPr="00C933DB">
        <w:rPr>
          <w:rFonts w:asciiTheme="minorHAnsi" w:eastAsia="Verdana" w:hAnsiTheme="minorHAnsi" w:cstheme="minorHAnsi"/>
          <w:b/>
          <w:spacing w:val="1"/>
          <w:sz w:val="24"/>
          <w:szCs w:val="24"/>
        </w:rPr>
        <w:t>i</w:t>
      </w:r>
      <w:r w:rsidRPr="00C933DB">
        <w:rPr>
          <w:rFonts w:asciiTheme="minorHAnsi" w:eastAsia="Verdana" w:hAnsiTheme="minorHAnsi" w:cstheme="minorHAnsi"/>
          <w:b/>
          <w:sz w:val="24"/>
          <w:szCs w:val="24"/>
        </w:rPr>
        <w:t>l</w:t>
      </w:r>
      <w:r w:rsidRPr="00C933DB">
        <w:rPr>
          <w:rFonts w:asciiTheme="minorHAnsi" w:eastAsia="Verdana" w:hAnsiTheme="minorHAnsi" w:cstheme="minorHAnsi"/>
          <w:b/>
          <w:spacing w:val="16"/>
          <w:sz w:val="24"/>
          <w:szCs w:val="24"/>
        </w:rPr>
        <w:t xml:space="preserve"> </w:t>
      </w:r>
      <w:r w:rsidRPr="00C933DB">
        <w:rPr>
          <w:rFonts w:asciiTheme="minorHAnsi" w:eastAsia="Verdana" w:hAnsiTheme="minorHAnsi" w:cstheme="minorHAnsi"/>
          <w:b/>
          <w:spacing w:val="3"/>
          <w:sz w:val="24"/>
          <w:szCs w:val="24"/>
        </w:rPr>
        <w:t>A</w:t>
      </w:r>
      <w:r w:rsidRPr="00C933DB">
        <w:rPr>
          <w:rFonts w:asciiTheme="minorHAnsi" w:eastAsia="Verdana" w:hAnsiTheme="minorHAnsi" w:cstheme="minorHAnsi"/>
          <w:b/>
          <w:spacing w:val="2"/>
          <w:sz w:val="24"/>
          <w:szCs w:val="24"/>
        </w:rPr>
        <w:t>cce</w:t>
      </w:r>
      <w:r w:rsidRPr="00C933DB">
        <w:rPr>
          <w:rFonts w:asciiTheme="minorHAnsi" w:eastAsia="Verdana" w:hAnsiTheme="minorHAnsi" w:cstheme="minorHAnsi"/>
          <w:b/>
          <w:spacing w:val="3"/>
          <w:sz w:val="24"/>
          <w:szCs w:val="24"/>
        </w:rPr>
        <w:t>p</w:t>
      </w:r>
      <w:r w:rsidRPr="00C933DB">
        <w:rPr>
          <w:rFonts w:asciiTheme="minorHAnsi" w:eastAsia="Verdana" w:hAnsiTheme="minorHAnsi" w:cstheme="minorHAnsi"/>
          <w:b/>
          <w:spacing w:val="2"/>
          <w:sz w:val="24"/>
          <w:szCs w:val="24"/>
        </w:rPr>
        <w:t>ta</w:t>
      </w:r>
      <w:r w:rsidRPr="00C933DB">
        <w:rPr>
          <w:rFonts w:asciiTheme="minorHAnsi" w:eastAsia="Verdana" w:hAnsiTheme="minorHAnsi" w:cstheme="minorHAnsi"/>
          <w:b/>
          <w:spacing w:val="3"/>
          <w:sz w:val="24"/>
          <w:szCs w:val="24"/>
        </w:rPr>
        <w:t>b</w:t>
      </w:r>
      <w:r w:rsidRPr="00C933DB">
        <w:rPr>
          <w:rFonts w:asciiTheme="minorHAnsi" w:eastAsia="Verdana" w:hAnsiTheme="minorHAnsi" w:cstheme="minorHAnsi"/>
          <w:b/>
          <w:spacing w:val="1"/>
          <w:sz w:val="24"/>
          <w:szCs w:val="24"/>
        </w:rPr>
        <w:t>l</w:t>
      </w:r>
      <w:r w:rsidRPr="00C933DB">
        <w:rPr>
          <w:rFonts w:asciiTheme="minorHAnsi" w:eastAsia="Verdana" w:hAnsiTheme="minorHAnsi" w:cstheme="minorHAnsi"/>
          <w:b/>
          <w:sz w:val="24"/>
          <w:szCs w:val="24"/>
        </w:rPr>
        <w:t>e</w:t>
      </w:r>
      <w:r w:rsidRPr="00C933DB">
        <w:rPr>
          <w:rFonts w:asciiTheme="minorHAnsi" w:eastAsia="Verdana" w:hAnsiTheme="minorHAnsi" w:cstheme="minorHAnsi"/>
          <w:b/>
          <w:spacing w:val="32"/>
          <w:sz w:val="24"/>
          <w:szCs w:val="24"/>
        </w:rPr>
        <w:t xml:space="preserve"> </w:t>
      </w:r>
      <w:r w:rsidRPr="00C933DB">
        <w:rPr>
          <w:rFonts w:asciiTheme="minorHAnsi" w:eastAsia="Verdana" w:hAnsiTheme="minorHAnsi" w:cstheme="minorHAnsi"/>
          <w:b/>
          <w:spacing w:val="3"/>
          <w:sz w:val="24"/>
          <w:szCs w:val="24"/>
        </w:rPr>
        <w:t>U</w:t>
      </w:r>
      <w:r w:rsidRPr="00C933DB">
        <w:rPr>
          <w:rFonts w:asciiTheme="minorHAnsi" w:eastAsia="Verdana" w:hAnsiTheme="minorHAnsi" w:cstheme="minorHAnsi"/>
          <w:b/>
          <w:spacing w:val="2"/>
          <w:sz w:val="24"/>
          <w:szCs w:val="24"/>
        </w:rPr>
        <w:t>s</w:t>
      </w:r>
      <w:r w:rsidRPr="00C933DB">
        <w:rPr>
          <w:rFonts w:asciiTheme="minorHAnsi" w:eastAsia="Verdana" w:hAnsiTheme="minorHAnsi" w:cstheme="minorHAnsi"/>
          <w:b/>
          <w:sz w:val="24"/>
          <w:szCs w:val="24"/>
        </w:rPr>
        <w:t>e</w:t>
      </w:r>
      <w:r w:rsidRPr="00C933DB">
        <w:rPr>
          <w:rFonts w:asciiTheme="minorHAnsi" w:eastAsia="Verdana" w:hAnsiTheme="minorHAnsi" w:cstheme="minorHAnsi"/>
          <w:b/>
          <w:spacing w:val="15"/>
          <w:sz w:val="24"/>
          <w:szCs w:val="24"/>
        </w:rPr>
        <w:t xml:space="preserve"> Agreement</w:t>
      </w:r>
      <w:r>
        <w:rPr>
          <w:rFonts w:asciiTheme="minorHAnsi" w:eastAsia="Verdana" w:hAnsiTheme="minorHAnsi" w:cstheme="minorHAnsi"/>
          <w:b/>
          <w:spacing w:val="15"/>
          <w:sz w:val="24"/>
          <w:szCs w:val="24"/>
        </w:rPr>
        <w:t xml:space="preserve"> (see Appendix 2)</w:t>
      </w:r>
    </w:p>
    <w:p w:rsidR="00C933DB" w:rsidRPr="00C933DB" w:rsidRDefault="00C933DB" w:rsidP="00816353">
      <w:pPr>
        <w:pStyle w:val="ListParagraph"/>
        <w:numPr>
          <w:ilvl w:val="0"/>
          <w:numId w:val="35"/>
        </w:numPr>
        <w:tabs>
          <w:tab w:val="left" w:pos="1240"/>
        </w:tabs>
        <w:spacing w:before="90"/>
        <w:ind w:left="567" w:right="1062" w:hanging="567"/>
        <w:rPr>
          <w:rFonts w:asciiTheme="minorHAnsi" w:eastAsia="Verdana" w:hAnsiTheme="minorHAnsi" w:cstheme="minorHAnsi"/>
          <w:sz w:val="24"/>
          <w:szCs w:val="24"/>
        </w:rPr>
      </w:pPr>
      <w:r w:rsidRPr="00C933DB">
        <w:rPr>
          <w:rFonts w:asciiTheme="minorHAnsi" w:eastAsia="Verdana" w:hAnsiTheme="minorHAnsi" w:cstheme="minorHAnsi"/>
          <w:spacing w:val="2"/>
          <w:sz w:val="24"/>
          <w:szCs w:val="24"/>
        </w:rPr>
        <w:t>Hav</w:t>
      </w:r>
      <w:r w:rsidRPr="00C933DB">
        <w:rPr>
          <w:rFonts w:asciiTheme="minorHAnsi" w:eastAsia="Verdana" w:hAnsiTheme="minorHAnsi" w:cstheme="minorHAnsi"/>
          <w:sz w:val="24"/>
          <w:szCs w:val="24"/>
        </w:rPr>
        <w:t>e</w:t>
      </w:r>
      <w:r w:rsidRPr="00C933DB">
        <w:rPr>
          <w:rFonts w:asciiTheme="minorHAnsi" w:eastAsia="Verdana" w:hAnsiTheme="minorHAnsi" w:cstheme="minorHAnsi"/>
          <w:spacing w:val="16"/>
          <w:sz w:val="24"/>
          <w:szCs w:val="24"/>
        </w:rPr>
        <w:t xml:space="preserve"> </w:t>
      </w:r>
      <w:r w:rsidRPr="00C933DB">
        <w:rPr>
          <w:rFonts w:asciiTheme="minorHAnsi" w:eastAsia="Verdana" w:hAnsiTheme="minorHAnsi" w:cstheme="minorHAnsi"/>
          <w:sz w:val="24"/>
          <w:szCs w:val="24"/>
        </w:rPr>
        <w:t>a</w:t>
      </w:r>
      <w:r w:rsidRPr="00C933DB">
        <w:rPr>
          <w:rFonts w:asciiTheme="minorHAnsi" w:eastAsia="Verdana" w:hAnsiTheme="minorHAnsi" w:cstheme="minorHAnsi"/>
          <w:spacing w:val="9"/>
          <w:sz w:val="24"/>
          <w:szCs w:val="24"/>
        </w:rPr>
        <w:t xml:space="preserve"> </w:t>
      </w:r>
      <w:r w:rsidRPr="00C933DB">
        <w:rPr>
          <w:rFonts w:asciiTheme="minorHAnsi" w:eastAsia="Verdana" w:hAnsiTheme="minorHAnsi" w:cstheme="minorHAnsi"/>
          <w:spacing w:val="2"/>
          <w:sz w:val="24"/>
          <w:szCs w:val="24"/>
        </w:rPr>
        <w:t>goo</w:t>
      </w:r>
      <w:r w:rsidRPr="00C933DB">
        <w:rPr>
          <w:rFonts w:asciiTheme="minorHAnsi" w:eastAsia="Verdana" w:hAnsiTheme="minorHAnsi" w:cstheme="minorHAnsi"/>
          <w:sz w:val="24"/>
          <w:szCs w:val="24"/>
        </w:rPr>
        <w:t>d</w:t>
      </w:r>
      <w:r w:rsidRPr="00C933DB">
        <w:rPr>
          <w:rFonts w:asciiTheme="minorHAnsi" w:eastAsia="Verdana" w:hAnsiTheme="minorHAnsi" w:cstheme="minorHAnsi"/>
          <w:spacing w:val="16"/>
          <w:sz w:val="24"/>
          <w:szCs w:val="24"/>
        </w:rPr>
        <w:t xml:space="preserve"> </w:t>
      </w:r>
      <w:r w:rsidRPr="00C933DB">
        <w:rPr>
          <w:rFonts w:asciiTheme="minorHAnsi" w:eastAsia="Verdana" w:hAnsiTheme="minorHAnsi" w:cstheme="minorHAnsi"/>
          <w:spacing w:val="2"/>
          <w:sz w:val="24"/>
          <w:szCs w:val="24"/>
        </w:rPr>
        <w:t>understand</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2"/>
          <w:sz w:val="24"/>
          <w:szCs w:val="24"/>
        </w:rPr>
        <w:t>n</w:t>
      </w:r>
      <w:r w:rsidRPr="00C933DB">
        <w:rPr>
          <w:rFonts w:asciiTheme="minorHAnsi" w:eastAsia="Verdana" w:hAnsiTheme="minorHAnsi" w:cstheme="minorHAnsi"/>
          <w:sz w:val="24"/>
          <w:szCs w:val="24"/>
        </w:rPr>
        <w:t>g</w:t>
      </w:r>
      <w:r w:rsidRPr="00C933DB">
        <w:rPr>
          <w:rFonts w:asciiTheme="minorHAnsi" w:eastAsia="Verdana" w:hAnsiTheme="minorHAnsi" w:cstheme="minorHAnsi"/>
          <w:spacing w:val="38"/>
          <w:sz w:val="24"/>
          <w:szCs w:val="24"/>
        </w:rPr>
        <w:t xml:space="preserve"> </w:t>
      </w:r>
      <w:r w:rsidRPr="00C933DB">
        <w:rPr>
          <w:rFonts w:asciiTheme="minorHAnsi" w:eastAsia="Verdana" w:hAnsiTheme="minorHAnsi" w:cstheme="minorHAnsi"/>
          <w:spacing w:val="2"/>
          <w:sz w:val="24"/>
          <w:szCs w:val="24"/>
        </w:rPr>
        <w:t>o</w:t>
      </w:r>
      <w:r w:rsidRPr="00C933DB">
        <w:rPr>
          <w:rFonts w:asciiTheme="minorHAnsi" w:eastAsia="Verdana" w:hAnsiTheme="minorHAnsi" w:cstheme="minorHAnsi"/>
          <w:sz w:val="24"/>
          <w:szCs w:val="24"/>
        </w:rPr>
        <w:t>f</w:t>
      </w:r>
      <w:r w:rsidRPr="00C933DB">
        <w:rPr>
          <w:rFonts w:asciiTheme="minorHAnsi" w:eastAsia="Verdana" w:hAnsiTheme="minorHAnsi" w:cstheme="minorHAnsi"/>
          <w:spacing w:val="11"/>
          <w:sz w:val="24"/>
          <w:szCs w:val="24"/>
        </w:rPr>
        <w:t xml:space="preserve"> </w:t>
      </w:r>
      <w:r w:rsidRPr="00C933DB">
        <w:rPr>
          <w:rFonts w:asciiTheme="minorHAnsi" w:eastAsia="Verdana" w:hAnsiTheme="minorHAnsi" w:cstheme="minorHAnsi"/>
          <w:spacing w:val="2"/>
          <w:sz w:val="24"/>
          <w:szCs w:val="24"/>
        </w:rPr>
        <w:t>researc</w:t>
      </w:r>
      <w:r w:rsidRPr="00C933DB">
        <w:rPr>
          <w:rFonts w:asciiTheme="minorHAnsi" w:eastAsia="Verdana" w:hAnsiTheme="minorHAnsi" w:cstheme="minorHAnsi"/>
          <w:sz w:val="24"/>
          <w:szCs w:val="24"/>
        </w:rPr>
        <w:t>h</w:t>
      </w:r>
      <w:r w:rsidRPr="00C933DB">
        <w:rPr>
          <w:rFonts w:asciiTheme="minorHAnsi" w:eastAsia="Verdana" w:hAnsiTheme="minorHAnsi" w:cstheme="minorHAnsi"/>
          <w:spacing w:val="28"/>
          <w:sz w:val="24"/>
          <w:szCs w:val="24"/>
        </w:rPr>
        <w:t xml:space="preserve"> </w:t>
      </w:r>
      <w:r w:rsidRPr="00C933DB">
        <w:rPr>
          <w:rFonts w:asciiTheme="minorHAnsi" w:eastAsia="Verdana" w:hAnsiTheme="minorHAnsi" w:cstheme="minorHAnsi"/>
          <w:spacing w:val="2"/>
          <w:sz w:val="24"/>
          <w:szCs w:val="24"/>
        </w:rPr>
        <w:t>sk</w:t>
      </w:r>
      <w:r w:rsidRPr="00C933DB">
        <w:rPr>
          <w:rFonts w:asciiTheme="minorHAnsi" w:eastAsia="Verdana" w:hAnsiTheme="minorHAnsi" w:cstheme="minorHAnsi"/>
          <w:spacing w:val="1"/>
          <w:sz w:val="24"/>
          <w:szCs w:val="24"/>
        </w:rPr>
        <w:t>ill</w:t>
      </w:r>
      <w:r w:rsidRPr="00C933DB">
        <w:rPr>
          <w:rFonts w:asciiTheme="minorHAnsi" w:eastAsia="Verdana" w:hAnsiTheme="minorHAnsi" w:cstheme="minorHAnsi"/>
          <w:sz w:val="24"/>
          <w:szCs w:val="24"/>
        </w:rPr>
        <w:t>s</w:t>
      </w:r>
      <w:r w:rsidRPr="00C933DB">
        <w:rPr>
          <w:rFonts w:asciiTheme="minorHAnsi" w:eastAsia="Verdana" w:hAnsiTheme="minorHAnsi" w:cstheme="minorHAnsi"/>
          <w:spacing w:val="20"/>
          <w:sz w:val="24"/>
          <w:szCs w:val="24"/>
        </w:rPr>
        <w:t xml:space="preserve"> </w:t>
      </w:r>
      <w:r w:rsidRPr="00C933DB">
        <w:rPr>
          <w:rFonts w:asciiTheme="minorHAnsi" w:eastAsia="Verdana" w:hAnsiTheme="minorHAnsi" w:cstheme="minorHAnsi"/>
          <w:spacing w:val="2"/>
          <w:sz w:val="24"/>
          <w:szCs w:val="24"/>
        </w:rPr>
        <w:t>an</w:t>
      </w:r>
      <w:r w:rsidRPr="00C933DB">
        <w:rPr>
          <w:rFonts w:asciiTheme="minorHAnsi" w:eastAsia="Verdana" w:hAnsiTheme="minorHAnsi" w:cstheme="minorHAnsi"/>
          <w:sz w:val="24"/>
          <w:szCs w:val="24"/>
        </w:rPr>
        <w:t>d</w:t>
      </w:r>
      <w:r w:rsidRPr="00C933DB">
        <w:rPr>
          <w:rFonts w:asciiTheme="minorHAnsi" w:eastAsia="Verdana" w:hAnsiTheme="minorHAnsi" w:cstheme="minorHAnsi"/>
          <w:spacing w:val="14"/>
          <w:sz w:val="24"/>
          <w:szCs w:val="24"/>
        </w:rPr>
        <w:t xml:space="preserve"> </w:t>
      </w:r>
      <w:r w:rsidRPr="00C933DB">
        <w:rPr>
          <w:rFonts w:asciiTheme="minorHAnsi" w:eastAsia="Verdana" w:hAnsiTheme="minorHAnsi" w:cstheme="minorHAnsi"/>
          <w:spacing w:val="2"/>
          <w:sz w:val="24"/>
          <w:szCs w:val="24"/>
        </w:rPr>
        <w:t>th</w:t>
      </w:r>
      <w:r w:rsidRPr="00C933DB">
        <w:rPr>
          <w:rFonts w:asciiTheme="minorHAnsi" w:eastAsia="Verdana" w:hAnsiTheme="minorHAnsi" w:cstheme="minorHAnsi"/>
          <w:sz w:val="24"/>
          <w:szCs w:val="24"/>
        </w:rPr>
        <w:t>e</w:t>
      </w:r>
      <w:r w:rsidRPr="00C933DB">
        <w:rPr>
          <w:rFonts w:asciiTheme="minorHAnsi" w:eastAsia="Verdana" w:hAnsiTheme="minorHAnsi" w:cstheme="minorHAnsi"/>
          <w:spacing w:val="13"/>
          <w:sz w:val="24"/>
          <w:szCs w:val="24"/>
        </w:rPr>
        <w:t xml:space="preserve"> </w:t>
      </w:r>
      <w:r w:rsidRPr="00C933DB">
        <w:rPr>
          <w:rFonts w:asciiTheme="minorHAnsi" w:eastAsia="Verdana" w:hAnsiTheme="minorHAnsi" w:cstheme="minorHAnsi"/>
          <w:spacing w:val="2"/>
          <w:sz w:val="24"/>
          <w:szCs w:val="24"/>
        </w:rPr>
        <w:t>nee</w:t>
      </w:r>
      <w:r w:rsidRPr="00C933DB">
        <w:rPr>
          <w:rFonts w:asciiTheme="minorHAnsi" w:eastAsia="Verdana" w:hAnsiTheme="minorHAnsi" w:cstheme="minorHAnsi"/>
          <w:sz w:val="24"/>
          <w:szCs w:val="24"/>
        </w:rPr>
        <w:t>d</w:t>
      </w:r>
      <w:r w:rsidRPr="00C933DB">
        <w:rPr>
          <w:rFonts w:asciiTheme="minorHAnsi" w:eastAsia="Verdana" w:hAnsiTheme="minorHAnsi" w:cstheme="minorHAnsi"/>
          <w:spacing w:val="16"/>
          <w:sz w:val="24"/>
          <w:szCs w:val="24"/>
        </w:rPr>
        <w:t xml:space="preserve"> </w:t>
      </w:r>
      <w:r w:rsidRPr="00C933DB">
        <w:rPr>
          <w:rFonts w:asciiTheme="minorHAnsi" w:eastAsia="Verdana" w:hAnsiTheme="minorHAnsi" w:cstheme="minorHAnsi"/>
          <w:spacing w:val="2"/>
          <w:sz w:val="24"/>
          <w:szCs w:val="24"/>
        </w:rPr>
        <w:t>t</w:t>
      </w:r>
      <w:r w:rsidRPr="00C933DB">
        <w:rPr>
          <w:rFonts w:asciiTheme="minorHAnsi" w:eastAsia="Verdana" w:hAnsiTheme="minorHAnsi" w:cstheme="minorHAnsi"/>
          <w:sz w:val="24"/>
          <w:szCs w:val="24"/>
        </w:rPr>
        <w:t>o</w:t>
      </w:r>
      <w:r w:rsidRPr="00C933DB">
        <w:rPr>
          <w:rFonts w:asciiTheme="minorHAnsi" w:eastAsia="Verdana" w:hAnsiTheme="minorHAnsi" w:cstheme="minorHAnsi"/>
          <w:spacing w:val="11"/>
          <w:sz w:val="24"/>
          <w:szCs w:val="24"/>
        </w:rPr>
        <w:t xml:space="preserve"> </w:t>
      </w:r>
      <w:r w:rsidRPr="00C933DB">
        <w:rPr>
          <w:rFonts w:asciiTheme="minorHAnsi" w:eastAsia="Verdana" w:hAnsiTheme="minorHAnsi" w:cstheme="minorHAnsi"/>
          <w:spacing w:val="2"/>
          <w:w w:val="102"/>
          <w:sz w:val="24"/>
          <w:szCs w:val="24"/>
        </w:rPr>
        <w:t>av</w:t>
      </w:r>
      <w:r w:rsidRPr="00C933DB">
        <w:rPr>
          <w:rFonts w:asciiTheme="minorHAnsi" w:eastAsia="Verdana" w:hAnsiTheme="minorHAnsi" w:cstheme="minorHAnsi"/>
          <w:spacing w:val="2"/>
          <w:w w:val="103"/>
          <w:sz w:val="24"/>
          <w:szCs w:val="24"/>
        </w:rPr>
        <w:t>o</w:t>
      </w:r>
      <w:r w:rsidRPr="00C933DB">
        <w:rPr>
          <w:rFonts w:asciiTheme="minorHAnsi" w:eastAsia="Verdana" w:hAnsiTheme="minorHAnsi" w:cstheme="minorHAnsi"/>
          <w:spacing w:val="1"/>
          <w:w w:val="103"/>
          <w:sz w:val="24"/>
          <w:szCs w:val="24"/>
        </w:rPr>
        <w:t>i</w:t>
      </w:r>
      <w:r w:rsidRPr="00C933DB">
        <w:rPr>
          <w:rFonts w:asciiTheme="minorHAnsi" w:eastAsia="Verdana" w:hAnsiTheme="minorHAnsi" w:cstheme="minorHAnsi"/>
          <w:w w:val="102"/>
          <w:sz w:val="24"/>
          <w:szCs w:val="24"/>
        </w:rPr>
        <w:t xml:space="preserve">d </w:t>
      </w:r>
      <w:r w:rsidRPr="00C933DB">
        <w:rPr>
          <w:rFonts w:asciiTheme="minorHAnsi" w:eastAsia="Verdana" w:hAnsiTheme="minorHAnsi" w:cstheme="minorHAnsi"/>
          <w:spacing w:val="3"/>
          <w:sz w:val="24"/>
          <w:szCs w:val="24"/>
        </w:rPr>
        <w:t>p</w:t>
      </w:r>
      <w:r w:rsidRPr="00C933DB">
        <w:rPr>
          <w:rFonts w:asciiTheme="minorHAnsi" w:eastAsia="Verdana" w:hAnsiTheme="minorHAnsi" w:cstheme="minorHAnsi"/>
          <w:spacing w:val="1"/>
          <w:sz w:val="24"/>
          <w:szCs w:val="24"/>
        </w:rPr>
        <w:t>l</w:t>
      </w:r>
      <w:r w:rsidRPr="00C933DB">
        <w:rPr>
          <w:rFonts w:asciiTheme="minorHAnsi" w:eastAsia="Verdana" w:hAnsiTheme="minorHAnsi" w:cstheme="minorHAnsi"/>
          <w:spacing w:val="2"/>
          <w:sz w:val="24"/>
          <w:szCs w:val="24"/>
        </w:rPr>
        <w:t>a</w:t>
      </w:r>
      <w:r w:rsidRPr="00C933DB">
        <w:rPr>
          <w:rFonts w:asciiTheme="minorHAnsi" w:eastAsia="Verdana" w:hAnsiTheme="minorHAnsi" w:cstheme="minorHAnsi"/>
          <w:spacing w:val="3"/>
          <w:sz w:val="24"/>
          <w:szCs w:val="24"/>
        </w:rPr>
        <w:t>g</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2"/>
          <w:sz w:val="24"/>
          <w:szCs w:val="24"/>
        </w:rPr>
        <w:t>ar</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2"/>
          <w:sz w:val="24"/>
          <w:szCs w:val="24"/>
        </w:rPr>
        <w:t>s</w:t>
      </w:r>
      <w:r w:rsidRPr="00C933DB">
        <w:rPr>
          <w:rFonts w:asciiTheme="minorHAnsi" w:eastAsia="Verdana" w:hAnsiTheme="minorHAnsi" w:cstheme="minorHAnsi"/>
          <w:sz w:val="24"/>
          <w:szCs w:val="24"/>
        </w:rPr>
        <w:t>m</w:t>
      </w:r>
      <w:r w:rsidRPr="00C933DB">
        <w:rPr>
          <w:rFonts w:asciiTheme="minorHAnsi" w:eastAsia="Verdana" w:hAnsiTheme="minorHAnsi" w:cstheme="minorHAnsi"/>
          <w:spacing w:val="31"/>
          <w:sz w:val="24"/>
          <w:szCs w:val="24"/>
        </w:rPr>
        <w:t xml:space="preserve"> </w:t>
      </w:r>
      <w:r w:rsidRPr="00C933DB">
        <w:rPr>
          <w:rFonts w:asciiTheme="minorHAnsi" w:eastAsia="Verdana" w:hAnsiTheme="minorHAnsi" w:cstheme="minorHAnsi"/>
          <w:spacing w:val="2"/>
          <w:sz w:val="24"/>
          <w:szCs w:val="24"/>
        </w:rPr>
        <w:t>a</w:t>
      </w:r>
      <w:r w:rsidRPr="00C933DB">
        <w:rPr>
          <w:rFonts w:asciiTheme="minorHAnsi" w:eastAsia="Verdana" w:hAnsiTheme="minorHAnsi" w:cstheme="minorHAnsi"/>
          <w:spacing w:val="3"/>
          <w:sz w:val="24"/>
          <w:szCs w:val="24"/>
        </w:rPr>
        <w:t>n</w:t>
      </w:r>
      <w:r w:rsidRPr="00C933DB">
        <w:rPr>
          <w:rFonts w:asciiTheme="minorHAnsi" w:eastAsia="Verdana" w:hAnsiTheme="minorHAnsi" w:cstheme="minorHAnsi"/>
          <w:sz w:val="24"/>
          <w:szCs w:val="24"/>
        </w:rPr>
        <w:t>d</w:t>
      </w:r>
      <w:r w:rsidRPr="00C933DB">
        <w:rPr>
          <w:rFonts w:asciiTheme="minorHAnsi" w:eastAsia="Verdana" w:hAnsiTheme="minorHAnsi" w:cstheme="minorHAnsi"/>
          <w:spacing w:val="14"/>
          <w:sz w:val="24"/>
          <w:szCs w:val="24"/>
        </w:rPr>
        <w:t xml:space="preserve"> </w:t>
      </w:r>
      <w:r w:rsidRPr="00C933DB">
        <w:rPr>
          <w:rFonts w:asciiTheme="minorHAnsi" w:eastAsia="Verdana" w:hAnsiTheme="minorHAnsi" w:cstheme="minorHAnsi"/>
          <w:spacing w:val="3"/>
          <w:sz w:val="24"/>
          <w:szCs w:val="24"/>
        </w:rPr>
        <w:t>upho</w:t>
      </w:r>
      <w:r w:rsidRPr="00C933DB">
        <w:rPr>
          <w:rFonts w:asciiTheme="minorHAnsi" w:eastAsia="Verdana" w:hAnsiTheme="minorHAnsi" w:cstheme="minorHAnsi"/>
          <w:spacing w:val="1"/>
          <w:sz w:val="24"/>
          <w:szCs w:val="24"/>
        </w:rPr>
        <w:t>l</w:t>
      </w:r>
      <w:r w:rsidRPr="00C933DB">
        <w:rPr>
          <w:rFonts w:asciiTheme="minorHAnsi" w:eastAsia="Verdana" w:hAnsiTheme="minorHAnsi" w:cstheme="minorHAnsi"/>
          <w:sz w:val="24"/>
          <w:szCs w:val="24"/>
        </w:rPr>
        <w:t>d</w:t>
      </w:r>
      <w:r w:rsidRPr="00C933DB">
        <w:rPr>
          <w:rFonts w:asciiTheme="minorHAnsi" w:eastAsia="Verdana" w:hAnsiTheme="minorHAnsi" w:cstheme="minorHAnsi"/>
          <w:spacing w:val="20"/>
          <w:sz w:val="24"/>
          <w:szCs w:val="24"/>
        </w:rPr>
        <w:t xml:space="preserve"> </w:t>
      </w:r>
      <w:r w:rsidRPr="00C933DB">
        <w:rPr>
          <w:rFonts w:asciiTheme="minorHAnsi" w:eastAsia="Verdana" w:hAnsiTheme="minorHAnsi" w:cstheme="minorHAnsi"/>
          <w:spacing w:val="2"/>
          <w:sz w:val="24"/>
          <w:szCs w:val="24"/>
        </w:rPr>
        <w:t>c</w:t>
      </w:r>
      <w:r w:rsidRPr="00C933DB">
        <w:rPr>
          <w:rFonts w:asciiTheme="minorHAnsi" w:eastAsia="Verdana" w:hAnsiTheme="minorHAnsi" w:cstheme="minorHAnsi"/>
          <w:spacing w:val="3"/>
          <w:sz w:val="24"/>
          <w:szCs w:val="24"/>
        </w:rPr>
        <w:t>op</w:t>
      </w:r>
      <w:r w:rsidRPr="00C933DB">
        <w:rPr>
          <w:rFonts w:asciiTheme="minorHAnsi" w:eastAsia="Verdana" w:hAnsiTheme="minorHAnsi" w:cstheme="minorHAnsi"/>
          <w:spacing w:val="2"/>
          <w:sz w:val="24"/>
          <w:szCs w:val="24"/>
        </w:rPr>
        <w:t>yr</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3"/>
          <w:sz w:val="24"/>
          <w:szCs w:val="24"/>
        </w:rPr>
        <w:t>gh</w:t>
      </w:r>
      <w:r w:rsidRPr="00C933DB">
        <w:rPr>
          <w:rFonts w:asciiTheme="minorHAnsi" w:eastAsia="Verdana" w:hAnsiTheme="minorHAnsi" w:cstheme="minorHAnsi"/>
          <w:sz w:val="24"/>
          <w:szCs w:val="24"/>
        </w:rPr>
        <w:t>t</w:t>
      </w:r>
      <w:r w:rsidRPr="00C933DB">
        <w:rPr>
          <w:rFonts w:asciiTheme="minorHAnsi" w:eastAsia="Verdana" w:hAnsiTheme="minorHAnsi" w:cstheme="minorHAnsi"/>
          <w:spacing w:val="27"/>
          <w:sz w:val="24"/>
          <w:szCs w:val="24"/>
        </w:rPr>
        <w:t xml:space="preserve"> </w:t>
      </w:r>
      <w:r w:rsidRPr="00C933DB">
        <w:rPr>
          <w:rFonts w:asciiTheme="minorHAnsi" w:eastAsia="Verdana" w:hAnsiTheme="minorHAnsi" w:cstheme="minorHAnsi"/>
          <w:spacing w:val="2"/>
          <w:w w:val="103"/>
          <w:sz w:val="24"/>
          <w:szCs w:val="24"/>
        </w:rPr>
        <w:t>r</w:t>
      </w:r>
      <w:r w:rsidRPr="00C933DB">
        <w:rPr>
          <w:rFonts w:asciiTheme="minorHAnsi" w:eastAsia="Verdana" w:hAnsiTheme="minorHAnsi" w:cstheme="minorHAnsi"/>
          <w:spacing w:val="2"/>
          <w:w w:val="102"/>
          <w:sz w:val="24"/>
          <w:szCs w:val="24"/>
        </w:rPr>
        <w:t>e</w:t>
      </w:r>
      <w:r w:rsidRPr="00C933DB">
        <w:rPr>
          <w:rFonts w:asciiTheme="minorHAnsi" w:eastAsia="Verdana" w:hAnsiTheme="minorHAnsi" w:cstheme="minorHAnsi"/>
          <w:spacing w:val="3"/>
          <w:w w:val="102"/>
          <w:sz w:val="24"/>
          <w:szCs w:val="24"/>
        </w:rPr>
        <w:t>gu</w:t>
      </w:r>
      <w:r w:rsidRPr="00C933DB">
        <w:rPr>
          <w:rFonts w:asciiTheme="minorHAnsi" w:eastAsia="Verdana" w:hAnsiTheme="minorHAnsi" w:cstheme="minorHAnsi"/>
          <w:spacing w:val="1"/>
          <w:w w:val="102"/>
          <w:sz w:val="24"/>
          <w:szCs w:val="24"/>
        </w:rPr>
        <w:t>l</w:t>
      </w:r>
      <w:r w:rsidRPr="00C933DB">
        <w:rPr>
          <w:rFonts w:asciiTheme="minorHAnsi" w:eastAsia="Verdana" w:hAnsiTheme="minorHAnsi" w:cstheme="minorHAnsi"/>
          <w:spacing w:val="2"/>
          <w:w w:val="102"/>
          <w:sz w:val="24"/>
          <w:szCs w:val="24"/>
        </w:rPr>
        <w:t>at</w:t>
      </w:r>
      <w:r w:rsidRPr="00C933DB">
        <w:rPr>
          <w:rFonts w:asciiTheme="minorHAnsi" w:eastAsia="Verdana" w:hAnsiTheme="minorHAnsi" w:cstheme="minorHAnsi"/>
          <w:spacing w:val="1"/>
          <w:w w:val="103"/>
          <w:sz w:val="24"/>
          <w:szCs w:val="24"/>
        </w:rPr>
        <w:t>i</w:t>
      </w:r>
      <w:r w:rsidRPr="00C933DB">
        <w:rPr>
          <w:rFonts w:asciiTheme="minorHAnsi" w:eastAsia="Verdana" w:hAnsiTheme="minorHAnsi" w:cstheme="minorHAnsi"/>
          <w:spacing w:val="3"/>
          <w:w w:val="103"/>
          <w:sz w:val="24"/>
          <w:szCs w:val="24"/>
        </w:rPr>
        <w:t>ons</w:t>
      </w:r>
    </w:p>
    <w:p w:rsidR="00C933DB" w:rsidRPr="00C933DB" w:rsidRDefault="00C933DB" w:rsidP="00816353">
      <w:pPr>
        <w:pStyle w:val="ListParagraph"/>
        <w:numPr>
          <w:ilvl w:val="0"/>
          <w:numId w:val="35"/>
        </w:numPr>
        <w:tabs>
          <w:tab w:val="left" w:pos="1240"/>
        </w:tabs>
        <w:spacing w:before="90"/>
        <w:ind w:left="567" w:right="1062" w:hanging="567"/>
        <w:rPr>
          <w:rFonts w:asciiTheme="minorHAnsi" w:eastAsia="Verdana" w:hAnsiTheme="minorHAnsi" w:cstheme="minorHAnsi"/>
          <w:sz w:val="24"/>
          <w:szCs w:val="24"/>
        </w:rPr>
      </w:pPr>
      <w:r w:rsidRPr="00C933DB">
        <w:rPr>
          <w:rFonts w:asciiTheme="minorHAnsi" w:eastAsia="Verdana" w:hAnsiTheme="minorHAnsi" w:cstheme="minorHAnsi"/>
          <w:spacing w:val="2"/>
          <w:sz w:val="24"/>
          <w:szCs w:val="24"/>
        </w:rPr>
        <w:t>Nee</w:t>
      </w:r>
      <w:r w:rsidRPr="00C933DB">
        <w:rPr>
          <w:rFonts w:asciiTheme="minorHAnsi" w:eastAsia="Verdana" w:hAnsiTheme="minorHAnsi" w:cstheme="minorHAnsi"/>
          <w:sz w:val="24"/>
          <w:szCs w:val="24"/>
        </w:rPr>
        <w:t>d</w:t>
      </w:r>
      <w:r w:rsidRPr="00C933DB">
        <w:rPr>
          <w:rFonts w:asciiTheme="minorHAnsi" w:eastAsia="Verdana" w:hAnsiTheme="minorHAnsi" w:cstheme="minorHAnsi"/>
          <w:spacing w:val="16"/>
          <w:sz w:val="24"/>
          <w:szCs w:val="24"/>
        </w:rPr>
        <w:t xml:space="preserve"> </w:t>
      </w:r>
      <w:r w:rsidRPr="00C933DB">
        <w:rPr>
          <w:rFonts w:asciiTheme="minorHAnsi" w:eastAsia="Verdana" w:hAnsiTheme="minorHAnsi" w:cstheme="minorHAnsi"/>
          <w:spacing w:val="2"/>
          <w:sz w:val="24"/>
          <w:szCs w:val="24"/>
        </w:rPr>
        <w:t>t</w:t>
      </w:r>
      <w:r w:rsidRPr="00C933DB">
        <w:rPr>
          <w:rFonts w:asciiTheme="minorHAnsi" w:eastAsia="Verdana" w:hAnsiTheme="minorHAnsi" w:cstheme="minorHAnsi"/>
          <w:sz w:val="24"/>
          <w:szCs w:val="24"/>
        </w:rPr>
        <w:t>o</w:t>
      </w:r>
      <w:r w:rsidRPr="00C933DB">
        <w:rPr>
          <w:rFonts w:asciiTheme="minorHAnsi" w:eastAsia="Verdana" w:hAnsiTheme="minorHAnsi" w:cstheme="minorHAnsi"/>
          <w:spacing w:val="11"/>
          <w:sz w:val="24"/>
          <w:szCs w:val="24"/>
        </w:rPr>
        <w:t xml:space="preserve"> </w:t>
      </w:r>
      <w:r w:rsidRPr="00C933DB">
        <w:rPr>
          <w:rFonts w:asciiTheme="minorHAnsi" w:eastAsia="Verdana" w:hAnsiTheme="minorHAnsi" w:cstheme="minorHAnsi"/>
          <w:spacing w:val="2"/>
          <w:sz w:val="24"/>
          <w:szCs w:val="24"/>
        </w:rPr>
        <w:t>understan</w:t>
      </w:r>
      <w:r w:rsidRPr="00C933DB">
        <w:rPr>
          <w:rFonts w:asciiTheme="minorHAnsi" w:eastAsia="Verdana" w:hAnsiTheme="minorHAnsi" w:cstheme="minorHAnsi"/>
          <w:sz w:val="24"/>
          <w:szCs w:val="24"/>
        </w:rPr>
        <w:t>d</w:t>
      </w:r>
      <w:r w:rsidRPr="00C933DB">
        <w:rPr>
          <w:rFonts w:asciiTheme="minorHAnsi" w:eastAsia="Verdana" w:hAnsiTheme="minorHAnsi" w:cstheme="minorHAnsi"/>
          <w:spacing w:val="32"/>
          <w:sz w:val="24"/>
          <w:szCs w:val="24"/>
        </w:rPr>
        <w:t xml:space="preserve"> </w:t>
      </w:r>
      <w:r w:rsidRPr="00C933DB">
        <w:rPr>
          <w:rFonts w:asciiTheme="minorHAnsi" w:eastAsia="Verdana" w:hAnsiTheme="minorHAnsi" w:cstheme="minorHAnsi"/>
          <w:spacing w:val="2"/>
          <w:sz w:val="24"/>
          <w:szCs w:val="24"/>
        </w:rPr>
        <w:t>th</w:t>
      </w:r>
      <w:r w:rsidRPr="00C933DB">
        <w:rPr>
          <w:rFonts w:asciiTheme="minorHAnsi" w:eastAsia="Verdana" w:hAnsiTheme="minorHAnsi" w:cstheme="minorHAnsi"/>
          <w:sz w:val="24"/>
          <w:szCs w:val="24"/>
        </w:rPr>
        <w:t>e</w:t>
      </w:r>
      <w:r w:rsidRPr="00C933DB">
        <w:rPr>
          <w:rFonts w:asciiTheme="minorHAnsi" w:eastAsia="Verdana" w:hAnsiTheme="minorHAnsi" w:cstheme="minorHAnsi"/>
          <w:spacing w:val="13"/>
          <w:sz w:val="24"/>
          <w:szCs w:val="24"/>
        </w:rPr>
        <w:t xml:space="preserve"> </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4"/>
          <w:sz w:val="24"/>
          <w:szCs w:val="24"/>
        </w:rPr>
        <w:t>m</w:t>
      </w:r>
      <w:r w:rsidRPr="00C933DB">
        <w:rPr>
          <w:rFonts w:asciiTheme="minorHAnsi" w:eastAsia="Verdana" w:hAnsiTheme="minorHAnsi" w:cstheme="minorHAnsi"/>
          <w:spacing w:val="2"/>
          <w:sz w:val="24"/>
          <w:szCs w:val="24"/>
        </w:rPr>
        <w:t>portanc</w:t>
      </w:r>
      <w:r w:rsidRPr="00C933DB">
        <w:rPr>
          <w:rFonts w:asciiTheme="minorHAnsi" w:eastAsia="Verdana" w:hAnsiTheme="minorHAnsi" w:cstheme="minorHAnsi"/>
          <w:sz w:val="24"/>
          <w:szCs w:val="24"/>
        </w:rPr>
        <w:t>e</w:t>
      </w:r>
      <w:r w:rsidRPr="00C933DB">
        <w:rPr>
          <w:rFonts w:asciiTheme="minorHAnsi" w:eastAsia="Verdana" w:hAnsiTheme="minorHAnsi" w:cstheme="minorHAnsi"/>
          <w:spacing w:val="33"/>
          <w:sz w:val="24"/>
          <w:szCs w:val="24"/>
        </w:rPr>
        <w:t xml:space="preserve"> </w:t>
      </w:r>
      <w:r w:rsidRPr="00C933DB">
        <w:rPr>
          <w:rFonts w:asciiTheme="minorHAnsi" w:eastAsia="Verdana" w:hAnsiTheme="minorHAnsi" w:cstheme="minorHAnsi"/>
          <w:spacing w:val="2"/>
          <w:sz w:val="24"/>
          <w:szCs w:val="24"/>
        </w:rPr>
        <w:t>o</w:t>
      </w:r>
      <w:r w:rsidRPr="00C933DB">
        <w:rPr>
          <w:rFonts w:asciiTheme="minorHAnsi" w:eastAsia="Verdana" w:hAnsiTheme="minorHAnsi" w:cstheme="minorHAnsi"/>
          <w:sz w:val="24"/>
          <w:szCs w:val="24"/>
        </w:rPr>
        <w:t>f</w:t>
      </w:r>
      <w:r w:rsidRPr="00C933DB">
        <w:rPr>
          <w:rFonts w:asciiTheme="minorHAnsi" w:eastAsia="Verdana" w:hAnsiTheme="minorHAnsi" w:cstheme="minorHAnsi"/>
          <w:spacing w:val="11"/>
          <w:sz w:val="24"/>
          <w:szCs w:val="24"/>
        </w:rPr>
        <w:t xml:space="preserve"> </w:t>
      </w:r>
      <w:r w:rsidRPr="00C933DB">
        <w:rPr>
          <w:rFonts w:asciiTheme="minorHAnsi" w:eastAsia="Verdana" w:hAnsiTheme="minorHAnsi" w:cstheme="minorHAnsi"/>
          <w:spacing w:val="2"/>
          <w:sz w:val="24"/>
          <w:szCs w:val="24"/>
        </w:rPr>
        <w:t>report</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2"/>
          <w:sz w:val="24"/>
          <w:szCs w:val="24"/>
        </w:rPr>
        <w:t>n</w:t>
      </w:r>
      <w:r w:rsidRPr="00C933DB">
        <w:rPr>
          <w:rFonts w:asciiTheme="minorHAnsi" w:eastAsia="Verdana" w:hAnsiTheme="minorHAnsi" w:cstheme="minorHAnsi"/>
          <w:sz w:val="24"/>
          <w:szCs w:val="24"/>
        </w:rPr>
        <w:t>g</w:t>
      </w:r>
      <w:r w:rsidRPr="00C933DB">
        <w:rPr>
          <w:rFonts w:asciiTheme="minorHAnsi" w:eastAsia="Verdana" w:hAnsiTheme="minorHAnsi" w:cstheme="minorHAnsi"/>
          <w:spacing w:val="27"/>
          <w:sz w:val="24"/>
          <w:szCs w:val="24"/>
        </w:rPr>
        <w:t xml:space="preserve"> </w:t>
      </w:r>
      <w:r w:rsidRPr="00C933DB">
        <w:rPr>
          <w:rFonts w:asciiTheme="minorHAnsi" w:eastAsia="Verdana" w:hAnsiTheme="minorHAnsi" w:cstheme="minorHAnsi"/>
          <w:spacing w:val="2"/>
          <w:sz w:val="24"/>
          <w:szCs w:val="24"/>
        </w:rPr>
        <w:t>abuse</w:t>
      </w:r>
      <w:r w:rsidRPr="00C933DB">
        <w:rPr>
          <w:rFonts w:asciiTheme="minorHAnsi" w:eastAsia="Verdana" w:hAnsiTheme="minorHAnsi" w:cstheme="minorHAnsi"/>
          <w:sz w:val="24"/>
          <w:szCs w:val="24"/>
        </w:rPr>
        <w:t>,</w:t>
      </w:r>
      <w:r w:rsidRPr="00C933DB">
        <w:rPr>
          <w:rFonts w:asciiTheme="minorHAnsi" w:eastAsia="Verdana" w:hAnsiTheme="minorHAnsi" w:cstheme="minorHAnsi"/>
          <w:spacing w:val="20"/>
          <w:sz w:val="24"/>
          <w:szCs w:val="24"/>
        </w:rPr>
        <w:t xml:space="preserve"> </w:t>
      </w:r>
      <w:r w:rsidRPr="00C933DB">
        <w:rPr>
          <w:rFonts w:asciiTheme="minorHAnsi" w:eastAsia="Verdana" w:hAnsiTheme="minorHAnsi" w:cstheme="minorHAnsi"/>
          <w:spacing w:val="4"/>
          <w:sz w:val="24"/>
          <w:szCs w:val="24"/>
        </w:rPr>
        <w:t>m</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2"/>
          <w:sz w:val="24"/>
          <w:szCs w:val="24"/>
        </w:rPr>
        <w:t>sus</w:t>
      </w:r>
      <w:r w:rsidRPr="00C933DB">
        <w:rPr>
          <w:rFonts w:asciiTheme="minorHAnsi" w:eastAsia="Verdana" w:hAnsiTheme="minorHAnsi" w:cstheme="minorHAnsi"/>
          <w:sz w:val="24"/>
          <w:szCs w:val="24"/>
        </w:rPr>
        <w:t>e</w:t>
      </w:r>
      <w:r w:rsidRPr="00C933DB">
        <w:rPr>
          <w:rFonts w:asciiTheme="minorHAnsi" w:eastAsia="Verdana" w:hAnsiTheme="minorHAnsi" w:cstheme="minorHAnsi"/>
          <w:spacing w:val="25"/>
          <w:sz w:val="24"/>
          <w:szCs w:val="24"/>
        </w:rPr>
        <w:t xml:space="preserve"> </w:t>
      </w:r>
      <w:r w:rsidRPr="00C933DB">
        <w:rPr>
          <w:rFonts w:asciiTheme="minorHAnsi" w:eastAsia="Verdana" w:hAnsiTheme="minorHAnsi" w:cstheme="minorHAnsi"/>
          <w:spacing w:val="2"/>
          <w:sz w:val="24"/>
          <w:szCs w:val="24"/>
        </w:rPr>
        <w:t>o</w:t>
      </w:r>
      <w:r w:rsidRPr="00C933DB">
        <w:rPr>
          <w:rFonts w:asciiTheme="minorHAnsi" w:eastAsia="Verdana" w:hAnsiTheme="minorHAnsi" w:cstheme="minorHAnsi"/>
          <w:sz w:val="24"/>
          <w:szCs w:val="24"/>
        </w:rPr>
        <w:t>r</w:t>
      </w:r>
      <w:r w:rsidRPr="00C933DB">
        <w:rPr>
          <w:rFonts w:asciiTheme="minorHAnsi" w:eastAsia="Verdana" w:hAnsiTheme="minorHAnsi" w:cstheme="minorHAnsi"/>
          <w:spacing w:val="11"/>
          <w:sz w:val="24"/>
          <w:szCs w:val="24"/>
        </w:rPr>
        <w:t xml:space="preserve"> </w:t>
      </w:r>
      <w:r w:rsidRPr="00C933DB">
        <w:rPr>
          <w:rFonts w:asciiTheme="minorHAnsi" w:eastAsia="Verdana" w:hAnsiTheme="minorHAnsi" w:cstheme="minorHAnsi"/>
          <w:spacing w:val="2"/>
          <w:sz w:val="24"/>
          <w:szCs w:val="24"/>
        </w:rPr>
        <w:t>acces</w:t>
      </w:r>
      <w:r w:rsidRPr="00C933DB">
        <w:rPr>
          <w:rFonts w:asciiTheme="minorHAnsi" w:eastAsia="Verdana" w:hAnsiTheme="minorHAnsi" w:cstheme="minorHAnsi"/>
          <w:sz w:val="24"/>
          <w:szCs w:val="24"/>
        </w:rPr>
        <w:t>s</w:t>
      </w:r>
      <w:r w:rsidRPr="00C933DB">
        <w:rPr>
          <w:rFonts w:asciiTheme="minorHAnsi" w:eastAsia="Verdana" w:hAnsiTheme="minorHAnsi" w:cstheme="minorHAnsi"/>
          <w:spacing w:val="23"/>
          <w:sz w:val="24"/>
          <w:szCs w:val="24"/>
        </w:rPr>
        <w:t xml:space="preserve"> </w:t>
      </w:r>
      <w:r w:rsidRPr="00C933DB">
        <w:rPr>
          <w:rFonts w:asciiTheme="minorHAnsi" w:eastAsia="Verdana" w:hAnsiTheme="minorHAnsi" w:cstheme="minorHAnsi"/>
          <w:spacing w:val="2"/>
          <w:w w:val="102"/>
          <w:sz w:val="24"/>
          <w:szCs w:val="24"/>
        </w:rPr>
        <w:t xml:space="preserve">to </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2"/>
          <w:sz w:val="24"/>
          <w:szCs w:val="24"/>
        </w:rPr>
        <w:t>nappropr</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2"/>
          <w:sz w:val="24"/>
          <w:szCs w:val="24"/>
        </w:rPr>
        <w:t>at</w:t>
      </w:r>
      <w:r w:rsidRPr="00C933DB">
        <w:rPr>
          <w:rFonts w:asciiTheme="minorHAnsi" w:eastAsia="Verdana" w:hAnsiTheme="minorHAnsi" w:cstheme="minorHAnsi"/>
          <w:sz w:val="24"/>
          <w:szCs w:val="24"/>
        </w:rPr>
        <w:t>e</w:t>
      </w:r>
      <w:r w:rsidRPr="00C933DB">
        <w:rPr>
          <w:rFonts w:asciiTheme="minorHAnsi" w:eastAsia="Verdana" w:hAnsiTheme="minorHAnsi" w:cstheme="minorHAnsi"/>
          <w:spacing w:val="37"/>
          <w:sz w:val="24"/>
          <w:szCs w:val="24"/>
        </w:rPr>
        <w:t xml:space="preserve"> </w:t>
      </w:r>
      <w:r w:rsidRPr="00C933DB">
        <w:rPr>
          <w:rFonts w:asciiTheme="minorHAnsi" w:eastAsia="Verdana" w:hAnsiTheme="minorHAnsi" w:cstheme="minorHAnsi"/>
          <w:spacing w:val="4"/>
          <w:sz w:val="24"/>
          <w:szCs w:val="24"/>
        </w:rPr>
        <w:t>m</w:t>
      </w:r>
      <w:r w:rsidRPr="00C933DB">
        <w:rPr>
          <w:rFonts w:asciiTheme="minorHAnsi" w:eastAsia="Verdana" w:hAnsiTheme="minorHAnsi" w:cstheme="minorHAnsi"/>
          <w:spacing w:val="2"/>
          <w:sz w:val="24"/>
          <w:szCs w:val="24"/>
        </w:rPr>
        <w:t>ater</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2"/>
          <w:sz w:val="24"/>
          <w:szCs w:val="24"/>
        </w:rPr>
        <w:t>a</w:t>
      </w:r>
      <w:r w:rsidRPr="00C933DB">
        <w:rPr>
          <w:rFonts w:asciiTheme="minorHAnsi" w:eastAsia="Verdana" w:hAnsiTheme="minorHAnsi" w:cstheme="minorHAnsi"/>
          <w:spacing w:val="1"/>
          <w:sz w:val="24"/>
          <w:szCs w:val="24"/>
        </w:rPr>
        <w:t>l</w:t>
      </w:r>
      <w:r w:rsidRPr="00C933DB">
        <w:rPr>
          <w:rFonts w:asciiTheme="minorHAnsi" w:eastAsia="Verdana" w:hAnsiTheme="minorHAnsi" w:cstheme="minorHAnsi"/>
          <w:sz w:val="24"/>
          <w:szCs w:val="24"/>
        </w:rPr>
        <w:t>s</w:t>
      </w:r>
      <w:r w:rsidRPr="00C933DB">
        <w:rPr>
          <w:rFonts w:asciiTheme="minorHAnsi" w:eastAsia="Verdana" w:hAnsiTheme="minorHAnsi" w:cstheme="minorHAnsi"/>
          <w:spacing w:val="28"/>
          <w:sz w:val="24"/>
          <w:szCs w:val="24"/>
        </w:rPr>
        <w:t xml:space="preserve"> </w:t>
      </w:r>
      <w:r w:rsidRPr="00C933DB">
        <w:rPr>
          <w:rFonts w:asciiTheme="minorHAnsi" w:eastAsia="Verdana" w:hAnsiTheme="minorHAnsi" w:cstheme="minorHAnsi"/>
          <w:spacing w:val="2"/>
          <w:sz w:val="24"/>
          <w:szCs w:val="24"/>
        </w:rPr>
        <w:t>a</w:t>
      </w:r>
      <w:r w:rsidRPr="00C933DB">
        <w:rPr>
          <w:rFonts w:asciiTheme="minorHAnsi" w:eastAsia="Verdana" w:hAnsiTheme="minorHAnsi" w:cstheme="minorHAnsi"/>
          <w:spacing w:val="3"/>
          <w:sz w:val="24"/>
          <w:szCs w:val="24"/>
        </w:rPr>
        <w:t>n</w:t>
      </w:r>
      <w:r w:rsidRPr="00C933DB">
        <w:rPr>
          <w:rFonts w:asciiTheme="minorHAnsi" w:eastAsia="Verdana" w:hAnsiTheme="minorHAnsi" w:cstheme="minorHAnsi"/>
          <w:sz w:val="24"/>
          <w:szCs w:val="24"/>
        </w:rPr>
        <w:t>d</w:t>
      </w:r>
      <w:r w:rsidRPr="00C933DB">
        <w:rPr>
          <w:rFonts w:asciiTheme="minorHAnsi" w:eastAsia="Verdana" w:hAnsiTheme="minorHAnsi" w:cstheme="minorHAnsi"/>
          <w:spacing w:val="14"/>
          <w:sz w:val="24"/>
          <w:szCs w:val="24"/>
        </w:rPr>
        <w:t xml:space="preserve"> </w:t>
      </w:r>
      <w:r w:rsidRPr="00C933DB">
        <w:rPr>
          <w:rFonts w:asciiTheme="minorHAnsi" w:eastAsia="Verdana" w:hAnsiTheme="minorHAnsi" w:cstheme="minorHAnsi"/>
          <w:spacing w:val="2"/>
          <w:sz w:val="24"/>
          <w:szCs w:val="24"/>
        </w:rPr>
        <w:t>k</w:t>
      </w:r>
      <w:r w:rsidRPr="00C933DB">
        <w:rPr>
          <w:rFonts w:asciiTheme="minorHAnsi" w:eastAsia="Verdana" w:hAnsiTheme="minorHAnsi" w:cstheme="minorHAnsi"/>
          <w:spacing w:val="3"/>
          <w:sz w:val="24"/>
          <w:szCs w:val="24"/>
        </w:rPr>
        <w:t>n</w:t>
      </w:r>
      <w:r w:rsidRPr="00C933DB">
        <w:rPr>
          <w:rFonts w:asciiTheme="minorHAnsi" w:eastAsia="Verdana" w:hAnsiTheme="minorHAnsi" w:cstheme="minorHAnsi"/>
          <w:spacing w:val="2"/>
          <w:sz w:val="24"/>
          <w:szCs w:val="24"/>
        </w:rPr>
        <w:t>o</w:t>
      </w:r>
      <w:r w:rsidRPr="00C933DB">
        <w:rPr>
          <w:rFonts w:asciiTheme="minorHAnsi" w:eastAsia="Verdana" w:hAnsiTheme="minorHAnsi" w:cstheme="minorHAnsi"/>
          <w:sz w:val="24"/>
          <w:szCs w:val="24"/>
        </w:rPr>
        <w:t>w</w:t>
      </w:r>
      <w:r w:rsidRPr="00C933DB">
        <w:rPr>
          <w:rFonts w:asciiTheme="minorHAnsi" w:eastAsia="Verdana" w:hAnsiTheme="minorHAnsi" w:cstheme="minorHAnsi"/>
          <w:spacing w:val="19"/>
          <w:sz w:val="24"/>
          <w:szCs w:val="24"/>
        </w:rPr>
        <w:t xml:space="preserve"> </w:t>
      </w:r>
      <w:r w:rsidRPr="00C933DB">
        <w:rPr>
          <w:rFonts w:asciiTheme="minorHAnsi" w:eastAsia="Verdana" w:hAnsiTheme="minorHAnsi" w:cstheme="minorHAnsi"/>
          <w:spacing w:val="3"/>
          <w:sz w:val="24"/>
          <w:szCs w:val="24"/>
        </w:rPr>
        <w:t>h</w:t>
      </w:r>
      <w:r w:rsidRPr="00C933DB">
        <w:rPr>
          <w:rFonts w:asciiTheme="minorHAnsi" w:eastAsia="Verdana" w:hAnsiTheme="minorHAnsi" w:cstheme="minorHAnsi"/>
          <w:spacing w:val="2"/>
          <w:sz w:val="24"/>
          <w:szCs w:val="24"/>
        </w:rPr>
        <w:t>o</w:t>
      </w:r>
      <w:r w:rsidRPr="00C933DB">
        <w:rPr>
          <w:rFonts w:asciiTheme="minorHAnsi" w:eastAsia="Verdana" w:hAnsiTheme="minorHAnsi" w:cstheme="minorHAnsi"/>
          <w:sz w:val="24"/>
          <w:szCs w:val="24"/>
        </w:rPr>
        <w:t>w</w:t>
      </w:r>
      <w:r w:rsidRPr="00C933DB">
        <w:rPr>
          <w:rFonts w:asciiTheme="minorHAnsi" w:eastAsia="Verdana" w:hAnsiTheme="minorHAnsi" w:cstheme="minorHAnsi"/>
          <w:spacing w:val="17"/>
          <w:sz w:val="24"/>
          <w:szCs w:val="24"/>
        </w:rPr>
        <w:t xml:space="preserve"> </w:t>
      </w:r>
      <w:r w:rsidRPr="00C933DB">
        <w:rPr>
          <w:rFonts w:asciiTheme="minorHAnsi" w:eastAsia="Verdana" w:hAnsiTheme="minorHAnsi" w:cstheme="minorHAnsi"/>
          <w:spacing w:val="2"/>
          <w:sz w:val="24"/>
          <w:szCs w:val="24"/>
        </w:rPr>
        <w:t>t</w:t>
      </w:r>
      <w:r w:rsidRPr="00C933DB">
        <w:rPr>
          <w:rFonts w:asciiTheme="minorHAnsi" w:eastAsia="Verdana" w:hAnsiTheme="minorHAnsi" w:cstheme="minorHAnsi"/>
          <w:sz w:val="24"/>
          <w:szCs w:val="24"/>
        </w:rPr>
        <w:t>o</w:t>
      </w:r>
      <w:r w:rsidRPr="00C933DB">
        <w:rPr>
          <w:rFonts w:asciiTheme="minorHAnsi" w:eastAsia="Verdana" w:hAnsiTheme="minorHAnsi" w:cstheme="minorHAnsi"/>
          <w:spacing w:val="11"/>
          <w:sz w:val="24"/>
          <w:szCs w:val="24"/>
        </w:rPr>
        <w:t xml:space="preserve"> </w:t>
      </w:r>
      <w:r w:rsidRPr="00C933DB">
        <w:rPr>
          <w:rFonts w:asciiTheme="minorHAnsi" w:eastAsia="Verdana" w:hAnsiTheme="minorHAnsi" w:cstheme="minorHAnsi"/>
          <w:spacing w:val="2"/>
          <w:sz w:val="24"/>
          <w:szCs w:val="24"/>
        </w:rPr>
        <w:t>d</w:t>
      </w:r>
      <w:r w:rsidRPr="00C933DB">
        <w:rPr>
          <w:rFonts w:asciiTheme="minorHAnsi" w:eastAsia="Verdana" w:hAnsiTheme="minorHAnsi" w:cstheme="minorHAnsi"/>
          <w:sz w:val="24"/>
          <w:szCs w:val="24"/>
        </w:rPr>
        <w:t>o</w:t>
      </w:r>
      <w:r w:rsidRPr="00C933DB">
        <w:rPr>
          <w:rFonts w:asciiTheme="minorHAnsi" w:eastAsia="Verdana" w:hAnsiTheme="minorHAnsi" w:cstheme="minorHAnsi"/>
          <w:spacing w:val="12"/>
          <w:sz w:val="24"/>
          <w:szCs w:val="24"/>
        </w:rPr>
        <w:t xml:space="preserve"> </w:t>
      </w:r>
      <w:r w:rsidRPr="00C933DB">
        <w:rPr>
          <w:rFonts w:asciiTheme="minorHAnsi" w:eastAsia="Verdana" w:hAnsiTheme="minorHAnsi" w:cstheme="minorHAnsi"/>
          <w:spacing w:val="2"/>
          <w:w w:val="103"/>
          <w:sz w:val="24"/>
          <w:szCs w:val="24"/>
        </w:rPr>
        <w:t>s</w:t>
      </w:r>
      <w:r w:rsidRPr="00C933DB">
        <w:rPr>
          <w:rFonts w:asciiTheme="minorHAnsi" w:eastAsia="Verdana" w:hAnsiTheme="minorHAnsi" w:cstheme="minorHAnsi"/>
          <w:w w:val="103"/>
          <w:sz w:val="24"/>
          <w:szCs w:val="24"/>
        </w:rPr>
        <w:t>o</w:t>
      </w:r>
    </w:p>
    <w:p w:rsidR="00C933DB" w:rsidRPr="00C933DB" w:rsidRDefault="00C933DB" w:rsidP="00816353">
      <w:pPr>
        <w:pStyle w:val="ListParagraph"/>
        <w:numPr>
          <w:ilvl w:val="0"/>
          <w:numId w:val="35"/>
        </w:numPr>
        <w:tabs>
          <w:tab w:val="left" w:pos="1240"/>
        </w:tabs>
        <w:spacing w:before="90"/>
        <w:ind w:left="567" w:right="1062" w:hanging="567"/>
        <w:rPr>
          <w:rFonts w:asciiTheme="minorHAnsi" w:eastAsia="Verdana" w:hAnsiTheme="minorHAnsi" w:cstheme="minorHAnsi"/>
          <w:sz w:val="24"/>
          <w:szCs w:val="24"/>
        </w:rPr>
      </w:pPr>
      <w:r w:rsidRPr="00C933DB">
        <w:rPr>
          <w:rFonts w:asciiTheme="minorHAnsi" w:eastAsia="Verdana" w:hAnsiTheme="minorHAnsi" w:cstheme="minorHAnsi"/>
          <w:spacing w:val="3"/>
          <w:sz w:val="24"/>
          <w:szCs w:val="24"/>
        </w:rPr>
        <w:t>W</w:t>
      </w:r>
      <w:r w:rsidRPr="00C933DB">
        <w:rPr>
          <w:rFonts w:asciiTheme="minorHAnsi" w:eastAsia="Verdana" w:hAnsiTheme="minorHAnsi" w:cstheme="minorHAnsi"/>
          <w:spacing w:val="1"/>
          <w:sz w:val="24"/>
          <w:szCs w:val="24"/>
        </w:rPr>
        <w:t>il</w:t>
      </w:r>
      <w:r w:rsidRPr="00C933DB">
        <w:rPr>
          <w:rFonts w:asciiTheme="minorHAnsi" w:eastAsia="Verdana" w:hAnsiTheme="minorHAnsi" w:cstheme="minorHAnsi"/>
          <w:sz w:val="24"/>
          <w:szCs w:val="24"/>
        </w:rPr>
        <w:t>l</w:t>
      </w:r>
      <w:r w:rsidRPr="00C933DB">
        <w:rPr>
          <w:rFonts w:asciiTheme="minorHAnsi" w:eastAsia="Verdana" w:hAnsiTheme="minorHAnsi" w:cstheme="minorHAnsi"/>
          <w:spacing w:val="13"/>
          <w:sz w:val="24"/>
          <w:szCs w:val="24"/>
        </w:rPr>
        <w:t xml:space="preserve"> </w:t>
      </w:r>
      <w:r w:rsidRPr="00C933DB">
        <w:rPr>
          <w:rFonts w:asciiTheme="minorHAnsi" w:eastAsia="Verdana" w:hAnsiTheme="minorHAnsi" w:cstheme="minorHAnsi"/>
          <w:spacing w:val="2"/>
          <w:sz w:val="24"/>
          <w:szCs w:val="24"/>
        </w:rPr>
        <w:t>b</w:t>
      </w:r>
      <w:r w:rsidRPr="00C933DB">
        <w:rPr>
          <w:rFonts w:asciiTheme="minorHAnsi" w:eastAsia="Verdana" w:hAnsiTheme="minorHAnsi" w:cstheme="minorHAnsi"/>
          <w:sz w:val="24"/>
          <w:szCs w:val="24"/>
        </w:rPr>
        <w:t>e</w:t>
      </w:r>
      <w:r w:rsidRPr="00C933DB">
        <w:rPr>
          <w:rFonts w:asciiTheme="minorHAnsi" w:eastAsia="Verdana" w:hAnsiTheme="minorHAnsi" w:cstheme="minorHAnsi"/>
          <w:spacing w:val="11"/>
          <w:sz w:val="24"/>
          <w:szCs w:val="24"/>
        </w:rPr>
        <w:t xml:space="preserve"> </w:t>
      </w:r>
      <w:r w:rsidRPr="00C933DB">
        <w:rPr>
          <w:rFonts w:asciiTheme="minorHAnsi" w:eastAsia="Verdana" w:hAnsiTheme="minorHAnsi" w:cstheme="minorHAnsi"/>
          <w:spacing w:val="2"/>
          <w:sz w:val="24"/>
          <w:szCs w:val="24"/>
        </w:rPr>
        <w:t>expecte</w:t>
      </w:r>
      <w:r w:rsidRPr="00C933DB">
        <w:rPr>
          <w:rFonts w:asciiTheme="minorHAnsi" w:eastAsia="Verdana" w:hAnsiTheme="minorHAnsi" w:cstheme="minorHAnsi"/>
          <w:sz w:val="24"/>
          <w:szCs w:val="24"/>
        </w:rPr>
        <w:t>d</w:t>
      </w:r>
      <w:r w:rsidRPr="00C933DB">
        <w:rPr>
          <w:rFonts w:asciiTheme="minorHAnsi" w:eastAsia="Verdana" w:hAnsiTheme="minorHAnsi" w:cstheme="minorHAnsi"/>
          <w:spacing w:val="26"/>
          <w:sz w:val="24"/>
          <w:szCs w:val="24"/>
        </w:rPr>
        <w:t xml:space="preserve"> </w:t>
      </w:r>
      <w:r w:rsidRPr="00C933DB">
        <w:rPr>
          <w:rFonts w:asciiTheme="minorHAnsi" w:eastAsia="Verdana" w:hAnsiTheme="minorHAnsi" w:cstheme="minorHAnsi"/>
          <w:spacing w:val="2"/>
          <w:sz w:val="24"/>
          <w:szCs w:val="24"/>
        </w:rPr>
        <w:t>t</w:t>
      </w:r>
      <w:r w:rsidRPr="00C933DB">
        <w:rPr>
          <w:rFonts w:asciiTheme="minorHAnsi" w:eastAsia="Verdana" w:hAnsiTheme="minorHAnsi" w:cstheme="minorHAnsi"/>
          <w:sz w:val="24"/>
          <w:szCs w:val="24"/>
        </w:rPr>
        <w:t>o</w:t>
      </w:r>
      <w:r w:rsidRPr="00C933DB">
        <w:rPr>
          <w:rFonts w:asciiTheme="minorHAnsi" w:eastAsia="Verdana" w:hAnsiTheme="minorHAnsi" w:cstheme="minorHAnsi"/>
          <w:spacing w:val="11"/>
          <w:sz w:val="24"/>
          <w:szCs w:val="24"/>
        </w:rPr>
        <w:t xml:space="preserve"> </w:t>
      </w:r>
      <w:r w:rsidRPr="00C933DB">
        <w:rPr>
          <w:rFonts w:asciiTheme="minorHAnsi" w:eastAsia="Verdana" w:hAnsiTheme="minorHAnsi" w:cstheme="minorHAnsi"/>
          <w:spacing w:val="2"/>
          <w:sz w:val="24"/>
          <w:szCs w:val="24"/>
        </w:rPr>
        <w:t>k</w:t>
      </w:r>
      <w:r w:rsidRPr="00C933DB">
        <w:rPr>
          <w:rFonts w:asciiTheme="minorHAnsi" w:eastAsia="Verdana" w:hAnsiTheme="minorHAnsi" w:cstheme="minorHAnsi"/>
          <w:spacing w:val="3"/>
          <w:sz w:val="24"/>
          <w:szCs w:val="24"/>
        </w:rPr>
        <w:t>n</w:t>
      </w:r>
      <w:r w:rsidRPr="00C933DB">
        <w:rPr>
          <w:rFonts w:asciiTheme="minorHAnsi" w:eastAsia="Verdana" w:hAnsiTheme="minorHAnsi" w:cstheme="minorHAnsi"/>
          <w:spacing w:val="2"/>
          <w:sz w:val="24"/>
          <w:szCs w:val="24"/>
        </w:rPr>
        <w:t>o</w:t>
      </w:r>
      <w:r w:rsidRPr="00C933DB">
        <w:rPr>
          <w:rFonts w:asciiTheme="minorHAnsi" w:eastAsia="Verdana" w:hAnsiTheme="minorHAnsi" w:cstheme="minorHAnsi"/>
          <w:sz w:val="24"/>
          <w:szCs w:val="24"/>
        </w:rPr>
        <w:t>w</w:t>
      </w:r>
      <w:r w:rsidRPr="00C933DB">
        <w:rPr>
          <w:rFonts w:asciiTheme="minorHAnsi" w:eastAsia="Verdana" w:hAnsiTheme="minorHAnsi" w:cstheme="minorHAnsi"/>
          <w:spacing w:val="19"/>
          <w:sz w:val="24"/>
          <w:szCs w:val="24"/>
        </w:rPr>
        <w:t xml:space="preserve"> </w:t>
      </w:r>
      <w:r w:rsidRPr="00C933DB">
        <w:rPr>
          <w:rFonts w:asciiTheme="minorHAnsi" w:eastAsia="Verdana" w:hAnsiTheme="minorHAnsi" w:cstheme="minorHAnsi"/>
          <w:spacing w:val="2"/>
          <w:sz w:val="24"/>
          <w:szCs w:val="24"/>
        </w:rPr>
        <w:t>a</w:t>
      </w:r>
      <w:r w:rsidRPr="00C933DB">
        <w:rPr>
          <w:rFonts w:asciiTheme="minorHAnsi" w:eastAsia="Verdana" w:hAnsiTheme="minorHAnsi" w:cstheme="minorHAnsi"/>
          <w:spacing w:val="3"/>
          <w:sz w:val="24"/>
          <w:szCs w:val="24"/>
        </w:rPr>
        <w:t>n</w:t>
      </w:r>
      <w:r w:rsidRPr="00C933DB">
        <w:rPr>
          <w:rFonts w:asciiTheme="minorHAnsi" w:eastAsia="Verdana" w:hAnsiTheme="minorHAnsi" w:cstheme="minorHAnsi"/>
          <w:sz w:val="24"/>
          <w:szCs w:val="24"/>
        </w:rPr>
        <w:t>d</w:t>
      </w:r>
      <w:r w:rsidRPr="00C933DB">
        <w:rPr>
          <w:rFonts w:asciiTheme="minorHAnsi" w:eastAsia="Verdana" w:hAnsiTheme="minorHAnsi" w:cstheme="minorHAnsi"/>
          <w:spacing w:val="14"/>
          <w:sz w:val="24"/>
          <w:szCs w:val="24"/>
        </w:rPr>
        <w:t xml:space="preserve"> </w:t>
      </w:r>
      <w:r w:rsidRPr="00C933DB">
        <w:rPr>
          <w:rFonts w:asciiTheme="minorHAnsi" w:eastAsia="Verdana" w:hAnsiTheme="minorHAnsi" w:cstheme="minorHAnsi"/>
          <w:spacing w:val="3"/>
          <w:sz w:val="24"/>
          <w:szCs w:val="24"/>
        </w:rPr>
        <w:t>un</w:t>
      </w:r>
      <w:r w:rsidRPr="00C933DB">
        <w:rPr>
          <w:rFonts w:asciiTheme="minorHAnsi" w:eastAsia="Verdana" w:hAnsiTheme="minorHAnsi" w:cstheme="minorHAnsi"/>
          <w:spacing w:val="2"/>
          <w:sz w:val="24"/>
          <w:szCs w:val="24"/>
        </w:rPr>
        <w:t>dersta</w:t>
      </w:r>
      <w:r w:rsidRPr="00C933DB">
        <w:rPr>
          <w:rFonts w:asciiTheme="minorHAnsi" w:eastAsia="Verdana" w:hAnsiTheme="minorHAnsi" w:cstheme="minorHAnsi"/>
          <w:spacing w:val="3"/>
          <w:sz w:val="24"/>
          <w:szCs w:val="24"/>
        </w:rPr>
        <w:t>n</w:t>
      </w:r>
      <w:r w:rsidRPr="00C933DB">
        <w:rPr>
          <w:rFonts w:asciiTheme="minorHAnsi" w:eastAsia="Verdana" w:hAnsiTheme="minorHAnsi" w:cstheme="minorHAnsi"/>
          <w:sz w:val="24"/>
          <w:szCs w:val="24"/>
        </w:rPr>
        <w:t>d</w:t>
      </w:r>
      <w:r w:rsidRPr="00C933DB">
        <w:rPr>
          <w:rFonts w:asciiTheme="minorHAnsi" w:eastAsia="Verdana" w:hAnsiTheme="minorHAnsi" w:cstheme="minorHAnsi"/>
          <w:spacing w:val="32"/>
          <w:sz w:val="24"/>
          <w:szCs w:val="24"/>
        </w:rPr>
        <w:t xml:space="preserve"> </w:t>
      </w:r>
      <w:r w:rsidRPr="00C933DB">
        <w:rPr>
          <w:rFonts w:asciiTheme="minorHAnsi" w:eastAsia="Verdana" w:hAnsiTheme="minorHAnsi" w:cstheme="minorHAnsi"/>
          <w:spacing w:val="2"/>
          <w:sz w:val="24"/>
          <w:szCs w:val="24"/>
        </w:rPr>
        <w:t>po</w:t>
      </w:r>
      <w:r w:rsidRPr="00C933DB">
        <w:rPr>
          <w:rFonts w:asciiTheme="minorHAnsi" w:eastAsia="Verdana" w:hAnsiTheme="minorHAnsi" w:cstheme="minorHAnsi"/>
          <w:spacing w:val="1"/>
          <w:sz w:val="24"/>
          <w:szCs w:val="24"/>
        </w:rPr>
        <w:t>li</w:t>
      </w:r>
      <w:r w:rsidRPr="00C933DB">
        <w:rPr>
          <w:rFonts w:asciiTheme="minorHAnsi" w:eastAsia="Verdana" w:hAnsiTheme="minorHAnsi" w:cstheme="minorHAnsi"/>
          <w:spacing w:val="2"/>
          <w:sz w:val="24"/>
          <w:szCs w:val="24"/>
        </w:rPr>
        <w:t>c</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2"/>
          <w:sz w:val="24"/>
          <w:szCs w:val="24"/>
        </w:rPr>
        <w:t>e</w:t>
      </w:r>
      <w:r w:rsidRPr="00C933DB">
        <w:rPr>
          <w:rFonts w:asciiTheme="minorHAnsi" w:eastAsia="Verdana" w:hAnsiTheme="minorHAnsi" w:cstheme="minorHAnsi"/>
          <w:sz w:val="24"/>
          <w:szCs w:val="24"/>
        </w:rPr>
        <w:t>s</w:t>
      </w:r>
      <w:r w:rsidRPr="00C933DB">
        <w:rPr>
          <w:rFonts w:asciiTheme="minorHAnsi" w:eastAsia="Verdana" w:hAnsiTheme="minorHAnsi" w:cstheme="minorHAnsi"/>
          <w:spacing w:val="27"/>
          <w:sz w:val="24"/>
          <w:szCs w:val="24"/>
        </w:rPr>
        <w:t xml:space="preserve"> </w:t>
      </w:r>
      <w:r w:rsidRPr="00C933DB">
        <w:rPr>
          <w:rFonts w:asciiTheme="minorHAnsi" w:eastAsia="Verdana" w:hAnsiTheme="minorHAnsi" w:cstheme="minorHAnsi"/>
          <w:spacing w:val="2"/>
          <w:sz w:val="24"/>
          <w:szCs w:val="24"/>
        </w:rPr>
        <w:t>o</w:t>
      </w:r>
      <w:r w:rsidRPr="00C933DB">
        <w:rPr>
          <w:rFonts w:asciiTheme="minorHAnsi" w:eastAsia="Verdana" w:hAnsiTheme="minorHAnsi" w:cstheme="minorHAnsi"/>
          <w:sz w:val="24"/>
          <w:szCs w:val="24"/>
        </w:rPr>
        <w:t>n</w:t>
      </w:r>
      <w:r w:rsidRPr="00C933DB">
        <w:rPr>
          <w:rFonts w:asciiTheme="minorHAnsi" w:eastAsia="Verdana" w:hAnsiTheme="minorHAnsi" w:cstheme="minorHAnsi"/>
          <w:spacing w:val="12"/>
          <w:sz w:val="24"/>
          <w:szCs w:val="24"/>
        </w:rPr>
        <w:t xml:space="preserve"> </w:t>
      </w:r>
      <w:r w:rsidRPr="00C933DB">
        <w:rPr>
          <w:rFonts w:asciiTheme="minorHAnsi" w:eastAsia="Verdana" w:hAnsiTheme="minorHAnsi" w:cstheme="minorHAnsi"/>
          <w:spacing w:val="2"/>
          <w:sz w:val="24"/>
          <w:szCs w:val="24"/>
        </w:rPr>
        <w:t>t</w:t>
      </w:r>
      <w:r w:rsidRPr="00C933DB">
        <w:rPr>
          <w:rFonts w:asciiTheme="minorHAnsi" w:eastAsia="Verdana" w:hAnsiTheme="minorHAnsi" w:cstheme="minorHAnsi"/>
          <w:spacing w:val="3"/>
          <w:sz w:val="24"/>
          <w:szCs w:val="24"/>
        </w:rPr>
        <w:t>h</w:t>
      </w:r>
      <w:r w:rsidRPr="00C933DB">
        <w:rPr>
          <w:rFonts w:asciiTheme="minorHAnsi" w:eastAsia="Verdana" w:hAnsiTheme="minorHAnsi" w:cstheme="minorHAnsi"/>
          <w:sz w:val="24"/>
          <w:szCs w:val="24"/>
        </w:rPr>
        <w:t>e</w:t>
      </w:r>
      <w:r w:rsidRPr="00C933DB">
        <w:rPr>
          <w:rFonts w:asciiTheme="minorHAnsi" w:eastAsia="Verdana" w:hAnsiTheme="minorHAnsi" w:cstheme="minorHAnsi"/>
          <w:spacing w:val="13"/>
          <w:sz w:val="24"/>
          <w:szCs w:val="24"/>
        </w:rPr>
        <w:t xml:space="preserve"> </w:t>
      </w:r>
      <w:r w:rsidRPr="00C933DB">
        <w:rPr>
          <w:rFonts w:asciiTheme="minorHAnsi" w:eastAsia="Verdana" w:hAnsiTheme="minorHAnsi" w:cstheme="minorHAnsi"/>
          <w:spacing w:val="3"/>
          <w:sz w:val="24"/>
          <w:szCs w:val="24"/>
        </w:rPr>
        <w:t>u</w:t>
      </w:r>
      <w:r w:rsidRPr="00C933DB">
        <w:rPr>
          <w:rFonts w:asciiTheme="minorHAnsi" w:eastAsia="Verdana" w:hAnsiTheme="minorHAnsi" w:cstheme="minorHAnsi"/>
          <w:spacing w:val="2"/>
          <w:sz w:val="24"/>
          <w:szCs w:val="24"/>
        </w:rPr>
        <w:t>s</w:t>
      </w:r>
      <w:r w:rsidRPr="00C933DB">
        <w:rPr>
          <w:rFonts w:asciiTheme="minorHAnsi" w:eastAsia="Verdana" w:hAnsiTheme="minorHAnsi" w:cstheme="minorHAnsi"/>
          <w:sz w:val="24"/>
          <w:szCs w:val="24"/>
        </w:rPr>
        <w:t>e</w:t>
      </w:r>
      <w:r w:rsidRPr="00C933DB">
        <w:rPr>
          <w:rFonts w:asciiTheme="minorHAnsi" w:eastAsia="Verdana" w:hAnsiTheme="minorHAnsi" w:cstheme="minorHAnsi"/>
          <w:spacing w:val="14"/>
          <w:sz w:val="24"/>
          <w:szCs w:val="24"/>
        </w:rPr>
        <w:t xml:space="preserve"> </w:t>
      </w:r>
      <w:r w:rsidRPr="00C933DB">
        <w:rPr>
          <w:rFonts w:asciiTheme="minorHAnsi" w:eastAsia="Verdana" w:hAnsiTheme="minorHAnsi" w:cstheme="minorHAnsi"/>
          <w:spacing w:val="2"/>
          <w:sz w:val="24"/>
          <w:szCs w:val="24"/>
        </w:rPr>
        <w:t>o</w:t>
      </w:r>
      <w:r w:rsidRPr="00C933DB">
        <w:rPr>
          <w:rFonts w:asciiTheme="minorHAnsi" w:eastAsia="Verdana" w:hAnsiTheme="minorHAnsi" w:cstheme="minorHAnsi"/>
          <w:sz w:val="24"/>
          <w:szCs w:val="24"/>
        </w:rPr>
        <w:t>f</w:t>
      </w:r>
      <w:r w:rsidRPr="00C933DB">
        <w:rPr>
          <w:rFonts w:asciiTheme="minorHAnsi" w:eastAsia="Verdana" w:hAnsiTheme="minorHAnsi" w:cstheme="minorHAnsi"/>
          <w:spacing w:val="11"/>
          <w:sz w:val="24"/>
          <w:szCs w:val="24"/>
        </w:rPr>
        <w:t xml:space="preserve"> </w:t>
      </w:r>
      <w:r w:rsidRPr="00C933DB">
        <w:rPr>
          <w:rFonts w:asciiTheme="minorHAnsi" w:eastAsia="Verdana" w:hAnsiTheme="minorHAnsi" w:cstheme="minorHAnsi"/>
          <w:spacing w:val="4"/>
          <w:w w:val="102"/>
          <w:sz w:val="24"/>
          <w:szCs w:val="24"/>
        </w:rPr>
        <w:t>m</w:t>
      </w:r>
      <w:r w:rsidRPr="00C933DB">
        <w:rPr>
          <w:rFonts w:asciiTheme="minorHAnsi" w:eastAsia="Verdana" w:hAnsiTheme="minorHAnsi" w:cstheme="minorHAnsi"/>
          <w:spacing w:val="2"/>
          <w:w w:val="103"/>
          <w:sz w:val="24"/>
          <w:szCs w:val="24"/>
        </w:rPr>
        <w:t>o</w:t>
      </w:r>
      <w:r w:rsidRPr="00C933DB">
        <w:rPr>
          <w:rFonts w:asciiTheme="minorHAnsi" w:eastAsia="Verdana" w:hAnsiTheme="minorHAnsi" w:cstheme="minorHAnsi"/>
          <w:spacing w:val="2"/>
          <w:w w:val="102"/>
          <w:sz w:val="24"/>
          <w:szCs w:val="24"/>
        </w:rPr>
        <w:t>b</w:t>
      </w:r>
      <w:r w:rsidRPr="00C933DB">
        <w:rPr>
          <w:rFonts w:asciiTheme="minorHAnsi" w:eastAsia="Verdana" w:hAnsiTheme="minorHAnsi" w:cstheme="minorHAnsi"/>
          <w:spacing w:val="1"/>
          <w:w w:val="103"/>
          <w:sz w:val="24"/>
          <w:szCs w:val="24"/>
        </w:rPr>
        <w:t>il</w:t>
      </w:r>
      <w:r w:rsidRPr="00C933DB">
        <w:rPr>
          <w:rFonts w:asciiTheme="minorHAnsi" w:eastAsia="Verdana" w:hAnsiTheme="minorHAnsi" w:cstheme="minorHAnsi"/>
          <w:w w:val="102"/>
          <w:sz w:val="24"/>
          <w:szCs w:val="24"/>
        </w:rPr>
        <w:t xml:space="preserve">e </w:t>
      </w:r>
      <w:r w:rsidRPr="00C933DB">
        <w:rPr>
          <w:rFonts w:asciiTheme="minorHAnsi" w:eastAsia="Verdana" w:hAnsiTheme="minorHAnsi" w:cstheme="minorHAnsi"/>
          <w:spacing w:val="3"/>
          <w:sz w:val="24"/>
          <w:szCs w:val="24"/>
        </w:rPr>
        <w:t>d</w:t>
      </w:r>
      <w:r w:rsidRPr="00C933DB">
        <w:rPr>
          <w:rFonts w:asciiTheme="minorHAnsi" w:eastAsia="Verdana" w:hAnsiTheme="minorHAnsi" w:cstheme="minorHAnsi"/>
          <w:spacing w:val="2"/>
          <w:sz w:val="24"/>
          <w:szCs w:val="24"/>
        </w:rPr>
        <w:t>ev</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2"/>
          <w:sz w:val="24"/>
          <w:szCs w:val="24"/>
        </w:rPr>
        <w:t>ce</w:t>
      </w:r>
      <w:r w:rsidRPr="00C933DB">
        <w:rPr>
          <w:rFonts w:asciiTheme="minorHAnsi" w:eastAsia="Verdana" w:hAnsiTheme="minorHAnsi" w:cstheme="minorHAnsi"/>
          <w:sz w:val="24"/>
          <w:szCs w:val="24"/>
        </w:rPr>
        <w:t>s</w:t>
      </w:r>
      <w:r w:rsidRPr="00C933DB">
        <w:rPr>
          <w:rFonts w:asciiTheme="minorHAnsi" w:eastAsia="Verdana" w:hAnsiTheme="minorHAnsi" w:cstheme="minorHAnsi"/>
          <w:spacing w:val="24"/>
          <w:sz w:val="24"/>
          <w:szCs w:val="24"/>
        </w:rPr>
        <w:t xml:space="preserve"> </w:t>
      </w:r>
      <w:r w:rsidRPr="00C933DB">
        <w:rPr>
          <w:rFonts w:asciiTheme="minorHAnsi" w:eastAsia="Verdana" w:hAnsiTheme="minorHAnsi" w:cstheme="minorHAnsi"/>
          <w:spacing w:val="2"/>
          <w:sz w:val="24"/>
          <w:szCs w:val="24"/>
        </w:rPr>
        <w:t>a</w:t>
      </w:r>
      <w:r w:rsidRPr="00C933DB">
        <w:rPr>
          <w:rFonts w:asciiTheme="minorHAnsi" w:eastAsia="Verdana" w:hAnsiTheme="minorHAnsi" w:cstheme="minorHAnsi"/>
          <w:spacing w:val="3"/>
          <w:sz w:val="24"/>
          <w:szCs w:val="24"/>
        </w:rPr>
        <w:t>n</w:t>
      </w:r>
      <w:r w:rsidRPr="00C933DB">
        <w:rPr>
          <w:rFonts w:asciiTheme="minorHAnsi" w:eastAsia="Verdana" w:hAnsiTheme="minorHAnsi" w:cstheme="minorHAnsi"/>
          <w:sz w:val="24"/>
          <w:szCs w:val="24"/>
        </w:rPr>
        <w:t>d</w:t>
      </w:r>
      <w:r w:rsidRPr="00C933DB">
        <w:rPr>
          <w:rFonts w:asciiTheme="minorHAnsi" w:eastAsia="Verdana" w:hAnsiTheme="minorHAnsi" w:cstheme="minorHAnsi"/>
          <w:spacing w:val="14"/>
          <w:sz w:val="24"/>
          <w:szCs w:val="24"/>
        </w:rPr>
        <w:t xml:space="preserve"> </w:t>
      </w:r>
      <w:r w:rsidRPr="00C933DB">
        <w:rPr>
          <w:rFonts w:asciiTheme="minorHAnsi" w:eastAsia="Verdana" w:hAnsiTheme="minorHAnsi" w:cstheme="minorHAnsi"/>
          <w:spacing w:val="3"/>
          <w:sz w:val="24"/>
          <w:szCs w:val="24"/>
        </w:rPr>
        <w:t>d</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3"/>
          <w:sz w:val="24"/>
          <w:szCs w:val="24"/>
        </w:rPr>
        <w:t>g</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2"/>
          <w:sz w:val="24"/>
          <w:szCs w:val="24"/>
        </w:rPr>
        <w:t>ta</w:t>
      </w:r>
      <w:r w:rsidRPr="00C933DB">
        <w:rPr>
          <w:rFonts w:asciiTheme="minorHAnsi" w:eastAsia="Verdana" w:hAnsiTheme="minorHAnsi" w:cstheme="minorHAnsi"/>
          <w:sz w:val="24"/>
          <w:szCs w:val="24"/>
        </w:rPr>
        <w:t>l</w:t>
      </w:r>
      <w:r w:rsidRPr="00C933DB">
        <w:rPr>
          <w:rFonts w:asciiTheme="minorHAnsi" w:eastAsia="Verdana" w:hAnsiTheme="minorHAnsi" w:cstheme="minorHAnsi"/>
          <w:spacing w:val="18"/>
          <w:sz w:val="24"/>
          <w:szCs w:val="24"/>
        </w:rPr>
        <w:t xml:space="preserve"> </w:t>
      </w:r>
      <w:r w:rsidRPr="00C933DB">
        <w:rPr>
          <w:rFonts w:asciiTheme="minorHAnsi" w:eastAsia="Verdana" w:hAnsiTheme="minorHAnsi" w:cstheme="minorHAnsi"/>
          <w:spacing w:val="2"/>
          <w:sz w:val="24"/>
          <w:szCs w:val="24"/>
        </w:rPr>
        <w:t>ca</w:t>
      </w:r>
      <w:r w:rsidRPr="00C933DB">
        <w:rPr>
          <w:rFonts w:asciiTheme="minorHAnsi" w:eastAsia="Verdana" w:hAnsiTheme="minorHAnsi" w:cstheme="minorHAnsi"/>
          <w:spacing w:val="4"/>
          <w:sz w:val="24"/>
          <w:szCs w:val="24"/>
        </w:rPr>
        <w:t>m</w:t>
      </w:r>
      <w:r w:rsidRPr="00C933DB">
        <w:rPr>
          <w:rFonts w:asciiTheme="minorHAnsi" w:eastAsia="Verdana" w:hAnsiTheme="minorHAnsi" w:cstheme="minorHAnsi"/>
          <w:spacing w:val="2"/>
          <w:sz w:val="24"/>
          <w:szCs w:val="24"/>
        </w:rPr>
        <w:t>eras</w:t>
      </w:r>
      <w:r w:rsidRPr="00C933DB">
        <w:rPr>
          <w:rFonts w:asciiTheme="minorHAnsi" w:eastAsia="Verdana" w:hAnsiTheme="minorHAnsi" w:cstheme="minorHAnsi"/>
          <w:sz w:val="24"/>
          <w:szCs w:val="24"/>
        </w:rPr>
        <w:t>.</w:t>
      </w:r>
      <w:r w:rsidRPr="00C933DB">
        <w:rPr>
          <w:rFonts w:asciiTheme="minorHAnsi" w:eastAsia="Verdana" w:hAnsiTheme="minorHAnsi" w:cstheme="minorHAnsi"/>
          <w:spacing w:val="28"/>
          <w:sz w:val="24"/>
          <w:szCs w:val="24"/>
        </w:rPr>
        <w:t xml:space="preserve"> </w:t>
      </w:r>
      <w:r w:rsidRPr="00C933DB">
        <w:rPr>
          <w:rFonts w:asciiTheme="minorHAnsi" w:eastAsia="Verdana" w:hAnsiTheme="minorHAnsi" w:cstheme="minorHAnsi"/>
          <w:spacing w:val="3"/>
          <w:sz w:val="24"/>
          <w:szCs w:val="24"/>
        </w:rPr>
        <w:t>Th</w:t>
      </w:r>
      <w:r w:rsidRPr="00C933DB">
        <w:rPr>
          <w:rFonts w:asciiTheme="minorHAnsi" w:eastAsia="Verdana" w:hAnsiTheme="minorHAnsi" w:cstheme="minorHAnsi"/>
          <w:spacing w:val="2"/>
          <w:sz w:val="24"/>
          <w:szCs w:val="24"/>
        </w:rPr>
        <w:t>e</w:t>
      </w:r>
      <w:r w:rsidRPr="00C933DB">
        <w:rPr>
          <w:rFonts w:asciiTheme="minorHAnsi" w:eastAsia="Verdana" w:hAnsiTheme="minorHAnsi" w:cstheme="minorHAnsi"/>
          <w:sz w:val="24"/>
          <w:szCs w:val="24"/>
        </w:rPr>
        <w:t>y</w:t>
      </w:r>
      <w:r w:rsidRPr="00C933DB">
        <w:rPr>
          <w:rFonts w:asciiTheme="minorHAnsi" w:eastAsia="Verdana" w:hAnsiTheme="minorHAnsi" w:cstheme="minorHAnsi"/>
          <w:spacing w:val="16"/>
          <w:sz w:val="24"/>
          <w:szCs w:val="24"/>
        </w:rPr>
        <w:t xml:space="preserve"> </w:t>
      </w:r>
      <w:r w:rsidRPr="00C933DB">
        <w:rPr>
          <w:rFonts w:asciiTheme="minorHAnsi" w:eastAsia="Verdana" w:hAnsiTheme="minorHAnsi" w:cstheme="minorHAnsi"/>
          <w:spacing w:val="2"/>
          <w:sz w:val="24"/>
          <w:szCs w:val="24"/>
        </w:rPr>
        <w:t>s</w:t>
      </w:r>
      <w:r w:rsidRPr="00C933DB">
        <w:rPr>
          <w:rFonts w:asciiTheme="minorHAnsi" w:eastAsia="Verdana" w:hAnsiTheme="minorHAnsi" w:cstheme="minorHAnsi"/>
          <w:spacing w:val="3"/>
          <w:sz w:val="24"/>
          <w:szCs w:val="24"/>
        </w:rPr>
        <w:t>hou</w:t>
      </w:r>
      <w:r w:rsidRPr="00C933DB">
        <w:rPr>
          <w:rFonts w:asciiTheme="minorHAnsi" w:eastAsia="Verdana" w:hAnsiTheme="minorHAnsi" w:cstheme="minorHAnsi"/>
          <w:spacing w:val="1"/>
          <w:sz w:val="24"/>
          <w:szCs w:val="24"/>
        </w:rPr>
        <w:t>l</w:t>
      </w:r>
      <w:r w:rsidRPr="00C933DB">
        <w:rPr>
          <w:rFonts w:asciiTheme="minorHAnsi" w:eastAsia="Verdana" w:hAnsiTheme="minorHAnsi" w:cstheme="minorHAnsi"/>
          <w:sz w:val="24"/>
          <w:szCs w:val="24"/>
        </w:rPr>
        <w:t>d</w:t>
      </w:r>
      <w:r w:rsidRPr="00C933DB">
        <w:rPr>
          <w:rFonts w:asciiTheme="minorHAnsi" w:eastAsia="Verdana" w:hAnsiTheme="minorHAnsi" w:cstheme="minorHAnsi"/>
          <w:spacing w:val="21"/>
          <w:sz w:val="24"/>
          <w:szCs w:val="24"/>
        </w:rPr>
        <w:t xml:space="preserve"> </w:t>
      </w:r>
      <w:r w:rsidRPr="00C933DB">
        <w:rPr>
          <w:rFonts w:asciiTheme="minorHAnsi" w:eastAsia="Verdana" w:hAnsiTheme="minorHAnsi" w:cstheme="minorHAnsi"/>
          <w:spacing w:val="2"/>
          <w:sz w:val="24"/>
          <w:szCs w:val="24"/>
        </w:rPr>
        <w:t>a</w:t>
      </w:r>
      <w:r w:rsidRPr="00C933DB">
        <w:rPr>
          <w:rFonts w:asciiTheme="minorHAnsi" w:eastAsia="Verdana" w:hAnsiTheme="minorHAnsi" w:cstheme="minorHAnsi"/>
          <w:spacing w:val="1"/>
          <w:sz w:val="24"/>
          <w:szCs w:val="24"/>
        </w:rPr>
        <w:t>l</w:t>
      </w:r>
      <w:r w:rsidRPr="00C933DB">
        <w:rPr>
          <w:rFonts w:asciiTheme="minorHAnsi" w:eastAsia="Verdana" w:hAnsiTheme="minorHAnsi" w:cstheme="minorHAnsi"/>
          <w:spacing w:val="2"/>
          <w:sz w:val="24"/>
          <w:szCs w:val="24"/>
        </w:rPr>
        <w:t>s</w:t>
      </w:r>
      <w:r w:rsidRPr="00C933DB">
        <w:rPr>
          <w:rFonts w:asciiTheme="minorHAnsi" w:eastAsia="Verdana" w:hAnsiTheme="minorHAnsi" w:cstheme="minorHAnsi"/>
          <w:sz w:val="24"/>
          <w:szCs w:val="24"/>
        </w:rPr>
        <w:t>o</w:t>
      </w:r>
      <w:r w:rsidRPr="00C933DB">
        <w:rPr>
          <w:rFonts w:asciiTheme="minorHAnsi" w:eastAsia="Verdana" w:hAnsiTheme="minorHAnsi" w:cstheme="minorHAnsi"/>
          <w:spacing w:val="17"/>
          <w:sz w:val="24"/>
          <w:szCs w:val="24"/>
        </w:rPr>
        <w:t xml:space="preserve"> </w:t>
      </w:r>
      <w:r w:rsidRPr="00C933DB">
        <w:rPr>
          <w:rFonts w:asciiTheme="minorHAnsi" w:eastAsia="Verdana" w:hAnsiTheme="minorHAnsi" w:cstheme="minorHAnsi"/>
          <w:spacing w:val="2"/>
          <w:sz w:val="24"/>
          <w:szCs w:val="24"/>
        </w:rPr>
        <w:t>k</w:t>
      </w:r>
      <w:r w:rsidRPr="00C933DB">
        <w:rPr>
          <w:rFonts w:asciiTheme="minorHAnsi" w:eastAsia="Verdana" w:hAnsiTheme="minorHAnsi" w:cstheme="minorHAnsi"/>
          <w:spacing w:val="3"/>
          <w:sz w:val="24"/>
          <w:szCs w:val="24"/>
        </w:rPr>
        <w:t>no</w:t>
      </w:r>
      <w:r w:rsidRPr="00C933DB">
        <w:rPr>
          <w:rFonts w:asciiTheme="minorHAnsi" w:eastAsia="Verdana" w:hAnsiTheme="minorHAnsi" w:cstheme="minorHAnsi"/>
          <w:sz w:val="24"/>
          <w:szCs w:val="24"/>
        </w:rPr>
        <w:t>w</w:t>
      </w:r>
      <w:r w:rsidRPr="00C933DB">
        <w:rPr>
          <w:rFonts w:asciiTheme="minorHAnsi" w:eastAsia="Verdana" w:hAnsiTheme="minorHAnsi" w:cstheme="minorHAnsi"/>
          <w:spacing w:val="18"/>
          <w:sz w:val="24"/>
          <w:szCs w:val="24"/>
        </w:rPr>
        <w:t xml:space="preserve"> </w:t>
      </w:r>
      <w:r w:rsidRPr="00C933DB">
        <w:rPr>
          <w:rFonts w:asciiTheme="minorHAnsi" w:eastAsia="Verdana" w:hAnsiTheme="minorHAnsi" w:cstheme="minorHAnsi"/>
          <w:spacing w:val="2"/>
          <w:sz w:val="24"/>
          <w:szCs w:val="24"/>
        </w:rPr>
        <w:t>a</w:t>
      </w:r>
      <w:r w:rsidRPr="00C933DB">
        <w:rPr>
          <w:rFonts w:asciiTheme="minorHAnsi" w:eastAsia="Verdana" w:hAnsiTheme="minorHAnsi" w:cstheme="minorHAnsi"/>
          <w:spacing w:val="3"/>
          <w:sz w:val="24"/>
          <w:szCs w:val="24"/>
        </w:rPr>
        <w:t>n</w:t>
      </w:r>
      <w:r w:rsidRPr="00C933DB">
        <w:rPr>
          <w:rFonts w:asciiTheme="minorHAnsi" w:eastAsia="Verdana" w:hAnsiTheme="minorHAnsi" w:cstheme="minorHAnsi"/>
          <w:sz w:val="24"/>
          <w:szCs w:val="24"/>
        </w:rPr>
        <w:t>d</w:t>
      </w:r>
      <w:r w:rsidRPr="00C933DB">
        <w:rPr>
          <w:rFonts w:asciiTheme="minorHAnsi" w:eastAsia="Verdana" w:hAnsiTheme="minorHAnsi" w:cstheme="minorHAnsi"/>
          <w:spacing w:val="14"/>
          <w:sz w:val="24"/>
          <w:szCs w:val="24"/>
        </w:rPr>
        <w:t xml:space="preserve"> </w:t>
      </w:r>
      <w:r w:rsidRPr="00C933DB">
        <w:rPr>
          <w:rFonts w:asciiTheme="minorHAnsi" w:eastAsia="Verdana" w:hAnsiTheme="minorHAnsi" w:cstheme="minorHAnsi"/>
          <w:spacing w:val="3"/>
          <w:sz w:val="24"/>
          <w:szCs w:val="24"/>
        </w:rPr>
        <w:t>und</w:t>
      </w:r>
      <w:r w:rsidRPr="00C933DB">
        <w:rPr>
          <w:rFonts w:asciiTheme="minorHAnsi" w:eastAsia="Verdana" w:hAnsiTheme="minorHAnsi" w:cstheme="minorHAnsi"/>
          <w:spacing w:val="2"/>
          <w:sz w:val="24"/>
          <w:szCs w:val="24"/>
        </w:rPr>
        <w:t>ersta</w:t>
      </w:r>
      <w:r w:rsidRPr="00C933DB">
        <w:rPr>
          <w:rFonts w:asciiTheme="minorHAnsi" w:eastAsia="Verdana" w:hAnsiTheme="minorHAnsi" w:cstheme="minorHAnsi"/>
          <w:spacing w:val="3"/>
          <w:sz w:val="24"/>
          <w:szCs w:val="24"/>
        </w:rPr>
        <w:t>n</w:t>
      </w:r>
      <w:r w:rsidRPr="00C933DB">
        <w:rPr>
          <w:rFonts w:asciiTheme="minorHAnsi" w:eastAsia="Verdana" w:hAnsiTheme="minorHAnsi" w:cstheme="minorHAnsi"/>
          <w:sz w:val="24"/>
          <w:szCs w:val="24"/>
        </w:rPr>
        <w:t>d</w:t>
      </w:r>
      <w:r w:rsidRPr="00C933DB">
        <w:rPr>
          <w:rFonts w:asciiTheme="minorHAnsi" w:eastAsia="Verdana" w:hAnsiTheme="minorHAnsi" w:cstheme="minorHAnsi"/>
          <w:spacing w:val="32"/>
          <w:sz w:val="24"/>
          <w:szCs w:val="24"/>
        </w:rPr>
        <w:t xml:space="preserve"> </w:t>
      </w:r>
      <w:r w:rsidRPr="00C933DB">
        <w:rPr>
          <w:rFonts w:asciiTheme="minorHAnsi" w:eastAsia="Verdana" w:hAnsiTheme="minorHAnsi" w:cstheme="minorHAnsi"/>
          <w:spacing w:val="3"/>
          <w:w w:val="102"/>
          <w:sz w:val="24"/>
          <w:szCs w:val="24"/>
        </w:rPr>
        <w:t>po</w:t>
      </w:r>
      <w:r w:rsidRPr="00C933DB">
        <w:rPr>
          <w:rFonts w:asciiTheme="minorHAnsi" w:eastAsia="Verdana" w:hAnsiTheme="minorHAnsi" w:cstheme="minorHAnsi"/>
          <w:spacing w:val="1"/>
          <w:w w:val="102"/>
          <w:sz w:val="24"/>
          <w:szCs w:val="24"/>
        </w:rPr>
        <w:t>l</w:t>
      </w:r>
      <w:r w:rsidRPr="00C933DB">
        <w:rPr>
          <w:rFonts w:asciiTheme="minorHAnsi" w:eastAsia="Verdana" w:hAnsiTheme="minorHAnsi" w:cstheme="minorHAnsi"/>
          <w:spacing w:val="1"/>
          <w:w w:val="103"/>
          <w:sz w:val="24"/>
          <w:szCs w:val="24"/>
        </w:rPr>
        <w:t>i</w:t>
      </w:r>
      <w:r w:rsidRPr="00C933DB">
        <w:rPr>
          <w:rFonts w:asciiTheme="minorHAnsi" w:eastAsia="Verdana" w:hAnsiTheme="minorHAnsi" w:cstheme="minorHAnsi"/>
          <w:spacing w:val="2"/>
          <w:w w:val="103"/>
          <w:sz w:val="24"/>
          <w:szCs w:val="24"/>
        </w:rPr>
        <w:t>c</w:t>
      </w:r>
      <w:r w:rsidRPr="00C933DB">
        <w:rPr>
          <w:rFonts w:asciiTheme="minorHAnsi" w:eastAsia="Verdana" w:hAnsiTheme="minorHAnsi" w:cstheme="minorHAnsi"/>
          <w:spacing w:val="1"/>
          <w:w w:val="103"/>
          <w:sz w:val="24"/>
          <w:szCs w:val="24"/>
        </w:rPr>
        <w:t>i</w:t>
      </w:r>
      <w:r w:rsidRPr="00C933DB">
        <w:rPr>
          <w:rFonts w:asciiTheme="minorHAnsi" w:eastAsia="Verdana" w:hAnsiTheme="minorHAnsi" w:cstheme="minorHAnsi"/>
          <w:spacing w:val="2"/>
          <w:w w:val="102"/>
          <w:sz w:val="24"/>
          <w:szCs w:val="24"/>
        </w:rPr>
        <w:t>e</w:t>
      </w:r>
      <w:r w:rsidRPr="00C933DB">
        <w:rPr>
          <w:rFonts w:asciiTheme="minorHAnsi" w:eastAsia="Verdana" w:hAnsiTheme="minorHAnsi" w:cstheme="minorHAnsi"/>
          <w:w w:val="103"/>
          <w:sz w:val="24"/>
          <w:szCs w:val="24"/>
        </w:rPr>
        <w:t xml:space="preserve">s </w:t>
      </w:r>
      <w:r w:rsidRPr="00C933DB">
        <w:rPr>
          <w:rFonts w:asciiTheme="minorHAnsi" w:eastAsia="Verdana" w:hAnsiTheme="minorHAnsi" w:cstheme="minorHAnsi"/>
          <w:spacing w:val="2"/>
          <w:sz w:val="24"/>
          <w:szCs w:val="24"/>
        </w:rPr>
        <w:t>o</w:t>
      </w:r>
      <w:r w:rsidRPr="00C933DB">
        <w:rPr>
          <w:rFonts w:asciiTheme="minorHAnsi" w:eastAsia="Verdana" w:hAnsiTheme="minorHAnsi" w:cstheme="minorHAnsi"/>
          <w:sz w:val="24"/>
          <w:szCs w:val="24"/>
        </w:rPr>
        <w:t>n</w:t>
      </w:r>
      <w:r w:rsidRPr="00C933DB">
        <w:rPr>
          <w:rFonts w:asciiTheme="minorHAnsi" w:eastAsia="Verdana" w:hAnsiTheme="minorHAnsi" w:cstheme="minorHAnsi"/>
          <w:spacing w:val="14"/>
          <w:sz w:val="24"/>
          <w:szCs w:val="24"/>
        </w:rPr>
        <w:t xml:space="preserve"> </w:t>
      </w:r>
      <w:r w:rsidRPr="00C933DB">
        <w:rPr>
          <w:rFonts w:asciiTheme="minorHAnsi" w:eastAsia="Verdana" w:hAnsiTheme="minorHAnsi" w:cstheme="minorHAnsi"/>
          <w:spacing w:val="2"/>
          <w:sz w:val="24"/>
          <w:szCs w:val="24"/>
        </w:rPr>
        <w:t>th</w:t>
      </w:r>
      <w:r w:rsidRPr="00C933DB">
        <w:rPr>
          <w:rFonts w:asciiTheme="minorHAnsi" w:eastAsia="Verdana" w:hAnsiTheme="minorHAnsi" w:cstheme="minorHAnsi"/>
          <w:sz w:val="24"/>
          <w:szCs w:val="24"/>
        </w:rPr>
        <w:t>e</w:t>
      </w:r>
      <w:r w:rsidRPr="00C933DB">
        <w:rPr>
          <w:rFonts w:asciiTheme="minorHAnsi" w:eastAsia="Verdana" w:hAnsiTheme="minorHAnsi" w:cstheme="minorHAnsi"/>
          <w:spacing w:val="13"/>
          <w:sz w:val="24"/>
          <w:szCs w:val="24"/>
        </w:rPr>
        <w:t xml:space="preserve"> </w:t>
      </w:r>
      <w:r w:rsidRPr="00C933DB">
        <w:rPr>
          <w:rFonts w:asciiTheme="minorHAnsi" w:eastAsia="Verdana" w:hAnsiTheme="minorHAnsi" w:cstheme="minorHAnsi"/>
          <w:spacing w:val="2"/>
          <w:sz w:val="24"/>
          <w:szCs w:val="24"/>
        </w:rPr>
        <w:t>tak</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2"/>
          <w:sz w:val="24"/>
          <w:szCs w:val="24"/>
        </w:rPr>
        <w:t>n</w:t>
      </w:r>
      <w:r w:rsidRPr="00C933DB">
        <w:rPr>
          <w:rFonts w:asciiTheme="minorHAnsi" w:eastAsia="Verdana" w:hAnsiTheme="minorHAnsi" w:cstheme="minorHAnsi"/>
          <w:sz w:val="24"/>
          <w:szCs w:val="24"/>
        </w:rPr>
        <w:t>g</w:t>
      </w:r>
      <w:r w:rsidRPr="00C933DB">
        <w:rPr>
          <w:rFonts w:asciiTheme="minorHAnsi" w:eastAsia="Verdana" w:hAnsiTheme="minorHAnsi" w:cstheme="minorHAnsi"/>
          <w:spacing w:val="21"/>
          <w:sz w:val="24"/>
          <w:szCs w:val="24"/>
        </w:rPr>
        <w:t xml:space="preserve"> </w:t>
      </w:r>
      <w:r w:rsidRPr="00C933DB">
        <w:rPr>
          <w:rFonts w:asciiTheme="minorHAnsi" w:eastAsia="Verdana" w:hAnsiTheme="minorHAnsi" w:cstheme="minorHAnsi"/>
          <w:sz w:val="24"/>
          <w:szCs w:val="24"/>
        </w:rPr>
        <w:t>/</w:t>
      </w:r>
      <w:r w:rsidRPr="00C933DB">
        <w:rPr>
          <w:rFonts w:asciiTheme="minorHAnsi" w:eastAsia="Verdana" w:hAnsiTheme="minorHAnsi" w:cstheme="minorHAnsi"/>
          <w:spacing w:val="7"/>
          <w:sz w:val="24"/>
          <w:szCs w:val="24"/>
        </w:rPr>
        <w:t xml:space="preserve"> </w:t>
      </w:r>
      <w:r w:rsidRPr="00C933DB">
        <w:rPr>
          <w:rFonts w:asciiTheme="minorHAnsi" w:eastAsia="Verdana" w:hAnsiTheme="minorHAnsi" w:cstheme="minorHAnsi"/>
          <w:spacing w:val="2"/>
          <w:sz w:val="24"/>
          <w:szCs w:val="24"/>
        </w:rPr>
        <w:t>us</w:t>
      </w:r>
      <w:r w:rsidRPr="00C933DB">
        <w:rPr>
          <w:rFonts w:asciiTheme="minorHAnsi" w:eastAsia="Verdana" w:hAnsiTheme="minorHAnsi" w:cstheme="minorHAnsi"/>
          <w:sz w:val="24"/>
          <w:szCs w:val="24"/>
        </w:rPr>
        <w:t>e</w:t>
      </w:r>
      <w:r w:rsidRPr="00C933DB">
        <w:rPr>
          <w:rFonts w:asciiTheme="minorHAnsi" w:eastAsia="Verdana" w:hAnsiTheme="minorHAnsi" w:cstheme="minorHAnsi"/>
          <w:spacing w:val="16"/>
          <w:sz w:val="24"/>
          <w:szCs w:val="24"/>
        </w:rPr>
        <w:t xml:space="preserve"> </w:t>
      </w:r>
      <w:r w:rsidRPr="00C933DB">
        <w:rPr>
          <w:rFonts w:asciiTheme="minorHAnsi" w:eastAsia="Verdana" w:hAnsiTheme="minorHAnsi" w:cstheme="minorHAnsi"/>
          <w:spacing w:val="2"/>
          <w:sz w:val="24"/>
          <w:szCs w:val="24"/>
        </w:rPr>
        <w:t>o</w:t>
      </w:r>
      <w:r w:rsidRPr="00C933DB">
        <w:rPr>
          <w:rFonts w:asciiTheme="minorHAnsi" w:eastAsia="Verdana" w:hAnsiTheme="minorHAnsi" w:cstheme="minorHAnsi"/>
          <w:sz w:val="24"/>
          <w:szCs w:val="24"/>
        </w:rPr>
        <w:t>f</w:t>
      </w:r>
      <w:r w:rsidRPr="00C933DB">
        <w:rPr>
          <w:rFonts w:asciiTheme="minorHAnsi" w:eastAsia="Verdana" w:hAnsiTheme="minorHAnsi" w:cstheme="minorHAnsi"/>
          <w:spacing w:val="11"/>
          <w:sz w:val="24"/>
          <w:szCs w:val="24"/>
        </w:rPr>
        <w:t xml:space="preserve"> </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4"/>
          <w:sz w:val="24"/>
          <w:szCs w:val="24"/>
        </w:rPr>
        <w:t>m</w:t>
      </w:r>
      <w:r w:rsidRPr="00C933DB">
        <w:rPr>
          <w:rFonts w:asciiTheme="minorHAnsi" w:eastAsia="Verdana" w:hAnsiTheme="minorHAnsi" w:cstheme="minorHAnsi"/>
          <w:spacing w:val="2"/>
          <w:sz w:val="24"/>
          <w:szCs w:val="24"/>
        </w:rPr>
        <w:t>age</w:t>
      </w:r>
      <w:r w:rsidRPr="00C933DB">
        <w:rPr>
          <w:rFonts w:asciiTheme="minorHAnsi" w:eastAsia="Verdana" w:hAnsiTheme="minorHAnsi" w:cstheme="minorHAnsi"/>
          <w:sz w:val="24"/>
          <w:szCs w:val="24"/>
        </w:rPr>
        <w:t>s</w:t>
      </w:r>
      <w:r w:rsidRPr="00C933DB">
        <w:rPr>
          <w:rFonts w:asciiTheme="minorHAnsi" w:eastAsia="Verdana" w:hAnsiTheme="minorHAnsi" w:cstheme="minorHAnsi"/>
          <w:spacing w:val="23"/>
          <w:sz w:val="24"/>
          <w:szCs w:val="24"/>
        </w:rPr>
        <w:t xml:space="preserve"> </w:t>
      </w:r>
      <w:r w:rsidRPr="00C933DB">
        <w:rPr>
          <w:rFonts w:asciiTheme="minorHAnsi" w:eastAsia="Verdana" w:hAnsiTheme="minorHAnsi" w:cstheme="minorHAnsi"/>
          <w:spacing w:val="2"/>
          <w:sz w:val="24"/>
          <w:szCs w:val="24"/>
        </w:rPr>
        <w:t>an</w:t>
      </w:r>
      <w:r w:rsidRPr="00C933DB">
        <w:rPr>
          <w:rFonts w:asciiTheme="minorHAnsi" w:eastAsia="Verdana" w:hAnsiTheme="minorHAnsi" w:cstheme="minorHAnsi"/>
          <w:sz w:val="24"/>
          <w:szCs w:val="24"/>
        </w:rPr>
        <w:t>d</w:t>
      </w:r>
      <w:r w:rsidRPr="00C933DB">
        <w:rPr>
          <w:rFonts w:asciiTheme="minorHAnsi" w:eastAsia="Verdana" w:hAnsiTheme="minorHAnsi" w:cstheme="minorHAnsi"/>
          <w:spacing w:val="14"/>
          <w:sz w:val="24"/>
          <w:szCs w:val="24"/>
        </w:rPr>
        <w:t xml:space="preserve"> </w:t>
      </w:r>
      <w:r w:rsidRPr="00C933DB">
        <w:rPr>
          <w:rFonts w:asciiTheme="minorHAnsi" w:eastAsia="Verdana" w:hAnsiTheme="minorHAnsi" w:cstheme="minorHAnsi"/>
          <w:spacing w:val="2"/>
          <w:sz w:val="24"/>
          <w:szCs w:val="24"/>
        </w:rPr>
        <w:t>o</w:t>
      </w:r>
      <w:r w:rsidRPr="00C933DB">
        <w:rPr>
          <w:rFonts w:asciiTheme="minorHAnsi" w:eastAsia="Verdana" w:hAnsiTheme="minorHAnsi" w:cstheme="minorHAnsi"/>
          <w:sz w:val="24"/>
          <w:szCs w:val="24"/>
        </w:rPr>
        <w:t>n</w:t>
      </w:r>
      <w:r w:rsidRPr="00C933DB">
        <w:rPr>
          <w:rFonts w:asciiTheme="minorHAnsi" w:eastAsia="Verdana" w:hAnsiTheme="minorHAnsi" w:cstheme="minorHAnsi"/>
          <w:spacing w:val="14"/>
          <w:sz w:val="24"/>
          <w:szCs w:val="24"/>
        </w:rPr>
        <w:t xml:space="preserve"> </w:t>
      </w:r>
      <w:r w:rsidRPr="00C933DB">
        <w:rPr>
          <w:rFonts w:asciiTheme="minorHAnsi" w:eastAsia="Verdana" w:hAnsiTheme="minorHAnsi" w:cstheme="minorHAnsi"/>
          <w:spacing w:val="2"/>
          <w:w w:val="103"/>
          <w:sz w:val="24"/>
          <w:szCs w:val="24"/>
        </w:rPr>
        <w:t>c</w:t>
      </w:r>
      <w:r w:rsidRPr="00C933DB">
        <w:rPr>
          <w:rFonts w:asciiTheme="minorHAnsi" w:eastAsia="Verdana" w:hAnsiTheme="minorHAnsi" w:cstheme="minorHAnsi"/>
          <w:spacing w:val="2"/>
          <w:w w:val="102"/>
          <w:sz w:val="24"/>
          <w:szCs w:val="24"/>
        </w:rPr>
        <w:t>ybe</w:t>
      </w:r>
      <w:r w:rsidRPr="00C933DB">
        <w:rPr>
          <w:rFonts w:asciiTheme="minorHAnsi" w:eastAsia="Verdana" w:hAnsiTheme="minorHAnsi" w:cstheme="minorHAnsi"/>
          <w:spacing w:val="3"/>
          <w:w w:val="103"/>
          <w:sz w:val="24"/>
          <w:szCs w:val="24"/>
        </w:rPr>
        <w:t>r</w:t>
      </w:r>
      <w:r w:rsidRPr="00C933DB">
        <w:rPr>
          <w:rFonts w:asciiTheme="minorHAnsi" w:eastAsia="Verdana" w:hAnsiTheme="minorHAnsi" w:cstheme="minorHAnsi"/>
          <w:spacing w:val="2"/>
          <w:w w:val="102"/>
          <w:sz w:val="24"/>
          <w:szCs w:val="24"/>
        </w:rPr>
        <w:t>-</w:t>
      </w:r>
      <w:r w:rsidRPr="00C933DB">
        <w:rPr>
          <w:rFonts w:asciiTheme="minorHAnsi" w:eastAsia="Verdana" w:hAnsiTheme="minorHAnsi" w:cstheme="minorHAnsi"/>
          <w:spacing w:val="3"/>
          <w:w w:val="102"/>
          <w:sz w:val="24"/>
          <w:szCs w:val="24"/>
        </w:rPr>
        <w:t>bu</w:t>
      </w:r>
      <w:r w:rsidRPr="00C933DB">
        <w:rPr>
          <w:rFonts w:asciiTheme="minorHAnsi" w:eastAsia="Verdana" w:hAnsiTheme="minorHAnsi" w:cstheme="minorHAnsi"/>
          <w:spacing w:val="1"/>
          <w:w w:val="102"/>
          <w:sz w:val="24"/>
          <w:szCs w:val="24"/>
        </w:rPr>
        <w:t>l</w:t>
      </w:r>
      <w:r w:rsidRPr="00C933DB">
        <w:rPr>
          <w:rFonts w:asciiTheme="minorHAnsi" w:eastAsia="Verdana" w:hAnsiTheme="minorHAnsi" w:cstheme="minorHAnsi"/>
          <w:spacing w:val="1"/>
          <w:w w:val="103"/>
          <w:sz w:val="24"/>
          <w:szCs w:val="24"/>
        </w:rPr>
        <w:t>l</w:t>
      </w:r>
      <w:r w:rsidRPr="00C933DB">
        <w:rPr>
          <w:rFonts w:asciiTheme="minorHAnsi" w:eastAsia="Verdana" w:hAnsiTheme="minorHAnsi" w:cstheme="minorHAnsi"/>
          <w:spacing w:val="2"/>
          <w:w w:val="102"/>
          <w:sz w:val="24"/>
          <w:szCs w:val="24"/>
        </w:rPr>
        <w:t>y</w:t>
      </w:r>
      <w:r w:rsidRPr="00C933DB">
        <w:rPr>
          <w:rFonts w:asciiTheme="minorHAnsi" w:eastAsia="Verdana" w:hAnsiTheme="minorHAnsi" w:cstheme="minorHAnsi"/>
          <w:spacing w:val="1"/>
          <w:w w:val="103"/>
          <w:sz w:val="24"/>
          <w:szCs w:val="24"/>
        </w:rPr>
        <w:t>i</w:t>
      </w:r>
      <w:r w:rsidRPr="00C933DB">
        <w:rPr>
          <w:rFonts w:asciiTheme="minorHAnsi" w:eastAsia="Verdana" w:hAnsiTheme="minorHAnsi" w:cstheme="minorHAnsi"/>
          <w:spacing w:val="3"/>
          <w:w w:val="102"/>
          <w:sz w:val="24"/>
          <w:szCs w:val="24"/>
        </w:rPr>
        <w:t>ng.</w:t>
      </w:r>
    </w:p>
    <w:p w:rsidR="00C933DB" w:rsidRPr="00C933DB" w:rsidRDefault="00C933DB" w:rsidP="00816353">
      <w:pPr>
        <w:pStyle w:val="ListParagraph"/>
        <w:numPr>
          <w:ilvl w:val="0"/>
          <w:numId w:val="35"/>
        </w:numPr>
        <w:tabs>
          <w:tab w:val="left" w:pos="1240"/>
        </w:tabs>
        <w:spacing w:before="90"/>
        <w:ind w:left="567" w:right="1062" w:hanging="567"/>
        <w:rPr>
          <w:rFonts w:asciiTheme="minorHAnsi" w:eastAsia="Verdana" w:hAnsiTheme="minorHAnsi" w:cstheme="minorHAnsi"/>
          <w:sz w:val="24"/>
          <w:szCs w:val="24"/>
        </w:rPr>
      </w:pPr>
      <w:r w:rsidRPr="00C933DB">
        <w:rPr>
          <w:rFonts w:asciiTheme="minorHAnsi" w:eastAsia="Verdana" w:hAnsiTheme="minorHAnsi" w:cstheme="minorHAnsi"/>
          <w:spacing w:val="2"/>
          <w:sz w:val="24"/>
          <w:szCs w:val="24"/>
        </w:rPr>
        <w:t>S</w:t>
      </w:r>
      <w:r w:rsidRPr="00C933DB">
        <w:rPr>
          <w:rFonts w:asciiTheme="minorHAnsi" w:eastAsia="Verdana" w:hAnsiTheme="minorHAnsi" w:cstheme="minorHAnsi"/>
          <w:spacing w:val="3"/>
          <w:sz w:val="24"/>
          <w:szCs w:val="24"/>
        </w:rPr>
        <w:t>h</w:t>
      </w:r>
      <w:r w:rsidRPr="00C933DB">
        <w:rPr>
          <w:rFonts w:asciiTheme="minorHAnsi" w:eastAsia="Verdana" w:hAnsiTheme="minorHAnsi" w:cstheme="minorHAnsi"/>
          <w:spacing w:val="2"/>
          <w:sz w:val="24"/>
          <w:szCs w:val="24"/>
        </w:rPr>
        <w:t>ou</w:t>
      </w:r>
      <w:r w:rsidRPr="00C933DB">
        <w:rPr>
          <w:rFonts w:asciiTheme="minorHAnsi" w:eastAsia="Verdana" w:hAnsiTheme="minorHAnsi" w:cstheme="minorHAnsi"/>
          <w:spacing w:val="1"/>
          <w:sz w:val="24"/>
          <w:szCs w:val="24"/>
        </w:rPr>
        <w:t>l</w:t>
      </w:r>
      <w:r w:rsidRPr="00C933DB">
        <w:rPr>
          <w:rFonts w:asciiTheme="minorHAnsi" w:eastAsia="Verdana" w:hAnsiTheme="minorHAnsi" w:cstheme="minorHAnsi"/>
          <w:sz w:val="24"/>
          <w:szCs w:val="24"/>
        </w:rPr>
        <w:t>d</w:t>
      </w:r>
      <w:r w:rsidRPr="00C933DB">
        <w:rPr>
          <w:rFonts w:asciiTheme="minorHAnsi" w:eastAsia="Verdana" w:hAnsiTheme="minorHAnsi" w:cstheme="minorHAnsi"/>
          <w:spacing w:val="23"/>
          <w:sz w:val="24"/>
          <w:szCs w:val="24"/>
        </w:rPr>
        <w:t xml:space="preserve"> </w:t>
      </w:r>
      <w:r w:rsidRPr="00C933DB">
        <w:rPr>
          <w:rFonts w:asciiTheme="minorHAnsi" w:eastAsia="Verdana" w:hAnsiTheme="minorHAnsi" w:cstheme="minorHAnsi"/>
          <w:spacing w:val="2"/>
          <w:sz w:val="24"/>
          <w:szCs w:val="24"/>
        </w:rPr>
        <w:t>understan</w:t>
      </w:r>
      <w:r w:rsidRPr="00C933DB">
        <w:rPr>
          <w:rFonts w:asciiTheme="minorHAnsi" w:eastAsia="Verdana" w:hAnsiTheme="minorHAnsi" w:cstheme="minorHAnsi"/>
          <w:sz w:val="24"/>
          <w:szCs w:val="24"/>
        </w:rPr>
        <w:t>d</w:t>
      </w:r>
      <w:r w:rsidRPr="00C933DB">
        <w:rPr>
          <w:rFonts w:asciiTheme="minorHAnsi" w:eastAsia="Verdana" w:hAnsiTheme="minorHAnsi" w:cstheme="minorHAnsi"/>
          <w:spacing w:val="32"/>
          <w:sz w:val="24"/>
          <w:szCs w:val="24"/>
        </w:rPr>
        <w:t xml:space="preserve"> </w:t>
      </w:r>
      <w:r w:rsidRPr="00C933DB">
        <w:rPr>
          <w:rFonts w:asciiTheme="minorHAnsi" w:eastAsia="Verdana" w:hAnsiTheme="minorHAnsi" w:cstheme="minorHAnsi"/>
          <w:spacing w:val="2"/>
          <w:sz w:val="24"/>
          <w:szCs w:val="24"/>
        </w:rPr>
        <w:t>th</w:t>
      </w:r>
      <w:r w:rsidRPr="00C933DB">
        <w:rPr>
          <w:rFonts w:asciiTheme="minorHAnsi" w:eastAsia="Verdana" w:hAnsiTheme="minorHAnsi" w:cstheme="minorHAnsi"/>
          <w:sz w:val="24"/>
          <w:szCs w:val="24"/>
        </w:rPr>
        <w:t>e</w:t>
      </w:r>
      <w:r w:rsidRPr="00C933DB">
        <w:rPr>
          <w:rFonts w:asciiTheme="minorHAnsi" w:eastAsia="Verdana" w:hAnsiTheme="minorHAnsi" w:cstheme="minorHAnsi"/>
          <w:spacing w:val="13"/>
          <w:sz w:val="24"/>
          <w:szCs w:val="24"/>
        </w:rPr>
        <w:t xml:space="preserve"> </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4"/>
          <w:sz w:val="24"/>
          <w:szCs w:val="24"/>
        </w:rPr>
        <w:t>m</w:t>
      </w:r>
      <w:r w:rsidRPr="00C933DB">
        <w:rPr>
          <w:rFonts w:asciiTheme="minorHAnsi" w:eastAsia="Verdana" w:hAnsiTheme="minorHAnsi" w:cstheme="minorHAnsi"/>
          <w:spacing w:val="2"/>
          <w:sz w:val="24"/>
          <w:szCs w:val="24"/>
        </w:rPr>
        <w:t>portanc</w:t>
      </w:r>
      <w:r w:rsidRPr="00C933DB">
        <w:rPr>
          <w:rFonts w:asciiTheme="minorHAnsi" w:eastAsia="Verdana" w:hAnsiTheme="minorHAnsi" w:cstheme="minorHAnsi"/>
          <w:sz w:val="24"/>
          <w:szCs w:val="24"/>
        </w:rPr>
        <w:t>e</w:t>
      </w:r>
      <w:r w:rsidRPr="00C933DB">
        <w:rPr>
          <w:rFonts w:asciiTheme="minorHAnsi" w:eastAsia="Verdana" w:hAnsiTheme="minorHAnsi" w:cstheme="minorHAnsi"/>
          <w:spacing w:val="33"/>
          <w:sz w:val="24"/>
          <w:szCs w:val="24"/>
        </w:rPr>
        <w:t xml:space="preserve"> </w:t>
      </w:r>
      <w:r w:rsidRPr="00C933DB">
        <w:rPr>
          <w:rFonts w:asciiTheme="minorHAnsi" w:eastAsia="Verdana" w:hAnsiTheme="minorHAnsi" w:cstheme="minorHAnsi"/>
          <w:spacing w:val="2"/>
          <w:sz w:val="24"/>
          <w:szCs w:val="24"/>
        </w:rPr>
        <w:t>o</w:t>
      </w:r>
      <w:r w:rsidRPr="00C933DB">
        <w:rPr>
          <w:rFonts w:asciiTheme="minorHAnsi" w:eastAsia="Verdana" w:hAnsiTheme="minorHAnsi" w:cstheme="minorHAnsi"/>
          <w:sz w:val="24"/>
          <w:szCs w:val="24"/>
        </w:rPr>
        <w:t>f</w:t>
      </w:r>
      <w:r w:rsidRPr="00C933DB">
        <w:rPr>
          <w:rFonts w:asciiTheme="minorHAnsi" w:eastAsia="Verdana" w:hAnsiTheme="minorHAnsi" w:cstheme="minorHAnsi"/>
          <w:spacing w:val="11"/>
          <w:sz w:val="24"/>
          <w:szCs w:val="24"/>
        </w:rPr>
        <w:t xml:space="preserve"> </w:t>
      </w:r>
      <w:r w:rsidRPr="00C933DB">
        <w:rPr>
          <w:rFonts w:asciiTheme="minorHAnsi" w:eastAsia="Verdana" w:hAnsiTheme="minorHAnsi" w:cstheme="minorHAnsi"/>
          <w:spacing w:val="2"/>
          <w:sz w:val="24"/>
          <w:szCs w:val="24"/>
        </w:rPr>
        <w:t>adopt</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2"/>
          <w:sz w:val="24"/>
          <w:szCs w:val="24"/>
        </w:rPr>
        <w:t>n</w:t>
      </w:r>
      <w:r w:rsidRPr="00C933DB">
        <w:rPr>
          <w:rFonts w:asciiTheme="minorHAnsi" w:eastAsia="Verdana" w:hAnsiTheme="minorHAnsi" w:cstheme="minorHAnsi"/>
          <w:sz w:val="24"/>
          <w:szCs w:val="24"/>
        </w:rPr>
        <w:t>g</w:t>
      </w:r>
      <w:r w:rsidRPr="00C933DB">
        <w:rPr>
          <w:rFonts w:asciiTheme="minorHAnsi" w:eastAsia="Verdana" w:hAnsiTheme="minorHAnsi" w:cstheme="minorHAnsi"/>
          <w:spacing w:val="25"/>
          <w:sz w:val="24"/>
          <w:szCs w:val="24"/>
        </w:rPr>
        <w:t xml:space="preserve"> </w:t>
      </w:r>
      <w:r w:rsidRPr="00C933DB">
        <w:rPr>
          <w:rFonts w:asciiTheme="minorHAnsi" w:eastAsia="Verdana" w:hAnsiTheme="minorHAnsi" w:cstheme="minorHAnsi"/>
          <w:spacing w:val="2"/>
          <w:sz w:val="24"/>
          <w:szCs w:val="24"/>
        </w:rPr>
        <w:t>goo</w:t>
      </w:r>
      <w:r w:rsidRPr="00C933DB">
        <w:rPr>
          <w:rFonts w:asciiTheme="minorHAnsi" w:eastAsia="Verdana" w:hAnsiTheme="minorHAnsi" w:cstheme="minorHAnsi"/>
          <w:sz w:val="24"/>
          <w:szCs w:val="24"/>
        </w:rPr>
        <w:t>d</w:t>
      </w:r>
      <w:r w:rsidRPr="00C933DB">
        <w:rPr>
          <w:rFonts w:asciiTheme="minorHAnsi" w:eastAsia="Verdana" w:hAnsiTheme="minorHAnsi" w:cstheme="minorHAnsi"/>
          <w:spacing w:val="16"/>
          <w:sz w:val="24"/>
          <w:szCs w:val="24"/>
        </w:rPr>
        <w:t xml:space="preserve"> </w:t>
      </w:r>
      <w:r w:rsidRPr="00C933DB">
        <w:rPr>
          <w:rFonts w:asciiTheme="minorHAnsi" w:eastAsia="Verdana" w:hAnsiTheme="minorHAnsi" w:cstheme="minorHAnsi"/>
          <w:spacing w:val="2"/>
          <w:sz w:val="24"/>
          <w:szCs w:val="24"/>
        </w:rPr>
        <w:t>online safety</w:t>
      </w:r>
      <w:r w:rsidRPr="00C933DB">
        <w:rPr>
          <w:rFonts w:asciiTheme="minorHAnsi" w:eastAsia="Verdana" w:hAnsiTheme="minorHAnsi" w:cstheme="minorHAnsi"/>
          <w:spacing w:val="26"/>
          <w:sz w:val="24"/>
          <w:szCs w:val="24"/>
        </w:rPr>
        <w:t xml:space="preserve"> </w:t>
      </w:r>
      <w:r w:rsidRPr="00C933DB">
        <w:rPr>
          <w:rFonts w:asciiTheme="minorHAnsi" w:eastAsia="Verdana" w:hAnsiTheme="minorHAnsi" w:cstheme="minorHAnsi"/>
          <w:spacing w:val="2"/>
          <w:sz w:val="24"/>
          <w:szCs w:val="24"/>
        </w:rPr>
        <w:t>pract</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2"/>
          <w:sz w:val="24"/>
          <w:szCs w:val="24"/>
        </w:rPr>
        <w:t>c</w:t>
      </w:r>
      <w:r w:rsidRPr="00C933DB">
        <w:rPr>
          <w:rFonts w:asciiTheme="minorHAnsi" w:eastAsia="Verdana" w:hAnsiTheme="minorHAnsi" w:cstheme="minorHAnsi"/>
          <w:sz w:val="24"/>
          <w:szCs w:val="24"/>
        </w:rPr>
        <w:t>e</w:t>
      </w:r>
      <w:r w:rsidRPr="00C933DB">
        <w:rPr>
          <w:rFonts w:asciiTheme="minorHAnsi" w:eastAsia="Verdana" w:hAnsiTheme="minorHAnsi" w:cstheme="minorHAnsi"/>
          <w:spacing w:val="26"/>
          <w:sz w:val="24"/>
          <w:szCs w:val="24"/>
        </w:rPr>
        <w:t xml:space="preserve"> </w:t>
      </w:r>
      <w:r w:rsidRPr="00C933DB">
        <w:rPr>
          <w:rFonts w:asciiTheme="minorHAnsi" w:eastAsia="Verdana" w:hAnsiTheme="minorHAnsi" w:cstheme="minorHAnsi"/>
          <w:spacing w:val="3"/>
          <w:w w:val="102"/>
          <w:sz w:val="24"/>
          <w:szCs w:val="24"/>
        </w:rPr>
        <w:t>wh</w:t>
      </w:r>
      <w:r w:rsidRPr="00C933DB">
        <w:rPr>
          <w:rFonts w:asciiTheme="minorHAnsi" w:eastAsia="Verdana" w:hAnsiTheme="minorHAnsi" w:cstheme="minorHAnsi"/>
          <w:spacing w:val="2"/>
          <w:w w:val="102"/>
          <w:sz w:val="24"/>
          <w:szCs w:val="24"/>
        </w:rPr>
        <w:t>e</w:t>
      </w:r>
      <w:r w:rsidRPr="00C933DB">
        <w:rPr>
          <w:rFonts w:asciiTheme="minorHAnsi" w:eastAsia="Verdana" w:hAnsiTheme="minorHAnsi" w:cstheme="minorHAnsi"/>
          <w:w w:val="102"/>
          <w:sz w:val="24"/>
          <w:szCs w:val="24"/>
        </w:rPr>
        <w:t xml:space="preserve">n </w:t>
      </w:r>
      <w:r w:rsidRPr="00C933DB">
        <w:rPr>
          <w:rFonts w:asciiTheme="minorHAnsi" w:eastAsia="Verdana" w:hAnsiTheme="minorHAnsi" w:cstheme="minorHAnsi"/>
          <w:spacing w:val="2"/>
          <w:sz w:val="24"/>
          <w:szCs w:val="24"/>
        </w:rPr>
        <w:t>us</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2"/>
          <w:sz w:val="24"/>
          <w:szCs w:val="24"/>
        </w:rPr>
        <w:t>n</w:t>
      </w:r>
      <w:r w:rsidRPr="00C933DB">
        <w:rPr>
          <w:rFonts w:asciiTheme="minorHAnsi" w:eastAsia="Verdana" w:hAnsiTheme="minorHAnsi" w:cstheme="minorHAnsi"/>
          <w:sz w:val="24"/>
          <w:szCs w:val="24"/>
        </w:rPr>
        <w:t>g</w:t>
      </w:r>
      <w:r w:rsidRPr="00C933DB">
        <w:rPr>
          <w:rFonts w:asciiTheme="minorHAnsi" w:eastAsia="Verdana" w:hAnsiTheme="minorHAnsi" w:cstheme="minorHAnsi"/>
          <w:spacing w:val="20"/>
          <w:sz w:val="24"/>
          <w:szCs w:val="24"/>
        </w:rPr>
        <w:t xml:space="preserve"> </w:t>
      </w:r>
      <w:r w:rsidRPr="00C933DB">
        <w:rPr>
          <w:rFonts w:asciiTheme="minorHAnsi" w:eastAsia="Verdana" w:hAnsiTheme="minorHAnsi" w:cstheme="minorHAnsi"/>
          <w:spacing w:val="2"/>
          <w:sz w:val="24"/>
          <w:szCs w:val="24"/>
        </w:rPr>
        <w:t>d</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2"/>
          <w:sz w:val="24"/>
          <w:szCs w:val="24"/>
        </w:rPr>
        <w:t>g</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2"/>
          <w:sz w:val="24"/>
          <w:szCs w:val="24"/>
        </w:rPr>
        <w:t>ta</w:t>
      </w:r>
      <w:r w:rsidRPr="00C933DB">
        <w:rPr>
          <w:rFonts w:asciiTheme="minorHAnsi" w:eastAsia="Verdana" w:hAnsiTheme="minorHAnsi" w:cstheme="minorHAnsi"/>
          <w:sz w:val="24"/>
          <w:szCs w:val="24"/>
        </w:rPr>
        <w:t>l</w:t>
      </w:r>
      <w:r w:rsidRPr="00C933DB">
        <w:rPr>
          <w:rFonts w:asciiTheme="minorHAnsi" w:eastAsia="Verdana" w:hAnsiTheme="minorHAnsi" w:cstheme="minorHAnsi"/>
          <w:spacing w:val="18"/>
          <w:sz w:val="24"/>
          <w:szCs w:val="24"/>
        </w:rPr>
        <w:t xml:space="preserve"> </w:t>
      </w:r>
      <w:r w:rsidRPr="00C933DB">
        <w:rPr>
          <w:rFonts w:asciiTheme="minorHAnsi" w:eastAsia="Verdana" w:hAnsiTheme="minorHAnsi" w:cstheme="minorHAnsi"/>
          <w:spacing w:val="2"/>
          <w:sz w:val="24"/>
          <w:szCs w:val="24"/>
        </w:rPr>
        <w:t>techno</w:t>
      </w:r>
      <w:r w:rsidRPr="00C933DB">
        <w:rPr>
          <w:rFonts w:asciiTheme="minorHAnsi" w:eastAsia="Verdana" w:hAnsiTheme="minorHAnsi" w:cstheme="minorHAnsi"/>
          <w:spacing w:val="1"/>
          <w:sz w:val="24"/>
          <w:szCs w:val="24"/>
        </w:rPr>
        <w:t>l</w:t>
      </w:r>
      <w:r w:rsidRPr="00C933DB">
        <w:rPr>
          <w:rFonts w:asciiTheme="minorHAnsi" w:eastAsia="Verdana" w:hAnsiTheme="minorHAnsi" w:cstheme="minorHAnsi"/>
          <w:spacing w:val="2"/>
          <w:sz w:val="24"/>
          <w:szCs w:val="24"/>
        </w:rPr>
        <w:t>og</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2"/>
          <w:sz w:val="24"/>
          <w:szCs w:val="24"/>
        </w:rPr>
        <w:t>e</w:t>
      </w:r>
      <w:r w:rsidRPr="00C933DB">
        <w:rPr>
          <w:rFonts w:asciiTheme="minorHAnsi" w:eastAsia="Verdana" w:hAnsiTheme="minorHAnsi" w:cstheme="minorHAnsi"/>
          <w:sz w:val="24"/>
          <w:szCs w:val="24"/>
        </w:rPr>
        <w:t>s</w:t>
      </w:r>
      <w:r w:rsidRPr="00C933DB">
        <w:rPr>
          <w:rFonts w:asciiTheme="minorHAnsi" w:eastAsia="Verdana" w:hAnsiTheme="minorHAnsi" w:cstheme="minorHAnsi"/>
          <w:spacing w:val="35"/>
          <w:sz w:val="24"/>
          <w:szCs w:val="24"/>
        </w:rPr>
        <w:t xml:space="preserve"> </w:t>
      </w:r>
      <w:r w:rsidRPr="00C933DB">
        <w:rPr>
          <w:rFonts w:asciiTheme="minorHAnsi" w:eastAsia="Verdana" w:hAnsiTheme="minorHAnsi" w:cstheme="minorHAnsi"/>
          <w:spacing w:val="2"/>
          <w:sz w:val="24"/>
          <w:szCs w:val="24"/>
        </w:rPr>
        <w:t>ou</w:t>
      </w:r>
      <w:r w:rsidRPr="00C933DB">
        <w:rPr>
          <w:rFonts w:asciiTheme="minorHAnsi" w:eastAsia="Verdana" w:hAnsiTheme="minorHAnsi" w:cstheme="minorHAnsi"/>
          <w:sz w:val="24"/>
          <w:szCs w:val="24"/>
        </w:rPr>
        <w:t>t</w:t>
      </w:r>
      <w:r w:rsidRPr="00C933DB">
        <w:rPr>
          <w:rFonts w:asciiTheme="minorHAnsi" w:eastAsia="Verdana" w:hAnsiTheme="minorHAnsi" w:cstheme="minorHAnsi"/>
          <w:spacing w:val="12"/>
          <w:sz w:val="24"/>
          <w:szCs w:val="24"/>
        </w:rPr>
        <w:t xml:space="preserve"> </w:t>
      </w:r>
      <w:r w:rsidRPr="00C933DB">
        <w:rPr>
          <w:rFonts w:asciiTheme="minorHAnsi" w:eastAsia="Verdana" w:hAnsiTheme="minorHAnsi" w:cstheme="minorHAnsi"/>
          <w:spacing w:val="2"/>
          <w:sz w:val="24"/>
          <w:szCs w:val="24"/>
        </w:rPr>
        <w:t>o</w:t>
      </w:r>
      <w:r w:rsidRPr="00C933DB">
        <w:rPr>
          <w:rFonts w:asciiTheme="minorHAnsi" w:eastAsia="Verdana" w:hAnsiTheme="minorHAnsi" w:cstheme="minorHAnsi"/>
          <w:sz w:val="24"/>
          <w:szCs w:val="24"/>
        </w:rPr>
        <w:t>f</w:t>
      </w:r>
      <w:r w:rsidRPr="00C933DB">
        <w:rPr>
          <w:rFonts w:asciiTheme="minorHAnsi" w:eastAsia="Verdana" w:hAnsiTheme="minorHAnsi" w:cstheme="minorHAnsi"/>
          <w:spacing w:val="11"/>
          <w:sz w:val="24"/>
          <w:szCs w:val="24"/>
        </w:rPr>
        <w:t xml:space="preserve"> </w:t>
      </w:r>
      <w:r w:rsidRPr="00C933DB">
        <w:rPr>
          <w:rFonts w:asciiTheme="minorHAnsi" w:eastAsia="Verdana" w:hAnsiTheme="minorHAnsi" w:cstheme="minorHAnsi"/>
          <w:spacing w:val="2"/>
          <w:sz w:val="24"/>
          <w:szCs w:val="24"/>
        </w:rPr>
        <w:t>schoo</w:t>
      </w:r>
      <w:r w:rsidRPr="00C933DB">
        <w:rPr>
          <w:rFonts w:asciiTheme="minorHAnsi" w:eastAsia="Verdana" w:hAnsiTheme="minorHAnsi" w:cstheme="minorHAnsi"/>
          <w:sz w:val="24"/>
          <w:szCs w:val="24"/>
        </w:rPr>
        <w:t>l</w:t>
      </w:r>
      <w:r w:rsidRPr="00C933DB">
        <w:rPr>
          <w:rFonts w:asciiTheme="minorHAnsi" w:eastAsia="Verdana" w:hAnsiTheme="minorHAnsi" w:cstheme="minorHAnsi"/>
          <w:spacing w:val="25"/>
          <w:sz w:val="24"/>
          <w:szCs w:val="24"/>
        </w:rPr>
        <w:t xml:space="preserve"> </w:t>
      </w:r>
      <w:r w:rsidRPr="00C933DB">
        <w:rPr>
          <w:rFonts w:asciiTheme="minorHAnsi" w:eastAsia="Verdana" w:hAnsiTheme="minorHAnsi" w:cstheme="minorHAnsi"/>
          <w:spacing w:val="2"/>
          <w:sz w:val="24"/>
          <w:szCs w:val="24"/>
        </w:rPr>
        <w:t>an</w:t>
      </w:r>
      <w:r w:rsidRPr="00C933DB">
        <w:rPr>
          <w:rFonts w:asciiTheme="minorHAnsi" w:eastAsia="Verdana" w:hAnsiTheme="minorHAnsi" w:cstheme="minorHAnsi"/>
          <w:sz w:val="24"/>
          <w:szCs w:val="24"/>
        </w:rPr>
        <w:t>d</w:t>
      </w:r>
      <w:r w:rsidRPr="00C933DB">
        <w:rPr>
          <w:rFonts w:asciiTheme="minorHAnsi" w:eastAsia="Verdana" w:hAnsiTheme="minorHAnsi" w:cstheme="minorHAnsi"/>
          <w:spacing w:val="14"/>
          <w:sz w:val="24"/>
          <w:szCs w:val="24"/>
        </w:rPr>
        <w:t xml:space="preserve"> </w:t>
      </w:r>
      <w:r w:rsidRPr="00C933DB">
        <w:rPr>
          <w:rFonts w:asciiTheme="minorHAnsi" w:eastAsia="Verdana" w:hAnsiTheme="minorHAnsi" w:cstheme="minorHAnsi"/>
          <w:spacing w:val="2"/>
          <w:sz w:val="24"/>
          <w:szCs w:val="24"/>
        </w:rPr>
        <w:t>rea</w:t>
      </w:r>
      <w:r w:rsidRPr="00C933DB">
        <w:rPr>
          <w:rFonts w:asciiTheme="minorHAnsi" w:eastAsia="Verdana" w:hAnsiTheme="minorHAnsi" w:cstheme="minorHAnsi"/>
          <w:spacing w:val="1"/>
          <w:sz w:val="24"/>
          <w:szCs w:val="24"/>
        </w:rPr>
        <w:t>li</w:t>
      </w:r>
      <w:r w:rsidRPr="00C933DB">
        <w:rPr>
          <w:rFonts w:asciiTheme="minorHAnsi" w:eastAsia="Verdana" w:hAnsiTheme="minorHAnsi" w:cstheme="minorHAnsi"/>
          <w:spacing w:val="2"/>
          <w:sz w:val="24"/>
          <w:szCs w:val="24"/>
        </w:rPr>
        <w:t>s</w:t>
      </w:r>
      <w:r w:rsidRPr="00C933DB">
        <w:rPr>
          <w:rFonts w:asciiTheme="minorHAnsi" w:eastAsia="Verdana" w:hAnsiTheme="minorHAnsi" w:cstheme="minorHAnsi"/>
          <w:sz w:val="24"/>
          <w:szCs w:val="24"/>
        </w:rPr>
        <w:t>e</w:t>
      </w:r>
      <w:r w:rsidRPr="00C933DB">
        <w:rPr>
          <w:rFonts w:asciiTheme="minorHAnsi" w:eastAsia="Verdana" w:hAnsiTheme="minorHAnsi" w:cstheme="minorHAnsi"/>
          <w:spacing w:val="23"/>
          <w:sz w:val="24"/>
          <w:szCs w:val="24"/>
        </w:rPr>
        <w:t xml:space="preserve"> </w:t>
      </w:r>
      <w:r w:rsidRPr="00C933DB">
        <w:rPr>
          <w:rFonts w:asciiTheme="minorHAnsi" w:eastAsia="Verdana" w:hAnsiTheme="minorHAnsi" w:cstheme="minorHAnsi"/>
          <w:spacing w:val="2"/>
          <w:sz w:val="24"/>
          <w:szCs w:val="24"/>
        </w:rPr>
        <w:t>tha</w:t>
      </w:r>
      <w:r w:rsidRPr="00C933DB">
        <w:rPr>
          <w:rFonts w:asciiTheme="minorHAnsi" w:eastAsia="Verdana" w:hAnsiTheme="minorHAnsi" w:cstheme="minorHAnsi"/>
          <w:sz w:val="24"/>
          <w:szCs w:val="24"/>
        </w:rPr>
        <w:t>t</w:t>
      </w:r>
      <w:r w:rsidRPr="00C933DB">
        <w:rPr>
          <w:rFonts w:asciiTheme="minorHAnsi" w:eastAsia="Verdana" w:hAnsiTheme="minorHAnsi" w:cstheme="minorHAnsi"/>
          <w:spacing w:val="13"/>
          <w:sz w:val="24"/>
          <w:szCs w:val="24"/>
        </w:rPr>
        <w:t xml:space="preserve"> </w:t>
      </w:r>
      <w:r w:rsidRPr="00C933DB">
        <w:rPr>
          <w:rFonts w:asciiTheme="minorHAnsi" w:eastAsia="Verdana" w:hAnsiTheme="minorHAnsi" w:cstheme="minorHAnsi"/>
          <w:spacing w:val="2"/>
          <w:sz w:val="24"/>
          <w:szCs w:val="24"/>
        </w:rPr>
        <w:t>th</w:t>
      </w:r>
      <w:r w:rsidRPr="00C933DB">
        <w:rPr>
          <w:rFonts w:asciiTheme="minorHAnsi" w:eastAsia="Verdana" w:hAnsiTheme="minorHAnsi" w:cstheme="minorHAnsi"/>
          <w:sz w:val="24"/>
          <w:szCs w:val="24"/>
        </w:rPr>
        <w:t>e</w:t>
      </w:r>
      <w:r w:rsidRPr="00C933DB">
        <w:rPr>
          <w:rFonts w:asciiTheme="minorHAnsi" w:eastAsia="Verdana" w:hAnsiTheme="minorHAnsi" w:cstheme="minorHAnsi"/>
          <w:spacing w:val="12"/>
          <w:sz w:val="24"/>
          <w:szCs w:val="24"/>
        </w:rPr>
        <w:t xml:space="preserve"> </w:t>
      </w:r>
      <w:r w:rsidRPr="00C933DB">
        <w:rPr>
          <w:rFonts w:asciiTheme="minorHAnsi" w:eastAsia="Verdana" w:hAnsiTheme="minorHAnsi" w:cstheme="minorHAnsi"/>
          <w:spacing w:val="2"/>
          <w:sz w:val="24"/>
          <w:szCs w:val="24"/>
        </w:rPr>
        <w:t>sc</w:t>
      </w:r>
      <w:r w:rsidRPr="00C933DB">
        <w:rPr>
          <w:rFonts w:asciiTheme="minorHAnsi" w:eastAsia="Verdana" w:hAnsiTheme="minorHAnsi" w:cstheme="minorHAnsi"/>
          <w:spacing w:val="3"/>
          <w:sz w:val="24"/>
          <w:szCs w:val="24"/>
        </w:rPr>
        <w:t>hoo</w:t>
      </w:r>
      <w:r w:rsidRPr="00C933DB">
        <w:rPr>
          <w:rFonts w:asciiTheme="minorHAnsi" w:eastAsia="Verdana" w:hAnsiTheme="minorHAnsi" w:cstheme="minorHAnsi"/>
          <w:spacing w:val="1"/>
          <w:sz w:val="24"/>
          <w:szCs w:val="24"/>
        </w:rPr>
        <w:t>l’</w:t>
      </w:r>
      <w:r w:rsidRPr="00C933DB">
        <w:rPr>
          <w:rFonts w:asciiTheme="minorHAnsi" w:eastAsia="Verdana" w:hAnsiTheme="minorHAnsi" w:cstheme="minorHAnsi"/>
          <w:sz w:val="24"/>
          <w:szCs w:val="24"/>
        </w:rPr>
        <w:t xml:space="preserve">s </w:t>
      </w:r>
      <w:r w:rsidRPr="00C933DB">
        <w:rPr>
          <w:rFonts w:asciiTheme="minorHAnsi" w:eastAsia="Verdana" w:hAnsiTheme="minorHAnsi" w:cstheme="minorHAnsi"/>
          <w:spacing w:val="34"/>
          <w:sz w:val="24"/>
          <w:szCs w:val="24"/>
        </w:rPr>
        <w:t xml:space="preserve"> </w:t>
      </w:r>
      <w:r w:rsidRPr="00C933DB">
        <w:rPr>
          <w:rFonts w:asciiTheme="minorHAnsi" w:eastAsia="Verdana" w:hAnsiTheme="minorHAnsi" w:cstheme="minorHAnsi"/>
          <w:spacing w:val="3"/>
          <w:w w:val="102"/>
          <w:sz w:val="24"/>
          <w:szCs w:val="24"/>
        </w:rPr>
        <w:t xml:space="preserve">Online </w:t>
      </w:r>
      <w:r w:rsidRPr="00C933DB">
        <w:rPr>
          <w:rFonts w:asciiTheme="minorHAnsi" w:eastAsia="Verdana" w:hAnsiTheme="minorHAnsi" w:cstheme="minorHAnsi"/>
          <w:w w:val="102"/>
          <w:sz w:val="24"/>
          <w:szCs w:val="24"/>
        </w:rPr>
        <w:t xml:space="preserve">- </w:t>
      </w:r>
      <w:r w:rsidRPr="00C933DB">
        <w:rPr>
          <w:rFonts w:asciiTheme="minorHAnsi" w:eastAsia="Verdana" w:hAnsiTheme="minorHAnsi" w:cstheme="minorHAnsi"/>
          <w:spacing w:val="3"/>
          <w:sz w:val="24"/>
          <w:szCs w:val="24"/>
        </w:rPr>
        <w:t>S</w:t>
      </w:r>
      <w:r w:rsidRPr="00C933DB">
        <w:rPr>
          <w:rFonts w:asciiTheme="minorHAnsi" w:eastAsia="Verdana" w:hAnsiTheme="minorHAnsi" w:cstheme="minorHAnsi"/>
          <w:spacing w:val="2"/>
          <w:sz w:val="24"/>
          <w:szCs w:val="24"/>
        </w:rPr>
        <w:t>a</w:t>
      </w:r>
      <w:r w:rsidRPr="00C933DB">
        <w:rPr>
          <w:rFonts w:asciiTheme="minorHAnsi" w:eastAsia="Verdana" w:hAnsiTheme="minorHAnsi" w:cstheme="minorHAnsi"/>
          <w:spacing w:val="1"/>
          <w:sz w:val="24"/>
          <w:szCs w:val="24"/>
        </w:rPr>
        <w:t>f</w:t>
      </w:r>
      <w:r w:rsidRPr="00C933DB">
        <w:rPr>
          <w:rFonts w:asciiTheme="minorHAnsi" w:eastAsia="Verdana" w:hAnsiTheme="minorHAnsi" w:cstheme="minorHAnsi"/>
          <w:spacing w:val="2"/>
          <w:sz w:val="24"/>
          <w:szCs w:val="24"/>
        </w:rPr>
        <w:t>et</w:t>
      </w:r>
      <w:r w:rsidRPr="00C933DB">
        <w:rPr>
          <w:rFonts w:asciiTheme="minorHAnsi" w:eastAsia="Verdana" w:hAnsiTheme="minorHAnsi" w:cstheme="minorHAnsi"/>
          <w:sz w:val="24"/>
          <w:szCs w:val="24"/>
        </w:rPr>
        <w:t>y</w:t>
      </w:r>
      <w:r w:rsidRPr="00C933DB">
        <w:rPr>
          <w:rFonts w:asciiTheme="minorHAnsi" w:eastAsia="Verdana" w:hAnsiTheme="minorHAnsi" w:cstheme="minorHAnsi"/>
          <w:spacing w:val="20"/>
          <w:sz w:val="24"/>
          <w:szCs w:val="24"/>
        </w:rPr>
        <w:t xml:space="preserve"> </w:t>
      </w:r>
      <w:r w:rsidRPr="00C933DB">
        <w:rPr>
          <w:rFonts w:asciiTheme="minorHAnsi" w:eastAsia="Verdana" w:hAnsiTheme="minorHAnsi" w:cstheme="minorHAnsi"/>
          <w:spacing w:val="2"/>
          <w:sz w:val="24"/>
          <w:szCs w:val="24"/>
        </w:rPr>
        <w:t>Po</w:t>
      </w:r>
      <w:r w:rsidRPr="00C933DB">
        <w:rPr>
          <w:rFonts w:asciiTheme="minorHAnsi" w:eastAsia="Verdana" w:hAnsiTheme="minorHAnsi" w:cstheme="minorHAnsi"/>
          <w:spacing w:val="1"/>
          <w:sz w:val="24"/>
          <w:szCs w:val="24"/>
        </w:rPr>
        <w:t>li</w:t>
      </w:r>
      <w:r w:rsidRPr="00C933DB">
        <w:rPr>
          <w:rFonts w:asciiTheme="minorHAnsi" w:eastAsia="Verdana" w:hAnsiTheme="minorHAnsi" w:cstheme="minorHAnsi"/>
          <w:spacing w:val="2"/>
          <w:sz w:val="24"/>
          <w:szCs w:val="24"/>
        </w:rPr>
        <w:t>c</w:t>
      </w:r>
      <w:r w:rsidRPr="00C933DB">
        <w:rPr>
          <w:rFonts w:asciiTheme="minorHAnsi" w:eastAsia="Verdana" w:hAnsiTheme="minorHAnsi" w:cstheme="minorHAnsi"/>
          <w:sz w:val="24"/>
          <w:szCs w:val="24"/>
        </w:rPr>
        <w:t>y</w:t>
      </w:r>
      <w:r w:rsidRPr="00C933DB">
        <w:rPr>
          <w:rFonts w:asciiTheme="minorHAnsi" w:eastAsia="Verdana" w:hAnsiTheme="minorHAnsi" w:cstheme="minorHAnsi"/>
          <w:spacing w:val="22"/>
          <w:sz w:val="24"/>
          <w:szCs w:val="24"/>
        </w:rPr>
        <w:t xml:space="preserve"> </w:t>
      </w:r>
      <w:r w:rsidRPr="00C933DB">
        <w:rPr>
          <w:rFonts w:asciiTheme="minorHAnsi" w:eastAsia="Verdana" w:hAnsiTheme="minorHAnsi" w:cstheme="minorHAnsi"/>
          <w:spacing w:val="2"/>
          <w:sz w:val="24"/>
          <w:szCs w:val="24"/>
        </w:rPr>
        <w:t>cover</w:t>
      </w:r>
      <w:r w:rsidRPr="00C933DB">
        <w:rPr>
          <w:rFonts w:asciiTheme="minorHAnsi" w:eastAsia="Verdana" w:hAnsiTheme="minorHAnsi" w:cstheme="minorHAnsi"/>
          <w:sz w:val="24"/>
          <w:szCs w:val="24"/>
        </w:rPr>
        <w:t>s</w:t>
      </w:r>
      <w:r w:rsidRPr="00C933DB">
        <w:rPr>
          <w:rFonts w:asciiTheme="minorHAnsi" w:eastAsia="Verdana" w:hAnsiTheme="minorHAnsi" w:cstheme="minorHAnsi"/>
          <w:spacing w:val="24"/>
          <w:sz w:val="24"/>
          <w:szCs w:val="24"/>
        </w:rPr>
        <w:t xml:space="preserve"> </w:t>
      </w:r>
      <w:r w:rsidRPr="00C933DB">
        <w:rPr>
          <w:rFonts w:asciiTheme="minorHAnsi" w:eastAsia="Verdana" w:hAnsiTheme="minorHAnsi" w:cstheme="minorHAnsi"/>
          <w:spacing w:val="2"/>
          <w:sz w:val="24"/>
          <w:szCs w:val="24"/>
        </w:rPr>
        <w:t>the</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z w:val="24"/>
          <w:szCs w:val="24"/>
        </w:rPr>
        <w:t>r</w:t>
      </w:r>
      <w:r w:rsidRPr="00C933DB">
        <w:rPr>
          <w:rFonts w:asciiTheme="minorHAnsi" w:eastAsia="Verdana" w:hAnsiTheme="minorHAnsi" w:cstheme="minorHAnsi"/>
          <w:spacing w:val="16"/>
          <w:sz w:val="24"/>
          <w:szCs w:val="24"/>
        </w:rPr>
        <w:t xml:space="preserve"> </w:t>
      </w:r>
      <w:r w:rsidRPr="00C933DB">
        <w:rPr>
          <w:rFonts w:asciiTheme="minorHAnsi" w:eastAsia="Verdana" w:hAnsiTheme="minorHAnsi" w:cstheme="minorHAnsi"/>
          <w:spacing w:val="2"/>
          <w:sz w:val="24"/>
          <w:szCs w:val="24"/>
        </w:rPr>
        <w:t>act</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2"/>
          <w:sz w:val="24"/>
          <w:szCs w:val="24"/>
        </w:rPr>
        <w:t>on</w:t>
      </w:r>
      <w:r w:rsidRPr="00C933DB">
        <w:rPr>
          <w:rFonts w:asciiTheme="minorHAnsi" w:eastAsia="Verdana" w:hAnsiTheme="minorHAnsi" w:cstheme="minorHAnsi"/>
          <w:sz w:val="24"/>
          <w:szCs w:val="24"/>
        </w:rPr>
        <w:t>s</w:t>
      </w:r>
      <w:r w:rsidRPr="00C933DB">
        <w:rPr>
          <w:rFonts w:asciiTheme="minorHAnsi" w:eastAsia="Verdana" w:hAnsiTheme="minorHAnsi" w:cstheme="minorHAnsi"/>
          <w:spacing w:val="25"/>
          <w:sz w:val="24"/>
          <w:szCs w:val="24"/>
        </w:rPr>
        <w:t xml:space="preserve"> </w:t>
      </w:r>
      <w:r w:rsidRPr="00C933DB">
        <w:rPr>
          <w:rFonts w:asciiTheme="minorHAnsi" w:eastAsia="Verdana" w:hAnsiTheme="minorHAnsi" w:cstheme="minorHAnsi"/>
          <w:spacing w:val="2"/>
          <w:sz w:val="24"/>
          <w:szCs w:val="24"/>
        </w:rPr>
        <w:t>ou</w:t>
      </w:r>
      <w:r w:rsidRPr="00C933DB">
        <w:rPr>
          <w:rFonts w:asciiTheme="minorHAnsi" w:eastAsia="Verdana" w:hAnsiTheme="minorHAnsi" w:cstheme="minorHAnsi"/>
          <w:sz w:val="24"/>
          <w:szCs w:val="24"/>
        </w:rPr>
        <w:t>t</w:t>
      </w:r>
      <w:r w:rsidRPr="00C933DB">
        <w:rPr>
          <w:rFonts w:asciiTheme="minorHAnsi" w:eastAsia="Verdana" w:hAnsiTheme="minorHAnsi" w:cstheme="minorHAnsi"/>
          <w:spacing w:val="13"/>
          <w:sz w:val="24"/>
          <w:szCs w:val="24"/>
        </w:rPr>
        <w:t xml:space="preserve"> </w:t>
      </w:r>
      <w:r w:rsidRPr="00C933DB">
        <w:rPr>
          <w:rFonts w:asciiTheme="minorHAnsi" w:eastAsia="Verdana" w:hAnsiTheme="minorHAnsi" w:cstheme="minorHAnsi"/>
          <w:spacing w:val="2"/>
          <w:sz w:val="24"/>
          <w:szCs w:val="24"/>
        </w:rPr>
        <w:t>o</w:t>
      </w:r>
      <w:r w:rsidRPr="00C933DB">
        <w:rPr>
          <w:rFonts w:asciiTheme="minorHAnsi" w:eastAsia="Verdana" w:hAnsiTheme="minorHAnsi" w:cstheme="minorHAnsi"/>
          <w:sz w:val="24"/>
          <w:szCs w:val="24"/>
        </w:rPr>
        <w:t>f</w:t>
      </w:r>
      <w:r w:rsidRPr="00C933DB">
        <w:rPr>
          <w:rFonts w:asciiTheme="minorHAnsi" w:eastAsia="Verdana" w:hAnsiTheme="minorHAnsi" w:cstheme="minorHAnsi"/>
          <w:spacing w:val="11"/>
          <w:sz w:val="24"/>
          <w:szCs w:val="24"/>
        </w:rPr>
        <w:t xml:space="preserve"> </w:t>
      </w:r>
      <w:r w:rsidRPr="00C933DB">
        <w:rPr>
          <w:rFonts w:asciiTheme="minorHAnsi" w:eastAsia="Verdana" w:hAnsiTheme="minorHAnsi" w:cstheme="minorHAnsi"/>
          <w:spacing w:val="2"/>
          <w:sz w:val="24"/>
          <w:szCs w:val="24"/>
        </w:rPr>
        <w:t>schoo</w:t>
      </w:r>
      <w:r w:rsidRPr="00C933DB">
        <w:rPr>
          <w:rFonts w:asciiTheme="minorHAnsi" w:eastAsia="Verdana" w:hAnsiTheme="minorHAnsi" w:cstheme="minorHAnsi"/>
          <w:spacing w:val="1"/>
          <w:sz w:val="24"/>
          <w:szCs w:val="24"/>
        </w:rPr>
        <w:t>l</w:t>
      </w:r>
      <w:r w:rsidRPr="00C933DB">
        <w:rPr>
          <w:rFonts w:asciiTheme="minorHAnsi" w:eastAsia="Verdana" w:hAnsiTheme="minorHAnsi" w:cstheme="minorHAnsi"/>
          <w:sz w:val="24"/>
          <w:szCs w:val="24"/>
        </w:rPr>
        <w:t>,</w:t>
      </w:r>
      <w:r w:rsidRPr="00C933DB">
        <w:rPr>
          <w:rFonts w:asciiTheme="minorHAnsi" w:eastAsia="Verdana" w:hAnsiTheme="minorHAnsi" w:cstheme="minorHAnsi"/>
          <w:spacing w:val="26"/>
          <w:sz w:val="24"/>
          <w:szCs w:val="24"/>
        </w:rPr>
        <w:t xml:space="preserve"> </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z w:val="24"/>
          <w:szCs w:val="24"/>
        </w:rPr>
        <w:t>f</w:t>
      </w:r>
      <w:r w:rsidRPr="00C933DB">
        <w:rPr>
          <w:rFonts w:asciiTheme="minorHAnsi" w:eastAsia="Verdana" w:hAnsiTheme="minorHAnsi" w:cstheme="minorHAnsi"/>
          <w:spacing w:val="9"/>
          <w:sz w:val="24"/>
          <w:szCs w:val="24"/>
        </w:rPr>
        <w:t xml:space="preserve"> </w:t>
      </w:r>
      <w:r w:rsidRPr="00C933DB">
        <w:rPr>
          <w:rFonts w:asciiTheme="minorHAnsi" w:eastAsia="Verdana" w:hAnsiTheme="minorHAnsi" w:cstheme="minorHAnsi"/>
          <w:spacing w:val="2"/>
          <w:sz w:val="24"/>
          <w:szCs w:val="24"/>
        </w:rPr>
        <w:t>re</w:t>
      </w:r>
      <w:r w:rsidRPr="00C933DB">
        <w:rPr>
          <w:rFonts w:asciiTheme="minorHAnsi" w:eastAsia="Verdana" w:hAnsiTheme="minorHAnsi" w:cstheme="minorHAnsi"/>
          <w:spacing w:val="1"/>
          <w:sz w:val="24"/>
          <w:szCs w:val="24"/>
        </w:rPr>
        <w:t>l</w:t>
      </w:r>
      <w:r w:rsidRPr="00C933DB">
        <w:rPr>
          <w:rFonts w:asciiTheme="minorHAnsi" w:eastAsia="Verdana" w:hAnsiTheme="minorHAnsi" w:cstheme="minorHAnsi"/>
          <w:spacing w:val="2"/>
          <w:sz w:val="24"/>
          <w:szCs w:val="24"/>
        </w:rPr>
        <w:t>ate</w:t>
      </w:r>
      <w:r w:rsidRPr="00C933DB">
        <w:rPr>
          <w:rFonts w:asciiTheme="minorHAnsi" w:eastAsia="Verdana" w:hAnsiTheme="minorHAnsi" w:cstheme="minorHAnsi"/>
          <w:sz w:val="24"/>
          <w:szCs w:val="24"/>
        </w:rPr>
        <w:t>d</w:t>
      </w:r>
      <w:r w:rsidRPr="00C933DB">
        <w:rPr>
          <w:rFonts w:asciiTheme="minorHAnsi" w:eastAsia="Verdana" w:hAnsiTheme="minorHAnsi" w:cstheme="minorHAnsi"/>
          <w:spacing w:val="22"/>
          <w:sz w:val="24"/>
          <w:szCs w:val="24"/>
        </w:rPr>
        <w:t xml:space="preserve"> </w:t>
      </w:r>
      <w:r w:rsidRPr="00C933DB">
        <w:rPr>
          <w:rFonts w:asciiTheme="minorHAnsi" w:eastAsia="Verdana" w:hAnsiTheme="minorHAnsi" w:cstheme="minorHAnsi"/>
          <w:spacing w:val="2"/>
          <w:sz w:val="24"/>
          <w:szCs w:val="24"/>
        </w:rPr>
        <w:t>t</w:t>
      </w:r>
      <w:r w:rsidRPr="00C933DB">
        <w:rPr>
          <w:rFonts w:asciiTheme="minorHAnsi" w:eastAsia="Verdana" w:hAnsiTheme="minorHAnsi" w:cstheme="minorHAnsi"/>
          <w:sz w:val="24"/>
          <w:szCs w:val="24"/>
        </w:rPr>
        <w:t>o</w:t>
      </w:r>
      <w:r w:rsidRPr="00C933DB">
        <w:rPr>
          <w:rFonts w:asciiTheme="minorHAnsi" w:eastAsia="Verdana" w:hAnsiTheme="minorHAnsi" w:cstheme="minorHAnsi"/>
          <w:spacing w:val="11"/>
          <w:sz w:val="24"/>
          <w:szCs w:val="24"/>
        </w:rPr>
        <w:t xml:space="preserve"> </w:t>
      </w:r>
      <w:r w:rsidRPr="00C933DB">
        <w:rPr>
          <w:rFonts w:asciiTheme="minorHAnsi" w:eastAsia="Verdana" w:hAnsiTheme="minorHAnsi" w:cstheme="minorHAnsi"/>
          <w:spacing w:val="2"/>
          <w:w w:val="102"/>
          <w:sz w:val="24"/>
          <w:szCs w:val="24"/>
        </w:rPr>
        <w:t>the</w:t>
      </w:r>
      <w:r w:rsidRPr="00C933DB">
        <w:rPr>
          <w:rFonts w:asciiTheme="minorHAnsi" w:eastAsia="Verdana" w:hAnsiTheme="minorHAnsi" w:cstheme="minorHAnsi"/>
          <w:spacing w:val="1"/>
          <w:w w:val="103"/>
          <w:sz w:val="24"/>
          <w:szCs w:val="24"/>
        </w:rPr>
        <w:t>i</w:t>
      </w:r>
      <w:r w:rsidRPr="00C933DB">
        <w:rPr>
          <w:rFonts w:asciiTheme="minorHAnsi" w:eastAsia="Verdana" w:hAnsiTheme="minorHAnsi" w:cstheme="minorHAnsi"/>
          <w:w w:val="103"/>
          <w:sz w:val="24"/>
          <w:szCs w:val="24"/>
        </w:rPr>
        <w:t xml:space="preserve">r </w:t>
      </w:r>
      <w:r w:rsidRPr="00C933DB">
        <w:rPr>
          <w:rFonts w:asciiTheme="minorHAnsi" w:eastAsia="Verdana" w:hAnsiTheme="minorHAnsi" w:cstheme="minorHAnsi"/>
          <w:spacing w:val="4"/>
          <w:sz w:val="24"/>
          <w:szCs w:val="24"/>
        </w:rPr>
        <w:t>m</w:t>
      </w:r>
      <w:r w:rsidRPr="00C933DB">
        <w:rPr>
          <w:rFonts w:asciiTheme="minorHAnsi" w:eastAsia="Verdana" w:hAnsiTheme="minorHAnsi" w:cstheme="minorHAnsi"/>
          <w:spacing w:val="2"/>
          <w:sz w:val="24"/>
          <w:szCs w:val="24"/>
        </w:rPr>
        <w:t>e</w:t>
      </w:r>
      <w:r w:rsidRPr="00C933DB">
        <w:rPr>
          <w:rFonts w:asciiTheme="minorHAnsi" w:eastAsia="Verdana" w:hAnsiTheme="minorHAnsi" w:cstheme="minorHAnsi"/>
          <w:spacing w:val="4"/>
          <w:sz w:val="24"/>
          <w:szCs w:val="24"/>
        </w:rPr>
        <w:t>m</w:t>
      </w:r>
      <w:r w:rsidRPr="00C933DB">
        <w:rPr>
          <w:rFonts w:asciiTheme="minorHAnsi" w:eastAsia="Verdana" w:hAnsiTheme="minorHAnsi" w:cstheme="minorHAnsi"/>
          <w:spacing w:val="3"/>
          <w:sz w:val="24"/>
          <w:szCs w:val="24"/>
        </w:rPr>
        <w:t>b</w:t>
      </w:r>
      <w:r w:rsidRPr="00C933DB">
        <w:rPr>
          <w:rFonts w:asciiTheme="minorHAnsi" w:eastAsia="Verdana" w:hAnsiTheme="minorHAnsi" w:cstheme="minorHAnsi"/>
          <w:spacing w:val="2"/>
          <w:sz w:val="24"/>
          <w:szCs w:val="24"/>
        </w:rPr>
        <w:t>ers</w:t>
      </w:r>
      <w:r w:rsidRPr="00C933DB">
        <w:rPr>
          <w:rFonts w:asciiTheme="minorHAnsi" w:eastAsia="Verdana" w:hAnsiTheme="minorHAnsi" w:cstheme="minorHAnsi"/>
          <w:spacing w:val="3"/>
          <w:sz w:val="24"/>
          <w:szCs w:val="24"/>
        </w:rPr>
        <w:t>h</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z w:val="24"/>
          <w:szCs w:val="24"/>
        </w:rPr>
        <w:t>p</w:t>
      </w:r>
      <w:r w:rsidRPr="00C933DB">
        <w:rPr>
          <w:rFonts w:asciiTheme="minorHAnsi" w:eastAsia="Verdana" w:hAnsiTheme="minorHAnsi" w:cstheme="minorHAnsi"/>
          <w:spacing w:val="35"/>
          <w:sz w:val="24"/>
          <w:szCs w:val="24"/>
        </w:rPr>
        <w:t xml:space="preserve"> </w:t>
      </w:r>
      <w:r w:rsidRPr="00C933DB">
        <w:rPr>
          <w:rFonts w:asciiTheme="minorHAnsi" w:eastAsia="Verdana" w:hAnsiTheme="minorHAnsi" w:cstheme="minorHAnsi"/>
          <w:spacing w:val="2"/>
          <w:sz w:val="24"/>
          <w:szCs w:val="24"/>
        </w:rPr>
        <w:t>o</w:t>
      </w:r>
      <w:r w:rsidRPr="00C933DB">
        <w:rPr>
          <w:rFonts w:asciiTheme="minorHAnsi" w:eastAsia="Verdana" w:hAnsiTheme="minorHAnsi" w:cstheme="minorHAnsi"/>
          <w:sz w:val="24"/>
          <w:szCs w:val="24"/>
        </w:rPr>
        <w:t>f</w:t>
      </w:r>
      <w:r w:rsidRPr="00C933DB">
        <w:rPr>
          <w:rFonts w:asciiTheme="minorHAnsi" w:eastAsia="Verdana" w:hAnsiTheme="minorHAnsi" w:cstheme="minorHAnsi"/>
          <w:spacing w:val="11"/>
          <w:sz w:val="24"/>
          <w:szCs w:val="24"/>
        </w:rPr>
        <w:t xml:space="preserve"> </w:t>
      </w:r>
      <w:r w:rsidRPr="00C933DB">
        <w:rPr>
          <w:rFonts w:asciiTheme="minorHAnsi" w:eastAsia="Verdana" w:hAnsiTheme="minorHAnsi" w:cstheme="minorHAnsi"/>
          <w:spacing w:val="2"/>
          <w:sz w:val="24"/>
          <w:szCs w:val="24"/>
        </w:rPr>
        <w:t>t</w:t>
      </w:r>
      <w:r w:rsidRPr="00C933DB">
        <w:rPr>
          <w:rFonts w:asciiTheme="minorHAnsi" w:eastAsia="Verdana" w:hAnsiTheme="minorHAnsi" w:cstheme="minorHAnsi"/>
          <w:spacing w:val="3"/>
          <w:sz w:val="24"/>
          <w:szCs w:val="24"/>
        </w:rPr>
        <w:t>h</w:t>
      </w:r>
      <w:r w:rsidRPr="00C933DB">
        <w:rPr>
          <w:rFonts w:asciiTheme="minorHAnsi" w:eastAsia="Verdana" w:hAnsiTheme="minorHAnsi" w:cstheme="minorHAnsi"/>
          <w:sz w:val="24"/>
          <w:szCs w:val="24"/>
        </w:rPr>
        <w:t>e</w:t>
      </w:r>
      <w:r w:rsidRPr="00C933DB">
        <w:rPr>
          <w:rFonts w:asciiTheme="minorHAnsi" w:eastAsia="Verdana" w:hAnsiTheme="minorHAnsi" w:cstheme="minorHAnsi"/>
          <w:spacing w:val="13"/>
          <w:sz w:val="24"/>
          <w:szCs w:val="24"/>
        </w:rPr>
        <w:t xml:space="preserve"> </w:t>
      </w:r>
      <w:r w:rsidRPr="00C933DB">
        <w:rPr>
          <w:rFonts w:asciiTheme="minorHAnsi" w:eastAsia="Verdana" w:hAnsiTheme="minorHAnsi" w:cstheme="minorHAnsi"/>
          <w:spacing w:val="2"/>
          <w:w w:val="103"/>
          <w:sz w:val="24"/>
          <w:szCs w:val="24"/>
        </w:rPr>
        <w:t>sc</w:t>
      </w:r>
      <w:r w:rsidRPr="00C933DB">
        <w:rPr>
          <w:rFonts w:asciiTheme="minorHAnsi" w:eastAsia="Verdana" w:hAnsiTheme="minorHAnsi" w:cstheme="minorHAnsi"/>
          <w:spacing w:val="3"/>
          <w:w w:val="102"/>
          <w:sz w:val="24"/>
          <w:szCs w:val="24"/>
        </w:rPr>
        <w:t>h</w:t>
      </w:r>
      <w:r w:rsidRPr="00C933DB">
        <w:rPr>
          <w:rFonts w:asciiTheme="minorHAnsi" w:eastAsia="Verdana" w:hAnsiTheme="minorHAnsi" w:cstheme="minorHAnsi"/>
          <w:spacing w:val="2"/>
          <w:w w:val="103"/>
          <w:sz w:val="24"/>
          <w:szCs w:val="24"/>
        </w:rPr>
        <w:t>oo</w:t>
      </w:r>
      <w:r w:rsidRPr="00C933DB">
        <w:rPr>
          <w:rFonts w:asciiTheme="minorHAnsi" w:eastAsia="Verdana" w:hAnsiTheme="minorHAnsi" w:cstheme="minorHAnsi"/>
          <w:w w:val="103"/>
          <w:sz w:val="24"/>
          <w:szCs w:val="24"/>
        </w:rPr>
        <w:t>l</w:t>
      </w:r>
    </w:p>
    <w:p w:rsidR="00C933DB" w:rsidRDefault="00C933DB" w:rsidP="00816353">
      <w:pPr>
        <w:tabs>
          <w:tab w:val="left" w:pos="1240"/>
        </w:tabs>
        <w:ind w:left="567" w:right="1052" w:hanging="567"/>
        <w:rPr>
          <w:rFonts w:asciiTheme="minorHAnsi" w:eastAsia="Verdana" w:hAnsiTheme="minorHAnsi" w:cstheme="minorHAnsi"/>
          <w:b/>
          <w:sz w:val="24"/>
          <w:szCs w:val="24"/>
        </w:rPr>
      </w:pPr>
    </w:p>
    <w:p w:rsidR="00816353" w:rsidRDefault="00816353" w:rsidP="007877AC">
      <w:pPr>
        <w:rPr>
          <w:rFonts w:asciiTheme="minorHAnsi" w:eastAsia="Verdana" w:hAnsiTheme="minorHAnsi" w:cstheme="minorHAnsi"/>
          <w:b/>
          <w:spacing w:val="3"/>
          <w:sz w:val="24"/>
          <w:szCs w:val="24"/>
        </w:rPr>
      </w:pPr>
    </w:p>
    <w:p w:rsidR="00816353" w:rsidRDefault="00816353" w:rsidP="007877AC">
      <w:pPr>
        <w:rPr>
          <w:rFonts w:asciiTheme="minorHAnsi" w:eastAsia="Verdana" w:hAnsiTheme="minorHAnsi" w:cstheme="minorHAnsi"/>
          <w:b/>
          <w:spacing w:val="3"/>
          <w:sz w:val="24"/>
          <w:szCs w:val="24"/>
        </w:rPr>
      </w:pPr>
    </w:p>
    <w:p w:rsidR="00C933DB" w:rsidRPr="00C933DB" w:rsidRDefault="00C933DB" w:rsidP="007877AC">
      <w:pPr>
        <w:rPr>
          <w:rFonts w:asciiTheme="minorHAnsi" w:eastAsia="Verdana" w:hAnsiTheme="minorHAnsi" w:cstheme="minorHAnsi"/>
          <w:sz w:val="24"/>
          <w:szCs w:val="24"/>
        </w:rPr>
      </w:pPr>
      <w:r w:rsidRPr="00481437">
        <w:rPr>
          <w:rFonts w:asciiTheme="minorHAnsi" w:eastAsia="Verdana" w:hAnsiTheme="minorHAnsi" w:cstheme="minorHAnsi"/>
          <w:b/>
          <w:spacing w:val="3"/>
          <w:sz w:val="24"/>
          <w:szCs w:val="24"/>
        </w:rPr>
        <w:lastRenderedPageBreak/>
        <w:t>Pa</w:t>
      </w:r>
      <w:r w:rsidRPr="00481437">
        <w:rPr>
          <w:rFonts w:asciiTheme="minorHAnsi" w:eastAsia="Verdana" w:hAnsiTheme="minorHAnsi" w:cstheme="minorHAnsi"/>
          <w:b/>
          <w:spacing w:val="2"/>
          <w:sz w:val="24"/>
          <w:szCs w:val="24"/>
        </w:rPr>
        <w:t>r</w:t>
      </w:r>
      <w:r w:rsidRPr="00481437">
        <w:rPr>
          <w:rFonts w:asciiTheme="minorHAnsi" w:eastAsia="Verdana" w:hAnsiTheme="minorHAnsi" w:cstheme="minorHAnsi"/>
          <w:b/>
          <w:spacing w:val="3"/>
          <w:sz w:val="24"/>
          <w:szCs w:val="24"/>
        </w:rPr>
        <w:t>en</w:t>
      </w:r>
      <w:r w:rsidRPr="00481437">
        <w:rPr>
          <w:rFonts w:asciiTheme="minorHAnsi" w:eastAsia="Verdana" w:hAnsiTheme="minorHAnsi" w:cstheme="minorHAnsi"/>
          <w:b/>
          <w:spacing w:val="2"/>
          <w:sz w:val="24"/>
          <w:szCs w:val="24"/>
        </w:rPr>
        <w:t>t</w:t>
      </w:r>
      <w:r w:rsidRPr="00481437">
        <w:rPr>
          <w:rFonts w:asciiTheme="minorHAnsi" w:eastAsia="Verdana" w:hAnsiTheme="minorHAnsi" w:cstheme="minorHAnsi"/>
          <w:b/>
          <w:sz w:val="24"/>
          <w:szCs w:val="24"/>
        </w:rPr>
        <w:t>s</w:t>
      </w:r>
      <w:r w:rsidRPr="00481437">
        <w:rPr>
          <w:rFonts w:asciiTheme="minorHAnsi" w:eastAsia="Verdana" w:hAnsiTheme="minorHAnsi" w:cstheme="minorHAnsi"/>
          <w:b/>
          <w:spacing w:val="24"/>
          <w:sz w:val="24"/>
          <w:szCs w:val="24"/>
        </w:rPr>
        <w:t xml:space="preserve"> </w:t>
      </w:r>
      <w:r w:rsidRPr="00481437">
        <w:rPr>
          <w:rFonts w:asciiTheme="minorHAnsi" w:eastAsia="Verdana" w:hAnsiTheme="minorHAnsi" w:cstheme="minorHAnsi"/>
          <w:b/>
          <w:sz w:val="24"/>
          <w:szCs w:val="24"/>
        </w:rPr>
        <w:t>/</w:t>
      </w:r>
      <w:r w:rsidRPr="00481437">
        <w:rPr>
          <w:rFonts w:asciiTheme="minorHAnsi" w:eastAsia="Verdana" w:hAnsiTheme="minorHAnsi" w:cstheme="minorHAnsi"/>
          <w:b/>
          <w:spacing w:val="9"/>
          <w:sz w:val="24"/>
          <w:szCs w:val="24"/>
        </w:rPr>
        <w:t xml:space="preserve"> </w:t>
      </w:r>
      <w:r w:rsidRPr="00481437">
        <w:rPr>
          <w:rFonts w:asciiTheme="minorHAnsi" w:eastAsia="Verdana" w:hAnsiTheme="minorHAnsi" w:cstheme="minorHAnsi"/>
          <w:b/>
          <w:spacing w:val="3"/>
          <w:w w:val="102"/>
          <w:sz w:val="24"/>
          <w:szCs w:val="24"/>
        </w:rPr>
        <w:t>C</w:t>
      </w:r>
      <w:r w:rsidRPr="00481437">
        <w:rPr>
          <w:rFonts w:asciiTheme="minorHAnsi" w:eastAsia="Verdana" w:hAnsiTheme="minorHAnsi" w:cstheme="minorHAnsi"/>
          <w:b/>
          <w:spacing w:val="3"/>
          <w:w w:val="103"/>
          <w:sz w:val="24"/>
          <w:szCs w:val="24"/>
        </w:rPr>
        <w:t>a</w:t>
      </w:r>
      <w:r w:rsidRPr="00481437">
        <w:rPr>
          <w:rFonts w:asciiTheme="minorHAnsi" w:eastAsia="Verdana" w:hAnsiTheme="minorHAnsi" w:cstheme="minorHAnsi"/>
          <w:b/>
          <w:spacing w:val="2"/>
          <w:w w:val="102"/>
          <w:sz w:val="24"/>
          <w:szCs w:val="24"/>
        </w:rPr>
        <w:t>r</w:t>
      </w:r>
      <w:r w:rsidRPr="00481437">
        <w:rPr>
          <w:rFonts w:asciiTheme="minorHAnsi" w:eastAsia="Verdana" w:hAnsiTheme="minorHAnsi" w:cstheme="minorHAnsi"/>
          <w:b/>
          <w:spacing w:val="3"/>
          <w:w w:val="102"/>
          <w:sz w:val="24"/>
          <w:szCs w:val="24"/>
        </w:rPr>
        <w:t>e</w:t>
      </w:r>
      <w:r w:rsidRPr="00481437">
        <w:rPr>
          <w:rFonts w:asciiTheme="minorHAnsi" w:eastAsia="Verdana" w:hAnsiTheme="minorHAnsi" w:cstheme="minorHAnsi"/>
          <w:b/>
          <w:spacing w:val="2"/>
          <w:w w:val="102"/>
          <w:sz w:val="24"/>
          <w:szCs w:val="24"/>
        </w:rPr>
        <w:t>r</w:t>
      </w:r>
      <w:r w:rsidRPr="00481437">
        <w:rPr>
          <w:rFonts w:asciiTheme="minorHAnsi" w:eastAsia="Verdana" w:hAnsiTheme="minorHAnsi" w:cstheme="minorHAnsi"/>
          <w:b/>
          <w:w w:val="102"/>
          <w:sz w:val="24"/>
          <w:szCs w:val="24"/>
        </w:rPr>
        <w:t>s</w:t>
      </w:r>
      <w:r w:rsidR="002B6667">
        <w:rPr>
          <w:rFonts w:asciiTheme="minorHAnsi" w:eastAsia="Verdana" w:hAnsiTheme="minorHAnsi" w:cstheme="minorHAnsi"/>
          <w:b/>
          <w:w w:val="102"/>
          <w:sz w:val="24"/>
          <w:szCs w:val="24"/>
        </w:rPr>
        <w:t>:</w:t>
      </w:r>
    </w:p>
    <w:p w:rsidR="00C933DB" w:rsidRPr="00481437" w:rsidRDefault="00C933DB" w:rsidP="007877AC">
      <w:pPr>
        <w:ind w:right="74"/>
        <w:rPr>
          <w:rFonts w:asciiTheme="minorHAnsi" w:eastAsia="Verdana" w:hAnsiTheme="minorHAnsi" w:cstheme="minorHAnsi"/>
          <w:sz w:val="24"/>
          <w:szCs w:val="24"/>
        </w:rPr>
      </w:pPr>
      <w:r w:rsidRPr="00481437">
        <w:rPr>
          <w:rFonts w:asciiTheme="minorHAnsi" w:eastAsia="Verdana" w:hAnsiTheme="minorHAnsi" w:cstheme="minorHAnsi"/>
          <w:spacing w:val="2"/>
          <w:sz w:val="24"/>
          <w:szCs w:val="24"/>
        </w:rPr>
        <w:t>Parent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pacing w:val="3"/>
          <w:sz w:val="24"/>
          <w:szCs w:val="24"/>
        </w:rPr>
        <w:t>C</w:t>
      </w:r>
      <w:r w:rsidRPr="00481437">
        <w:rPr>
          <w:rFonts w:asciiTheme="minorHAnsi" w:eastAsia="Verdana" w:hAnsiTheme="minorHAnsi" w:cstheme="minorHAnsi"/>
          <w:spacing w:val="2"/>
          <w:sz w:val="24"/>
          <w:szCs w:val="24"/>
        </w:rPr>
        <w:t>arer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2"/>
          <w:sz w:val="24"/>
          <w:szCs w:val="24"/>
        </w:rPr>
        <w:t>p</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2"/>
          <w:sz w:val="24"/>
          <w:szCs w:val="24"/>
        </w:rPr>
        <w:t>cruc</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ro</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ensur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2"/>
          <w:sz w:val="24"/>
          <w:szCs w:val="24"/>
        </w:rPr>
        <w:t>tha</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the</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ch</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pacing w:val="2"/>
          <w:sz w:val="24"/>
          <w:szCs w:val="24"/>
        </w:rPr>
        <w:t>dre</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understan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w w:val="102"/>
          <w:sz w:val="24"/>
          <w:szCs w:val="24"/>
        </w:rPr>
        <w:t>nee</w:t>
      </w:r>
      <w:r w:rsidRPr="00481437">
        <w:rPr>
          <w:rFonts w:asciiTheme="minorHAnsi" w:eastAsia="Verdana" w:hAnsiTheme="minorHAnsi" w:cstheme="minorHAnsi"/>
          <w:w w:val="102"/>
          <w:sz w:val="24"/>
          <w:szCs w:val="24"/>
        </w:rPr>
        <w:t xml:space="preserve">d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us</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nter</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ob</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2"/>
          <w:sz w:val="24"/>
          <w:szCs w:val="24"/>
        </w:rPr>
        <w:t>dev</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appr</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pr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at</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2"/>
          <w:sz w:val="24"/>
          <w:szCs w:val="24"/>
        </w:rPr>
        <w:t>ay</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4"/>
          <w:sz w:val="24"/>
          <w:szCs w:val="24"/>
        </w:rPr>
        <w:t>St Levan</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3"/>
          <w:sz w:val="24"/>
          <w:szCs w:val="24"/>
        </w:rPr>
        <w:t>S</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hoo</w:t>
      </w:r>
      <w:r w:rsidRPr="00481437">
        <w:rPr>
          <w:rFonts w:asciiTheme="minorHAnsi" w:eastAsia="Verdana" w:hAnsiTheme="minorHAnsi" w:cstheme="minorHAnsi"/>
          <w:sz w:val="24"/>
          <w:szCs w:val="24"/>
        </w:rPr>
        <w:t xml:space="preserve">l </w:t>
      </w:r>
      <w:r w:rsidRPr="00481437">
        <w:rPr>
          <w:rFonts w:asciiTheme="minorHAnsi" w:eastAsia="Verdana" w:hAnsiTheme="minorHAnsi" w:cstheme="minorHAnsi"/>
          <w:spacing w:val="26"/>
          <w:sz w:val="24"/>
          <w:szCs w:val="24"/>
        </w:rPr>
        <w:t>will</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w w:val="102"/>
          <w:sz w:val="24"/>
          <w:szCs w:val="24"/>
        </w:rPr>
        <w:t>tak</w:t>
      </w:r>
      <w:r w:rsidRPr="00481437">
        <w:rPr>
          <w:rFonts w:asciiTheme="minorHAnsi" w:eastAsia="Verdana" w:hAnsiTheme="minorHAnsi" w:cstheme="minorHAnsi"/>
          <w:w w:val="102"/>
          <w:sz w:val="24"/>
          <w:szCs w:val="24"/>
        </w:rPr>
        <w:t xml:space="preserve">e </w:t>
      </w:r>
      <w:r w:rsidRPr="00481437">
        <w:rPr>
          <w:rFonts w:asciiTheme="minorHAnsi" w:eastAsia="Verdana" w:hAnsiTheme="minorHAnsi" w:cstheme="minorHAnsi"/>
          <w:spacing w:val="2"/>
          <w:sz w:val="24"/>
          <w:szCs w:val="24"/>
        </w:rPr>
        <w:t>ever</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3"/>
          <w:sz w:val="24"/>
          <w:szCs w:val="24"/>
        </w:rPr>
        <w:t>oppo</w:t>
      </w:r>
      <w:r w:rsidRPr="00481437">
        <w:rPr>
          <w:rFonts w:asciiTheme="minorHAnsi" w:eastAsia="Verdana" w:hAnsiTheme="minorHAnsi" w:cstheme="minorHAnsi"/>
          <w:spacing w:val="2"/>
          <w:sz w:val="24"/>
          <w:szCs w:val="24"/>
        </w:rPr>
        <w:t>rt</w:t>
      </w:r>
      <w:r w:rsidRPr="00481437">
        <w:rPr>
          <w:rFonts w:asciiTheme="minorHAnsi" w:eastAsia="Verdana" w:hAnsiTheme="minorHAnsi" w:cstheme="minorHAnsi"/>
          <w:spacing w:val="3"/>
          <w:sz w:val="24"/>
          <w:szCs w:val="24"/>
        </w:rPr>
        <w:t>un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p</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are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3"/>
          <w:sz w:val="24"/>
          <w:szCs w:val="24"/>
        </w:rPr>
        <w:t>und</w:t>
      </w:r>
      <w:r w:rsidRPr="00481437">
        <w:rPr>
          <w:rFonts w:asciiTheme="minorHAnsi" w:eastAsia="Verdana" w:hAnsiTheme="minorHAnsi" w:cstheme="minorHAnsi"/>
          <w:spacing w:val="2"/>
          <w:sz w:val="24"/>
          <w:szCs w:val="24"/>
        </w:rPr>
        <w:t>ersta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33"/>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es</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ss</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3"/>
          <w:sz w:val="24"/>
          <w:szCs w:val="24"/>
        </w:rPr>
        <w:t>oug</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i/>
          <w:spacing w:val="3"/>
          <w:sz w:val="24"/>
          <w:szCs w:val="24"/>
        </w:rPr>
        <w:t>p</w:t>
      </w:r>
      <w:r w:rsidRPr="00481437">
        <w:rPr>
          <w:rFonts w:asciiTheme="minorHAnsi" w:eastAsia="Verdana" w:hAnsiTheme="minorHAnsi" w:cstheme="minorHAnsi"/>
          <w:i/>
          <w:spacing w:val="2"/>
          <w:sz w:val="24"/>
          <w:szCs w:val="24"/>
        </w:rPr>
        <w:t>are</w:t>
      </w:r>
      <w:r w:rsidRPr="00481437">
        <w:rPr>
          <w:rFonts w:asciiTheme="minorHAnsi" w:eastAsia="Verdana" w:hAnsiTheme="minorHAnsi" w:cstheme="minorHAnsi"/>
          <w:i/>
          <w:spacing w:val="3"/>
          <w:sz w:val="24"/>
          <w:szCs w:val="24"/>
        </w:rPr>
        <w:t>n</w:t>
      </w:r>
      <w:r w:rsidRPr="00481437">
        <w:rPr>
          <w:rFonts w:asciiTheme="minorHAnsi" w:eastAsia="Verdana" w:hAnsiTheme="minorHAnsi" w:cstheme="minorHAnsi"/>
          <w:i/>
          <w:spacing w:val="2"/>
          <w:sz w:val="24"/>
          <w:szCs w:val="24"/>
        </w:rPr>
        <w:t>ts</w:t>
      </w:r>
      <w:r w:rsidRPr="00481437">
        <w:rPr>
          <w:rFonts w:asciiTheme="minorHAnsi" w:eastAsia="Verdana" w:hAnsiTheme="minorHAnsi" w:cstheme="minorHAnsi"/>
          <w:i/>
          <w:sz w:val="24"/>
          <w:szCs w:val="24"/>
        </w:rPr>
        <w:t>’</w:t>
      </w:r>
      <w:r w:rsidRPr="00481437">
        <w:rPr>
          <w:rFonts w:asciiTheme="minorHAnsi" w:eastAsia="Verdana" w:hAnsiTheme="minorHAnsi" w:cstheme="minorHAnsi"/>
          <w:i/>
          <w:spacing w:val="25"/>
          <w:sz w:val="24"/>
          <w:szCs w:val="24"/>
        </w:rPr>
        <w:t xml:space="preserve"> </w:t>
      </w:r>
      <w:r w:rsidRPr="00481437">
        <w:rPr>
          <w:rFonts w:asciiTheme="minorHAnsi" w:eastAsia="Verdana" w:hAnsiTheme="minorHAnsi" w:cstheme="minorHAnsi"/>
          <w:i/>
          <w:spacing w:val="2"/>
          <w:w w:val="102"/>
          <w:sz w:val="24"/>
          <w:szCs w:val="24"/>
        </w:rPr>
        <w:t>e</w:t>
      </w:r>
      <w:r w:rsidRPr="00481437">
        <w:rPr>
          <w:rFonts w:asciiTheme="minorHAnsi" w:eastAsia="Verdana" w:hAnsiTheme="minorHAnsi" w:cstheme="minorHAnsi"/>
          <w:i/>
          <w:spacing w:val="2"/>
          <w:w w:val="103"/>
          <w:sz w:val="24"/>
          <w:szCs w:val="24"/>
        </w:rPr>
        <w:t>v</w:t>
      </w:r>
      <w:r w:rsidRPr="00481437">
        <w:rPr>
          <w:rFonts w:asciiTheme="minorHAnsi" w:eastAsia="Verdana" w:hAnsiTheme="minorHAnsi" w:cstheme="minorHAnsi"/>
          <w:i/>
          <w:spacing w:val="3"/>
          <w:w w:val="102"/>
          <w:sz w:val="24"/>
          <w:szCs w:val="24"/>
        </w:rPr>
        <w:t>e</w:t>
      </w:r>
      <w:r w:rsidRPr="00481437">
        <w:rPr>
          <w:rFonts w:asciiTheme="minorHAnsi" w:eastAsia="Verdana" w:hAnsiTheme="minorHAnsi" w:cstheme="minorHAnsi"/>
          <w:i/>
          <w:spacing w:val="2"/>
          <w:w w:val="102"/>
          <w:sz w:val="24"/>
          <w:szCs w:val="24"/>
        </w:rPr>
        <w:t>n</w:t>
      </w:r>
      <w:r w:rsidRPr="00481437">
        <w:rPr>
          <w:rFonts w:asciiTheme="minorHAnsi" w:eastAsia="Verdana" w:hAnsiTheme="minorHAnsi" w:cstheme="minorHAnsi"/>
          <w:i/>
          <w:spacing w:val="1"/>
          <w:w w:val="102"/>
          <w:sz w:val="24"/>
          <w:szCs w:val="24"/>
        </w:rPr>
        <w:t>i</w:t>
      </w:r>
      <w:r w:rsidRPr="00481437">
        <w:rPr>
          <w:rFonts w:asciiTheme="minorHAnsi" w:eastAsia="Verdana" w:hAnsiTheme="minorHAnsi" w:cstheme="minorHAnsi"/>
          <w:i/>
          <w:spacing w:val="2"/>
          <w:w w:val="102"/>
          <w:sz w:val="24"/>
          <w:szCs w:val="24"/>
        </w:rPr>
        <w:t>ngs</w:t>
      </w:r>
      <w:r w:rsidRPr="00481437">
        <w:rPr>
          <w:rFonts w:asciiTheme="minorHAnsi" w:eastAsia="Verdana" w:hAnsiTheme="minorHAnsi" w:cstheme="minorHAnsi"/>
          <w:i/>
          <w:w w:val="103"/>
          <w:sz w:val="24"/>
          <w:szCs w:val="24"/>
        </w:rPr>
        <w:t xml:space="preserve">, </w:t>
      </w:r>
      <w:r w:rsidRPr="00481437">
        <w:rPr>
          <w:rFonts w:asciiTheme="minorHAnsi" w:eastAsia="Verdana" w:hAnsiTheme="minorHAnsi" w:cstheme="minorHAnsi"/>
          <w:i/>
          <w:spacing w:val="2"/>
          <w:sz w:val="24"/>
          <w:szCs w:val="24"/>
        </w:rPr>
        <w:t>ne</w:t>
      </w:r>
      <w:r w:rsidRPr="00481437">
        <w:rPr>
          <w:rFonts w:asciiTheme="minorHAnsi" w:eastAsia="Verdana" w:hAnsiTheme="minorHAnsi" w:cstheme="minorHAnsi"/>
          <w:i/>
          <w:spacing w:val="3"/>
          <w:sz w:val="24"/>
          <w:szCs w:val="24"/>
        </w:rPr>
        <w:t>w</w:t>
      </w:r>
      <w:r w:rsidRPr="00481437">
        <w:rPr>
          <w:rFonts w:asciiTheme="minorHAnsi" w:eastAsia="Verdana" w:hAnsiTheme="minorHAnsi" w:cstheme="minorHAnsi"/>
          <w:i/>
          <w:spacing w:val="2"/>
          <w:sz w:val="24"/>
          <w:szCs w:val="24"/>
        </w:rPr>
        <w:t>s</w:t>
      </w:r>
      <w:r w:rsidRPr="00481437">
        <w:rPr>
          <w:rFonts w:asciiTheme="minorHAnsi" w:eastAsia="Verdana" w:hAnsiTheme="minorHAnsi" w:cstheme="minorHAnsi"/>
          <w:i/>
          <w:spacing w:val="1"/>
          <w:sz w:val="24"/>
          <w:szCs w:val="24"/>
        </w:rPr>
        <w:t>l</w:t>
      </w:r>
      <w:r w:rsidRPr="00481437">
        <w:rPr>
          <w:rFonts w:asciiTheme="minorHAnsi" w:eastAsia="Verdana" w:hAnsiTheme="minorHAnsi" w:cstheme="minorHAnsi"/>
          <w:i/>
          <w:spacing w:val="2"/>
          <w:sz w:val="24"/>
          <w:szCs w:val="24"/>
        </w:rPr>
        <w:t>etters</w:t>
      </w:r>
      <w:r w:rsidRPr="00481437">
        <w:rPr>
          <w:rFonts w:asciiTheme="minorHAnsi" w:eastAsia="Verdana" w:hAnsiTheme="minorHAnsi" w:cstheme="minorHAnsi"/>
          <w:i/>
          <w:sz w:val="24"/>
          <w:szCs w:val="24"/>
        </w:rPr>
        <w:t>,</w:t>
      </w:r>
      <w:r w:rsidRPr="00481437">
        <w:rPr>
          <w:rFonts w:asciiTheme="minorHAnsi" w:eastAsia="Verdana" w:hAnsiTheme="minorHAnsi" w:cstheme="minorHAnsi"/>
          <w:i/>
          <w:spacing w:val="35"/>
          <w:sz w:val="24"/>
          <w:szCs w:val="24"/>
        </w:rPr>
        <w:t xml:space="preserve"> </w:t>
      </w:r>
      <w:r w:rsidRPr="00481437">
        <w:rPr>
          <w:rFonts w:asciiTheme="minorHAnsi" w:eastAsia="Verdana" w:hAnsiTheme="minorHAnsi" w:cstheme="minorHAnsi"/>
          <w:i/>
          <w:spacing w:val="1"/>
          <w:sz w:val="24"/>
          <w:szCs w:val="24"/>
        </w:rPr>
        <w:t>l</w:t>
      </w:r>
      <w:r w:rsidRPr="00481437">
        <w:rPr>
          <w:rFonts w:asciiTheme="minorHAnsi" w:eastAsia="Verdana" w:hAnsiTheme="minorHAnsi" w:cstheme="minorHAnsi"/>
          <w:i/>
          <w:spacing w:val="2"/>
          <w:sz w:val="24"/>
          <w:szCs w:val="24"/>
        </w:rPr>
        <w:t>etters</w:t>
      </w:r>
      <w:r w:rsidRPr="00481437">
        <w:rPr>
          <w:rFonts w:asciiTheme="minorHAnsi" w:eastAsia="Verdana" w:hAnsiTheme="minorHAnsi" w:cstheme="minorHAnsi"/>
          <w:i/>
          <w:sz w:val="24"/>
          <w:szCs w:val="24"/>
        </w:rPr>
        <w:t>,</w:t>
      </w:r>
      <w:r w:rsidRPr="00481437">
        <w:rPr>
          <w:rFonts w:asciiTheme="minorHAnsi" w:eastAsia="Verdana" w:hAnsiTheme="minorHAnsi" w:cstheme="minorHAnsi"/>
          <w:i/>
          <w:spacing w:val="23"/>
          <w:sz w:val="24"/>
          <w:szCs w:val="24"/>
        </w:rPr>
        <w:t xml:space="preserve"> </w:t>
      </w:r>
      <w:r w:rsidRPr="00481437">
        <w:rPr>
          <w:rFonts w:asciiTheme="minorHAnsi" w:eastAsia="Verdana" w:hAnsiTheme="minorHAnsi" w:cstheme="minorHAnsi"/>
          <w:i/>
          <w:spacing w:val="3"/>
          <w:sz w:val="24"/>
          <w:szCs w:val="24"/>
        </w:rPr>
        <w:t>w</w:t>
      </w:r>
      <w:r w:rsidRPr="00481437">
        <w:rPr>
          <w:rFonts w:asciiTheme="minorHAnsi" w:eastAsia="Verdana" w:hAnsiTheme="minorHAnsi" w:cstheme="minorHAnsi"/>
          <w:i/>
          <w:spacing w:val="2"/>
          <w:sz w:val="24"/>
          <w:szCs w:val="24"/>
        </w:rPr>
        <w:t>ebs</w:t>
      </w:r>
      <w:r w:rsidRPr="00481437">
        <w:rPr>
          <w:rFonts w:asciiTheme="minorHAnsi" w:eastAsia="Verdana" w:hAnsiTheme="minorHAnsi" w:cstheme="minorHAnsi"/>
          <w:i/>
          <w:spacing w:val="1"/>
          <w:sz w:val="24"/>
          <w:szCs w:val="24"/>
        </w:rPr>
        <w:t>i</w:t>
      </w:r>
      <w:r w:rsidRPr="00481437">
        <w:rPr>
          <w:rFonts w:asciiTheme="minorHAnsi" w:eastAsia="Verdana" w:hAnsiTheme="minorHAnsi" w:cstheme="minorHAnsi"/>
          <w:i/>
          <w:spacing w:val="2"/>
          <w:sz w:val="24"/>
          <w:szCs w:val="24"/>
        </w:rPr>
        <w:t>t</w:t>
      </w:r>
      <w:r w:rsidRPr="00481437">
        <w:rPr>
          <w:rFonts w:asciiTheme="minorHAnsi" w:eastAsia="Verdana" w:hAnsiTheme="minorHAnsi" w:cstheme="minorHAnsi"/>
          <w:i/>
          <w:sz w:val="24"/>
          <w:szCs w:val="24"/>
        </w:rPr>
        <w:t>e</w:t>
      </w:r>
      <w:r w:rsidRPr="00481437">
        <w:rPr>
          <w:rFonts w:asciiTheme="minorHAnsi" w:eastAsia="Verdana" w:hAnsiTheme="minorHAnsi" w:cstheme="minorHAnsi"/>
          <w:i/>
          <w:spacing w:val="23"/>
          <w:sz w:val="24"/>
          <w:szCs w:val="24"/>
        </w:rPr>
        <w:t xml:space="preserve"> </w:t>
      </w:r>
      <w:r w:rsidRPr="00481437">
        <w:rPr>
          <w:rFonts w:asciiTheme="minorHAnsi" w:eastAsia="Verdana" w:hAnsiTheme="minorHAnsi" w:cstheme="minorHAnsi"/>
          <w:i/>
          <w:spacing w:val="2"/>
          <w:sz w:val="24"/>
          <w:szCs w:val="24"/>
        </w:rPr>
        <w:t>an</w:t>
      </w:r>
      <w:r w:rsidRPr="00481437">
        <w:rPr>
          <w:rFonts w:asciiTheme="minorHAnsi" w:eastAsia="Verdana" w:hAnsiTheme="minorHAnsi" w:cstheme="minorHAnsi"/>
          <w:i/>
          <w:sz w:val="24"/>
          <w:szCs w:val="24"/>
        </w:rPr>
        <w:t>d</w:t>
      </w:r>
      <w:r w:rsidRPr="00481437">
        <w:rPr>
          <w:rFonts w:asciiTheme="minorHAnsi" w:eastAsia="Verdana" w:hAnsiTheme="minorHAnsi" w:cstheme="minorHAnsi"/>
          <w:i/>
          <w:spacing w:val="14"/>
          <w:sz w:val="24"/>
          <w:szCs w:val="24"/>
        </w:rPr>
        <w:t xml:space="preserve"> </w:t>
      </w:r>
      <w:r w:rsidRPr="00481437">
        <w:rPr>
          <w:rFonts w:asciiTheme="minorHAnsi" w:eastAsia="Verdana" w:hAnsiTheme="minorHAnsi" w:cstheme="minorHAnsi"/>
          <w:i/>
          <w:spacing w:val="1"/>
          <w:sz w:val="24"/>
          <w:szCs w:val="24"/>
        </w:rPr>
        <w:t>i</w:t>
      </w:r>
      <w:r w:rsidRPr="00481437">
        <w:rPr>
          <w:rFonts w:asciiTheme="minorHAnsi" w:eastAsia="Verdana" w:hAnsiTheme="minorHAnsi" w:cstheme="minorHAnsi"/>
          <w:i/>
          <w:spacing w:val="2"/>
          <w:sz w:val="24"/>
          <w:szCs w:val="24"/>
        </w:rPr>
        <w:t>nfor</w:t>
      </w:r>
      <w:r w:rsidRPr="00481437">
        <w:rPr>
          <w:rFonts w:asciiTheme="minorHAnsi" w:eastAsia="Verdana" w:hAnsiTheme="minorHAnsi" w:cstheme="minorHAnsi"/>
          <w:i/>
          <w:spacing w:val="4"/>
          <w:sz w:val="24"/>
          <w:szCs w:val="24"/>
        </w:rPr>
        <w:t>m</w:t>
      </w:r>
      <w:r w:rsidRPr="00481437">
        <w:rPr>
          <w:rFonts w:asciiTheme="minorHAnsi" w:eastAsia="Verdana" w:hAnsiTheme="minorHAnsi" w:cstheme="minorHAnsi"/>
          <w:i/>
          <w:spacing w:val="2"/>
          <w:sz w:val="24"/>
          <w:szCs w:val="24"/>
        </w:rPr>
        <w:t>at</w:t>
      </w:r>
      <w:r w:rsidRPr="00481437">
        <w:rPr>
          <w:rFonts w:asciiTheme="minorHAnsi" w:eastAsia="Verdana" w:hAnsiTheme="minorHAnsi" w:cstheme="minorHAnsi"/>
          <w:i/>
          <w:spacing w:val="1"/>
          <w:sz w:val="24"/>
          <w:szCs w:val="24"/>
        </w:rPr>
        <w:t>i</w:t>
      </w:r>
      <w:r w:rsidRPr="00481437">
        <w:rPr>
          <w:rFonts w:asciiTheme="minorHAnsi" w:eastAsia="Verdana" w:hAnsiTheme="minorHAnsi" w:cstheme="minorHAnsi"/>
          <w:i/>
          <w:spacing w:val="2"/>
          <w:sz w:val="24"/>
          <w:szCs w:val="24"/>
        </w:rPr>
        <w:t>o</w:t>
      </w:r>
      <w:r w:rsidRPr="00481437">
        <w:rPr>
          <w:rFonts w:asciiTheme="minorHAnsi" w:eastAsia="Verdana" w:hAnsiTheme="minorHAnsi" w:cstheme="minorHAnsi"/>
          <w:i/>
          <w:sz w:val="24"/>
          <w:szCs w:val="24"/>
        </w:rPr>
        <w:t>n</w:t>
      </w:r>
      <w:r w:rsidRPr="00481437">
        <w:rPr>
          <w:rFonts w:asciiTheme="minorHAnsi" w:eastAsia="Verdana" w:hAnsiTheme="minorHAnsi" w:cstheme="minorHAnsi"/>
          <w:i/>
          <w:spacing w:val="38"/>
          <w:sz w:val="24"/>
          <w:szCs w:val="24"/>
        </w:rPr>
        <w:t xml:space="preserve"> </w:t>
      </w:r>
      <w:r w:rsidRPr="00481437">
        <w:rPr>
          <w:rFonts w:asciiTheme="minorHAnsi" w:eastAsia="Verdana" w:hAnsiTheme="minorHAnsi" w:cstheme="minorHAnsi"/>
          <w:i/>
          <w:spacing w:val="2"/>
          <w:sz w:val="24"/>
          <w:szCs w:val="24"/>
        </w:rPr>
        <w:t>abou</w:t>
      </w:r>
      <w:r w:rsidRPr="00481437">
        <w:rPr>
          <w:rFonts w:asciiTheme="minorHAnsi" w:eastAsia="Verdana" w:hAnsiTheme="minorHAnsi" w:cstheme="minorHAnsi"/>
          <w:i/>
          <w:sz w:val="24"/>
          <w:szCs w:val="24"/>
        </w:rPr>
        <w:t>t</w:t>
      </w:r>
      <w:r w:rsidRPr="00481437">
        <w:rPr>
          <w:rFonts w:asciiTheme="minorHAnsi" w:eastAsia="Verdana" w:hAnsiTheme="minorHAnsi" w:cstheme="minorHAnsi"/>
          <w:i/>
          <w:spacing w:val="17"/>
          <w:sz w:val="24"/>
          <w:szCs w:val="24"/>
        </w:rPr>
        <w:t xml:space="preserve"> </w:t>
      </w:r>
      <w:r w:rsidRPr="00481437">
        <w:rPr>
          <w:rFonts w:asciiTheme="minorHAnsi" w:eastAsia="Verdana" w:hAnsiTheme="minorHAnsi" w:cstheme="minorHAnsi"/>
          <w:i/>
          <w:spacing w:val="2"/>
          <w:sz w:val="24"/>
          <w:szCs w:val="24"/>
        </w:rPr>
        <w:t>nat</w:t>
      </w:r>
      <w:r w:rsidRPr="00481437">
        <w:rPr>
          <w:rFonts w:asciiTheme="minorHAnsi" w:eastAsia="Verdana" w:hAnsiTheme="minorHAnsi" w:cstheme="minorHAnsi"/>
          <w:i/>
          <w:spacing w:val="1"/>
          <w:sz w:val="24"/>
          <w:szCs w:val="24"/>
        </w:rPr>
        <w:t>i</w:t>
      </w:r>
      <w:r w:rsidRPr="00481437">
        <w:rPr>
          <w:rFonts w:asciiTheme="minorHAnsi" w:eastAsia="Verdana" w:hAnsiTheme="minorHAnsi" w:cstheme="minorHAnsi"/>
          <w:i/>
          <w:spacing w:val="2"/>
          <w:sz w:val="24"/>
          <w:szCs w:val="24"/>
        </w:rPr>
        <w:t>ona</w:t>
      </w:r>
      <w:r w:rsidRPr="00481437">
        <w:rPr>
          <w:rFonts w:asciiTheme="minorHAnsi" w:eastAsia="Verdana" w:hAnsiTheme="minorHAnsi" w:cstheme="minorHAnsi"/>
          <w:i/>
          <w:sz w:val="24"/>
          <w:szCs w:val="24"/>
        </w:rPr>
        <w:t>l</w:t>
      </w:r>
      <w:r w:rsidRPr="00481437">
        <w:rPr>
          <w:rFonts w:asciiTheme="minorHAnsi" w:eastAsia="Verdana" w:hAnsiTheme="minorHAnsi" w:cstheme="minorHAnsi"/>
          <w:i/>
          <w:spacing w:val="23"/>
          <w:sz w:val="24"/>
          <w:szCs w:val="24"/>
        </w:rPr>
        <w:t xml:space="preserve"> </w:t>
      </w:r>
      <w:r w:rsidRPr="00481437">
        <w:rPr>
          <w:rFonts w:asciiTheme="minorHAnsi" w:eastAsia="Verdana" w:hAnsiTheme="minorHAnsi" w:cstheme="minorHAnsi"/>
          <w:i/>
          <w:sz w:val="24"/>
          <w:szCs w:val="24"/>
        </w:rPr>
        <w:t>/</w:t>
      </w:r>
      <w:r w:rsidRPr="00481437">
        <w:rPr>
          <w:rFonts w:asciiTheme="minorHAnsi" w:eastAsia="Verdana" w:hAnsiTheme="minorHAnsi" w:cstheme="minorHAnsi"/>
          <w:i/>
          <w:spacing w:val="8"/>
          <w:sz w:val="24"/>
          <w:szCs w:val="24"/>
        </w:rPr>
        <w:t xml:space="preserve"> </w:t>
      </w:r>
      <w:r w:rsidRPr="00481437">
        <w:rPr>
          <w:rFonts w:asciiTheme="minorHAnsi" w:eastAsia="Verdana" w:hAnsiTheme="minorHAnsi" w:cstheme="minorHAnsi"/>
          <w:i/>
          <w:spacing w:val="1"/>
          <w:sz w:val="24"/>
          <w:szCs w:val="24"/>
        </w:rPr>
        <w:t>l</w:t>
      </w:r>
      <w:r w:rsidRPr="00481437">
        <w:rPr>
          <w:rFonts w:asciiTheme="minorHAnsi" w:eastAsia="Verdana" w:hAnsiTheme="minorHAnsi" w:cstheme="minorHAnsi"/>
          <w:i/>
          <w:spacing w:val="2"/>
          <w:sz w:val="24"/>
          <w:szCs w:val="24"/>
        </w:rPr>
        <w:t>oca</w:t>
      </w:r>
      <w:r w:rsidRPr="00481437">
        <w:rPr>
          <w:rFonts w:asciiTheme="minorHAnsi" w:eastAsia="Verdana" w:hAnsiTheme="minorHAnsi" w:cstheme="minorHAnsi"/>
          <w:i/>
          <w:sz w:val="24"/>
          <w:szCs w:val="24"/>
        </w:rPr>
        <w:t>l</w:t>
      </w:r>
      <w:r w:rsidRPr="00481437">
        <w:rPr>
          <w:rFonts w:asciiTheme="minorHAnsi" w:eastAsia="Verdana" w:hAnsiTheme="minorHAnsi" w:cstheme="minorHAnsi"/>
          <w:i/>
          <w:spacing w:val="18"/>
          <w:sz w:val="24"/>
          <w:szCs w:val="24"/>
        </w:rPr>
        <w:t xml:space="preserve"> </w:t>
      </w:r>
      <w:r w:rsidRPr="00481437">
        <w:rPr>
          <w:rFonts w:asciiTheme="minorHAnsi" w:eastAsia="Verdana" w:hAnsiTheme="minorHAnsi" w:cstheme="minorHAnsi"/>
          <w:i/>
          <w:spacing w:val="2"/>
          <w:w w:val="102"/>
          <w:sz w:val="24"/>
          <w:szCs w:val="24"/>
        </w:rPr>
        <w:t>online safety</w:t>
      </w:r>
    </w:p>
    <w:p w:rsidR="00C933DB" w:rsidRPr="00481437" w:rsidRDefault="00C933DB" w:rsidP="007877AC">
      <w:pPr>
        <w:rPr>
          <w:rFonts w:asciiTheme="minorHAnsi" w:eastAsia="Verdana" w:hAnsiTheme="minorHAnsi" w:cstheme="minorHAnsi"/>
          <w:sz w:val="24"/>
          <w:szCs w:val="24"/>
        </w:rPr>
      </w:pPr>
      <w:r w:rsidRPr="00481437">
        <w:rPr>
          <w:rFonts w:asciiTheme="minorHAnsi" w:eastAsia="Verdana" w:hAnsiTheme="minorHAnsi" w:cstheme="minorHAnsi"/>
          <w:i/>
          <w:spacing w:val="2"/>
          <w:sz w:val="24"/>
          <w:szCs w:val="24"/>
        </w:rPr>
        <w:t>campaigns</w:t>
      </w:r>
      <w:r w:rsidRPr="00481437">
        <w:rPr>
          <w:rFonts w:asciiTheme="minorHAnsi" w:eastAsia="Verdana" w:hAnsiTheme="minorHAnsi" w:cstheme="minorHAnsi"/>
          <w:i/>
          <w:spacing w:val="33"/>
          <w:sz w:val="24"/>
          <w:szCs w:val="24"/>
        </w:rPr>
        <w:t xml:space="preserve"> </w:t>
      </w:r>
      <w:r w:rsidRPr="00481437">
        <w:rPr>
          <w:rFonts w:asciiTheme="minorHAnsi" w:eastAsia="Verdana" w:hAnsiTheme="minorHAnsi" w:cstheme="minorHAnsi"/>
          <w:i/>
          <w:sz w:val="24"/>
          <w:szCs w:val="24"/>
        </w:rPr>
        <w:t>/</w:t>
      </w:r>
      <w:r w:rsidRPr="00481437">
        <w:rPr>
          <w:rFonts w:asciiTheme="minorHAnsi" w:eastAsia="Verdana" w:hAnsiTheme="minorHAnsi" w:cstheme="minorHAnsi"/>
          <w:i/>
          <w:spacing w:val="7"/>
          <w:sz w:val="24"/>
          <w:szCs w:val="24"/>
        </w:rPr>
        <w:t xml:space="preserve"> </w:t>
      </w:r>
      <w:r w:rsidRPr="00481437">
        <w:rPr>
          <w:rFonts w:asciiTheme="minorHAnsi" w:eastAsia="Verdana" w:hAnsiTheme="minorHAnsi" w:cstheme="minorHAnsi"/>
          <w:i/>
          <w:spacing w:val="1"/>
          <w:sz w:val="24"/>
          <w:szCs w:val="24"/>
        </w:rPr>
        <w:t>li</w:t>
      </w:r>
      <w:r w:rsidRPr="00481437">
        <w:rPr>
          <w:rFonts w:asciiTheme="minorHAnsi" w:eastAsia="Verdana" w:hAnsiTheme="minorHAnsi" w:cstheme="minorHAnsi"/>
          <w:i/>
          <w:spacing w:val="2"/>
          <w:sz w:val="24"/>
          <w:szCs w:val="24"/>
        </w:rPr>
        <w:t>terat</w:t>
      </w:r>
      <w:r w:rsidRPr="00481437">
        <w:rPr>
          <w:rFonts w:asciiTheme="minorHAnsi" w:eastAsia="Verdana" w:hAnsiTheme="minorHAnsi" w:cstheme="minorHAnsi"/>
          <w:i/>
          <w:spacing w:val="3"/>
          <w:sz w:val="24"/>
          <w:szCs w:val="24"/>
        </w:rPr>
        <w:t>u</w:t>
      </w:r>
      <w:r w:rsidRPr="00481437">
        <w:rPr>
          <w:rFonts w:asciiTheme="minorHAnsi" w:eastAsia="Verdana" w:hAnsiTheme="minorHAnsi" w:cstheme="minorHAnsi"/>
          <w:i/>
          <w:spacing w:val="2"/>
          <w:sz w:val="24"/>
          <w:szCs w:val="24"/>
        </w:rPr>
        <w:t>re</w:t>
      </w:r>
      <w:r w:rsidRPr="00481437">
        <w:rPr>
          <w:rFonts w:asciiTheme="minorHAnsi" w:eastAsia="Verdana" w:hAnsiTheme="minorHAnsi" w:cstheme="minorHAnsi"/>
          <w:i/>
          <w:spacing w:val="1"/>
          <w:sz w:val="24"/>
          <w:szCs w:val="24"/>
        </w:rPr>
        <w:t>.</w:t>
      </w:r>
      <w:r w:rsidRPr="00481437">
        <w:rPr>
          <w:rFonts w:asciiTheme="minorHAnsi" w:eastAsia="Verdana" w:hAnsiTheme="minorHAnsi" w:cstheme="minorHAnsi"/>
          <w:i/>
          <w:sz w:val="24"/>
          <w:szCs w:val="24"/>
        </w:rPr>
        <w:t xml:space="preserve"> </w:t>
      </w:r>
      <w:r w:rsidRPr="00481437">
        <w:rPr>
          <w:rFonts w:asciiTheme="minorHAnsi" w:eastAsia="Verdana" w:hAnsiTheme="minorHAnsi" w:cstheme="minorHAnsi"/>
          <w:i/>
          <w:spacing w:val="35"/>
          <w:sz w:val="24"/>
          <w:szCs w:val="24"/>
        </w:rPr>
        <w:t xml:space="preserve"> </w:t>
      </w:r>
      <w:r w:rsidRPr="00481437">
        <w:rPr>
          <w:rFonts w:asciiTheme="minorHAnsi" w:eastAsia="Verdana" w:hAnsiTheme="minorHAnsi" w:cstheme="minorHAnsi"/>
          <w:spacing w:val="2"/>
          <w:sz w:val="24"/>
          <w:szCs w:val="24"/>
        </w:rPr>
        <w:t>Parent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an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carer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ou</w:t>
      </w:r>
      <w:r w:rsidRPr="00481437">
        <w:rPr>
          <w:rFonts w:asciiTheme="minorHAnsi" w:eastAsia="Verdana" w:hAnsiTheme="minorHAnsi" w:cstheme="minorHAnsi"/>
          <w:spacing w:val="2"/>
          <w:sz w:val="24"/>
          <w:szCs w:val="24"/>
        </w:rPr>
        <w:t>ra</w:t>
      </w:r>
      <w:r w:rsidRPr="00481437">
        <w:rPr>
          <w:rFonts w:asciiTheme="minorHAnsi" w:eastAsia="Verdana" w:hAnsiTheme="minorHAnsi" w:cstheme="minorHAnsi"/>
          <w:spacing w:val="3"/>
          <w:sz w:val="24"/>
          <w:szCs w:val="24"/>
        </w:rPr>
        <w:t>g</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uppo</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i/>
          <w:spacing w:val="2"/>
          <w:w w:val="103"/>
          <w:sz w:val="24"/>
          <w:szCs w:val="24"/>
        </w:rPr>
        <w:t>sc</w:t>
      </w:r>
      <w:r w:rsidRPr="00481437">
        <w:rPr>
          <w:rFonts w:asciiTheme="minorHAnsi" w:eastAsia="Verdana" w:hAnsiTheme="minorHAnsi" w:cstheme="minorHAnsi"/>
          <w:i/>
          <w:spacing w:val="3"/>
          <w:w w:val="103"/>
          <w:sz w:val="24"/>
          <w:szCs w:val="24"/>
        </w:rPr>
        <w:t>hoo</w:t>
      </w:r>
      <w:r w:rsidRPr="00481437">
        <w:rPr>
          <w:rFonts w:asciiTheme="minorHAnsi" w:eastAsia="Verdana" w:hAnsiTheme="minorHAnsi" w:cstheme="minorHAnsi"/>
          <w:i/>
          <w:w w:val="103"/>
          <w:sz w:val="24"/>
          <w:szCs w:val="24"/>
        </w:rPr>
        <w:t>l</w:t>
      </w:r>
    </w:p>
    <w:p w:rsidR="00C933DB" w:rsidRPr="00481437" w:rsidRDefault="00C933DB" w:rsidP="007877AC">
      <w:pPr>
        <w:spacing w:before="7"/>
        <w:ind w:right="406"/>
        <w:rPr>
          <w:rFonts w:asciiTheme="minorHAnsi" w:eastAsia="Verdana" w:hAnsiTheme="minorHAnsi" w:cstheme="minorHAnsi"/>
          <w:sz w:val="24"/>
          <w:szCs w:val="24"/>
        </w:rPr>
      </w:pPr>
      <w:r w:rsidRPr="00481437">
        <w:rPr>
          <w:rFonts w:asciiTheme="minorHAnsi" w:eastAsia="Verdana" w:hAnsiTheme="minorHAnsi" w:cstheme="minorHAnsi"/>
          <w:spacing w:val="1"/>
          <w:sz w:val="24"/>
          <w:szCs w:val="24"/>
        </w:rPr>
        <w:t>in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pro</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ot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2"/>
          <w:sz w:val="24"/>
          <w:szCs w:val="24"/>
        </w:rPr>
        <w:t>goo</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2"/>
          <w:sz w:val="24"/>
          <w:szCs w:val="24"/>
        </w:rPr>
        <w:t>online safety</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sz w:val="24"/>
          <w:szCs w:val="24"/>
        </w:rPr>
        <w:t>pract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1"/>
          <w:sz w:val="24"/>
          <w:szCs w:val="24"/>
        </w:rPr>
        <w:t>ll</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w</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g</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de</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0"/>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appr</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pr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at</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pacing w:val="3"/>
          <w:w w:val="102"/>
          <w:sz w:val="24"/>
          <w:szCs w:val="24"/>
        </w:rPr>
        <w:t>u</w:t>
      </w:r>
      <w:r w:rsidRPr="00481437">
        <w:rPr>
          <w:rFonts w:asciiTheme="minorHAnsi" w:eastAsia="Verdana" w:hAnsiTheme="minorHAnsi" w:cstheme="minorHAnsi"/>
          <w:spacing w:val="2"/>
          <w:w w:val="103"/>
          <w:sz w:val="24"/>
          <w:szCs w:val="24"/>
        </w:rPr>
        <w:t>se o</w:t>
      </w:r>
      <w:r w:rsidRPr="00481437">
        <w:rPr>
          <w:rFonts w:asciiTheme="minorHAnsi" w:eastAsia="Verdana" w:hAnsiTheme="minorHAnsi" w:cstheme="minorHAnsi"/>
          <w:spacing w:val="1"/>
          <w:w w:val="102"/>
          <w:sz w:val="24"/>
          <w:szCs w:val="24"/>
        </w:rPr>
        <w:t>f:</w:t>
      </w:r>
    </w:p>
    <w:p w:rsidR="00FA643B" w:rsidRDefault="00FA643B" w:rsidP="00FA643B">
      <w:pPr>
        <w:rPr>
          <w:rFonts w:asciiTheme="minorHAnsi" w:hAnsiTheme="minorHAnsi" w:cstheme="minorHAnsi"/>
          <w:sz w:val="24"/>
          <w:szCs w:val="24"/>
        </w:rPr>
      </w:pPr>
    </w:p>
    <w:p w:rsidR="00FA643B" w:rsidRPr="00FA643B" w:rsidRDefault="00C933DB" w:rsidP="00816353">
      <w:pPr>
        <w:pStyle w:val="ListParagraph"/>
        <w:numPr>
          <w:ilvl w:val="0"/>
          <w:numId w:val="35"/>
        </w:numPr>
        <w:ind w:left="567" w:hanging="567"/>
        <w:rPr>
          <w:rFonts w:asciiTheme="minorHAnsi" w:eastAsia="Verdana" w:hAnsiTheme="minorHAnsi" w:cstheme="minorHAnsi"/>
          <w:sz w:val="24"/>
          <w:szCs w:val="24"/>
        </w:rPr>
      </w:pPr>
      <w:r w:rsidRPr="00FA643B">
        <w:rPr>
          <w:rFonts w:asciiTheme="minorHAnsi" w:eastAsia="Verdana" w:hAnsiTheme="minorHAnsi" w:cstheme="minorHAnsi"/>
          <w:spacing w:val="3"/>
          <w:sz w:val="24"/>
          <w:szCs w:val="24"/>
        </w:rPr>
        <w:t>D</w:t>
      </w:r>
      <w:r w:rsidRPr="00FA643B">
        <w:rPr>
          <w:rFonts w:asciiTheme="minorHAnsi" w:eastAsia="Verdana" w:hAnsiTheme="minorHAnsi" w:cstheme="minorHAnsi"/>
          <w:spacing w:val="1"/>
          <w:sz w:val="24"/>
          <w:szCs w:val="24"/>
        </w:rPr>
        <w:t>i</w:t>
      </w:r>
      <w:r w:rsidRPr="00FA643B">
        <w:rPr>
          <w:rFonts w:asciiTheme="minorHAnsi" w:eastAsia="Verdana" w:hAnsiTheme="minorHAnsi" w:cstheme="minorHAnsi"/>
          <w:spacing w:val="3"/>
          <w:sz w:val="24"/>
          <w:szCs w:val="24"/>
        </w:rPr>
        <w:t>g</w:t>
      </w:r>
      <w:r w:rsidRPr="00FA643B">
        <w:rPr>
          <w:rFonts w:asciiTheme="minorHAnsi" w:eastAsia="Verdana" w:hAnsiTheme="minorHAnsi" w:cstheme="minorHAnsi"/>
          <w:spacing w:val="1"/>
          <w:sz w:val="24"/>
          <w:szCs w:val="24"/>
        </w:rPr>
        <w:t>i</w:t>
      </w:r>
      <w:r w:rsidRPr="00FA643B">
        <w:rPr>
          <w:rFonts w:asciiTheme="minorHAnsi" w:eastAsia="Verdana" w:hAnsiTheme="minorHAnsi" w:cstheme="minorHAnsi"/>
          <w:spacing w:val="2"/>
          <w:sz w:val="24"/>
          <w:szCs w:val="24"/>
        </w:rPr>
        <w:t>ta</w:t>
      </w:r>
      <w:r w:rsidRPr="00FA643B">
        <w:rPr>
          <w:rFonts w:asciiTheme="minorHAnsi" w:eastAsia="Verdana" w:hAnsiTheme="minorHAnsi" w:cstheme="minorHAnsi"/>
          <w:sz w:val="24"/>
          <w:szCs w:val="24"/>
        </w:rPr>
        <w:t>l</w:t>
      </w:r>
      <w:r w:rsidRPr="00FA643B">
        <w:rPr>
          <w:rFonts w:asciiTheme="minorHAnsi" w:eastAsia="Verdana" w:hAnsiTheme="minorHAnsi" w:cstheme="minorHAnsi"/>
          <w:spacing w:val="18"/>
          <w:sz w:val="24"/>
          <w:szCs w:val="24"/>
        </w:rPr>
        <w:t xml:space="preserve"> </w:t>
      </w:r>
      <w:r w:rsidRPr="00FA643B">
        <w:rPr>
          <w:rFonts w:asciiTheme="minorHAnsi" w:eastAsia="Verdana" w:hAnsiTheme="minorHAnsi" w:cstheme="minorHAnsi"/>
          <w:spacing w:val="2"/>
          <w:sz w:val="24"/>
          <w:szCs w:val="24"/>
        </w:rPr>
        <w:t>a</w:t>
      </w:r>
      <w:r w:rsidRPr="00FA643B">
        <w:rPr>
          <w:rFonts w:asciiTheme="minorHAnsi" w:eastAsia="Verdana" w:hAnsiTheme="minorHAnsi" w:cstheme="minorHAnsi"/>
          <w:spacing w:val="3"/>
          <w:sz w:val="24"/>
          <w:szCs w:val="24"/>
        </w:rPr>
        <w:t>n</w:t>
      </w:r>
      <w:r w:rsidRPr="00FA643B">
        <w:rPr>
          <w:rFonts w:asciiTheme="minorHAnsi" w:eastAsia="Verdana" w:hAnsiTheme="minorHAnsi" w:cstheme="minorHAnsi"/>
          <w:sz w:val="24"/>
          <w:szCs w:val="24"/>
        </w:rPr>
        <w:t>d</w:t>
      </w:r>
      <w:r w:rsidRPr="00FA643B">
        <w:rPr>
          <w:rFonts w:asciiTheme="minorHAnsi" w:eastAsia="Verdana" w:hAnsiTheme="minorHAnsi" w:cstheme="minorHAnsi"/>
          <w:spacing w:val="14"/>
          <w:sz w:val="24"/>
          <w:szCs w:val="24"/>
        </w:rPr>
        <w:t xml:space="preserve"> </w:t>
      </w:r>
      <w:r w:rsidRPr="00FA643B">
        <w:rPr>
          <w:rFonts w:asciiTheme="minorHAnsi" w:eastAsia="Verdana" w:hAnsiTheme="minorHAnsi" w:cstheme="minorHAnsi"/>
          <w:spacing w:val="2"/>
          <w:sz w:val="24"/>
          <w:szCs w:val="24"/>
        </w:rPr>
        <w:t>v</w:t>
      </w:r>
      <w:r w:rsidRPr="00FA643B">
        <w:rPr>
          <w:rFonts w:asciiTheme="minorHAnsi" w:eastAsia="Verdana" w:hAnsiTheme="minorHAnsi" w:cstheme="minorHAnsi"/>
          <w:spacing w:val="1"/>
          <w:sz w:val="24"/>
          <w:szCs w:val="24"/>
        </w:rPr>
        <w:t>i</w:t>
      </w:r>
      <w:r w:rsidRPr="00FA643B">
        <w:rPr>
          <w:rFonts w:asciiTheme="minorHAnsi" w:eastAsia="Verdana" w:hAnsiTheme="minorHAnsi" w:cstheme="minorHAnsi"/>
          <w:spacing w:val="3"/>
          <w:sz w:val="24"/>
          <w:szCs w:val="24"/>
        </w:rPr>
        <w:t>d</w:t>
      </w:r>
      <w:r w:rsidRPr="00FA643B">
        <w:rPr>
          <w:rFonts w:asciiTheme="minorHAnsi" w:eastAsia="Verdana" w:hAnsiTheme="minorHAnsi" w:cstheme="minorHAnsi"/>
          <w:spacing w:val="2"/>
          <w:sz w:val="24"/>
          <w:szCs w:val="24"/>
        </w:rPr>
        <w:t>e</w:t>
      </w:r>
      <w:r w:rsidRPr="00FA643B">
        <w:rPr>
          <w:rFonts w:asciiTheme="minorHAnsi" w:eastAsia="Verdana" w:hAnsiTheme="minorHAnsi" w:cstheme="minorHAnsi"/>
          <w:sz w:val="24"/>
          <w:szCs w:val="24"/>
        </w:rPr>
        <w:t>o</w:t>
      </w:r>
      <w:r w:rsidRPr="00FA643B">
        <w:rPr>
          <w:rFonts w:asciiTheme="minorHAnsi" w:eastAsia="Verdana" w:hAnsiTheme="minorHAnsi" w:cstheme="minorHAnsi"/>
          <w:spacing w:val="19"/>
          <w:sz w:val="24"/>
          <w:szCs w:val="24"/>
        </w:rPr>
        <w:t xml:space="preserve"> </w:t>
      </w:r>
      <w:r w:rsidRPr="00FA643B">
        <w:rPr>
          <w:rFonts w:asciiTheme="minorHAnsi" w:eastAsia="Verdana" w:hAnsiTheme="minorHAnsi" w:cstheme="minorHAnsi"/>
          <w:spacing w:val="1"/>
          <w:sz w:val="24"/>
          <w:szCs w:val="24"/>
        </w:rPr>
        <w:t>i</w:t>
      </w:r>
      <w:r w:rsidRPr="00FA643B">
        <w:rPr>
          <w:rFonts w:asciiTheme="minorHAnsi" w:eastAsia="Verdana" w:hAnsiTheme="minorHAnsi" w:cstheme="minorHAnsi"/>
          <w:spacing w:val="4"/>
          <w:sz w:val="24"/>
          <w:szCs w:val="24"/>
        </w:rPr>
        <w:t>m</w:t>
      </w:r>
      <w:r w:rsidRPr="00FA643B">
        <w:rPr>
          <w:rFonts w:asciiTheme="minorHAnsi" w:eastAsia="Verdana" w:hAnsiTheme="minorHAnsi" w:cstheme="minorHAnsi"/>
          <w:spacing w:val="2"/>
          <w:sz w:val="24"/>
          <w:szCs w:val="24"/>
        </w:rPr>
        <w:t>a</w:t>
      </w:r>
      <w:r w:rsidRPr="00FA643B">
        <w:rPr>
          <w:rFonts w:asciiTheme="minorHAnsi" w:eastAsia="Verdana" w:hAnsiTheme="minorHAnsi" w:cstheme="minorHAnsi"/>
          <w:spacing w:val="3"/>
          <w:sz w:val="24"/>
          <w:szCs w:val="24"/>
        </w:rPr>
        <w:t>g</w:t>
      </w:r>
      <w:r w:rsidRPr="00FA643B">
        <w:rPr>
          <w:rFonts w:asciiTheme="minorHAnsi" w:eastAsia="Verdana" w:hAnsiTheme="minorHAnsi" w:cstheme="minorHAnsi"/>
          <w:spacing w:val="2"/>
          <w:sz w:val="24"/>
          <w:szCs w:val="24"/>
        </w:rPr>
        <w:t>e</w:t>
      </w:r>
      <w:r w:rsidRPr="00FA643B">
        <w:rPr>
          <w:rFonts w:asciiTheme="minorHAnsi" w:eastAsia="Verdana" w:hAnsiTheme="minorHAnsi" w:cstheme="minorHAnsi"/>
          <w:sz w:val="24"/>
          <w:szCs w:val="24"/>
        </w:rPr>
        <w:t>s</w:t>
      </w:r>
      <w:r w:rsidRPr="00FA643B">
        <w:rPr>
          <w:rFonts w:asciiTheme="minorHAnsi" w:eastAsia="Verdana" w:hAnsiTheme="minorHAnsi" w:cstheme="minorHAnsi"/>
          <w:spacing w:val="23"/>
          <w:sz w:val="24"/>
          <w:szCs w:val="24"/>
        </w:rPr>
        <w:t xml:space="preserve"> </w:t>
      </w:r>
      <w:r w:rsidRPr="00FA643B">
        <w:rPr>
          <w:rFonts w:asciiTheme="minorHAnsi" w:eastAsia="Verdana" w:hAnsiTheme="minorHAnsi" w:cstheme="minorHAnsi"/>
          <w:spacing w:val="2"/>
          <w:sz w:val="24"/>
          <w:szCs w:val="24"/>
        </w:rPr>
        <w:t>take</w:t>
      </w:r>
      <w:r w:rsidRPr="00FA643B">
        <w:rPr>
          <w:rFonts w:asciiTheme="minorHAnsi" w:eastAsia="Verdana" w:hAnsiTheme="minorHAnsi" w:cstheme="minorHAnsi"/>
          <w:sz w:val="24"/>
          <w:szCs w:val="24"/>
        </w:rPr>
        <w:t>n</w:t>
      </w:r>
      <w:r w:rsidRPr="00FA643B">
        <w:rPr>
          <w:rFonts w:asciiTheme="minorHAnsi" w:eastAsia="Verdana" w:hAnsiTheme="minorHAnsi" w:cstheme="minorHAnsi"/>
          <w:spacing w:val="18"/>
          <w:sz w:val="24"/>
          <w:szCs w:val="24"/>
        </w:rPr>
        <w:t xml:space="preserve"> </w:t>
      </w:r>
      <w:r w:rsidRPr="00FA643B">
        <w:rPr>
          <w:rFonts w:asciiTheme="minorHAnsi" w:eastAsia="Verdana" w:hAnsiTheme="minorHAnsi" w:cstheme="minorHAnsi"/>
          <w:spacing w:val="2"/>
          <w:sz w:val="24"/>
          <w:szCs w:val="24"/>
        </w:rPr>
        <w:t>a</w:t>
      </w:r>
      <w:r w:rsidRPr="00FA643B">
        <w:rPr>
          <w:rFonts w:asciiTheme="minorHAnsi" w:eastAsia="Verdana" w:hAnsiTheme="minorHAnsi" w:cstheme="minorHAnsi"/>
          <w:sz w:val="24"/>
          <w:szCs w:val="24"/>
        </w:rPr>
        <w:t>t</w:t>
      </w:r>
      <w:r w:rsidRPr="00FA643B">
        <w:rPr>
          <w:rFonts w:asciiTheme="minorHAnsi" w:eastAsia="Verdana" w:hAnsiTheme="minorHAnsi" w:cstheme="minorHAnsi"/>
          <w:spacing w:val="9"/>
          <w:sz w:val="24"/>
          <w:szCs w:val="24"/>
        </w:rPr>
        <w:t xml:space="preserve"> </w:t>
      </w:r>
      <w:r w:rsidRPr="00FA643B">
        <w:rPr>
          <w:rFonts w:asciiTheme="minorHAnsi" w:eastAsia="Verdana" w:hAnsiTheme="minorHAnsi" w:cstheme="minorHAnsi"/>
          <w:spacing w:val="2"/>
          <w:sz w:val="24"/>
          <w:szCs w:val="24"/>
        </w:rPr>
        <w:t>sc</w:t>
      </w:r>
      <w:r w:rsidRPr="00FA643B">
        <w:rPr>
          <w:rFonts w:asciiTheme="minorHAnsi" w:eastAsia="Verdana" w:hAnsiTheme="minorHAnsi" w:cstheme="minorHAnsi"/>
          <w:spacing w:val="3"/>
          <w:sz w:val="24"/>
          <w:szCs w:val="24"/>
        </w:rPr>
        <w:t>hoo</w:t>
      </w:r>
      <w:r w:rsidRPr="00FA643B">
        <w:rPr>
          <w:rFonts w:asciiTheme="minorHAnsi" w:eastAsia="Verdana" w:hAnsiTheme="minorHAnsi" w:cstheme="minorHAnsi"/>
          <w:sz w:val="24"/>
          <w:szCs w:val="24"/>
        </w:rPr>
        <w:t>l</w:t>
      </w:r>
      <w:r w:rsidRPr="00FA643B">
        <w:rPr>
          <w:rFonts w:asciiTheme="minorHAnsi" w:eastAsia="Verdana" w:hAnsiTheme="minorHAnsi" w:cstheme="minorHAnsi"/>
          <w:spacing w:val="25"/>
          <w:sz w:val="24"/>
          <w:szCs w:val="24"/>
        </w:rPr>
        <w:t xml:space="preserve"> </w:t>
      </w:r>
      <w:r w:rsidRPr="00FA643B">
        <w:rPr>
          <w:rFonts w:asciiTheme="minorHAnsi" w:eastAsia="Verdana" w:hAnsiTheme="minorHAnsi" w:cstheme="minorHAnsi"/>
          <w:spacing w:val="2"/>
          <w:w w:val="102"/>
          <w:sz w:val="24"/>
          <w:szCs w:val="24"/>
        </w:rPr>
        <w:t>eve</w:t>
      </w:r>
      <w:r w:rsidRPr="00FA643B">
        <w:rPr>
          <w:rFonts w:asciiTheme="minorHAnsi" w:eastAsia="Verdana" w:hAnsiTheme="minorHAnsi" w:cstheme="minorHAnsi"/>
          <w:spacing w:val="3"/>
          <w:w w:val="102"/>
          <w:sz w:val="24"/>
          <w:szCs w:val="24"/>
        </w:rPr>
        <w:t>n</w:t>
      </w:r>
      <w:r w:rsidRPr="00FA643B">
        <w:rPr>
          <w:rFonts w:asciiTheme="minorHAnsi" w:eastAsia="Verdana" w:hAnsiTheme="minorHAnsi" w:cstheme="minorHAnsi"/>
          <w:spacing w:val="2"/>
          <w:w w:val="102"/>
          <w:sz w:val="24"/>
          <w:szCs w:val="24"/>
        </w:rPr>
        <w:t>t</w:t>
      </w:r>
      <w:r w:rsidRPr="00FA643B">
        <w:rPr>
          <w:rFonts w:asciiTheme="minorHAnsi" w:eastAsia="Verdana" w:hAnsiTheme="minorHAnsi" w:cstheme="minorHAnsi"/>
          <w:w w:val="103"/>
          <w:sz w:val="24"/>
          <w:szCs w:val="24"/>
        </w:rPr>
        <w:t>s</w:t>
      </w:r>
    </w:p>
    <w:p w:rsidR="00C933DB" w:rsidRPr="00FA643B" w:rsidRDefault="00C933DB" w:rsidP="00816353">
      <w:pPr>
        <w:pStyle w:val="ListParagraph"/>
        <w:numPr>
          <w:ilvl w:val="0"/>
          <w:numId w:val="35"/>
        </w:numPr>
        <w:ind w:left="567" w:hanging="567"/>
        <w:rPr>
          <w:rFonts w:asciiTheme="minorHAnsi" w:eastAsia="Verdana" w:hAnsiTheme="minorHAnsi" w:cstheme="minorHAnsi"/>
          <w:sz w:val="24"/>
          <w:szCs w:val="24"/>
        </w:rPr>
      </w:pPr>
      <w:r w:rsidRPr="00FA643B">
        <w:rPr>
          <w:rFonts w:asciiTheme="minorHAnsi" w:eastAsia="Verdana" w:hAnsiTheme="minorHAnsi" w:cstheme="minorHAnsi"/>
          <w:spacing w:val="2"/>
          <w:sz w:val="24"/>
          <w:szCs w:val="24"/>
        </w:rPr>
        <w:t>Acces</w:t>
      </w:r>
      <w:r w:rsidRPr="00FA643B">
        <w:rPr>
          <w:rFonts w:asciiTheme="minorHAnsi" w:eastAsia="Verdana" w:hAnsiTheme="minorHAnsi" w:cstheme="minorHAnsi"/>
          <w:sz w:val="24"/>
          <w:szCs w:val="24"/>
        </w:rPr>
        <w:t>s</w:t>
      </w:r>
      <w:r w:rsidRPr="00FA643B">
        <w:rPr>
          <w:rFonts w:asciiTheme="minorHAnsi" w:eastAsia="Verdana" w:hAnsiTheme="minorHAnsi" w:cstheme="minorHAnsi"/>
          <w:spacing w:val="27"/>
          <w:sz w:val="24"/>
          <w:szCs w:val="24"/>
        </w:rPr>
        <w:t xml:space="preserve"> </w:t>
      </w:r>
      <w:r w:rsidRPr="00FA643B">
        <w:rPr>
          <w:rFonts w:asciiTheme="minorHAnsi" w:eastAsia="Verdana" w:hAnsiTheme="minorHAnsi" w:cstheme="minorHAnsi"/>
          <w:spacing w:val="2"/>
          <w:sz w:val="24"/>
          <w:szCs w:val="24"/>
        </w:rPr>
        <w:t>t</w:t>
      </w:r>
      <w:r w:rsidRPr="00FA643B">
        <w:rPr>
          <w:rFonts w:asciiTheme="minorHAnsi" w:eastAsia="Verdana" w:hAnsiTheme="minorHAnsi" w:cstheme="minorHAnsi"/>
          <w:sz w:val="24"/>
          <w:szCs w:val="24"/>
        </w:rPr>
        <w:t>o</w:t>
      </w:r>
      <w:r w:rsidRPr="00FA643B">
        <w:rPr>
          <w:rFonts w:asciiTheme="minorHAnsi" w:eastAsia="Verdana" w:hAnsiTheme="minorHAnsi" w:cstheme="minorHAnsi"/>
          <w:spacing w:val="11"/>
          <w:sz w:val="24"/>
          <w:szCs w:val="24"/>
        </w:rPr>
        <w:t xml:space="preserve"> </w:t>
      </w:r>
      <w:r w:rsidRPr="00FA643B">
        <w:rPr>
          <w:rFonts w:asciiTheme="minorHAnsi" w:eastAsia="Verdana" w:hAnsiTheme="minorHAnsi" w:cstheme="minorHAnsi"/>
          <w:spacing w:val="2"/>
          <w:sz w:val="24"/>
          <w:szCs w:val="24"/>
        </w:rPr>
        <w:t>t</w:t>
      </w:r>
      <w:r w:rsidRPr="00FA643B">
        <w:rPr>
          <w:rFonts w:asciiTheme="minorHAnsi" w:eastAsia="Verdana" w:hAnsiTheme="minorHAnsi" w:cstheme="minorHAnsi"/>
          <w:spacing w:val="3"/>
          <w:sz w:val="24"/>
          <w:szCs w:val="24"/>
        </w:rPr>
        <w:t>h</w:t>
      </w:r>
      <w:r w:rsidRPr="00FA643B">
        <w:rPr>
          <w:rFonts w:asciiTheme="minorHAnsi" w:eastAsia="Verdana" w:hAnsiTheme="minorHAnsi" w:cstheme="minorHAnsi"/>
          <w:sz w:val="24"/>
          <w:szCs w:val="24"/>
        </w:rPr>
        <w:t>e</w:t>
      </w:r>
      <w:r w:rsidRPr="00FA643B">
        <w:rPr>
          <w:rFonts w:asciiTheme="minorHAnsi" w:eastAsia="Verdana" w:hAnsiTheme="minorHAnsi" w:cstheme="minorHAnsi"/>
          <w:spacing w:val="13"/>
          <w:sz w:val="24"/>
          <w:szCs w:val="24"/>
        </w:rPr>
        <w:t xml:space="preserve"> </w:t>
      </w:r>
      <w:r w:rsidRPr="00FA643B">
        <w:rPr>
          <w:rFonts w:asciiTheme="minorHAnsi" w:eastAsia="Verdana" w:hAnsiTheme="minorHAnsi" w:cstheme="minorHAnsi"/>
          <w:spacing w:val="3"/>
          <w:sz w:val="24"/>
          <w:szCs w:val="24"/>
        </w:rPr>
        <w:t>w</w:t>
      </w:r>
      <w:r w:rsidRPr="00FA643B">
        <w:rPr>
          <w:rFonts w:asciiTheme="minorHAnsi" w:eastAsia="Verdana" w:hAnsiTheme="minorHAnsi" w:cstheme="minorHAnsi"/>
          <w:spacing w:val="2"/>
          <w:sz w:val="24"/>
          <w:szCs w:val="24"/>
        </w:rPr>
        <w:t>e</w:t>
      </w:r>
      <w:r w:rsidRPr="00FA643B">
        <w:rPr>
          <w:rFonts w:asciiTheme="minorHAnsi" w:eastAsia="Verdana" w:hAnsiTheme="minorHAnsi" w:cstheme="minorHAnsi"/>
          <w:spacing w:val="3"/>
          <w:sz w:val="24"/>
          <w:szCs w:val="24"/>
        </w:rPr>
        <w:t>b</w:t>
      </w:r>
      <w:r w:rsidRPr="00FA643B">
        <w:rPr>
          <w:rFonts w:asciiTheme="minorHAnsi" w:eastAsia="Verdana" w:hAnsiTheme="minorHAnsi" w:cstheme="minorHAnsi"/>
          <w:spacing w:val="2"/>
          <w:sz w:val="24"/>
          <w:szCs w:val="24"/>
        </w:rPr>
        <w:t>s</w:t>
      </w:r>
      <w:r w:rsidRPr="00FA643B">
        <w:rPr>
          <w:rFonts w:asciiTheme="minorHAnsi" w:eastAsia="Verdana" w:hAnsiTheme="minorHAnsi" w:cstheme="minorHAnsi"/>
          <w:spacing w:val="1"/>
          <w:sz w:val="24"/>
          <w:szCs w:val="24"/>
        </w:rPr>
        <w:t>i</w:t>
      </w:r>
      <w:r w:rsidRPr="00FA643B">
        <w:rPr>
          <w:rFonts w:asciiTheme="minorHAnsi" w:eastAsia="Verdana" w:hAnsiTheme="minorHAnsi" w:cstheme="minorHAnsi"/>
          <w:spacing w:val="2"/>
          <w:sz w:val="24"/>
          <w:szCs w:val="24"/>
        </w:rPr>
        <w:t>t</w:t>
      </w:r>
      <w:r w:rsidRPr="00FA643B">
        <w:rPr>
          <w:rFonts w:asciiTheme="minorHAnsi" w:eastAsia="Verdana" w:hAnsiTheme="minorHAnsi" w:cstheme="minorHAnsi"/>
          <w:sz w:val="24"/>
          <w:szCs w:val="24"/>
        </w:rPr>
        <w:t>e</w:t>
      </w:r>
      <w:r w:rsidRPr="00FA643B">
        <w:rPr>
          <w:rFonts w:asciiTheme="minorHAnsi" w:eastAsia="Verdana" w:hAnsiTheme="minorHAnsi" w:cstheme="minorHAnsi"/>
          <w:spacing w:val="24"/>
          <w:sz w:val="24"/>
          <w:szCs w:val="24"/>
        </w:rPr>
        <w:t xml:space="preserve"> </w:t>
      </w:r>
      <w:r w:rsidRPr="00FA643B">
        <w:rPr>
          <w:rFonts w:asciiTheme="minorHAnsi" w:eastAsia="Verdana" w:hAnsiTheme="minorHAnsi" w:cstheme="minorHAnsi"/>
          <w:sz w:val="24"/>
          <w:szCs w:val="24"/>
        </w:rPr>
        <w:t>/</w:t>
      </w:r>
      <w:r w:rsidRPr="00FA643B">
        <w:rPr>
          <w:rFonts w:asciiTheme="minorHAnsi" w:eastAsia="Verdana" w:hAnsiTheme="minorHAnsi" w:cstheme="minorHAnsi"/>
          <w:spacing w:val="7"/>
          <w:sz w:val="24"/>
          <w:szCs w:val="24"/>
        </w:rPr>
        <w:t xml:space="preserve"> </w:t>
      </w:r>
      <w:r w:rsidRPr="00FA643B">
        <w:rPr>
          <w:rFonts w:asciiTheme="minorHAnsi" w:eastAsia="Verdana" w:hAnsiTheme="minorHAnsi" w:cstheme="minorHAnsi"/>
          <w:spacing w:val="3"/>
          <w:w w:val="102"/>
          <w:sz w:val="24"/>
          <w:szCs w:val="24"/>
        </w:rPr>
        <w:t>Twitter</w:t>
      </w:r>
    </w:p>
    <w:p w:rsidR="00C933DB" w:rsidRPr="00C933DB" w:rsidRDefault="00C933DB" w:rsidP="00816353">
      <w:pPr>
        <w:pStyle w:val="ListParagraph"/>
        <w:numPr>
          <w:ilvl w:val="0"/>
          <w:numId w:val="35"/>
        </w:numPr>
        <w:ind w:left="567" w:hanging="567"/>
        <w:rPr>
          <w:rFonts w:asciiTheme="minorHAnsi" w:eastAsia="Verdana" w:hAnsiTheme="minorHAnsi" w:cstheme="minorHAnsi"/>
          <w:sz w:val="24"/>
          <w:szCs w:val="24"/>
        </w:rPr>
      </w:pPr>
      <w:r w:rsidRPr="00C933DB">
        <w:rPr>
          <w:rFonts w:asciiTheme="minorHAnsi" w:eastAsia="Verdana" w:hAnsiTheme="minorHAnsi" w:cstheme="minorHAnsi"/>
          <w:spacing w:val="3"/>
          <w:sz w:val="24"/>
          <w:szCs w:val="24"/>
        </w:rPr>
        <w:t>C</w:t>
      </w:r>
      <w:r w:rsidRPr="00C933DB">
        <w:rPr>
          <w:rFonts w:asciiTheme="minorHAnsi" w:eastAsia="Verdana" w:hAnsiTheme="minorHAnsi" w:cstheme="minorHAnsi"/>
          <w:spacing w:val="2"/>
          <w:sz w:val="24"/>
          <w:szCs w:val="24"/>
        </w:rPr>
        <w:t>h</w:t>
      </w:r>
      <w:r w:rsidRPr="00C933DB">
        <w:rPr>
          <w:rFonts w:asciiTheme="minorHAnsi" w:eastAsia="Verdana" w:hAnsiTheme="minorHAnsi" w:cstheme="minorHAnsi"/>
          <w:spacing w:val="1"/>
          <w:sz w:val="24"/>
          <w:szCs w:val="24"/>
        </w:rPr>
        <w:t>il</w:t>
      </w:r>
      <w:r w:rsidRPr="00C933DB">
        <w:rPr>
          <w:rFonts w:asciiTheme="minorHAnsi" w:eastAsia="Verdana" w:hAnsiTheme="minorHAnsi" w:cstheme="minorHAnsi"/>
          <w:spacing w:val="2"/>
          <w:sz w:val="24"/>
          <w:szCs w:val="24"/>
        </w:rPr>
        <w:t>dre</w:t>
      </w:r>
      <w:r w:rsidRPr="00C933DB">
        <w:rPr>
          <w:rFonts w:asciiTheme="minorHAnsi" w:eastAsia="Verdana" w:hAnsiTheme="minorHAnsi" w:cstheme="minorHAnsi"/>
          <w:sz w:val="24"/>
          <w:szCs w:val="24"/>
        </w:rPr>
        <w:t>n</w:t>
      </w:r>
      <w:r w:rsidRPr="00C933DB">
        <w:rPr>
          <w:rFonts w:asciiTheme="minorHAnsi" w:eastAsia="Verdana" w:hAnsiTheme="minorHAnsi" w:cstheme="minorHAnsi"/>
          <w:spacing w:val="25"/>
          <w:sz w:val="24"/>
          <w:szCs w:val="24"/>
        </w:rPr>
        <w:t xml:space="preserve"> </w:t>
      </w:r>
      <w:r w:rsidRPr="00C933DB">
        <w:rPr>
          <w:rFonts w:asciiTheme="minorHAnsi" w:eastAsia="Verdana" w:hAnsiTheme="minorHAnsi" w:cstheme="minorHAnsi"/>
          <w:spacing w:val="2"/>
          <w:sz w:val="24"/>
          <w:szCs w:val="24"/>
        </w:rPr>
        <w:t>ar</w:t>
      </w:r>
      <w:r w:rsidRPr="00C933DB">
        <w:rPr>
          <w:rFonts w:asciiTheme="minorHAnsi" w:eastAsia="Verdana" w:hAnsiTheme="minorHAnsi" w:cstheme="minorHAnsi"/>
          <w:sz w:val="24"/>
          <w:szCs w:val="24"/>
        </w:rPr>
        <w:t>e</w:t>
      </w:r>
      <w:r w:rsidRPr="00C933DB">
        <w:rPr>
          <w:rFonts w:asciiTheme="minorHAnsi" w:eastAsia="Verdana" w:hAnsiTheme="minorHAnsi" w:cstheme="minorHAnsi"/>
          <w:spacing w:val="14"/>
          <w:sz w:val="24"/>
          <w:szCs w:val="24"/>
        </w:rPr>
        <w:t xml:space="preserve"> </w:t>
      </w:r>
      <w:r w:rsidRPr="00C933DB">
        <w:rPr>
          <w:rFonts w:asciiTheme="minorHAnsi" w:eastAsia="Verdana" w:hAnsiTheme="minorHAnsi" w:cstheme="minorHAnsi"/>
          <w:spacing w:val="2"/>
          <w:sz w:val="24"/>
          <w:szCs w:val="24"/>
        </w:rPr>
        <w:t>no</w:t>
      </w:r>
      <w:r w:rsidRPr="00C933DB">
        <w:rPr>
          <w:rFonts w:asciiTheme="minorHAnsi" w:eastAsia="Verdana" w:hAnsiTheme="minorHAnsi" w:cstheme="minorHAnsi"/>
          <w:sz w:val="24"/>
          <w:szCs w:val="24"/>
        </w:rPr>
        <w:t>t</w:t>
      </w:r>
      <w:r w:rsidRPr="00C933DB">
        <w:rPr>
          <w:rFonts w:asciiTheme="minorHAnsi" w:eastAsia="Verdana" w:hAnsiTheme="minorHAnsi" w:cstheme="minorHAnsi"/>
          <w:spacing w:val="13"/>
          <w:sz w:val="24"/>
          <w:szCs w:val="24"/>
        </w:rPr>
        <w:t xml:space="preserve"> </w:t>
      </w:r>
      <w:r w:rsidRPr="00C933DB">
        <w:rPr>
          <w:rFonts w:asciiTheme="minorHAnsi" w:eastAsia="Verdana" w:hAnsiTheme="minorHAnsi" w:cstheme="minorHAnsi"/>
          <w:spacing w:val="2"/>
          <w:sz w:val="24"/>
          <w:szCs w:val="24"/>
        </w:rPr>
        <w:t>per</w:t>
      </w:r>
      <w:r w:rsidRPr="00C933DB">
        <w:rPr>
          <w:rFonts w:asciiTheme="minorHAnsi" w:eastAsia="Verdana" w:hAnsiTheme="minorHAnsi" w:cstheme="minorHAnsi"/>
          <w:spacing w:val="4"/>
          <w:sz w:val="24"/>
          <w:szCs w:val="24"/>
        </w:rPr>
        <w:t>m</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2"/>
          <w:sz w:val="24"/>
          <w:szCs w:val="24"/>
        </w:rPr>
        <w:t>tte</w:t>
      </w:r>
      <w:r w:rsidRPr="00C933DB">
        <w:rPr>
          <w:rFonts w:asciiTheme="minorHAnsi" w:eastAsia="Verdana" w:hAnsiTheme="minorHAnsi" w:cstheme="minorHAnsi"/>
          <w:sz w:val="24"/>
          <w:szCs w:val="24"/>
        </w:rPr>
        <w:t>d</w:t>
      </w:r>
      <w:r w:rsidRPr="00C933DB">
        <w:rPr>
          <w:rFonts w:asciiTheme="minorHAnsi" w:eastAsia="Verdana" w:hAnsiTheme="minorHAnsi" w:cstheme="minorHAnsi"/>
          <w:spacing w:val="28"/>
          <w:sz w:val="24"/>
          <w:szCs w:val="24"/>
        </w:rPr>
        <w:t xml:space="preserve"> </w:t>
      </w:r>
      <w:r w:rsidRPr="00C933DB">
        <w:rPr>
          <w:rFonts w:asciiTheme="minorHAnsi" w:eastAsia="Verdana" w:hAnsiTheme="minorHAnsi" w:cstheme="minorHAnsi"/>
          <w:spacing w:val="2"/>
          <w:sz w:val="24"/>
          <w:szCs w:val="24"/>
        </w:rPr>
        <w:t>t</w:t>
      </w:r>
      <w:r w:rsidRPr="00C933DB">
        <w:rPr>
          <w:rFonts w:asciiTheme="minorHAnsi" w:eastAsia="Verdana" w:hAnsiTheme="minorHAnsi" w:cstheme="minorHAnsi"/>
          <w:sz w:val="24"/>
          <w:szCs w:val="24"/>
        </w:rPr>
        <w:t>o</w:t>
      </w:r>
      <w:r w:rsidRPr="00C933DB">
        <w:rPr>
          <w:rFonts w:asciiTheme="minorHAnsi" w:eastAsia="Verdana" w:hAnsiTheme="minorHAnsi" w:cstheme="minorHAnsi"/>
          <w:spacing w:val="11"/>
          <w:sz w:val="24"/>
          <w:szCs w:val="24"/>
        </w:rPr>
        <w:t xml:space="preserve"> </w:t>
      </w:r>
      <w:r w:rsidRPr="00C933DB">
        <w:rPr>
          <w:rFonts w:asciiTheme="minorHAnsi" w:eastAsia="Verdana" w:hAnsiTheme="minorHAnsi" w:cstheme="minorHAnsi"/>
          <w:spacing w:val="2"/>
          <w:sz w:val="24"/>
          <w:szCs w:val="24"/>
        </w:rPr>
        <w:t>br</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2"/>
          <w:sz w:val="24"/>
          <w:szCs w:val="24"/>
        </w:rPr>
        <w:t>n</w:t>
      </w:r>
      <w:r w:rsidRPr="00C933DB">
        <w:rPr>
          <w:rFonts w:asciiTheme="minorHAnsi" w:eastAsia="Verdana" w:hAnsiTheme="minorHAnsi" w:cstheme="minorHAnsi"/>
          <w:sz w:val="24"/>
          <w:szCs w:val="24"/>
        </w:rPr>
        <w:t>g</w:t>
      </w:r>
      <w:r w:rsidRPr="00C933DB">
        <w:rPr>
          <w:rFonts w:asciiTheme="minorHAnsi" w:eastAsia="Verdana" w:hAnsiTheme="minorHAnsi" w:cstheme="minorHAnsi"/>
          <w:spacing w:val="18"/>
          <w:sz w:val="24"/>
          <w:szCs w:val="24"/>
        </w:rPr>
        <w:t xml:space="preserve"> </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2"/>
          <w:sz w:val="24"/>
          <w:szCs w:val="24"/>
        </w:rPr>
        <w:t>nt</w:t>
      </w:r>
      <w:r w:rsidRPr="00C933DB">
        <w:rPr>
          <w:rFonts w:asciiTheme="minorHAnsi" w:eastAsia="Verdana" w:hAnsiTheme="minorHAnsi" w:cstheme="minorHAnsi"/>
          <w:sz w:val="24"/>
          <w:szCs w:val="24"/>
        </w:rPr>
        <w:t>o</w:t>
      </w:r>
      <w:r w:rsidRPr="00C933DB">
        <w:rPr>
          <w:rFonts w:asciiTheme="minorHAnsi" w:eastAsia="Verdana" w:hAnsiTheme="minorHAnsi" w:cstheme="minorHAnsi"/>
          <w:spacing w:val="16"/>
          <w:sz w:val="24"/>
          <w:szCs w:val="24"/>
        </w:rPr>
        <w:t xml:space="preserve"> </w:t>
      </w:r>
      <w:r w:rsidRPr="00C933DB">
        <w:rPr>
          <w:rFonts w:asciiTheme="minorHAnsi" w:eastAsia="Verdana" w:hAnsiTheme="minorHAnsi" w:cstheme="minorHAnsi"/>
          <w:spacing w:val="2"/>
          <w:sz w:val="24"/>
          <w:szCs w:val="24"/>
        </w:rPr>
        <w:t>schoo</w:t>
      </w:r>
      <w:r w:rsidRPr="00C933DB">
        <w:rPr>
          <w:rFonts w:asciiTheme="minorHAnsi" w:eastAsia="Verdana" w:hAnsiTheme="minorHAnsi" w:cstheme="minorHAnsi"/>
          <w:sz w:val="24"/>
          <w:szCs w:val="24"/>
        </w:rPr>
        <w:t>l</w:t>
      </w:r>
      <w:r w:rsidRPr="00C933DB">
        <w:rPr>
          <w:rFonts w:asciiTheme="minorHAnsi" w:eastAsia="Verdana" w:hAnsiTheme="minorHAnsi" w:cstheme="minorHAnsi"/>
          <w:spacing w:val="24"/>
          <w:sz w:val="24"/>
          <w:szCs w:val="24"/>
        </w:rPr>
        <w:t xml:space="preserve"> </w:t>
      </w:r>
      <w:r w:rsidRPr="00C933DB">
        <w:rPr>
          <w:rFonts w:asciiTheme="minorHAnsi" w:eastAsia="Verdana" w:hAnsiTheme="minorHAnsi" w:cstheme="minorHAnsi"/>
          <w:spacing w:val="4"/>
          <w:sz w:val="24"/>
          <w:szCs w:val="24"/>
        </w:rPr>
        <w:t>m</w:t>
      </w:r>
      <w:r w:rsidRPr="00C933DB">
        <w:rPr>
          <w:rFonts w:asciiTheme="minorHAnsi" w:eastAsia="Verdana" w:hAnsiTheme="minorHAnsi" w:cstheme="minorHAnsi"/>
          <w:spacing w:val="2"/>
          <w:sz w:val="24"/>
          <w:szCs w:val="24"/>
        </w:rPr>
        <w:t>ob</w:t>
      </w:r>
      <w:r w:rsidRPr="00C933DB">
        <w:rPr>
          <w:rFonts w:asciiTheme="minorHAnsi" w:eastAsia="Verdana" w:hAnsiTheme="minorHAnsi" w:cstheme="minorHAnsi"/>
          <w:spacing w:val="1"/>
          <w:sz w:val="24"/>
          <w:szCs w:val="24"/>
        </w:rPr>
        <w:t>il</w:t>
      </w:r>
      <w:r w:rsidRPr="00C933DB">
        <w:rPr>
          <w:rFonts w:asciiTheme="minorHAnsi" w:eastAsia="Verdana" w:hAnsiTheme="minorHAnsi" w:cstheme="minorHAnsi"/>
          <w:sz w:val="24"/>
          <w:szCs w:val="24"/>
        </w:rPr>
        <w:t>e</w:t>
      </w:r>
      <w:r w:rsidRPr="00C933DB">
        <w:rPr>
          <w:rFonts w:asciiTheme="minorHAnsi" w:eastAsia="Verdana" w:hAnsiTheme="minorHAnsi" w:cstheme="minorHAnsi"/>
          <w:spacing w:val="22"/>
          <w:sz w:val="24"/>
          <w:szCs w:val="24"/>
        </w:rPr>
        <w:t xml:space="preserve"> </w:t>
      </w:r>
      <w:r w:rsidRPr="00C933DB">
        <w:rPr>
          <w:rFonts w:asciiTheme="minorHAnsi" w:eastAsia="Verdana" w:hAnsiTheme="minorHAnsi" w:cstheme="minorHAnsi"/>
          <w:spacing w:val="2"/>
          <w:sz w:val="24"/>
          <w:szCs w:val="24"/>
        </w:rPr>
        <w:t>phones unless requested for a specific lesson</w:t>
      </w:r>
      <w:r w:rsidRPr="00C933DB">
        <w:rPr>
          <w:rFonts w:asciiTheme="minorHAnsi" w:eastAsia="Verdana" w:hAnsiTheme="minorHAnsi" w:cstheme="minorHAnsi"/>
          <w:sz w:val="24"/>
          <w:szCs w:val="24"/>
        </w:rPr>
        <w:t>. If</w:t>
      </w:r>
      <w:r w:rsidRPr="00C933DB">
        <w:rPr>
          <w:rFonts w:asciiTheme="minorHAnsi" w:eastAsia="Verdana" w:hAnsiTheme="minorHAnsi" w:cstheme="minorHAnsi"/>
          <w:spacing w:val="9"/>
          <w:sz w:val="24"/>
          <w:szCs w:val="24"/>
        </w:rPr>
        <w:t xml:space="preserve"> </w:t>
      </w:r>
      <w:r w:rsidRPr="00C933DB">
        <w:rPr>
          <w:rFonts w:asciiTheme="minorHAnsi" w:eastAsia="Verdana" w:hAnsiTheme="minorHAnsi" w:cstheme="minorHAnsi"/>
          <w:spacing w:val="2"/>
          <w:sz w:val="24"/>
          <w:szCs w:val="24"/>
        </w:rPr>
        <w:t>o</w:t>
      </w:r>
      <w:r w:rsidRPr="00C933DB">
        <w:rPr>
          <w:rFonts w:asciiTheme="minorHAnsi" w:eastAsia="Verdana" w:hAnsiTheme="minorHAnsi" w:cstheme="minorHAnsi"/>
          <w:sz w:val="24"/>
          <w:szCs w:val="24"/>
        </w:rPr>
        <w:t>n</w:t>
      </w:r>
      <w:r w:rsidRPr="00C933DB">
        <w:rPr>
          <w:rFonts w:asciiTheme="minorHAnsi" w:eastAsia="Verdana" w:hAnsiTheme="minorHAnsi" w:cstheme="minorHAnsi"/>
          <w:spacing w:val="12"/>
          <w:sz w:val="24"/>
          <w:szCs w:val="24"/>
        </w:rPr>
        <w:t xml:space="preserve"> </w:t>
      </w:r>
      <w:r w:rsidRPr="00C933DB">
        <w:rPr>
          <w:rFonts w:asciiTheme="minorHAnsi" w:eastAsia="Verdana" w:hAnsiTheme="minorHAnsi" w:cstheme="minorHAnsi"/>
          <w:spacing w:val="2"/>
          <w:sz w:val="24"/>
          <w:szCs w:val="24"/>
        </w:rPr>
        <w:t>th</w:t>
      </w:r>
      <w:r w:rsidRPr="00C933DB">
        <w:rPr>
          <w:rFonts w:asciiTheme="minorHAnsi" w:eastAsia="Verdana" w:hAnsiTheme="minorHAnsi" w:cstheme="minorHAnsi"/>
          <w:sz w:val="24"/>
          <w:szCs w:val="24"/>
        </w:rPr>
        <w:t>e</w:t>
      </w:r>
      <w:r w:rsidRPr="00C933DB">
        <w:rPr>
          <w:rFonts w:asciiTheme="minorHAnsi" w:eastAsia="Verdana" w:hAnsiTheme="minorHAnsi" w:cstheme="minorHAnsi"/>
          <w:spacing w:val="13"/>
          <w:sz w:val="24"/>
          <w:szCs w:val="24"/>
        </w:rPr>
        <w:t xml:space="preserve"> </w:t>
      </w:r>
      <w:r w:rsidRPr="00C933DB">
        <w:rPr>
          <w:rFonts w:asciiTheme="minorHAnsi" w:eastAsia="Verdana" w:hAnsiTheme="minorHAnsi" w:cstheme="minorHAnsi"/>
          <w:spacing w:val="2"/>
          <w:w w:val="103"/>
          <w:sz w:val="24"/>
          <w:szCs w:val="24"/>
        </w:rPr>
        <w:t>r</w:t>
      </w:r>
      <w:r w:rsidRPr="00C933DB">
        <w:rPr>
          <w:rFonts w:asciiTheme="minorHAnsi" w:eastAsia="Verdana" w:hAnsiTheme="minorHAnsi" w:cstheme="minorHAnsi"/>
          <w:spacing w:val="2"/>
          <w:w w:val="102"/>
          <w:sz w:val="24"/>
          <w:szCs w:val="24"/>
        </w:rPr>
        <w:t>a</w:t>
      </w:r>
      <w:r w:rsidRPr="00C933DB">
        <w:rPr>
          <w:rFonts w:asciiTheme="minorHAnsi" w:eastAsia="Verdana" w:hAnsiTheme="minorHAnsi" w:cstheme="minorHAnsi"/>
          <w:spacing w:val="2"/>
          <w:w w:val="103"/>
          <w:sz w:val="24"/>
          <w:szCs w:val="24"/>
        </w:rPr>
        <w:t>r</w:t>
      </w:r>
      <w:r w:rsidRPr="00C933DB">
        <w:rPr>
          <w:rFonts w:asciiTheme="minorHAnsi" w:eastAsia="Verdana" w:hAnsiTheme="minorHAnsi" w:cstheme="minorHAnsi"/>
          <w:w w:val="102"/>
          <w:sz w:val="24"/>
          <w:szCs w:val="24"/>
        </w:rPr>
        <w:t xml:space="preserve">e </w:t>
      </w:r>
      <w:r w:rsidRPr="00C933DB">
        <w:rPr>
          <w:rFonts w:asciiTheme="minorHAnsi" w:eastAsia="Verdana" w:hAnsiTheme="minorHAnsi" w:cstheme="minorHAnsi"/>
          <w:spacing w:val="2"/>
          <w:sz w:val="24"/>
          <w:szCs w:val="24"/>
        </w:rPr>
        <w:t>occas</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2"/>
          <w:sz w:val="24"/>
          <w:szCs w:val="24"/>
        </w:rPr>
        <w:t>o</w:t>
      </w:r>
      <w:r w:rsidRPr="00C933DB">
        <w:rPr>
          <w:rFonts w:asciiTheme="minorHAnsi" w:eastAsia="Verdana" w:hAnsiTheme="minorHAnsi" w:cstheme="minorHAnsi"/>
          <w:sz w:val="24"/>
          <w:szCs w:val="24"/>
        </w:rPr>
        <w:t>n</w:t>
      </w:r>
      <w:r w:rsidRPr="00C933DB">
        <w:rPr>
          <w:rFonts w:asciiTheme="minorHAnsi" w:eastAsia="Verdana" w:hAnsiTheme="minorHAnsi" w:cstheme="minorHAnsi"/>
          <w:spacing w:val="32"/>
          <w:sz w:val="24"/>
          <w:szCs w:val="24"/>
        </w:rPr>
        <w:t xml:space="preserve"> </w:t>
      </w:r>
      <w:r w:rsidRPr="00C933DB">
        <w:rPr>
          <w:rFonts w:asciiTheme="minorHAnsi" w:eastAsia="Verdana" w:hAnsiTheme="minorHAnsi" w:cstheme="minorHAnsi"/>
          <w:sz w:val="24"/>
          <w:szCs w:val="24"/>
        </w:rPr>
        <w:t>a</w:t>
      </w:r>
      <w:r w:rsidRPr="00C933DB">
        <w:rPr>
          <w:rFonts w:asciiTheme="minorHAnsi" w:eastAsia="Verdana" w:hAnsiTheme="minorHAnsi" w:cstheme="minorHAnsi"/>
          <w:spacing w:val="9"/>
          <w:sz w:val="24"/>
          <w:szCs w:val="24"/>
        </w:rPr>
        <w:t xml:space="preserve"> </w:t>
      </w:r>
      <w:r w:rsidRPr="00C933DB">
        <w:rPr>
          <w:rFonts w:asciiTheme="minorHAnsi" w:eastAsia="Verdana" w:hAnsiTheme="minorHAnsi" w:cstheme="minorHAnsi"/>
          <w:spacing w:val="2"/>
          <w:sz w:val="24"/>
          <w:szCs w:val="24"/>
        </w:rPr>
        <w:t>ch</w:t>
      </w:r>
      <w:r w:rsidRPr="00C933DB">
        <w:rPr>
          <w:rFonts w:asciiTheme="minorHAnsi" w:eastAsia="Verdana" w:hAnsiTheme="minorHAnsi" w:cstheme="minorHAnsi"/>
          <w:spacing w:val="1"/>
          <w:sz w:val="24"/>
          <w:szCs w:val="24"/>
        </w:rPr>
        <w:t>il</w:t>
      </w:r>
      <w:r w:rsidRPr="00C933DB">
        <w:rPr>
          <w:rFonts w:asciiTheme="minorHAnsi" w:eastAsia="Verdana" w:hAnsiTheme="minorHAnsi" w:cstheme="minorHAnsi"/>
          <w:spacing w:val="2"/>
          <w:sz w:val="24"/>
          <w:szCs w:val="24"/>
        </w:rPr>
        <w:t>d br</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2"/>
          <w:sz w:val="24"/>
          <w:szCs w:val="24"/>
        </w:rPr>
        <w:t>ng</w:t>
      </w:r>
      <w:r w:rsidRPr="00C933DB">
        <w:rPr>
          <w:rFonts w:asciiTheme="minorHAnsi" w:eastAsia="Verdana" w:hAnsiTheme="minorHAnsi" w:cstheme="minorHAnsi"/>
          <w:sz w:val="24"/>
          <w:szCs w:val="24"/>
        </w:rPr>
        <w:t>s</w:t>
      </w:r>
      <w:r w:rsidRPr="00C933DB">
        <w:rPr>
          <w:rFonts w:asciiTheme="minorHAnsi" w:eastAsia="Verdana" w:hAnsiTheme="minorHAnsi" w:cstheme="minorHAnsi"/>
          <w:spacing w:val="20"/>
          <w:sz w:val="24"/>
          <w:szCs w:val="24"/>
        </w:rPr>
        <w:t xml:space="preserve"> </w:t>
      </w:r>
      <w:r w:rsidRPr="00C933DB">
        <w:rPr>
          <w:rFonts w:asciiTheme="minorHAnsi" w:eastAsia="Verdana" w:hAnsiTheme="minorHAnsi" w:cstheme="minorHAnsi"/>
          <w:sz w:val="24"/>
          <w:szCs w:val="24"/>
        </w:rPr>
        <w:t>a</w:t>
      </w:r>
      <w:r w:rsidRPr="00C933DB">
        <w:rPr>
          <w:rFonts w:asciiTheme="minorHAnsi" w:eastAsia="Verdana" w:hAnsiTheme="minorHAnsi" w:cstheme="minorHAnsi"/>
          <w:spacing w:val="9"/>
          <w:sz w:val="24"/>
          <w:szCs w:val="24"/>
        </w:rPr>
        <w:t xml:space="preserve"> </w:t>
      </w:r>
      <w:r w:rsidRPr="00C933DB">
        <w:rPr>
          <w:rFonts w:asciiTheme="minorHAnsi" w:eastAsia="Verdana" w:hAnsiTheme="minorHAnsi" w:cstheme="minorHAnsi"/>
          <w:spacing w:val="4"/>
          <w:sz w:val="24"/>
          <w:szCs w:val="24"/>
        </w:rPr>
        <w:t>m</w:t>
      </w:r>
      <w:r w:rsidRPr="00C933DB">
        <w:rPr>
          <w:rFonts w:asciiTheme="minorHAnsi" w:eastAsia="Verdana" w:hAnsiTheme="minorHAnsi" w:cstheme="minorHAnsi"/>
          <w:spacing w:val="2"/>
          <w:sz w:val="24"/>
          <w:szCs w:val="24"/>
        </w:rPr>
        <w:t>ob</w:t>
      </w:r>
      <w:r w:rsidRPr="00C933DB">
        <w:rPr>
          <w:rFonts w:asciiTheme="minorHAnsi" w:eastAsia="Verdana" w:hAnsiTheme="minorHAnsi" w:cstheme="minorHAnsi"/>
          <w:spacing w:val="1"/>
          <w:sz w:val="24"/>
          <w:szCs w:val="24"/>
        </w:rPr>
        <w:t>il</w:t>
      </w:r>
      <w:r w:rsidRPr="00C933DB">
        <w:rPr>
          <w:rFonts w:asciiTheme="minorHAnsi" w:eastAsia="Verdana" w:hAnsiTheme="minorHAnsi" w:cstheme="minorHAnsi"/>
          <w:sz w:val="24"/>
          <w:szCs w:val="24"/>
        </w:rPr>
        <w:t>e</w:t>
      </w:r>
      <w:r w:rsidRPr="00C933DB">
        <w:rPr>
          <w:rFonts w:asciiTheme="minorHAnsi" w:eastAsia="Verdana" w:hAnsiTheme="minorHAnsi" w:cstheme="minorHAnsi"/>
          <w:spacing w:val="21"/>
          <w:sz w:val="24"/>
          <w:szCs w:val="24"/>
        </w:rPr>
        <w:t xml:space="preserve"> </w:t>
      </w:r>
      <w:r w:rsidRPr="00C933DB">
        <w:rPr>
          <w:rFonts w:asciiTheme="minorHAnsi" w:eastAsia="Verdana" w:hAnsiTheme="minorHAnsi" w:cstheme="minorHAnsi"/>
          <w:spacing w:val="2"/>
          <w:sz w:val="24"/>
          <w:szCs w:val="24"/>
        </w:rPr>
        <w:t>te</w:t>
      </w:r>
      <w:r w:rsidRPr="00C933DB">
        <w:rPr>
          <w:rFonts w:asciiTheme="minorHAnsi" w:eastAsia="Verdana" w:hAnsiTheme="minorHAnsi" w:cstheme="minorHAnsi"/>
          <w:spacing w:val="1"/>
          <w:sz w:val="24"/>
          <w:szCs w:val="24"/>
        </w:rPr>
        <w:t>l</w:t>
      </w:r>
      <w:r w:rsidRPr="00C933DB">
        <w:rPr>
          <w:rFonts w:asciiTheme="minorHAnsi" w:eastAsia="Verdana" w:hAnsiTheme="minorHAnsi" w:cstheme="minorHAnsi"/>
          <w:spacing w:val="2"/>
          <w:sz w:val="24"/>
          <w:szCs w:val="24"/>
        </w:rPr>
        <w:t>ephon</w:t>
      </w:r>
      <w:r w:rsidRPr="00C933DB">
        <w:rPr>
          <w:rFonts w:asciiTheme="minorHAnsi" w:eastAsia="Verdana" w:hAnsiTheme="minorHAnsi" w:cstheme="minorHAnsi"/>
          <w:sz w:val="24"/>
          <w:szCs w:val="24"/>
        </w:rPr>
        <w:t>e</w:t>
      </w:r>
      <w:r w:rsidRPr="00C933DB">
        <w:rPr>
          <w:rFonts w:asciiTheme="minorHAnsi" w:eastAsia="Verdana" w:hAnsiTheme="minorHAnsi" w:cstheme="minorHAnsi"/>
          <w:spacing w:val="27"/>
          <w:sz w:val="24"/>
          <w:szCs w:val="24"/>
        </w:rPr>
        <w:t xml:space="preserve"> </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2"/>
          <w:sz w:val="24"/>
          <w:szCs w:val="24"/>
        </w:rPr>
        <w:t>nt</w:t>
      </w:r>
      <w:r w:rsidRPr="00C933DB">
        <w:rPr>
          <w:rFonts w:asciiTheme="minorHAnsi" w:eastAsia="Verdana" w:hAnsiTheme="minorHAnsi" w:cstheme="minorHAnsi"/>
          <w:sz w:val="24"/>
          <w:szCs w:val="24"/>
        </w:rPr>
        <w:t>o</w:t>
      </w:r>
      <w:r w:rsidRPr="00C933DB">
        <w:rPr>
          <w:rFonts w:asciiTheme="minorHAnsi" w:eastAsia="Verdana" w:hAnsiTheme="minorHAnsi" w:cstheme="minorHAnsi"/>
          <w:spacing w:val="16"/>
          <w:sz w:val="24"/>
          <w:szCs w:val="24"/>
        </w:rPr>
        <w:t xml:space="preserve"> </w:t>
      </w:r>
      <w:r w:rsidRPr="00C933DB">
        <w:rPr>
          <w:rFonts w:asciiTheme="minorHAnsi" w:eastAsia="Verdana" w:hAnsiTheme="minorHAnsi" w:cstheme="minorHAnsi"/>
          <w:spacing w:val="2"/>
          <w:sz w:val="24"/>
          <w:szCs w:val="24"/>
        </w:rPr>
        <w:t>th</w:t>
      </w:r>
      <w:r w:rsidRPr="00C933DB">
        <w:rPr>
          <w:rFonts w:asciiTheme="minorHAnsi" w:eastAsia="Verdana" w:hAnsiTheme="minorHAnsi" w:cstheme="minorHAnsi"/>
          <w:sz w:val="24"/>
          <w:szCs w:val="24"/>
        </w:rPr>
        <w:t>e</w:t>
      </w:r>
      <w:r w:rsidRPr="00C933DB">
        <w:rPr>
          <w:rFonts w:asciiTheme="minorHAnsi" w:eastAsia="Verdana" w:hAnsiTheme="minorHAnsi" w:cstheme="minorHAnsi"/>
          <w:spacing w:val="13"/>
          <w:sz w:val="24"/>
          <w:szCs w:val="24"/>
        </w:rPr>
        <w:t xml:space="preserve"> </w:t>
      </w:r>
      <w:r w:rsidRPr="00C933DB">
        <w:rPr>
          <w:rFonts w:asciiTheme="minorHAnsi" w:eastAsia="Verdana" w:hAnsiTheme="minorHAnsi" w:cstheme="minorHAnsi"/>
          <w:spacing w:val="2"/>
          <w:sz w:val="24"/>
          <w:szCs w:val="24"/>
        </w:rPr>
        <w:t>schoo</w:t>
      </w:r>
      <w:r w:rsidRPr="00C933DB">
        <w:rPr>
          <w:rFonts w:asciiTheme="minorHAnsi" w:eastAsia="Verdana" w:hAnsiTheme="minorHAnsi" w:cstheme="minorHAnsi"/>
          <w:sz w:val="24"/>
          <w:szCs w:val="24"/>
        </w:rPr>
        <w:t>l</w:t>
      </w:r>
      <w:r w:rsidRPr="00C933DB">
        <w:rPr>
          <w:rFonts w:asciiTheme="minorHAnsi" w:eastAsia="Verdana" w:hAnsiTheme="minorHAnsi" w:cstheme="minorHAnsi"/>
          <w:spacing w:val="25"/>
          <w:sz w:val="24"/>
          <w:szCs w:val="24"/>
        </w:rPr>
        <w:t xml:space="preserve"> </w:t>
      </w:r>
      <w:r w:rsidRPr="00C933DB">
        <w:rPr>
          <w:rFonts w:asciiTheme="minorHAnsi" w:eastAsia="Verdana" w:hAnsiTheme="minorHAnsi" w:cstheme="minorHAnsi"/>
          <w:spacing w:val="2"/>
          <w:sz w:val="24"/>
          <w:szCs w:val="24"/>
        </w:rPr>
        <w:t>th</w:t>
      </w:r>
      <w:r w:rsidRPr="00C933DB">
        <w:rPr>
          <w:rFonts w:asciiTheme="minorHAnsi" w:eastAsia="Verdana" w:hAnsiTheme="minorHAnsi" w:cstheme="minorHAnsi"/>
          <w:spacing w:val="6"/>
          <w:sz w:val="24"/>
          <w:szCs w:val="24"/>
        </w:rPr>
        <w:t>e</w:t>
      </w:r>
      <w:r w:rsidRPr="00C933DB">
        <w:rPr>
          <w:rFonts w:asciiTheme="minorHAnsi" w:eastAsia="Verdana" w:hAnsiTheme="minorHAnsi" w:cstheme="minorHAnsi"/>
          <w:sz w:val="24"/>
          <w:szCs w:val="24"/>
        </w:rPr>
        <w:t>n</w:t>
      </w:r>
      <w:r w:rsidRPr="00C933DB">
        <w:rPr>
          <w:rFonts w:asciiTheme="minorHAnsi" w:eastAsia="Verdana" w:hAnsiTheme="minorHAnsi" w:cstheme="minorHAnsi"/>
          <w:spacing w:val="15"/>
          <w:sz w:val="24"/>
          <w:szCs w:val="24"/>
        </w:rPr>
        <w:t xml:space="preserve"> </w:t>
      </w:r>
      <w:r w:rsidRPr="00C933DB">
        <w:rPr>
          <w:rFonts w:asciiTheme="minorHAnsi" w:eastAsia="Verdana" w:hAnsiTheme="minorHAnsi" w:cstheme="minorHAnsi"/>
          <w:spacing w:val="2"/>
          <w:w w:val="102"/>
          <w:sz w:val="24"/>
          <w:szCs w:val="24"/>
        </w:rPr>
        <w:t>th</w:t>
      </w:r>
      <w:r w:rsidRPr="00C933DB">
        <w:rPr>
          <w:rFonts w:asciiTheme="minorHAnsi" w:eastAsia="Verdana" w:hAnsiTheme="minorHAnsi" w:cstheme="minorHAnsi"/>
          <w:spacing w:val="1"/>
          <w:w w:val="102"/>
          <w:sz w:val="24"/>
          <w:szCs w:val="24"/>
        </w:rPr>
        <w:t>i</w:t>
      </w:r>
      <w:r w:rsidRPr="00C933DB">
        <w:rPr>
          <w:rFonts w:asciiTheme="minorHAnsi" w:eastAsia="Verdana" w:hAnsiTheme="minorHAnsi" w:cstheme="minorHAnsi"/>
          <w:w w:val="103"/>
          <w:sz w:val="24"/>
          <w:szCs w:val="24"/>
        </w:rPr>
        <w:t xml:space="preserve">s </w:t>
      </w:r>
      <w:r w:rsidRPr="00C933DB">
        <w:rPr>
          <w:rFonts w:asciiTheme="minorHAnsi" w:eastAsia="Verdana" w:hAnsiTheme="minorHAnsi" w:cstheme="minorHAnsi"/>
          <w:spacing w:val="2"/>
          <w:w w:val="102"/>
          <w:sz w:val="24"/>
          <w:szCs w:val="24"/>
        </w:rPr>
        <w:t>ha</w:t>
      </w:r>
      <w:r w:rsidRPr="00C933DB">
        <w:rPr>
          <w:rFonts w:asciiTheme="minorHAnsi" w:eastAsia="Verdana" w:hAnsiTheme="minorHAnsi" w:cstheme="minorHAnsi"/>
          <w:w w:val="103"/>
          <w:sz w:val="24"/>
          <w:szCs w:val="24"/>
        </w:rPr>
        <w:t>s</w:t>
      </w:r>
      <w:r w:rsidRPr="00C933DB">
        <w:rPr>
          <w:rFonts w:asciiTheme="minorHAnsi" w:eastAsia="Verdana" w:hAnsiTheme="minorHAnsi" w:cstheme="minorHAnsi"/>
          <w:spacing w:val="6"/>
          <w:sz w:val="24"/>
          <w:szCs w:val="24"/>
        </w:rPr>
        <w:t xml:space="preserve"> </w:t>
      </w:r>
      <w:r w:rsidRPr="00C933DB">
        <w:rPr>
          <w:rFonts w:asciiTheme="minorHAnsi" w:eastAsia="Verdana" w:hAnsiTheme="minorHAnsi" w:cstheme="minorHAnsi"/>
          <w:spacing w:val="2"/>
          <w:sz w:val="24"/>
          <w:szCs w:val="24"/>
        </w:rPr>
        <w:t>t</w:t>
      </w:r>
      <w:r w:rsidRPr="00C933DB">
        <w:rPr>
          <w:rFonts w:asciiTheme="minorHAnsi" w:eastAsia="Verdana" w:hAnsiTheme="minorHAnsi" w:cstheme="minorHAnsi"/>
          <w:sz w:val="24"/>
          <w:szCs w:val="24"/>
        </w:rPr>
        <w:t>o</w:t>
      </w:r>
      <w:r w:rsidRPr="00C933DB">
        <w:rPr>
          <w:rFonts w:asciiTheme="minorHAnsi" w:eastAsia="Verdana" w:hAnsiTheme="minorHAnsi" w:cstheme="minorHAnsi"/>
          <w:spacing w:val="11"/>
          <w:sz w:val="24"/>
          <w:szCs w:val="24"/>
        </w:rPr>
        <w:t xml:space="preserve"> </w:t>
      </w:r>
      <w:r w:rsidRPr="00C933DB">
        <w:rPr>
          <w:rFonts w:asciiTheme="minorHAnsi" w:eastAsia="Verdana" w:hAnsiTheme="minorHAnsi" w:cstheme="minorHAnsi"/>
          <w:spacing w:val="2"/>
          <w:sz w:val="24"/>
          <w:szCs w:val="24"/>
        </w:rPr>
        <w:t>b</w:t>
      </w:r>
      <w:r w:rsidRPr="00C933DB">
        <w:rPr>
          <w:rFonts w:asciiTheme="minorHAnsi" w:eastAsia="Verdana" w:hAnsiTheme="minorHAnsi" w:cstheme="minorHAnsi"/>
          <w:sz w:val="24"/>
          <w:szCs w:val="24"/>
        </w:rPr>
        <w:t>e</w:t>
      </w:r>
      <w:r w:rsidRPr="00C933DB">
        <w:rPr>
          <w:rFonts w:asciiTheme="minorHAnsi" w:eastAsia="Verdana" w:hAnsiTheme="minorHAnsi" w:cstheme="minorHAnsi"/>
          <w:spacing w:val="11"/>
          <w:sz w:val="24"/>
          <w:szCs w:val="24"/>
        </w:rPr>
        <w:t xml:space="preserve"> </w:t>
      </w:r>
      <w:r w:rsidRPr="00C933DB">
        <w:rPr>
          <w:rFonts w:asciiTheme="minorHAnsi" w:eastAsia="Verdana" w:hAnsiTheme="minorHAnsi" w:cstheme="minorHAnsi"/>
          <w:spacing w:val="2"/>
          <w:sz w:val="24"/>
          <w:szCs w:val="24"/>
        </w:rPr>
        <w:t>hande</w:t>
      </w:r>
      <w:r w:rsidRPr="00C933DB">
        <w:rPr>
          <w:rFonts w:asciiTheme="minorHAnsi" w:eastAsia="Verdana" w:hAnsiTheme="minorHAnsi" w:cstheme="minorHAnsi"/>
          <w:sz w:val="24"/>
          <w:szCs w:val="24"/>
        </w:rPr>
        <w:t>d</w:t>
      </w:r>
      <w:r w:rsidRPr="00C933DB">
        <w:rPr>
          <w:rFonts w:asciiTheme="minorHAnsi" w:eastAsia="Verdana" w:hAnsiTheme="minorHAnsi" w:cstheme="minorHAnsi"/>
          <w:spacing w:val="22"/>
          <w:sz w:val="24"/>
          <w:szCs w:val="24"/>
        </w:rPr>
        <w:t xml:space="preserve"> </w:t>
      </w:r>
      <w:r w:rsidRPr="00C933DB">
        <w:rPr>
          <w:rFonts w:asciiTheme="minorHAnsi" w:eastAsia="Verdana" w:hAnsiTheme="minorHAnsi" w:cstheme="minorHAnsi"/>
          <w:spacing w:val="1"/>
          <w:sz w:val="24"/>
          <w:szCs w:val="24"/>
        </w:rPr>
        <w:t>i</w:t>
      </w:r>
      <w:r w:rsidRPr="00C933DB">
        <w:rPr>
          <w:rFonts w:asciiTheme="minorHAnsi" w:eastAsia="Verdana" w:hAnsiTheme="minorHAnsi" w:cstheme="minorHAnsi"/>
          <w:spacing w:val="2"/>
          <w:sz w:val="24"/>
          <w:szCs w:val="24"/>
        </w:rPr>
        <w:t>nt</w:t>
      </w:r>
      <w:r w:rsidRPr="00C933DB">
        <w:rPr>
          <w:rFonts w:asciiTheme="minorHAnsi" w:eastAsia="Verdana" w:hAnsiTheme="minorHAnsi" w:cstheme="minorHAnsi"/>
          <w:sz w:val="24"/>
          <w:szCs w:val="24"/>
        </w:rPr>
        <w:t>o</w:t>
      </w:r>
      <w:r w:rsidRPr="00C933DB">
        <w:rPr>
          <w:rFonts w:asciiTheme="minorHAnsi" w:eastAsia="Verdana" w:hAnsiTheme="minorHAnsi" w:cstheme="minorHAnsi"/>
          <w:spacing w:val="16"/>
          <w:sz w:val="24"/>
          <w:szCs w:val="24"/>
        </w:rPr>
        <w:t xml:space="preserve"> </w:t>
      </w:r>
      <w:r w:rsidRPr="00C933DB">
        <w:rPr>
          <w:rFonts w:asciiTheme="minorHAnsi" w:eastAsia="Verdana" w:hAnsiTheme="minorHAnsi" w:cstheme="minorHAnsi"/>
          <w:spacing w:val="2"/>
          <w:w w:val="103"/>
          <w:sz w:val="24"/>
          <w:szCs w:val="24"/>
        </w:rPr>
        <w:t>r</w:t>
      </w:r>
      <w:r w:rsidRPr="00C933DB">
        <w:rPr>
          <w:rFonts w:asciiTheme="minorHAnsi" w:eastAsia="Verdana" w:hAnsiTheme="minorHAnsi" w:cstheme="minorHAnsi"/>
          <w:spacing w:val="2"/>
          <w:w w:val="102"/>
          <w:sz w:val="24"/>
          <w:szCs w:val="24"/>
        </w:rPr>
        <w:t>e</w:t>
      </w:r>
      <w:r w:rsidRPr="00C933DB">
        <w:rPr>
          <w:rFonts w:asciiTheme="minorHAnsi" w:eastAsia="Verdana" w:hAnsiTheme="minorHAnsi" w:cstheme="minorHAnsi"/>
          <w:spacing w:val="2"/>
          <w:w w:val="103"/>
          <w:sz w:val="24"/>
          <w:szCs w:val="24"/>
        </w:rPr>
        <w:t>c</w:t>
      </w:r>
      <w:r w:rsidRPr="00C933DB">
        <w:rPr>
          <w:rFonts w:asciiTheme="minorHAnsi" w:eastAsia="Verdana" w:hAnsiTheme="minorHAnsi" w:cstheme="minorHAnsi"/>
          <w:spacing w:val="2"/>
          <w:w w:val="102"/>
          <w:sz w:val="24"/>
          <w:szCs w:val="24"/>
        </w:rPr>
        <w:t>ept</w:t>
      </w:r>
      <w:r w:rsidRPr="00C933DB">
        <w:rPr>
          <w:rFonts w:asciiTheme="minorHAnsi" w:eastAsia="Verdana" w:hAnsiTheme="minorHAnsi" w:cstheme="minorHAnsi"/>
          <w:spacing w:val="1"/>
          <w:w w:val="103"/>
          <w:sz w:val="24"/>
          <w:szCs w:val="24"/>
        </w:rPr>
        <w:t>i</w:t>
      </w:r>
      <w:r w:rsidRPr="00C933DB">
        <w:rPr>
          <w:rFonts w:asciiTheme="minorHAnsi" w:eastAsia="Verdana" w:hAnsiTheme="minorHAnsi" w:cstheme="minorHAnsi"/>
          <w:spacing w:val="2"/>
          <w:w w:val="103"/>
          <w:sz w:val="24"/>
          <w:szCs w:val="24"/>
        </w:rPr>
        <w:t>on.</w:t>
      </w:r>
    </w:p>
    <w:p w:rsidR="00C933DB" w:rsidRDefault="00C933DB" w:rsidP="007877AC">
      <w:pPr>
        <w:tabs>
          <w:tab w:val="left" w:pos="1240"/>
        </w:tabs>
        <w:ind w:right="1052"/>
        <w:rPr>
          <w:rFonts w:asciiTheme="minorHAnsi" w:eastAsia="Verdana" w:hAnsiTheme="minorHAnsi" w:cstheme="minorHAnsi"/>
          <w:b/>
          <w:sz w:val="24"/>
          <w:szCs w:val="24"/>
        </w:rPr>
      </w:pPr>
    </w:p>
    <w:p w:rsidR="002B6667" w:rsidRDefault="002B6667" w:rsidP="007877AC">
      <w:pPr>
        <w:tabs>
          <w:tab w:val="left" w:pos="1240"/>
        </w:tabs>
        <w:ind w:right="1052"/>
        <w:rPr>
          <w:rFonts w:asciiTheme="minorHAnsi" w:eastAsia="Verdana" w:hAnsiTheme="minorHAnsi" w:cstheme="minorHAnsi"/>
          <w:b/>
          <w:sz w:val="24"/>
          <w:szCs w:val="24"/>
        </w:rPr>
      </w:pPr>
    </w:p>
    <w:p w:rsidR="002B6667" w:rsidRDefault="002B6667" w:rsidP="007877AC">
      <w:pPr>
        <w:rPr>
          <w:rFonts w:asciiTheme="minorHAnsi" w:eastAsia="Verdana" w:hAnsiTheme="minorHAnsi" w:cstheme="minorHAnsi"/>
          <w:b/>
          <w:spacing w:val="3"/>
          <w:sz w:val="24"/>
          <w:szCs w:val="24"/>
        </w:rPr>
      </w:pPr>
      <w:r>
        <w:rPr>
          <w:rFonts w:asciiTheme="minorHAnsi" w:eastAsia="Verdana" w:hAnsiTheme="minorHAnsi" w:cstheme="minorHAnsi"/>
          <w:b/>
          <w:spacing w:val="3"/>
          <w:sz w:val="24"/>
          <w:szCs w:val="24"/>
        </w:rPr>
        <w:br w:type="page"/>
      </w:r>
    </w:p>
    <w:p w:rsidR="002B6667" w:rsidRPr="00481437" w:rsidRDefault="002B6667" w:rsidP="007877AC">
      <w:pPr>
        <w:rPr>
          <w:rFonts w:asciiTheme="minorHAnsi" w:eastAsia="Verdana" w:hAnsiTheme="minorHAnsi" w:cstheme="minorHAnsi"/>
          <w:sz w:val="24"/>
          <w:szCs w:val="24"/>
        </w:rPr>
      </w:pPr>
      <w:r w:rsidRPr="00481437">
        <w:rPr>
          <w:rFonts w:asciiTheme="minorHAnsi" w:eastAsia="Verdana" w:hAnsiTheme="minorHAnsi" w:cstheme="minorHAnsi"/>
          <w:b/>
          <w:spacing w:val="3"/>
          <w:sz w:val="24"/>
          <w:szCs w:val="24"/>
        </w:rPr>
        <w:lastRenderedPageBreak/>
        <w:t>Po</w:t>
      </w:r>
      <w:r w:rsidRPr="00481437">
        <w:rPr>
          <w:rFonts w:asciiTheme="minorHAnsi" w:eastAsia="Verdana" w:hAnsiTheme="minorHAnsi" w:cstheme="minorHAnsi"/>
          <w:b/>
          <w:spacing w:val="1"/>
          <w:sz w:val="24"/>
          <w:szCs w:val="24"/>
        </w:rPr>
        <w:t>li</w:t>
      </w:r>
      <w:r w:rsidRPr="00481437">
        <w:rPr>
          <w:rFonts w:asciiTheme="minorHAnsi" w:eastAsia="Verdana" w:hAnsiTheme="minorHAnsi" w:cstheme="minorHAnsi"/>
          <w:b/>
          <w:spacing w:val="2"/>
          <w:sz w:val="24"/>
          <w:szCs w:val="24"/>
        </w:rPr>
        <w:t>c</w:t>
      </w:r>
      <w:r w:rsidRPr="00481437">
        <w:rPr>
          <w:rFonts w:asciiTheme="minorHAnsi" w:eastAsia="Verdana" w:hAnsiTheme="minorHAnsi" w:cstheme="minorHAnsi"/>
          <w:b/>
          <w:sz w:val="24"/>
          <w:szCs w:val="24"/>
        </w:rPr>
        <w:t>y</w:t>
      </w:r>
      <w:r w:rsidRPr="00481437">
        <w:rPr>
          <w:rFonts w:asciiTheme="minorHAnsi" w:eastAsia="Verdana" w:hAnsiTheme="minorHAnsi" w:cstheme="minorHAnsi"/>
          <w:b/>
          <w:spacing w:val="21"/>
          <w:sz w:val="24"/>
          <w:szCs w:val="24"/>
        </w:rPr>
        <w:t xml:space="preserve"> </w:t>
      </w:r>
      <w:r w:rsidRPr="00481437">
        <w:rPr>
          <w:rFonts w:asciiTheme="minorHAnsi" w:eastAsia="Verdana" w:hAnsiTheme="minorHAnsi" w:cstheme="minorHAnsi"/>
          <w:b/>
          <w:spacing w:val="3"/>
          <w:w w:val="102"/>
          <w:sz w:val="24"/>
          <w:szCs w:val="24"/>
        </w:rPr>
        <w:t>S</w:t>
      </w:r>
      <w:r w:rsidRPr="00481437">
        <w:rPr>
          <w:rFonts w:asciiTheme="minorHAnsi" w:eastAsia="Verdana" w:hAnsiTheme="minorHAnsi" w:cstheme="minorHAnsi"/>
          <w:b/>
          <w:spacing w:val="2"/>
          <w:w w:val="102"/>
          <w:sz w:val="24"/>
          <w:szCs w:val="24"/>
        </w:rPr>
        <w:t>t</w:t>
      </w:r>
      <w:r w:rsidRPr="00481437">
        <w:rPr>
          <w:rFonts w:asciiTheme="minorHAnsi" w:eastAsia="Verdana" w:hAnsiTheme="minorHAnsi" w:cstheme="minorHAnsi"/>
          <w:b/>
          <w:spacing w:val="3"/>
          <w:w w:val="103"/>
          <w:sz w:val="24"/>
          <w:szCs w:val="24"/>
        </w:rPr>
        <w:t>a</w:t>
      </w:r>
      <w:r w:rsidRPr="00481437">
        <w:rPr>
          <w:rFonts w:asciiTheme="minorHAnsi" w:eastAsia="Verdana" w:hAnsiTheme="minorHAnsi" w:cstheme="minorHAnsi"/>
          <w:b/>
          <w:spacing w:val="2"/>
          <w:w w:val="102"/>
          <w:sz w:val="24"/>
          <w:szCs w:val="24"/>
        </w:rPr>
        <w:t>t</w:t>
      </w:r>
      <w:r w:rsidRPr="00481437">
        <w:rPr>
          <w:rFonts w:asciiTheme="minorHAnsi" w:eastAsia="Verdana" w:hAnsiTheme="minorHAnsi" w:cstheme="minorHAnsi"/>
          <w:b/>
          <w:spacing w:val="3"/>
          <w:w w:val="102"/>
          <w:sz w:val="24"/>
          <w:szCs w:val="24"/>
        </w:rPr>
        <w:t>e</w:t>
      </w:r>
      <w:r w:rsidRPr="00481437">
        <w:rPr>
          <w:rFonts w:asciiTheme="minorHAnsi" w:eastAsia="Verdana" w:hAnsiTheme="minorHAnsi" w:cstheme="minorHAnsi"/>
          <w:b/>
          <w:spacing w:val="4"/>
          <w:w w:val="102"/>
          <w:sz w:val="24"/>
          <w:szCs w:val="24"/>
        </w:rPr>
        <w:t>m</w:t>
      </w:r>
      <w:r w:rsidRPr="00481437">
        <w:rPr>
          <w:rFonts w:asciiTheme="minorHAnsi" w:eastAsia="Verdana" w:hAnsiTheme="minorHAnsi" w:cstheme="minorHAnsi"/>
          <w:b/>
          <w:spacing w:val="3"/>
          <w:w w:val="102"/>
          <w:sz w:val="24"/>
          <w:szCs w:val="24"/>
        </w:rPr>
        <w:t>en</w:t>
      </w:r>
      <w:r w:rsidRPr="00481437">
        <w:rPr>
          <w:rFonts w:asciiTheme="minorHAnsi" w:eastAsia="Verdana" w:hAnsiTheme="minorHAnsi" w:cstheme="minorHAnsi"/>
          <w:b/>
          <w:spacing w:val="2"/>
          <w:w w:val="102"/>
          <w:sz w:val="24"/>
          <w:szCs w:val="24"/>
        </w:rPr>
        <w:t>t</w:t>
      </w:r>
      <w:r w:rsidRPr="00481437">
        <w:rPr>
          <w:rFonts w:asciiTheme="minorHAnsi" w:eastAsia="Verdana" w:hAnsiTheme="minorHAnsi" w:cstheme="minorHAnsi"/>
          <w:b/>
          <w:w w:val="102"/>
          <w:sz w:val="24"/>
          <w:szCs w:val="24"/>
        </w:rPr>
        <w:t>s</w:t>
      </w:r>
    </w:p>
    <w:p w:rsidR="002B6667" w:rsidRPr="00481437" w:rsidRDefault="002B6667" w:rsidP="007877AC">
      <w:pPr>
        <w:spacing w:before="9" w:line="240" w:lineRule="exact"/>
        <w:rPr>
          <w:rFonts w:asciiTheme="minorHAnsi" w:hAnsiTheme="minorHAnsi" w:cstheme="minorHAnsi"/>
          <w:sz w:val="24"/>
          <w:szCs w:val="24"/>
        </w:rPr>
      </w:pPr>
    </w:p>
    <w:p w:rsidR="002B6667" w:rsidRPr="006E10CA" w:rsidRDefault="002B6667" w:rsidP="00816353">
      <w:pPr>
        <w:rPr>
          <w:rFonts w:asciiTheme="minorHAnsi" w:eastAsia="Verdana" w:hAnsiTheme="minorHAnsi" w:cstheme="minorHAnsi"/>
          <w:sz w:val="24"/>
          <w:szCs w:val="24"/>
        </w:rPr>
      </w:pPr>
      <w:r w:rsidRPr="00481437">
        <w:rPr>
          <w:rFonts w:asciiTheme="minorHAnsi" w:eastAsia="Verdana" w:hAnsiTheme="minorHAnsi" w:cstheme="minorHAnsi"/>
          <w:b/>
          <w:spacing w:val="3"/>
          <w:sz w:val="24"/>
          <w:szCs w:val="24"/>
        </w:rPr>
        <w:t>Edu</w:t>
      </w:r>
      <w:r w:rsidRPr="00481437">
        <w:rPr>
          <w:rFonts w:asciiTheme="minorHAnsi" w:eastAsia="Verdana" w:hAnsiTheme="minorHAnsi" w:cstheme="minorHAnsi"/>
          <w:b/>
          <w:spacing w:val="2"/>
          <w:sz w:val="24"/>
          <w:szCs w:val="24"/>
        </w:rPr>
        <w:t>c</w:t>
      </w:r>
      <w:r w:rsidRPr="00481437">
        <w:rPr>
          <w:rFonts w:asciiTheme="minorHAnsi" w:eastAsia="Verdana" w:hAnsiTheme="minorHAnsi" w:cstheme="minorHAnsi"/>
          <w:b/>
          <w:spacing w:val="3"/>
          <w:sz w:val="24"/>
          <w:szCs w:val="24"/>
        </w:rPr>
        <w:t>a</w:t>
      </w:r>
      <w:r w:rsidRPr="00481437">
        <w:rPr>
          <w:rFonts w:asciiTheme="minorHAnsi" w:eastAsia="Verdana" w:hAnsiTheme="minorHAnsi" w:cstheme="minorHAnsi"/>
          <w:b/>
          <w:spacing w:val="2"/>
          <w:sz w:val="24"/>
          <w:szCs w:val="24"/>
        </w:rPr>
        <w:t>t</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o</w:t>
      </w:r>
      <w:r w:rsidRPr="00481437">
        <w:rPr>
          <w:rFonts w:asciiTheme="minorHAnsi" w:eastAsia="Verdana" w:hAnsiTheme="minorHAnsi" w:cstheme="minorHAnsi"/>
          <w:b/>
          <w:sz w:val="24"/>
          <w:szCs w:val="24"/>
        </w:rPr>
        <w:t>n</w:t>
      </w:r>
      <w:r w:rsidRPr="00481437">
        <w:rPr>
          <w:rFonts w:asciiTheme="minorHAnsi" w:eastAsia="Verdana" w:hAnsiTheme="minorHAnsi" w:cstheme="minorHAnsi"/>
          <w:b/>
          <w:spacing w:val="32"/>
          <w:sz w:val="24"/>
          <w:szCs w:val="24"/>
        </w:rPr>
        <w:t xml:space="preserve"> </w:t>
      </w:r>
      <w:r w:rsidRPr="00481437">
        <w:rPr>
          <w:rFonts w:asciiTheme="minorHAnsi" w:eastAsia="Verdana" w:hAnsiTheme="minorHAnsi" w:cstheme="minorHAnsi"/>
          <w:b/>
          <w:sz w:val="24"/>
          <w:szCs w:val="24"/>
        </w:rPr>
        <w:t>–</w:t>
      </w:r>
      <w:r w:rsidRPr="00481437">
        <w:rPr>
          <w:rFonts w:asciiTheme="minorHAnsi" w:eastAsia="Verdana" w:hAnsiTheme="minorHAnsi" w:cstheme="minorHAnsi"/>
          <w:b/>
          <w:spacing w:val="9"/>
          <w:sz w:val="24"/>
          <w:szCs w:val="24"/>
        </w:rPr>
        <w:t xml:space="preserve"> </w:t>
      </w:r>
      <w:r w:rsidRPr="00481437">
        <w:rPr>
          <w:rFonts w:asciiTheme="minorHAnsi" w:eastAsia="Verdana" w:hAnsiTheme="minorHAnsi" w:cstheme="minorHAnsi"/>
          <w:b/>
          <w:spacing w:val="3"/>
          <w:w w:val="102"/>
          <w:sz w:val="24"/>
          <w:szCs w:val="24"/>
        </w:rPr>
        <w:t>pup</w:t>
      </w:r>
      <w:r w:rsidRPr="00481437">
        <w:rPr>
          <w:rFonts w:asciiTheme="minorHAnsi" w:eastAsia="Verdana" w:hAnsiTheme="minorHAnsi" w:cstheme="minorHAnsi"/>
          <w:b/>
          <w:spacing w:val="1"/>
          <w:w w:val="102"/>
          <w:sz w:val="24"/>
          <w:szCs w:val="24"/>
        </w:rPr>
        <w:t>i</w:t>
      </w:r>
      <w:r w:rsidRPr="00481437">
        <w:rPr>
          <w:rFonts w:asciiTheme="minorHAnsi" w:eastAsia="Verdana" w:hAnsiTheme="minorHAnsi" w:cstheme="minorHAnsi"/>
          <w:b/>
          <w:spacing w:val="1"/>
          <w:w w:val="103"/>
          <w:sz w:val="24"/>
          <w:szCs w:val="24"/>
        </w:rPr>
        <w:t>l</w:t>
      </w:r>
      <w:r w:rsidRPr="00481437">
        <w:rPr>
          <w:rFonts w:asciiTheme="minorHAnsi" w:eastAsia="Verdana" w:hAnsiTheme="minorHAnsi" w:cstheme="minorHAnsi"/>
          <w:b/>
          <w:w w:val="102"/>
          <w:sz w:val="24"/>
          <w:szCs w:val="24"/>
        </w:rPr>
        <w:t>s</w:t>
      </w:r>
    </w:p>
    <w:p w:rsidR="002B6667" w:rsidRPr="00481437" w:rsidRDefault="002B6667" w:rsidP="00816353">
      <w:pPr>
        <w:ind w:right="152"/>
        <w:rPr>
          <w:rFonts w:asciiTheme="minorHAnsi" w:eastAsia="Verdana" w:hAnsiTheme="minorHAnsi" w:cstheme="minorHAnsi"/>
          <w:sz w:val="24"/>
          <w:szCs w:val="24"/>
        </w:rPr>
      </w:pPr>
      <w:r w:rsidRPr="00481437">
        <w:rPr>
          <w:rFonts w:asciiTheme="minorHAnsi" w:eastAsia="Verdana" w:hAnsiTheme="minorHAnsi" w:cstheme="minorHAnsi"/>
          <w:spacing w:val="4"/>
          <w:sz w:val="24"/>
          <w:szCs w:val="24"/>
        </w:rPr>
        <w:t>W</w:t>
      </w:r>
      <w:r w:rsidRPr="00481437">
        <w:rPr>
          <w:rFonts w:asciiTheme="minorHAnsi" w:eastAsia="Verdana" w:hAnsiTheme="minorHAnsi" w:cstheme="minorHAnsi"/>
          <w:spacing w:val="2"/>
          <w:sz w:val="24"/>
          <w:szCs w:val="24"/>
        </w:rPr>
        <w:t>h</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regu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at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2"/>
          <w:sz w:val="24"/>
          <w:szCs w:val="24"/>
        </w:rPr>
        <w:t>an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techn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sz w:val="24"/>
          <w:szCs w:val="24"/>
        </w:rPr>
        <w:t>so</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ut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on</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ver</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portant</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2"/>
          <w:sz w:val="24"/>
          <w:szCs w:val="24"/>
        </w:rPr>
        <w:t>the</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us</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w w:val="102"/>
          <w:sz w:val="24"/>
          <w:szCs w:val="24"/>
        </w:rPr>
        <w:t>b</w:t>
      </w:r>
      <w:r w:rsidRPr="00481437">
        <w:rPr>
          <w:rFonts w:asciiTheme="minorHAnsi" w:eastAsia="Verdana" w:hAnsiTheme="minorHAnsi" w:cstheme="minorHAnsi"/>
          <w:w w:val="102"/>
          <w:sz w:val="24"/>
          <w:szCs w:val="24"/>
        </w:rPr>
        <w:t xml:space="preserve">e </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ce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du</w:t>
      </w:r>
      <w:r w:rsidRPr="00481437">
        <w:rPr>
          <w:rFonts w:asciiTheme="minorHAnsi" w:eastAsia="Verdana" w:hAnsiTheme="minorHAnsi" w:cstheme="minorHAnsi"/>
          <w:spacing w:val="2"/>
          <w:sz w:val="24"/>
          <w:szCs w:val="24"/>
        </w:rPr>
        <w:t>cat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3"/>
          <w:sz w:val="24"/>
          <w:szCs w:val="24"/>
        </w:rPr>
        <w:t>pup</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tak</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2"/>
          <w:sz w:val="24"/>
          <w:szCs w:val="24"/>
        </w:rPr>
        <w:t>respons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7"/>
          <w:sz w:val="24"/>
          <w:szCs w:val="24"/>
        </w:rPr>
        <w:t xml:space="preserve"> </w:t>
      </w:r>
      <w:r w:rsidRPr="00481437">
        <w:rPr>
          <w:rFonts w:asciiTheme="minorHAnsi" w:eastAsia="Verdana" w:hAnsiTheme="minorHAnsi" w:cstheme="minorHAnsi"/>
          <w:spacing w:val="2"/>
          <w:sz w:val="24"/>
          <w:szCs w:val="24"/>
        </w:rPr>
        <w:t>appr</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ach</w:t>
      </w:r>
      <w:r w:rsidRPr="00481437">
        <w:rPr>
          <w:rFonts w:asciiTheme="minorHAnsi" w:eastAsia="Verdana" w:hAnsiTheme="minorHAnsi" w:cstheme="minorHAnsi"/>
          <w:sz w:val="24"/>
          <w:szCs w:val="24"/>
        </w:rPr>
        <w:t xml:space="preserve">. </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educat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3"/>
          <w:w w:val="102"/>
          <w:sz w:val="24"/>
          <w:szCs w:val="24"/>
        </w:rPr>
        <w:t>pup</w:t>
      </w:r>
      <w:r w:rsidRPr="00481437">
        <w:rPr>
          <w:rFonts w:asciiTheme="minorHAnsi" w:eastAsia="Verdana" w:hAnsiTheme="minorHAnsi" w:cstheme="minorHAnsi"/>
          <w:spacing w:val="1"/>
          <w:w w:val="102"/>
          <w:sz w:val="24"/>
          <w:szCs w:val="24"/>
        </w:rPr>
        <w:t>i</w:t>
      </w:r>
      <w:r w:rsidRPr="00481437">
        <w:rPr>
          <w:rFonts w:asciiTheme="minorHAnsi" w:eastAsia="Verdana" w:hAnsiTheme="minorHAnsi" w:cstheme="minorHAnsi"/>
          <w:spacing w:val="1"/>
          <w:w w:val="103"/>
          <w:sz w:val="24"/>
          <w:szCs w:val="24"/>
        </w:rPr>
        <w:t>l</w:t>
      </w:r>
      <w:r w:rsidRPr="00481437">
        <w:rPr>
          <w:rFonts w:asciiTheme="minorHAnsi" w:eastAsia="Verdana" w:hAnsiTheme="minorHAnsi" w:cstheme="minorHAnsi"/>
          <w:w w:val="103"/>
          <w:sz w:val="24"/>
          <w:szCs w:val="24"/>
        </w:rPr>
        <w:t xml:space="preserve">s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online safety</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ere</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esse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sz w:val="24"/>
          <w:szCs w:val="24"/>
        </w:rPr>
        <w:t>par</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sc</w:t>
      </w:r>
      <w:r w:rsidRPr="00481437">
        <w:rPr>
          <w:rFonts w:asciiTheme="minorHAnsi" w:eastAsia="Verdana" w:hAnsiTheme="minorHAnsi" w:cstheme="minorHAnsi"/>
          <w:spacing w:val="3"/>
          <w:sz w:val="24"/>
          <w:szCs w:val="24"/>
        </w:rPr>
        <w:t>hoo</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3"/>
          <w:sz w:val="24"/>
          <w:szCs w:val="24"/>
        </w:rPr>
        <w:t>online safety</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sz w:val="24"/>
          <w:szCs w:val="24"/>
        </w:rPr>
        <w:t>pr</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v</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3"/>
          <w:w w:val="102"/>
          <w:sz w:val="24"/>
          <w:szCs w:val="24"/>
        </w:rPr>
        <w:t>Ch</w:t>
      </w:r>
      <w:r w:rsidRPr="00481437">
        <w:rPr>
          <w:rFonts w:asciiTheme="minorHAnsi" w:eastAsia="Verdana" w:hAnsiTheme="minorHAnsi" w:cstheme="minorHAnsi"/>
          <w:spacing w:val="1"/>
          <w:w w:val="103"/>
          <w:sz w:val="24"/>
          <w:szCs w:val="24"/>
        </w:rPr>
        <w:t>il</w:t>
      </w:r>
      <w:r w:rsidRPr="00481437">
        <w:rPr>
          <w:rFonts w:asciiTheme="minorHAnsi" w:eastAsia="Verdana" w:hAnsiTheme="minorHAnsi" w:cstheme="minorHAnsi"/>
          <w:spacing w:val="2"/>
          <w:w w:val="102"/>
          <w:sz w:val="24"/>
          <w:szCs w:val="24"/>
        </w:rPr>
        <w:t>d</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w w:val="102"/>
          <w:sz w:val="24"/>
          <w:szCs w:val="24"/>
        </w:rPr>
        <w:t xml:space="preserve">n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y</w:t>
      </w:r>
      <w:r w:rsidRPr="00481437">
        <w:rPr>
          <w:rFonts w:asciiTheme="minorHAnsi" w:eastAsia="Verdana" w:hAnsiTheme="minorHAnsi" w:cstheme="minorHAnsi"/>
          <w:spacing w:val="3"/>
          <w:sz w:val="24"/>
          <w:szCs w:val="24"/>
        </w:rPr>
        <w:t>oun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op</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ee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p</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uppo</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sc</w:t>
      </w:r>
      <w:r w:rsidRPr="00481437">
        <w:rPr>
          <w:rFonts w:asciiTheme="minorHAnsi" w:eastAsia="Verdana" w:hAnsiTheme="minorHAnsi" w:cstheme="minorHAnsi"/>
          <w:spacing w:val="3"/>
          <w:sz w:val="24"/>
          <w:szCs w:val="24"/>
        </w:rPr>
        <w:t>hoo</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rec</w:t>
      </w:r>
      <w:r w:rsidRPr="00481437">
        <w:rPr>
          <w:rFonts w:asciiTheme="minorHAnsi" w:eastAsia="Verdana" w:hAnsiTheme="minorHAnsi" w:cstheme="minorHAnsi"/>
          <w:spacing w:val="3"/>
          <w:sz w:val="24"/>
          <w:szCs w:val="24"/>
        </w:rPr>
        <w:t>ogn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av</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1"/>
          <w:w w:val="102"/>
          <w:sz w:val="24"/>
          <w:szCs w:val="24"/>
        </w:rPr>
        <w:t>online</w:t>
      </w:r>
      <w:r w:rsidRPr="00481437">
        <w:rPr>
          <w:rFonts w:asciiTheme="minorHAnsi" w:eastAsia="Verdana" w:hAnsiTheme="minorHAnsi" w:cstheme="minorHAnsi"/>
          <w:w w:val="102"/>
          <w:sz w:val="24"/>
          <w:szCs w:val="24"/>
        </w:rPr>
        <w:t xml:space="preserve"> </w:t>
      </w:r>
      <w:r w:rsidRPr="00481437">
        <w:rPr>
          <w:rFonts w:asciiTheme="minorHAnsi" w:eastAsia="Verdana" w:hAnsiTheme="minorHAnsi" w:cstheme="minorHAnsi"/>
          <w:spacing w:val="2"/>
          <w:sz w:val="24"/>
          <w:szCs w:val="24"/>
        </w:rPr>
        <w:t>sa</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et</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sk</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spacing w:val="1"/>
          <w:w w:val="103"/>
          <w:sz w:val="24"/>
          <w:szCs w:val="24"/>
        </w:rPr>
        <w:t>ili</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spacing w:val="2"/>
          <w:w w:val="103"/>
          <w:sz w:val="24"/>
          <w:szCs w:val="24"/>
        </w:rPr>
        <w:t>ce</w:t>
      </w:r>
      <w:r w:rsidRPr="00481437">
        <w:rPr>
          <w:rFonts w:asciiTheme="minorHAnsi" w:eastAsia="Verdana" w:hAnsiTheme="minorHAnsi" w:cstheme="minorHAnsi"/>
          <w:w w:val="103"/>
          <w:sz w:val="24"/>
          <w:szCs w:val="24"/>
        </w:rPr>
        <w:t>.</w:t>
      </w:r>
    </w:p>
    <w:p w:rsidR="002B6667" w:rsidRPr="00481437" w:rsidRDefault="002B6667" w:rsidP="00816353">
      <w:pPr>
        <w:spacing w:before="15"/>
        <w:rPr>
          <w:rFonts w:asciiTheme="minorHAnsi" w:hAnsiTheme="minorHAnsi" w:cstheme="minorHAnsi"/>
          <w:sz w:val="24"/>
          <w:szCs w:val="24"/>
        </w:rPr>
      </w:pPr>
    </w:p>
    <w:p w:rsidR="002B6667" w:rsidRPr="00816353" w:rsidRDefault="002B6667" w:rsidP="00816353">
      <w:pPr>
        <w:pStyle w:val="ListParagraph"/>
        <w:numPr>
          <w:ilvl w:val="0"/>
          <w:numId w:val="48"/>
        </w:numPr>
        <w:ind w:left="567" w:right="184" w:hanging="567"/>
        <w:rPr>
          <w:rFonts w:asciiTheme="minorHAnsi" w:eastAsia="Verdana" w:hAnsiTheme="minorHAnsi" w:cstheme="minorHAnsi"/>
          <w:sz w:val="24"/>
          <w:szCs w:val="24"/>
        </w:rPr>
      </w:pPr>
      <w:r w:rsidRPr="00816353">
        <w:rPr>
          <w:rFonts w:asciiTheme="minorHAnsi" w:eastAsia="Verdana" w:hAnsiTheme="minorHAnsi" w:cstheme="minorHAnsi"/>
          <w:spacing w:val="3"/>
          <w:sz w:val="24"/>
          <w:szCs w:val="24"/>
        </w:rPr>
        <w:t>Online safety</w:t>
      </w:r>
      <w:r w:rsidRPr="00816353">
        <w:rPr>
          <w:rFonts w:asciiTheme="minorHAnsi" w:eastAsia="Verdana" w:hAnsiTheme="minorHAnsi" w:cstheme="minorHAnsi"/>
          <w:spacing w:val="26"/>
          <w:sz w:val="24"/>
          <w:szCs w:val="24"/>
        </w:rPr>
        <w:t xml:space="preserve"> </w:t>
      </w:r>
      <w:r w:rsidRPr="00816353">
        <w:rPr>
          <w:rFonts w:asciiTheme="minorHAnsi" w:eastAsia="Verdana" w:hAnsiTheme="minorHAnsi" w:cstheme="minorHAnsi"/>
          <w:spacing w:val="2"/>
          <w:sz w:val="24"/>
          <w:szCs w:val="24"/>
        </w:rPr>
        <w:t>s</w:t>
      </w:r>
      <w:r w:rsidRPr="00816353">
        <w:rPr>
          <w:rFonts w:asciiTheme="minorHAnsi" w:eastAsia="Verdana" w:hAnsiTheme="minorHAnsi" w:cstheme="minorHAnsi"/>
          <w:spacing w:val="3"/>
          <w:sz w:val="24"/>
          <w:szCs w:val="24"/>
        </w:rPr>
        <w:t>hou</w:t>
      </w:r>
      <w:r w:rsidRPr="00816353">
        <w:rPr>
          <w:rFonts w:asciiTheme="minorHAnsi" w:eastAsia="Verdana" w:hAnsiTheme="minorHAnsi" w:cstheme="minorHAnsi"/>
          <w:spacing w:val="1"/>
          <w:sz w:val="24"/>
          <w:szCs w:val="24"/>
        </w:rPr>
        <w:t>l</w:t>
      </w:r>
      <w:r w:rsidRPr="00816353">
        <w:rPr>
          <w:rFonts w:asciiTheme="minorHAnsi" w:eastAsia="Verdana" w:hAnsiTheme="minorHAnsi" w:cstheme="minorHAnsi"/>
          <w:sz w:val="24"/>
          <w:szCs w:val="24"/>
        </w:rPr>
        <w:t>d</w:t>
      </w:r>
      <w:r w:rsidRPr="00816353">
        <w:rPr>
          <w:rFonts w:asciiTheme="minorHAnsi" w:eastAsia="Verdana" w:hAnsiTheme="minorHAnsi" w:cstheme="minorHAnsi"/>
          <w:spacing w:val="24"/>
          <w:sz w:val="24"/>
          <w:szCs w:val="24"/>
        </w:rPr>
        <w:t xml:space="preserve"> </w:t>
      </w:r>
      <w:r w:rsidRPr="00816353">
        <w:rPr>
          <w:rFonts w:asciiTheme="minorHAnsi" w:eastAsia="Verdana" w:hAnsiTheme="minorHAnsi" w:cstheme="minorHAnsi"/>
          <w:spacing w:val="2"/>
          <w:sz w:val="24"/>
          <w:szCs w:val="24"/>
        </w:rPr>
        <w:t>b</w:t>
      </w:r>
      <w:r w:rsidRPr="00816353">
        <w:rPr>
          <w:rFonts w:asciiTheme="minorHAnsi" w:eastAsia="Verdana" w:hAnsiTheme="minorHAnsi" w:cstheme="minorHAnsi"/>
          <w:sz w:val="24"/>
          <w:szCs w:val="24"/>
        </w:rPr>
        <w:t>e</w:t>
      </w:r>
      <w:r w:rsidRPr="00816353">
        <w:rPr>
          <w:rFonts w:asciiTheme="minorHAnsi" w:eastAsia="Verdana" w:hAnsiTheme="minorHAnsi" w:cstheme="minorHAnsi"/>
          <w:spacing w:val="11"/>
          <w:sz w:val="24"/>
          <w:szCs w:val="24"/>
        </w:rPr>
        <w:t xml:space="preserve"> </w:t>
      </w:r>
      <w:r w:rsidRPr="00816353">
        <w:rPr>
          <w:rFonts w:asciiTheme="minorHAnsi" w:eastAsia="Verdana" w:hAnsiTheme="minorHAnsi" w:cstheme="minorHAnsi"/>
          <w:sz w:val="24"/>
          <w:szCs w:val="24"/>
        </w:rPr>
        <w:t>a</w:t>
      </w:r>
      <w:r w:rsidRPr="00816353">
        <w:rPr>
          <w:rFonts w:asciiTheme="minorHAnsi" w:eastAsia="Verdana" w:hAnsiTheme="minorHAnsi" w:cstheme="minorHAnsi"/>
          <w:spacing w:val="9"/>
          <w:sz w:val="24"/>
          <w:szCs w:val="24"/>
        </w:rPr>
        <w:t xml:space="preserve"> </w:t>
      </w:r>
      <w:r w:rsidRPr="00816353">
        <w:rPr>
          <w:rFonts w:asciiTheme="minorHAnsi" w:eastAsia="Verdana" w:hAnsiTheme="minorHAnsi" w:cstheme="minorHAnsi"/>
          <w:spacing w:val="1"/>
          <w:sz w:val="24"/>
          <w:szCs w:val="24"/>
        </w:rPr>
        <w:t>f</w:t>
      </w:r>
      <w:r w:rsidRPr="00816353">
        <w:rPr>
          <w:rFonts w:asciiTheme="minorHAnsi" w:eastAsia="Verdana" w:hAnsiTheme="minorHAnsi" w:cstheme="minorHAnsi"/>
          <w:spacing w:val="3"/>
          <w:sz w:val="24"/>
          <w:szCs w:val="24"/>
        </w:rPr>
        <w:t>o</w:t>
      </w:r>
      <w:r w:rsidRPr="00816353">
        <w:rPr>
          <w:rFonts w:asciiTheme="minorHAnsi" w:eastAsia="Verdana" w:hAnsiTheme="minorHAnsi" w:cstheme="minorHAnsi"/>
          <w:spacing w:val="2"/>
          <w:sz w:val="24"/>
          <w:szCs w:val="24"/>
        </w:rPr>
        <w:t>c</w:t>
      </w:r>
      <w:r w:rsidRPr="00816353">
        <w:rPr>
          <w:rFonts w:asciiTheme="minorHAnsi" w:eastAsia="Verdana" w:hAnsiTheme="minorHAnsi" w:cstheme="minorHAnsi"/>
          <w:spacing w:val="3"/>
          <w:sz w:val="24"/>
          <w:szCs w:val="24"/>
        </w:rPr>
        <w:t>u</w:t>
      </w:r>
      <w:r w:rsidRPr="00816353">
        <w:rPr>
          <w:rFonts w:asciiTheme="minorHAnsi" w:eastAsia="Verdana" w:hAnsiTheme="minorHAnsi" w:cstheme="minorHAnsi"/>
          <w:sz w:val="24"/>
          <w:szCs w:val="24"/>
        </w:rPr>
        <w:t>s</w:t>
      </w:r>
      <w:r w:rsidRPr="00816353">
        <w:rPr>
          <w:rFonts w:asciiTheme="minorHAnsi" w:eastAsia="Verdana" w:hAnsiTheme="minorHAnsi" w:cstheme="minorHAnsi"/>
          <w:spacing w:val="23"/>
          <w:sz w:val="24"/>
          <w:szCs w:val="24"/>
        </w:rPr>
        <w:t xml:space="preserve"> </w:t>
      </w:r>
      <w:r w:rsidRPr="00816353">
        <w:rPr>
          <w:rFonts w:asciiTheme="minorHAnsi" w:eastAsia="Verdana" w:hAnsiTheme="minorHAnsi" w:cstheme="minorHAnsi"/>
          <w:spacing w:val="1"/>
          <w:sz w:val="24"/>
          <w:szCs w:val="24"/>
        </w:rPr>
        <w:t>i</w:t>
      </w:r>
      <w:r w:rsidRPr="00816353">
        <w:rPr>
          <w:rFonts w:asciiTheme="minorHAnsi" w:eastAsia="Verdana" w:hAnsiTheme="minorHAnsi" w:cstheme="minorHAnsi"/>
          <w:sz w:val="24"/>
          <w:szCs w:val="24"/>
        </w:rPr>
        <w:t>n</w:t>
      </w:r>
      <w:r w:rsidRPr="00816353">
        <w:rPr>
          <w:rFonts w:asciiTheme="minorHAnsi" w:eastAsia="Verdana" w:hAnsiTheme="minorHAnsi" w:cstheme="minorHAnsi"/>
          <w:spacing w:val="10"/>
          <w:sz w:val="24"/>
          <w:szCs w:val="24"/>
        </w:rPr>
        <w:t xml:space="preserve"> </w:t>
      </w:r>
      <w:r w:rsidRPr="00816353">
        <w:rPr>
          <w:rFonts w:asciiTheme="minorHAnsi" w:eastAsia="Verdana" w:hAnsiTheme="minorHAnsi" w:cstheme="minorHAnsi"/>
          <w:spacing w:val="2"/>
          <w:sz w:val="24"/>
          <w:szCs w:val="24"/>
        </w:rPr>
        <w:t>a</w:t>
      </w:r>
      <w:r w:rsidRPr="00816353">
        <w:rPr>
          <w:rFonts w:asciiTheme="minorHAnsi" w:eastAsia="Verdana" w:hAnsiTheme="minorHAnsi" w:cstheme="minorHAnsi"/>
          <w:spacing w:val="1"/>
          <w:sz w:val="24"/>
          <w:szCs w:val="24"/>
        </w:rPr>
        <w:t>l</w:t>
      </w:r>
      <w:r w:rsidRPr="00816353">
        <w:rPr>
          <w:rFonts w:asciiTheme="minorHAnsi" w:eastAsia="Verdana" w:hAnsiTheme="minorHAnsi" w:cstheme="minorHAnsi"/>
          <w:sz w:val="24"/>
          <w:szCs w:val="24"/>
        </w:rPr>
        <w:t>l</w:t>
      </w:r>
      <w:r w:rsidRPr="00816353">
        <w:rPr>
          <w:rFonts w:asciiTheme="minorHAnsi" w:eastAsia="Verdana" w:hAnsiTheme="minorHAnsi" w:cstheme="minorHAnsi"/>
          <w:spacing w:val="11"/>
          <w:sz w:val="24"/>
          <w:szCs w:val="24"/>
        </w:rPr>
        <w:t xml:space="preserve"> </w:t>
      </w:r>
      <w:r w:rsidRPr="00816353">
        <w:rPr>
          <w:rFonts w:asciiTheme="minorHAnsi" w:eastAsia="Verdana" w:hAnsiTheme="minorHAnsi" w:cstheme="minorHAnsi"/>
          <w:spacing w:val="2"/>
          <w:sz w:val="24"/>
          <w:szCs w:val="24"/>
        </w:rPr>
        <w:t>area</w:t>
      </w:r>
      <w:r w:rsidRPr="00816353">
        <w:rPr>
          <w:rFonts w:asciiTheme="minorHAnsi" w:eastAsia="Verdana" w:hAnsiTheme="minorHAnsi" w:cstheme="minorHAnsi"/>
          <w:sz w:val="24"/>
          <w:szCs w:val="24"/>
        </w:rPr>
        <w:t>s</w:t>
      </w:r>
      <w:r w:rsidRPr="00816353">
        <w:rPr>
          <w:rFonts w:asciiTheme="minorHAnsi" w:eastAsia="Verdana" w:hAnsiTheme="minorHAnsi" w:cstheme="minorHAnsi"/>
          <w:spacing w:val="19"/>
          <w:sz w:val="24"/>
          <w:szCs w:val="24"/>
        </w:rPr>
        <w:t xml:space="preserve"> </w:t>
      </w:r>
      <w:r w:rsidRPr="00816353">
        <w:rPr>
          <w:rFonts w:asciiTheme="minorHAnsi" w:eastAsia="Verdana" w:hAnsiTheme="minorHAnsi" w:cstheme="minorHAnsi"/>
          <w:spacing w:val="3"/>
          <w:sz w:val="24"/>
          <w:szCs w:val="24"/>
        </w:rPr>
        <w:t>o</w:t>
      </w:r>
      <w:r w:rsidRPr="00816353">
        <w:rPr>
          <w:rFonts w:asciiTheme="minorHAnsi" w:eastAsia="Verdana" w:hAnsiTheme="minorHAnsi" w:cstheme="minorHAnsi"/>
          <w:sz w:val="24"/>
          <w:szCs w:val="24"/>
        </w:rPr>
        <w:t>f</w:t>
      </w:r>
      <w:r w:rsidRPr="00816353">
        <w:rPr>
          <w:rFonts w:asciiTheme="minorHAnsi" w:eastAsia="Verdana" w:hAnsiTheme="minorHAnsi" w:cstheme="minorHAnsi"/>
          <w:spacing w:val="11"/>
          <w:sz w:val="24"/>
          <w:szCs w:val="24"/>
        </w:rPr>
        <w:t xml:space="preserve"> </w:t>
      </w:r>
      <w:r w:rsidRPr="00816353">
        <w:rPr>
          <w:rFonts w:asciiTheme="minorHAnsi" w:eastAsia="Verdana" w:hAnsiTheme="minorHAnsi" w:cstheme="minorHAnsi"/>
          <w:spacing w:val="2"/>
          <w:sz w:val="24"/>
          <w:szCs w:val="24"/>
        </w:rPr>
        <w:t>t</w:t>
      </w:r>
      <w:r w:rsidRPr="00816353">
        <w:rPr>
          <w:rFonts w:asciiTheme="minorHAnsi" w:eastAsia="Verdana" w:hAnsiTheme="minorHAnsi" w:cstheme="minorHAnsi"/>
          <w:spacing w:val="3"/>
          <w:sz w:val="24"/>
          <w:szCs w:val="24"/>
        </w:rPr>
        <w:t>h</w:t>
      </w:r>
      <w:r w:rsidRPr="00816353">
        <w:rPr>
          <w:rFonts w:asciiTheme="minorHAnsi" w:eastAsia="Verdana" w:hAnsiTheme="minorHAnsi" w:cstheme="minorHAnsi"/>
          <w:sz w:val="24"/>
          <w:szCs w:val="24"/>
        </w:rPr>
        <w:t>e</w:t>
      </w:r>
      <w:r w:rsidRPr="00816353">
        <w:rPr>
          <w:rFonts w:asciiTheme="minorHAnsi" w:eastAsia="Verdana" w:hAnsiTheme="minorHAnsi" w:cstheme="minorHAnsi"/>
          <w:spacing w:val="13"/>
          <w:sz w:val="24"/>
          <w:szCs w:val="24"/>
        </w:rPr>
        <w:t xml:space="preserve"> </w:t>
      </w:r>
      <w:r w:rsidRPr="00816353">
        <w:rPr>
          <w:rFonts w:asciiTheme="minorHAnsi" w:eastAsia="Verdana" w:hAnsiTheme="minorHAnsi" w:cstheme="minorHAnsi"/>
          <w:spacing w:val="2"/>
          <w:sz w:val="24"/>
          <w:szCs w:val="24"/>
        </w:rPr>
        <w:t>c</w:t>
      </w:r>
      <w:r w:rsidRPr="00816353">
        <w:rPr>
          <w:rFonts w:asciiTheme="minorHAnsi" w:eastAsia="Verdana" w:hAnsiTheme="minorHAnsi" w:cstheme="minorHAnsi"/>
          <w:spacing w:val="3"/>
          <w:sz w:val="24"/>
          <w:szCs w:val="24"/>
        </w:rPr>
        <w:t>u</w:t>
      </w:r>
      <w:r w:rsidRPr="00816353">
        <w:rPr>
          <w:rFonts w:asciiTheme="minorHAnsi" w:eastAsia="Verdana" w:hAnsiTheme="minorHAnsi" w:cstheme="minorHAnsi"/>
          <w:spacing w:val="2"/>
          <w:sz w:val="24"/>
          <w:szCs w:val="24"/>
        </w:rPr>
        <w:t>rr</w:t>
      </w:r>
      <w:r w:rsidRPr="00816353">
        <w:rPr>
          <w:rFonts w:asciiTheme="minorHAnsi" w:eastAsia="Verdana" w:hAnsiTheme="minorHAnsi" w:cstheme="minorHAnsi"/>
          <w:spacing w:val="1"/>
          <w:sz w:val="24"/>
          <w:szCs w:val="24"/>
        </w:rPr>
        <w:t>i</w:t>
      </w:r>
      <w:r w:rsidRPr="00816353">
        <w:rPr>
          <w:rFonts w:asciiTheme="minorHAnsi" w:eastAsia="Verdana" w:hAnsiTheme="minorHAnsi" w:cstheme="minorHAnsi"/>
          <w:spacing w:val="2"/>
          <w:sz w:val="24"/>
          <w:szCs w:val="24"/>
        </w:rPr>
        <w:t>c</w:t>
      </w:r>
      <w:r w:rsidRPr="00816353">
        <w:rPr>
          <w:rFonts w:asciiTheme="minorHAnsi" w:eastAsia="Verdana" w:hAnsiTheme="minorHAnsi" w:cstheme="minorHAnsi"/>
          <w:spacing w:val="3"/>
          <w:sz w:val="24"/>
          <w:szCs w:val="24"/>
        </w:rPr>
        <w:t>u</w:t>
      </w:r>
      <w:r w:rsidRPr="00816353">
        <w:rPr>
          <w:rFonts w:asciiTheme="minorHAnsi" w:eastAsia="Verdana" w:hAnsiTheme="minorHAnsi" w:cstheme="minorHAnsi"/>
          <w:spacing w:val="1"/>
          <w:sz w:val="24"/>
          <w:szCs w:val="24"/>
        </w:rPr>
        <w:t>l</w:t>
      </w:r>
      <w:r w:rsidRPr="00816353">
        <w:rPr>
          <w:rFonts w:asciiTheme="minorHAnsi" w:eastAsia="Verdana" w:hAnsiTheme="minorHAnsi" w:cstheme="minorHAnsi"/>
          <w:spacing w:val="3"/>
          <w:sz w:val="24"/>
          <w:szCs w:val="24"/>
        </w:rPr>
        <w:t>u</w:t>
      </w:r>
      <w:r w:rsidRPr="00816353">
        <w:rPr>
          <w:rFonts w:asciiTheme="minorHAnsi" w:eastAsia="Verdana" w:hAnsiTheme="minorHAnsi" w:cstheme="minorHAnsi"/>
          <w:sz w:val="24"/>
          <w:szCs w:val="24"/>
        </w:rPr>
        <w:t>m</w:t>
      </w:r>
      <w:r w:rsidRPr="00816353">
        <w:rPr>
          <w:rFonts w:asciiTheme="minorHAnsi" w:eastAsia="Verdana" w:hAnsiTheme="minorHAnsi" w:cstheme="minorHAnsi"/>
          <w:spacing w:val="37"/>
          <w:sz w:val="24"/>
          <w:szCs w:val="24"/>
        </w:rPr>
        <w:t xml:space="preserve"> </w:t>
      </w:r>
      <w:r w:rsidRPr="00816353">
        <w:rPr>
          <w:rFonts w:asciiTheme="minorHAnsi" w:eastAsia="Verdana" w:hAnsiTheme="minorHAnsi" w:cstheme="minorHAnsi"/>
          <w:spacing w:val="2"/>
          <w:sz w:val="24"/>
          <w:szCs w:val="24"/>
        </w:rPr>
        <w:t>a</w:t>
      </w:r>
      <w:r w:rsidRPr="00816353">
        <w:rPr>
          <w:rFonts w:asciiTheme="minorHAnsi" w:eastAsia="Verdana" w:hAnsiTheme="minorHAnsi" w:cstheme="minorHAnsi"/>
          <w:spacing w:val="3"/>
          <w:sz w:val="24"/>
          <w:szCs w:val="24"/>
        </w:rPr>
        <w:t>n</w:t>
      </w:r>
      <w:r w:rsidRPr="00816353">
        <w:rPr>
          <w:rFonts w:asciiTheme="minorHAnsi" w:eastAsia="Verdana" w:hAnsiTheme="minorHAnsi" w:cstheme="minorHAnsi"/>
          <w:sz w:val="24"/>
          <w:szCs w:val="24"/>
        </w:rPr>
        <w:t>d</w:t>
      </w:r>
      <w:r w:rsidRPr="00816353">
        <w:rPr>
          <w:rFonts w:asciiTheme="minorHAnsi" w:eastAsia="Verdana" w:hAnsiTheme="minorHAnsi" w:cstheme="minorHAnsi"/>
          <w:spacing w:val="14"/>
          <w:sz w:val="24"/>
          <w:szCs w:val="24"/>
        </w:rPr>
        <w:t xml:space="preserve"> </w:t>
      </w:r>
      <w:r w:rsidRPr="00816353">
        <w:rPr>
          <w:rFonts w:asciiTheme="minorHAnsi" w:eastAsia="Verdana" w:hAnsiTheme="minorHAnsi" w:cstheme="minorHAnsi"/>
          <w:spacing w:val="2"/>
          <w:sz w:val="24"/>
          <w:szCs w:val="24"/>
        </w:rPr>
        <w:t>sta</w:t>
      </w:r>
      <w:r w:rsidRPr="00816353">
        <w:rPr>
          <w:rFonts w:asciiTheme="minorHAnsi" w:eastAsia="Verdana" w:hAnsiTheme="minorHAnsi" w:cstheme="minorHAnsi"/>
          <w:spacing w:val="1"/>
          <w:sz w:val="24"/>
          <w:szCs w:val="24"/>
        </w:rPr>
        <w:t>f</w:t>
      </w:r>
      <w:r w:rsidRPr="00816353">
        <w:rPr>
          <w:rFonts w:asciiTheme="minorHAnsi" w:eastAsia="Verdana" w:hAnsiTheme="minorHAnsi" w:cstheme="minorHAnsi"/>
          <w:sz w:val="24"/>
          <w:szCs w:val="24"/>
        </w:rPr>
        <w:t>f</w:t>
      </w:r>
      <w:r w:rsidRPr="00816353">
        <w:rPr>
          <w:rFonts w:asciiTheme="minorHAnsi" w:eastAsia="Verdana" w:hAnsiTheme="minorHAnsi" w:cstheme="minorHAnsi"/>
          <w:spacing w:val="16"/>
          <w:sz w:val="24"/>
          <w:szCs w:val="24"/>
        </w:rPr>
        <w:t xml:space="preserve"> </w:t>
      </w:r>
      <w:r w:rsidRPr="00816353">
        <w:rPr>
          <w:rFonts w:asciiTheme="minorHAnsi" w:eastAsia="Verdana" w:hAnsiTheme="minorHAnsi" w:cstheme="minorHAnsi"/>
          <w:spacing w:val="2"/>
          <w:sz w:val="24"/>
          <w:szCs w:val="24"/>
        </w:rPr>
        <w:t>s</w:t>
      </w:r>
      <w:r w:rsidRPr="00816353">
        <w:rPr>
          <w:rFonts w:asciiTheme="minorHAnsi" w:eastAsia="Verdana" w:hAnsiTheme="minorHAnsi" w:cstheme="minorHAnsi"/>
          <w:spacing w:val="3"/>
          <w:sz w:val="24"/>
          <w:szCs w:val="24"/>
        </w:rPr>
        <w:t>hou</w:t>
      </w:r>
      <w:r w:rsidRPr="00816353">
        <w:rPr>
          <w:rFonts w:asciiTheme="minorHAnsi" w:eastAsia="Verdana" w:hAnsiTheme="minorHAnsi" w:cstheme="minorHAnsi"/>
          <w:spacing w:val="1"/>
          <w:sz w:val="24"/>
          <w:szCs w:val="24"/>
        </w:rPr>
        <w:t>l</w:t>
      </w:r>
      <w:r w:rsidRPr="00816353">
        <w:rPr>
          <w:rFonts w:asciiTheme="minorHAnsi" w:eastAsia="Verdana" w:hAnsiTheme="minorHAnsi" w:cstheme="minorHAnsi"/>
          <w:sz w:val="24"/>
          <w:szCs w:val="24"/>
        </w:rPr>
        <w:t>d</w:t>
      </w:r>
      <w:r w:rsidRPr="00816353">
        <w:rPr>
          <w:rFonts w:asciiTheme="minorHAnsi" w:eastAsia="Verdana" w:hAnsiTheme="minorHAnsi" w:cstheme="minorHAnsi"/>
          <w:spacing w:val="24"/>
          <w:sz w:val="24"/>
          <w:szCs w:val="24"/>
        </w:rPr>
        <w:t xml:space="preserve"> </w:t>
      </w:r>
      <w:r w:rsidRPr="00816353">
        <w:rPr>
          <w:rFonts w:asciiTheme="minorHAnsi" w:eastAsia="Verdana" w:hAnsiTheme="minorHAnsi" w:cstheme="minorHAnsi"/>
          <w:spacing w:val="2"/>
          <w:sz w:val="24"/>
          <w:szCs w:val="24"/>
        </w:rPr>
        <w:t>re</w:t>
      </w:r>
      <w:r w:rsidRPr="00816353">
        <w:rPr>
          <w:rFonts w:asciiTheme="minorHAnsi" w:eastAsia="Verdana" w:hAnsiTheme="minorHAnsi" w:cstheme="minorHAnsi"/>
          <w:spacing w:val="1"/>
          <w:sz w:val="24"/>
          <w:szCs w:val="24"/>
        </w:rPr>
        <w:t>i</w:t>
      </w:r>
      <w:r w:rsidRPr="00816353">
        <w:rPr>
          <w:rFonts w:asciiTheme="minorHAnsi" w:eastAsia="Verdana" w:hAnsiTheme="minorHAnsi" w:cstheme="minorHAnsi"/>
          <w:spacing w:val="3"/>
          <w:sz w:val="24"/>
          <w:szCs w:val="24"/>
        </w:rPr>
        <w:t>n</w:t>
      </w:r>
      <w:r w:rsidRPr="00816353">
        <w:rPr>
          <w:rFonts w:asciiTheme="minorHAnsi" w:eastAsia="Verdana" w:hAnsiTheme="minorHAnsi" w:cstheme="minorHAnsi"/>
          <w:spacing w:val="1"/>
          <w:sz w:val="24"/>
          <w:szCs w:val="24"/>
        </w:rPr>
        <w:t>f</w:t>
      </w:r>
      <w:r w:rsidRPr="00816353">
        <w:rPr>
          <w:rFonts w:asciiTheme="minorHAnsi" w:eastAsia="Verdana" w:hAnsiTheme="minorHAnsi" w:cstheme="minorHAnsi"/>
          <w:spacing w:val="3"/>
          <w:sz w:val="24"/>
          <w:szCs w:val="24"/>
        </w:rPr>
        <w:t>o</w:t>
      </w:r>
      <w:r w:rsidRPr="00816353">
        <w:rPr>
          <w:rFonts w:asciiTheme="minorHAnsi" w:eastAsia="Verdana" w:hAnsiTheme="minorHAnsi" w:cstheme="minorHAnsi"/>
          <w:spacing w:val="2"/>
          <w:sz w:val="24"/>
          <w:szCs w:val="24"/>
        </w:rPr>
        <w:t>rc</w:t>
      </w:r>
      <w:r w:rsidRPr="00816353">
        <w:rPr>
          <w:rFonts w:asciiTheme="minorHAnsi" w:eastAsia="Verdana" w:hAnsiTheme="minorHAnsi" w:cstheme="minorHAnsi"/>
          <w:sz w:val="24"/>
          <w:szCs w:val="24"/>
        </w:rPr>
        <w:t>e</w:t>
      </w:r>
      <w:r w:rsidRPr="00816353">
        <w:rPr>
          <w:rFonts w:asciiTheme="minorHAnsi" w:eastAsia="Verdana" w:hAnsiTheme="minorHAnsi" w:cstheme="minorHAnsi"/>
          <w:spacing w:val="31"/>
          <w:sz w:val="24"/>
          <w:szCs w:val="24"/>
        </w:rPr>
        <w:t xml:space="preserve"> </w:t>
      </w:r>
      <w:r w:rsidRPr="00816353">
        <w:rPr>
          <w:rFonts w:asciiTheme="minorHAnsi" w:eastAsia="Verdana" w:hAnsiTheme="minorHAnsi" w:cstheme="minorHAnsi"/>
          <w:spacing w:val="4"/>
          <w:w w:val="102"/>
          <w:sz w:val="24"/>
          <w:szCs w:val="24"/>
        </w:rPr>
        <w:t>online</w:t>
      </w:r>
      <w:r w:rsidRPr="00816353">
        <w:rPr>
          <w:rFonts w:asciiTheme="minorHAnsi" w:eastAsia="Verdana" w:hAnsiTheme="minorHAnsi" w:cstheme="minorHAnsi"/>
          <w:w w:val="102"/>
          <w:sz w:val="24"/>
          <w:szCs w:val="24"/>
        </w:rPr>
        <w:t xml:space="preserve"> </w:t>
      </w:r>
      <w:r w:rsidRPr="00816353">
        <w:rPr>
          <w:rFonts w:asciiTheme="minorHAnsi" w:eastAsia="Verdana" w:hAnsiTheme="minorHAnsi" w:cstheme="minorHAnsi"/>
          <w:spacing w:val="2"/>
          <w:sz w:val="24"/>
          <w:szCs w:val="24"/>
        </w:rPr>
        <w:t>sa</w:t>
      </w:r>
      <w:r w:rsidRPr="00816353">
        <w:rPr>
          <w:rFonts w:asciiTheme="minorHAnsi" w:eastAsia="Verdana" w:hAnsiTheme="minorHAnsi" w:cstheme="minorHAnsi"/>
          <w:spacing w:val="1"/>
          <w:sz w:val="24"/>
          <w:szCs w:val="24"/>
        </w:rPr>
        <w:t>f</w:t>
      </w:r>
      <w:r w:rsidRPr="00816353">
        <w:rPr>
          <w:rFonts w:asciiTheme="minorHAnsi" w:eastAsia="Verdana" w:hAnsiTheme="minorHAnsi" w:cstheme="minorHAnsi"/>
          <w:spacing w:val="2"/>
          <w:sz w:val="24"/>
          <w:szCs w:val="24"/>
        </w:rPr>
        <w:t>et</w:t>
      </w:r>
      <w:r w:rsidRPr="00816353">
        <w:rPr>
          <w:rFonts w:asciiTheme="minorHAnsi" w:eastAsia="Verdana" w:hAnsiTheme="minorHAnsi" w:cstheme="minorHAnsi"/>
          <w:sz w:val="24"/>
          <w:szCs w:val="24"/>
        </w:rPr>
        <w:t>y</w:t>
      </w:r>
      <w:r w:rsidRPr="00816353">
        <w:rPr>
          <w:rFonts w:asciiTheme="minorHAnsi" w:eastAsia="Verdana" w:hAnsiTheme="minorHAnsi" w:cstheme="minorHAnsi"/>
          <w:spacing w:val="22"/>
          <w:sz w:val="24"/>
          <w:szCs w:val="24"/>
        </w:rPr>
        <w:t xml:space="preserve"> </w:t>
      </w:r>
      <w:r w:rsidRPr="00816353">
        <w:rPr>
          <w:rFonts w:asciiTheme="minorHAnsi" w:eastAsia="Verdana" w:hAnsiTheme="minorHAnsi" w:cstheme="minorHAnsi"/>
          <w:spacing w:val="4"/>
          <w:sz w:val="24"/>
          <w:szCs w:val="24"/>
        </w:rPr>
        <w:t>m</w:t>
      </w:r>
      <w:r w:rsidRPr="00816353">
        <w:rPr>
          <w:rFonts w:asciiTheme="minorHAnsi" w:eastAsia="Verdana" w:hAnsiTheme="minorHAnsi" w:cstheme="minorHAnsi"/>
          <w:spacing w:val="2"/>
          <w:sz w:val="24"/>
          <w:szCs w:val="24"/>
        </w:rPr>
        <w:t>essage</w:t>
      </w:r>
      <w:r w:rsidRPr="00816353">
        <w:rPr>
          <w:rFonts w:asciiTheme="minorHAnsi" w:eastAsia="Verdana" w:hAnsiTheme="minorHAnsi" w:cstheme="minorHAnsi"/>
          <w:sz w:val="24"/>
          <w:szCs w:val="24"/>
        </w:rPr>
        <w:t>s</w:t>
      </w:r>
      <w:r w:rsidRPr="00816353">
        <w:rPr>
          <w:rFonts w:asciiTheme="minorHAnsi" w:eastAsia="Verdana" w:hAnsiTheme="minorHAnsi" w:cstheme="minorHAnsi"/>
          <w:spacing w:val="31"/>
          <w:sz w:val="24"/>
          <w:szCs w:val="24"/>
        </w:rPr>
        <w:t xml:space="preserve"> </w:t>
      </w:r>
      <w:r w:rsidRPr="00816353">
        <w:rPr>
          <w:rFonts w:asciiTheme="minorHAnsi" w:eastAsia="Verdana" w:hAnsiTheme="minorHAnsi" w:cstheme="minorHAnsi"/>
          <w:spacing w:val="2"/>
          <w:sz w:val="24"/>
          <w:szCs w:val="24"/>
        </w:rPr>
        <w:t>acr</w:t>
      </w:r>
      <w:r w:rsidRPr="00816353">
        <w:rPr>
          <w:rFonts w:asciiTheme="minorHAnsi" w:eastAsia="Verdana" w:hAnsiTheme="minorHAnsi" w:cstheme="minorHAnsi"/>
          <w:spacing w:val="3"/>
          <w:sz w:val="24"/>
          <w:szCs w:val="24"/>
        </w:rPr>
        <w:t>o</w:t>
      </w:r>
      <w:r w:rsidRPr="00816353">
        <w:rPr>
          <w:rFonts w:asciiTheme="minorHAnsi" w:eastAsia="Verdana" w:hAnsiTheme="minorHAnsi" w:cstheme="minorHAnsi"/>
          <w:spacing w:val="2"/>
          <w:sz w:val="24"/>
          <w:szCs w:val="24"/>
        </w:rPr>
        <w:t>s</w:t>
      </w:r>
      <w:r w:rsidRPr="00816353">
        <w:rPr>
          <w:rFonts w:asciiTheme="minorHAnsi" w:eastAsia="Verdana" w:hAnsiTheme="minorHAnsi" w:cstheme="minorHAnsi"/>
          <w:sz w:val="24"/>
          <w:szCs w:val="24"/>
        </w:rPr>
        <w:t>s</w:t>
      </w:r>
      <w:r w:rsidRPr="00816353">
        <w:rPr>
          <w:rFonts w:asciiTheme="minorHAnsi" w:eastAsia="Verdana" w:hAnsiTheme="minorHAnsi" w:cstheme="minorHAnsi"/>
          <w:spacing w:val="25"/>
          <w:sz w:val="24"/>
          <w:szCs w:val="24"/>
        </w:rPr>
        <w:t xml:space="preserve"> </w:t>
      </w:r>
      <w:r w:rsidRPr="00816353">
        <w:rPr>
          <w:rFonts w:asciiTheme="minorHAnsi" w:eastAsia="Verdana" w:hAnsiTheme="minorHAnsi" w:cstheme="minorHAnsi"/>
          <w:spacing w:val="2"/>
          <w:sz w:val="24"/>
          <w:szCs w:val="24"/>
        </w:rPr>
        <w:t>t</w:t>
      </w:r>
      <w:r w:rsidRPr="00816353">
        <w:rPr>
          <w:rFonts w:asciiTheme="minorHAnsi" w:eastAsia="Verdana" w:hAnsiTheme="minorHAnsi" w:cstheme="minorHAnsi"/>
          <w:spacing w:val="3"/>
          <w:sz w:val="24"/>
          <w:szCs w:val="24"/>
        </w:rPr>
        <w:t>h</w:t>
      </w:r>
      <w:r w:rsidRPr="00816353">
        <w:rPr>
          <w:rFonts w:asciiTheme="minorHAnsi" w:eastAsia="Verdana" w:hAnsiTheme="minorHAnsi" w:cstheme="minorHAnsi"/>
          <w:sz w:val="24"/>
          <w:szCs w:val="24"/>
        </w:rPr>
        <w:t>e</w:t>
      </w:r>
      <w:r w:rsidRPr="00816353">
        <w:rPr>
          <w:rFonts w:asciiTheme="minorHAnsi" w:eastAsia="Verdana" w:hAnsiTheme="minorHAnsi" w:cstheme="minorHAnsi"/>
          <w:spacing w:val="13"/>
          <w:sz w:val="24"/>
          <w:szCs w:val="24"/>
        </w:rPr>
        <w:t xml:space="preserve"> </w:t>
      </w:r>
      <w:r w:rsidRPr="00816353">
        <w:rPr>
          <w:rFonts w:asciiTheme="minorHAnsi" w:eastAsia="Verdana" w:hAnsiTheme="minorHAnsi" w:cstheme="minorHAnsi"/>
          <w:spacing w:val="2"/>
          <w:sz w:val="24"/>
          <w:szCs w:val="24"/>
        </w:rPr>
        <w:t>c</w:t>
      </w:r>
      <w:r w:rsidRPr="00816353">
        <w:rPr>
          <w:rFonts w:asciiTheme="minorHAnsi" w:eastAsia="Verdana" w:hAnsiTheme="minorHAnsi" w:cstheme="minorHAnsi"/>
          <w:spacing w:val="3"/>
          <w:sz w:val="24"/>
          <w:szCs w:val="24"/>
        </w:rPr>
        <w:t>u</w:t>
      </w:r>
      <w:r w:rsidRPr="00816353">
        <w:rPr>
          <w:rFonts w:asciiTheme="minorHAnsi" w:eastAsia="Verdana" w:hAnsiTheme="minorHAnsi" w:cstheme="minorHAnsi"/>
          <w:spacing w:val="2"/>
          <w:sz w:val="24"/>
          <w:szCs w:val="24"/>
        </w:rPr>
        <w:t>rr</w:t>
      </w:r>
      <w:r w:rsidRPr="00816353">
        <w:rPr>
          <w:rFonts w:asciiTheme="minorHAnsi" w:eastAsia="Verdana" w:hAnsiTheme="minorHAnsi" w:cstheme="minorHAnsi"/>
          <w:spacing w:val="1"/>
          <w:sz w:val="24"/>
          <w:szCs w:val="24"/>
        </w:rPr>
        <w:t>i</w:t>
      </w:r>
      <w:r w:rsidRPr="00816353">
        <w:rPr>
          <w:rFonts w:asciiTheme="minorHAnsi" w:eastAsia="Verdana" w:hAnsiTheme="minorHAnsi" w:cstheme="minorHAnsi"/>
          <w:spacing w:val="2"/>
          <w:sz w:val="24"/>
          <w:szCs w:val="24"/>
        </w:rPr>
        <w:t>c</w:t>
      </w:r>
      <w:r w:rsidRPr="00816353">
        <w:rPr>
          <w:rFonts w:asciiTheme="minorHAnsi" w:eastAsia="Verdana" w:hAnsiTheme="minorHAnsi" w:cstheme="minorHAnsi"/>
          <w:spacing w:val="3"/>
          <w:sz w:val="24"/>
          <w:szCs w:val="24"/>
        </w:rPr>
        <w:t>u</w:t>
      </w:r>
      <w:r w:rsidRPr="00816353">
        <w:rPr>
          <w:rFonts w:asciiTheme="minorHAnsi" w:eastAsia="Verdana" w:hAnsiTheme="minorHAnsi" w:cstheme="minorHAnsi"/>
          <w:spacing w:val="1"/>
          <w:sz w:val="24"/>
          <w:szCs w:val="24"/>
        </w:rPr>
        <w:t>l</w:t>
      </w:r>
      <w:r w:rsidRPr="00816353">
        <w:rPr>
          <w:rFonts w:asciiTheme="minorHAnsi" w:eastAsia="Verdana" w:hAnsiTheme="minorHAnsi" w:cstheme="minorHAnsi"/>
          <w:spacing w:val="3"/>
          <w:sz w:val="24"/>
          <w:szCs w:val="24"/>
        </w:rPr>
        <w:t>u</w:t>
      </w:r>
      <w:r w:rsidRPr="00816353">
        <w:rPr>
          <w:rFonts w:asciiTheme="minorHAnsi" w:eastAsia="Verdana" w:hAnsiTheme="minorHAnsi" w:cstheme="minorHAnsi"/>
          <w:spacing w:val="4"/>
          <w:sz w:val="24"/>
          <w:szCs w:val="24"/>
        </w:rPr>
        <w:t>m</w:t>
      </w:r>
      <w:r w:rsidRPr="00816353">
        <w:rPr>
          <w:rFonts w:asciiTheme="minorHAnsi" w:eastAsia="Verdana" w:hAnsiTheme="minorHAnsi" w:cstheme="minorHAnsi"/>
          <w:sz w:val="24"/>
          <w:szCs w:val="24"/>
        </w:rPr>
        <w:t>.</w:t>
      </w:r>
      <w:r w:rsidRPr="00816353">
        <w:rPr>
          <w:rFonts w:asciiTheme="minorHAnsi" w:eastAsia="Verdana" w:hAnsiTheme="minorHAnsi" w:cstheme="minorHAnsi"/>
          <w:spacing w:val="37"/>
          <w:sz w:val="24"/>
          <w:szCs w:val="24"/>
        </w:rPr>
        <w:t xml:space="preserve"> </w:t>
      </w:r>
      <w:r w:rsidRPr="00816353">
        <w:rPr>
          <w:rFonts w:asciiTheme="minorHAnsi" w:eastAsia="Verdana" w:hAnsiTheme="minorHAnsi" w:cstheme="minorHAnsi"/>
          <w:spacing w:val="3"/>
          <w:sz w:val="24"/>
          <w:szCs w:val="24"/>
        </w:rPr>
        <w:t>Th</w:t>
      </w:r>
      <w:r w:rsidRPr="00816353">
        <w:rPr>
          <w:rFonts w:asciiTheme="minorHAnsi" w:eastAsia="Verdana" w:hAnsiTheme="minorHAnsi" w:cstheme="minorHAnsi"/>
          <w:sz w:val="24"/>
          <w:szCs w:val="24"/>
        </w:rPr>
        <w:t>e</w:t>
      </w:r>
      <w:r w:rsidRPr="00816353">
        <w:rPr>
          <w:rFonts w:asciiTheme="minorHAnsi" w:eastAsia="Verdana" w:hAnsiTheme="minorHAnsi" w:cstheme="minorHAnsi"/>
          <w:spacing w:val="14"/>
          <w:sz w:val="24"/>
          <w:szCs w:val="24"/>
        </w:rPr>
        <w:t xml:space="preserve"> </w:t>
      </w:r>
      <w:r w:rsidRPr="00816353">
        <w:rPr>
          <w:rFonts w:asciiTheme="minorHAnsi" w:eastAsia="Verdana" w:hAnsiTheme="minorHAnsi" w:cstheme="minorHAnsi"/>
          <w:spacing w:val="3"/>
          <w:sz w:val="24"/>
          <w:szCs w:val="24"/>
        </w:rPr>
        <w:t>online safety</w:t>
      </w:r>
      <w:r w:rsidRPr="00816353">
        <w:rPr>
          <w:rFonts w:asciiTheme="minorHAnsi" w:eastAsia="Verdana" w:hAnsiTheme="minorHAnsi" w:cstheme="minorHAnsi"/>
          <w:spacing w:val="24"/>
          <w:sz w:val="24"/>
          <w:szCs w:val="24"/>
        </w:rPr>
        <w:t xml:space="preserve"> </w:t>
      </w:r>
      <w:r w:rsidRPr="00816353">
        <w:rPr>
          <w:rFonts w:asciiTheme="minorHAnsi" w:eastAsia="Verdana" w:hAnsiTheme="minorHAnsi" w:cstheme="minorHAnsi"/>
          <w:spacing w:val="2"/>
          <w:sz w:val="24"/>
          <w:szCs w:val="24"/>
        </w:rPr>
        <w:t>c</w:t>
      </w:r>
      <w:r w:rsidRPr="00816353">
        <w:rPr>
          <w:rFonts w:asciiTheme="minorHAnsi" w:eastAsia="Verdana" w:hAnsiTheme="minorHAnsi" w:cstheme="minorHAnsi"/>
          <w:spacing w:val="3"/>
          <w:sz w:val="24"/>
          <w:szCs w:val="24"/>
        </w:rPr>
        <w:t>u</w:t>
      </w:r>
      <w:r w:rsidRPr="00816353">
        <w:rPr>
          <w:rFonts w:asciiTheme="minorHAnsi" w:eastAsia="Verdana" w:hAnsiTheme="minorHAnsi" w:cstheme="minorHAnsi"/>
          <w:spacing w:val="2"/>
          <w:sz w:val="24"/>
          <w:szCs w:val="24"/>
        </w:rPr>
        <w:t>rr</w:t>
      </w:r>
      <w:r w:rsidRPr="00816353">
        <w:rPr>
          <w:rFonts w:asciiTheme="minorHAnsi" w:eastAsia="Verdana" w:hAnsiTheme="minorHAnsi" w:cstheme="minorHAnsi"/>
          <w:spacing w:val="1"/>
          <w:sz w:val="24"/>
          <w:szCs w:val="24"/>
        </w:rPr>
        <w:t>i</w:t>
      </w:r>
      <w:r w:rsidRPr="00816353">
        <w:rPr>
          <w:rFonts w:asciiTheme="minorHAnsi" w:eastAsia="Verdana" w:hAnsiTheme="minorHAnsi" w:cstheme="minorHAnsi"/>
          <w:spacing w:val="2"/>
          <w:sz w:val="24"/>
          <w:szCs w:val="24"/>
        </w:rPr>
        <w:t>c</w:t>
      </w:r>
      <w:r w:rsidRPr="00816353">
        <w:rPr>
          <w:rFonts w:asciiTheme="minorHAnsi" w:eastAsia="Verdana" w:hAnsiTheme="minorHAnsi" w:cstheme="minorHAnsi"/>
          <w:spacing w:val="3"/>
          <w:sz w:val="24"/>
          <w:szCs w:val="24"/>
        </w:rPr>
        <w:t>u</w:t>
      </w:r>
      <w:r w:rsidRPr="00816353">
        <w:rPr>
          <w:rFonts w:asciiTheme="minorHAnsi" w:eastAsia="Verdana" w:hAnsiTheme="minorHAnsi" w:cstheme="minorHAnsi"/>
          <w:spacing w:val="1"/>
          <w:sz w:val="24"/>
          <w:szCs w:val="24"/>
        </w:rPr>
        <w:t>l</w:t>
      </w:r>
      <w:r w:rsidRPr="00816353">
        <w:rPr>
          <w:rFonts w:asciiTheme="minorHAnsi" w:eastAsia="Verdana" w:hAnsiTheme="minorHAnsi" w:cstheme="minorHAnsi"/>
          <w:spacing w:val="3"/>
          <w:sz w:val="24"/>
          <w:szCs w:val="24"/>
        </w:rPr>
        <w:t>u</w:t>
      </w:r>
      <w:r w:rsidRPr="00816353">
        <w:rPr>
          <w:rFonts w:asciiTheme="minorHAnsi" w:eastAsia="Verdana" w:hAnsiTheme="minorHAnsi" w:cstheme="minorHAnsi"/>
          <w:sz w:val="24"/>
          <w:szCs w:val="24"/>
        </w:rPr>
        <w:t>m</w:t>
      </w:r>
      <w:r w:rsidRPr="00816353">
        <w:rPr>
          <w:rFonts w:asciiTheme="minorHAnsi" w:eastAsia="Verdana" w:hAnsiTheme="minorHAnsi" w:cstheme="minorHAnsi"/>
          <w:spacing w:val="37"/>
          <w:sz w:val="24"/>
          <w:szCs w:val="24"/>
        </w:rPr>
        <w:t xml:space="preserve"> </w:t>
      </w:r>
      <w:r w:rsidRPr="00816353">
        <w:rPr>
          <w:rFonts w:asciiTheme="minorHAnsi" w:eastAsia="Verdana" w:hAnsiTheme="minorHAnsi" w:cstheme="minorHAnsi"/>
          <w:spacing w:val="2"/>
          <w:sz w:val="24"/>
          <w:szCs w:val="24"/>
        </w:rPr>
        <w:t>s</w:t>
      </w:r>
      <w:r w:rsidRPr="00816353">
        <w:rPr>
          <w:rFonts w:asciiTheme="minorHAnsi" w:eastAsia="Verdana" w:hAnsiTheme="minorHAnsi" w:cstheme="minorHAnsi"/>
          <w:spacing w:val="3"/>
          <w:sz w:val="24"/>
          <w:szCs w:val="24"/>
        </w:rPr>
        <w:t>hou</w:t>
      </w:r>
      <w:r w:rsidRPr="00816353">
        <w:rPr>
          <w:rFonts w:asciiTheme="minorHAnsi" w:eastAsia="Verdana" w:hAnsiTheme="minorHAnsi" w:cstheme="minorHAnsi"/>
          <w:spacing w:val="1"/>
          <w:sz w:val="24"/>
          <w:szCs w:val="24"/>
        </w:rPr>
        <w:t>l</w:t>
      </w:r>
      <w:r w:rsidRPr="00816353">
        <w:rPr>
          <w:rFonts w:asciiTheme="minorHAnsi" w:eastAsia="Verdana" w:hAnsiTheme="minorHAnsi" w:cstheme="minorHAnsi"/>
          <w:sz w:val="24"/>
          <w:szCs w:val="24"/>
        </w:rPr>
        <w:t>d</w:t>
      </w:r>
      <w:r w:rsidRPr="00816353">
        <w:rPr>
          <w:rFonts w:asciiTheme="minorHAnsi" w:eastAsia="Verdana" w:hAnsiTheme="minorHAnsi" w:cstheme="minorHAnsi"/>
          <w:spacing w:val="24"/>
          <w:sz w:val="24"/>
          <w:szCs w:val="24"/>
        </w:rPr>
        <w:t xml:space="preserve"> </w:t>
      </w:r>
      <w:r w:rsidRPr="00816353">
        <w:rPr>
          <w:rFonts w:asciiTheme="minorHAnsi" w:eastAsia="Verdana" w:hAnsiTheme="minorHAnsi" w:cstheme="minorHAnsi"/>
          <w:spacing w:val="2"/>
          <w:sz w:val="24"/>
          <w:szCs w:val="24"/>
        </w:rPr>
        <w:t>b</w:t>
      </w:r>
      <w:r w:rsidRPr="00816353">
        <w:rPr>
          <w:rFonts w:asciiTheme="minorHAnsi" w:eastAsia="Verdana" w:hAnsiTheme="minorHAnsi" w:cstheme="minorHAnsi"/>
          <w:sz w:val="24"/>
          <w:szCs w:val="24"/>
        </w:rPr>
        <w:t>e</w:t>
      </w:r>
      <w:r w:rsidRPr="00816353">
        <w:rPr>
          <w:rFonts w:asciiTheme="minorHAnsi" w:eastAsia="Verdana" w:hAnsiTheme="minorHAnsi" w:cstheme="minorHAnsi"/>
          <w:spacing w:val="11"/>
          <w:sz w:val="24"/>
          <w:szCs w:val="24"/>
        </w:rPr>
        <w:t xml:space="preserve"> </w:t>
      </w:r>
      <w:r w:rsidRPr="00816353">
        <w:rPr>
          <w:rFonts w:asciiTheme="minorHAnsi" w:eastAsia="Verdana" w:hAnsiTheme="minorHAnsi" w:cstheme="minorHAnsi"/>
          <w:spacing w:val="2"/>
          <w:w w:val="102"/>
          <w:sz w:val="24"/>
          <w:szCs w:val="24"/>
        </w:rPr>
        <w:t>b</w:t>
      </w:r>
      <w:r w:rsidRPr="00816353">
        <w:rPr>
          <w:rFonts w:asciiTheme="minorHAnsi" w:eastAsia="Verdana" w:hAnsiTheme="minorHAnsi" w:cstheme="minorHAnsi"/>
          <w:spacing w:val="2"/>
          <w:w w:val="103"/>
          <w:sz w:val="24"/>
          <w:szCs w:val="24"/>
        </w:rPr>
        <w:t>r</w:t>
      </w:r>
      <w:r w:rsidRPr="00816353">
        <w:rPr>
          <w:rFonts w:asciiTheme="minorHAnsi" w:eastAsia="Verdana" w:hAnsiTheme="minorHAnsi" w:cstheme="minorHAnsi"/>
          <w:spacing w:val="3"/>
          <w:w w:val="103"/>
          <w:sz w:val="24"/>
          <w:szCs w:val="24"/>
        </w:rPr>
        <w:t>o</w:t>
      </w:r>
      <w:r w:rsidRPr="00816353">
        <w:rPr>
          <w:rFonts w:asciiTheme="minorHAnsi" w:eastAsia="Verdana" w:hAnsiTheme="minorHAnsi" w:cstheme="minorHAnsi"/>
          <w:spacing w:val="2"/>
          <w:w w:val="102"/>
          <w:sz w:val="24"/>
          <w:szCs w:val="24"/>
        </w:rPr>
        <w:t>ad</w:t>
      </w:r>
      <w:r w:rsidRPr="00816353">
        <w:rPr>
          <w:rFonts w:asciiTheme="minorHAnsi" w:eastAsia="Verdana" w:hAnsiTheme="minorHAnsi" w:cstheme="minorHAnsi"/>
          <w:w w:val="103"/>
          <w:sz w:val="24"/>
          <w:szCs w:val="24"/>
        </w:rPr>
        <w:t xml:space="preserve">, </w:t>
      </w:r>
      <w:r w:rsidRPr="00816353">
        <w:rPr>
          <w:rFonts w:asciiTheme="minorHAnsi" w:eastAsia="Verdana" w:hAnsiTheme="minorHAnsi" w:cstheme="minorHAnsi"/>
          <w:spacing w:val="2"/>
          <w:sz w:val="24"/>
          <w:szCs w:val="24"/>
        </w:rPr>
        <w:t>re</w:t>
      </w:r>
      <w:r w:rsidRPr="00816353">
        <w:rPr>
          <w:rFonts w:asciiTheme="minorHAnsi" w:eastAsia="Verdana" w:hAnsiTheme="minorHAnsi" w:cstheme="minorHAnsi"/>
          <w:spacing w:val="1"/>
          <w:sz w:val="24"/>
          <w:szCs w:val="24"/>
        </w:rPr>
        <w:t>l</w:t>
      </w:r>
      <w:r w:rsidRPr="00816353">
        <w:rPr>
          <w:rFonts w:asciiTheme="minorHAnsi" w:eastAsia="Verdana" w:hAnsiTheme="minorHAnsi" w:cstheme="minorHAnsi"/>
          <w:spacing w:val="2"/>
          <w:sz w:val="24"/>
          <w:szCs w:val="24"/>
        </w:rPr>
        <w:t>eva</w:t>
      </w:r>
      <w:r w:rsidRPr="00816353">
        <w:rPr>
          <w:rFonts w:asciiTheme="minorHAnsi" w:eastAsia="Verdana" w:hAnsiTheme="minorHAnsi" w:cstheme="minorHAnsi"/>
          <w:spacing w:val="3"/>
          <w:sz w:val="24"/>
          <w:szCs w:val="24"/>
        </w:rPr>
        <w:t>n</w:t>
      </w:r>
      <w:r w:rsidRPr="00816353">
        <w:rPr>
          <w:rFonts w:asciiTheme="minorHAnsi" w:eastAsia="Verdana" w:hAnsiTheme="minorHAnsi" w:cstheme="minorHAnsi"/>
          <w:sz w:val="24"/>
          <w:szCs w:val="24"/>
        </w:rPr>
        <w:t>t</w:t>
      </w:r>
      <w:r w:rsidRPr="00816353">
        <w:rPr>
          <w:rFonts w:asciiTheme="minorHAnsi" w:eastAsia="Verdana" w:hAnsiTheme="minorHAnsi" w:cstheme="minorHAnsi"/>
          <w:spacing w:val="25"/>
          <w:sz w:val="24"/>
          <w:szCs w:val="24"/>
        </w:rPr>
        <w:t xml:space="preserve"> </w:t>
      </w:r>
      <w:r w:rsidRPr="00816353">
        <w:rPr>
          <w:rFonts w:asciiTheme="minorHAnsi" w:eastAsia="Verdana" w:hAnsiTheme="minorHAnsi" w:cstheme="minorHAnsi"/>
          <w:spacing w:val="2"/>
          <w:sz w:val="24"/>
          <w:szCs w:val="24"/>
        </w:rPr>
        <w:t>a</w:t>
      </w:r>
      <w:r w:rsidRPr="00816353">
        <w:rPr>
          <w:rFonts w:asciiTheme="minorHAnsi" w:eastAsia="Verdana" w:hAnsiTheme="minorHAnsi" w:cstheme="minorHAnsi"/>
          <w:spacing w:val="3"/>
          <w:sz w:val="24"/>
          <w:szCs w:val="24"/>
        </w:rPr>
        <w:t>n</w:t>
      </w:r>
      <w:r w:rsidRPr="00816353">
        <w:rPr>
          <w:rFonts w:asciiTheme="minorHAnsi" w:eastAsia="Verdana" w:hAnsiTheme="minorHAnsi" w:cstheme="minorHAnsi"/>
          <w:sz w:val="24"/>
          <w:szCs w:val="24"/>
        </w:rPr>
        <w:t>d</w:t>
      </w:r>
      <w:r w:rsidRPr="00816353">
        <w:rPr>
          <w:rFonts w:asciiTheme="minorHAnsi" w:eastAsia="Verdana" w:hAnsiTheme="minorHAnsi" w:cstheme="minorHAnsi"/>
          <w:spacing w:val="14"/>
          <w:sz w:val="24"/>
          <w:szCs w:val="24"/>
        </w:rPr>
        <w:t xml:space="preserve"> </w:t>
      </w:r>
      <w:r w:rsidRPr="00816353">
        <w:rPr>
          <w:rFonts w:asciiTheme="minorHAnsi" w:eastAsia="Verdana" w:hAnsiTheme="minorHAnsi" w:cstheme="minorHAnsi"/>
          <w:spacing w:val="3"/>
          <w:sz w:val="24"/>
          <w:szCs w:val="24"/>
        </w:rPr>
        <w:t>p</w:t>
      </w:r>
      <w:r w:rsidRPr="00816353">
        <w:rPr>
          <w:rFonts w:asciiTheme="minorHAnsi" w:eastAsia="Verdana" w:hAnsiTheme="minorHAnsi" w:cstheme="minorHAnsi"/>
          <w:spacing w:val="2"/>
          <w:sz w:val="24"/>
          <w:szCs w:val="24"/>
        </w:rPr>
        <w:t>r</w:t>
      </w:r>
      <w:r w:rsidRPr="00816353">
        <w:rPr>
          <w:rFonts w:asciiTheme="minorHAnsi" w:eastAsia="Verdana" w:hAnsiTheme="minorHAnsi" w:cstheme="minorHAnsi"/>
          <w:spacing w:val="3"/>
          <w:sz w:val="24"/>
          <w:szCs w:val="24"/>
        </w:rPr>
        <w:t>o</w:t>
      </w:r>
      <w:r w:rsidRPr="00816353">
        <w:rPr>
          <w:rFonts w:asciiTheme="minorHAnsi" w:eastAsia="Verdana" w:hAnsiTheme="minorHAnsi" w:cstheme="minorHAnsi"/>
          <w:spacing w:val="2"/>
          <w:sz w:val="24"/>
          <w:szCs w:val="24"/>
        </w:rPr>
        <w:t>v</w:t>
      </w:r>
      <w:r w:rsidRPr="00816353">
        <w:rPr>
          <w:rFonts w:asciiTheme="minorHAnsi" w:eastAsia="Verdana" w:hAnsiTheme="minorHAnsi" w:cstheme="minorHAnsi"/>
          <w:spacing w:val="1"/>
          <w:sz w:val="24"/>
          <w:szCs w:val="24"/>
        </w:rPr>
        <w:t>i</w:t>
      </w:r>
      <w:r w:rsidRPr="00816353">
        <w:rPr>
          <w:rFonts w:asciiTheme="minorHAnsi" w:eastAsia="Verdana" w:hAnsiTheme="minorHAnsi" w:cstheme="minorHAnsi"/>
          <w:spacing w:val="3"/>
          <w:sz w:val="24"/>
          <w:szCs w:val="24"/>
        </w:rPr>
        <w:t>d</w:t>
      </w:r>
      <w:r w:rsidRPr="00816353">
        <w:rPr>
          <w:rFonts w:asciiTheme="minorHAnsi" w:eastAsia="Verdana" w:hAnsiTheme="minorHAnsi" w:cstheme="minorHAnsi"/>
          <w:sz w:val="24"/>
          <w:szCs w:val="24"/>
        </w:rPr>
        <w:t>e</w:t>
      </w:r>
      <w:r w:rsidRPr="00816353">
        <w:rPr>
          <w:rFonts w:asciiTheme="minorHAnsi" w:eastAsia="Verdana" w:hAnsiTheme="minorHAnsi" w:cstheme="minorHAnsi"/>
          <w:spacing w:val="26"/>
          <w:sz w:val="24"/>
          <w:szCs w:val="24"/>
        </w:rPr>
        <w:t xml:space="preserve"> </w:t>
      </w:r>
      <w:r w:rsidRPr="00816353">
        <w:rPr>
          <w:rFonts w:asciiTheme="minorHAnsi" w:eastAsia="Verdana" w:hAnsiTheme="minorHAnsi" w:cstheme="minorHAnsi"/>
          <w:spacing w:val="3"/>
          <w:sz w:val="24"/>
          <w:szCs w:val="24"/>
        </w:rPr>
        <w:t>p</w:t>
      </w:r>
      <w:r w:rsidRPr="00816353">
        <w:rPr>
          <w:rFonts w:asciiTheme="minorHAnsi" w:eastAsia="Verdana" w:hAnsiTheme="minorHAnsi" w:cstheme="minorHAnsi"/>
          <w:spacing w:val="2"/>
          <w:sz w:val="24"/>
          <w:szCs w:val="24"/>
        </w:rPr>
        <w:t>r</w:t>
      </w:r>
      <w:r w:rsidRPr="00816353">
        <w:rPr>
          <w:rFonts w:asciiTheme="minorHAnsi" w:eastAsia="Verdana" w:hAnsiTheme="minorHAnsi" w:cstheme="minorHAnsi"/>
          <w:spacing w:val="3"/>
          <w:sz w:val="24"/>
          <w:szCs w:val="24"/>
        </w:rPr>
        <w:t>og</w:t>
      </w:r>
      <w:r w:rsidRPr="00816353">
        <w:rPr>
          <w:rFonts w:asciiTheme="minorHAnsi" w:eastAsia="Verdana" w:hAnsiTheme="minorHAnsi" w:cstheme="minorHAnsi"/>
          <w:spacing w:val="2"/>
          <w:sz w:val="24"/>
          <w:szCs w:val="24"/>
        </w:rPr>
        <w:t>ress</w:t>
      </w:r>
      <w:r w:rsidRPr="00816353">
        <w:rPr>
          <w:rFonts w:asciiTheme="minorHAnsi" w:eastAsia="Verdana" w:hAnsiTheme="minorHAnsi" w:cstheme="minorHAnsi"/>
          <w:spacing w:val="1"/>
          <w:sz w:val="24"/>
          <w:szCs w:val="24"/>
        </w:rPr>
        <w:t>i</w:t>
      </w:r>
      <w:r w:rsidRPr="00816353">
        <w:rPr>
          <w:rFonts w:asciiTheme="minorHAnsi" w:eastAsia="Verdana" w:hAnsiTheme="minorHAnsi" w:cstheme="minorHAnsi"/>
          <w:spacing w:val="3"/>
          <w:sz w:val="24"/>
          <w:szCs w:val="24"/>
        </w:rPr>
        <w:t>on</w:t>
      </w:r>
      <w:r w:rsidRPr="00816353">
        <w:rPr>
          <w:rFonts w:asciiTheme="minorHAnsi" w:eastAsia="Verdana" w:hAnsiTheme="minorHAnsi" w:cstheme="minorHAnsi"/>
          <w:sz w:val="24"/>
          <w:szCs w:val="24"/>
        </w:rPr>
        <w:t>,</w:t>
      </w:r>
      <w:r w:rsidRPr="00816353">
        <w:rPr>
          <w:rFonts w:asciiTheme="minorHAnsi" w:eastAsia="Verdana" w:hAnsiTheme="minorHAnsi" w:cstheme="minorHAnsi"/>
          <w:spacing w:val="40"/>
          <w:sz w:val="24"/>
          <w:szCs w:val="24"/>
        </w:rPr>
        <w:t xml:space="preserve"> </w:t>
      </w:r>
      <w:r w:rsidRPr="00816353">
        <w:rPr>
          <w:rFonts w:asciiTheme="minorHAnsi" w:eastAsia="Verdana" w:hAnsiTheme="minorHAnsi" w:cstheme="minorHAnsi"/>
          <w:spacing w:val="3"/>
          <w:sz w:val="24"/>
          <w:szCs w:val="24"/>
        </w:rPr>
        <w:t>w</w:t>
      </w:r>
      <w:r w:rsidRPr="00816353">
        <w:rPr>
          <w:rFonts w:asciiTheme="minorHAnsi" w:eastAsia="Verdana" w:hAnsiTheme="minorHAnsi" w:cstheme="minorHAnsi"/>
          <w:spacing w:val="1"/>
          <w:sz w:val="24"/>
          <w:szCs w:val="24"/>
        </w:rPr>
        <w:t>i</w:t>
      </w:r>
      <w:r w:rsidRPr="00816353">
        <w:rPr>
          <w:rFonts w:asciiTheme="minorHAnsi" w:eastAsia="Verdana" w:hAnsiTheme="minorHAnsi" w:cstheme="minorHAnsi"/>
          <w:spacing w:val="2"/>
          <w:sz w:val="24"/>
          <w:szCs w:val="24"/>
        </w:rPr>
        <w:t>t</w:t>
      </w:r>
      <w:r w:rsidRPr="00816353">
        <w:rPr>
          <w:rFonts w:asciiTheme="minorHAnsi" w:eastAsia="Verdana" w:hAnsiTheme="minorHAnsi" w:cstheme="minorHAnsi"/>
          <w:sz w:val="24"/>
          <w:szCs w:val="24"/>
        </w:rPr>
        <w:t>h</w:t>
      </w:r>
      <w:r w:rsidRPr="00816353">
        <w:rPr>
          <w:rFonts w:asciiTheme="minorHAnsi" w:eastAsia="Verdana" w:hAnsiTheme="minorHAnsi" w:cstheme="minorHAnsi"/>
          <w:spacing w:val="15"/>
          <w:sz w:val="24"/>
          <w:szCs w:val="24"/>
        </w:rPr>
        <w:t xml:space="preserve"> </w:t>
      </w:r>
      <w:r w:rsidRPr="00816353">
        <w:rPr>
          <w:rFonts w:asciiTheme="minorHAnsi" w:eastAsia="Verdana" w:hAnsiTheme="minorHAnsi" w:cstheme="minorHAnsi"/>
          <w:spacing w:val="3"/>
          <w:sz w:val="24"/>
          <w:szCs w:val="24"/>
        </w:rPr>
        <w:t>oppo</w:t>
      </w:r>
      <w:r w:rsidRPr="00816353">
        <w:rPr>
          <w:rFonts w:asciiTheme="minorHAnsi" w:eastAsia="Verdana" w:hAnsiTheme="minorHAnsi" w:cstheme="minorHAnsi"/>
          <w:spacing w:val="2"/>
          <w:sz w:val="24"/>
          <w:szCs w:val="24"/>
        </w:rPr>
        <w:t>rt</w:t>
      </w:r>
      <w:r w:rsidRPr="00816353">
        <w:rPr>
          <w:rFonts w:asciiTheme="minorHAnsi" w:eastAsia="Verdana" w:hAnsiTheme="minorHAnsi" w:cstheme="minorHAnsi"/>
          <w:spacing w:val="3"/>
          <w:sz w:val="24"/>
          <w:szCs w:val="24"/>
        </w:rPr>
        <w:t>un</w:t>
      </w:r>
      <w:r w:rsidRPr="00816353">
        <w:rPr>
          <w:rFonts w:asciiTheme="minorHAnsi" w:eastAsia="Verdana" w:hAnsiTheme="minorHAnsi" w:cstheme="minorHAnsi"/>
          <w:spacing w:val="1"/>
          <w:sz w:val="24"/>
          <w:szCs w:val="24"/>
        </w:rPr>
        <w:t>i</w:t>
      </w:r>
      <w:r w:rsidRPr="00816353">
        <w:rPr>
          <w:rFonts w:asciiTheme="minorHAnsi" w:eastAsia="Verdana" w:hAnsiTheme="minorHAnsi" w:cstheme="minorHAnsi"/>
          <w:spacing w:val="2"/>
          <w:sz w:val="24"/>
          <w:szCs w:val="24"/>
        </w:rPr>
        <w:t>t</w:t>
      </w:r>
      <w:r w:rsidRPr="00816353">
        <w:rPr>
          <w:rFonts w:asciiTheme="minorHAnsi" w:eastAsia="Verdana" w:hAnsiTheme="minorHAnsi" w:cstheme="minorHAnsi"/>
          <w:spacing w:val="1"/>
          <w:sz w:val="24"/>
          <w:szCs w:val="24"/>
        </w:rPr>
        <w:t>i</w:t>
      </w:r>
      <w:r w:rsidRPr="00816353">
        <w:rPr>
          <w:rFonts w:asciiTheme="minorHAnsi" w:eastAsia="Verdana" w:hAnsiTheme="minorHAnsi" w:cstheme="minorHAnsi"/>
          <w:spacing w:val="2"/>
          <w:sz w:val="24"/>
          <w:szCs w:val="24"/>
        </w:rPr>
        <w:t>e</w:t>
      </w:r>
      <w:r w:rsidRPr="00816353">
        <w:rPr>
          <w:rFonts w:asciiTheme="minorHAnsi" w:eastAsia="Verdana" w:hAnsiTheme="minorHAnsi" w:cstheme="minorHAnsi"/>
          <w:sz w:val="24"/>
          <w:szCs w:val="24"/>
        </w:rPr>
        <w:t>s</w:t>
      </w:r>
      <w:r w:rsidRPr="00816353">
        <w:rPr>
          <w:rFonts w:asciiTheme="minorHAnsi" w:eastAsia="Verdana" w:hAnsiTheme="minorHAnsi" w:cstheme="minorHAnsi"/>
          <w:spacing w:val="41"/>
          <w:sz w:val="24"/>
          <w:szCs w:val="24"/>
        </w:rPr>
        <w:t xml:space="preserve"> </w:t>
      </w:r>
      <w:r w:rsidRPr="00816353">
        <w:rPr>
          <w:rFonts w:asciiTheme="minorHAnsi" w:eastAsia="Verdana" w:hAnsiTheme="minorHAnsi" w:cstheme="minorHAnsi"/>
          <w:spacing w:val="1"/>
          <w:sz w:val="24"/>
          <w:szCs w:val="24"/>
        </w:rPr>
        <w:t>f</w:t>
      </w:r>
      <w:r w:rsidRPr="00816353">
        <w:rPr>
          <w:rFonts w:asciiTheme="minorHAnsi" w:eastAsia="Verdana" w:hAnsiTheme="minorHAnsi" w:cstheme="minorHAnsi"/>
          <w:spacing w:val="3"/>
          <w:sz w:val="24"/>
          <w:szCs w:val="24"/>
        </w:rPr>
        <w:t>o</w:t>
      </w:r>
      <w:r w:rsidRPr="00816353">
        <w:rPr>
          <w:rFonts w:asciiTheme="minorHAnsi" w:eastAsia="Verdana" w:hAnsiTheme="minorHAnsi" w:cstheme="minorHAnsi"/>
          <w:sz w:val="24"/>
          <w:szCs w:val="24"/>
        </w:rPr>
        <w:t>r</w:t>
      </w:r>
      <w:r w:rsidRPr="00816353">
        <w:rPr>
          <w:rFonts w:asciiTheme="minorHAnsi" w:eastAsia="Verdana" w:hAnsiTheme="minorHAnsi" w:cstheme="minorHAnsi"/>
          <w:spacing w:val="14"/>
          <w:sz w:val="24"/>
          <w:szCs w:val="24"/>
        </w:rPr>
        <w:t xml:space="preserve"> </w:t>
      </w:r>
      <w:r w:rsidRPr="00816353">
        <w:rPr>
          <w:rFonts w:asciiTheme="minorHAnsi" w:eastAsia="Verdana" w:hAnsiTheme="minorHAnsi" w:cstheme="minorHAnsi"/>
          <w:spacing w:val="2"/>
          <w:sz w:val="24"/>
          <w:szCs w:val="24"/>
        </w:rPr>
        <w:t>creat</w:t>
      </w:r>
      <w:r w:rsidRPr="00816353">
        <w:rPr>
          <w:rFonts w:asciiTheme="minorHAnsi" w:eastAsia="Verdana" w:hAnsiTheme="minorHAnsi" w:cstheme="minorHAnsi"/>
          <w:spacing w:val="1"/>
          <w:sz w:val="24"/>
          <w:szCs w:val="24"/>
        </w:rPr>
        <w:t>i</w:t>
      </w:r>
      <w:r w:rsidRPr="00816353">
        <w:rPr>
          <w:rFonts w:asciiTheme="minorHAnsi" w:eastAsia="Verdana" w:hAnsiTheme="minorHAnsi" w:cstheme="minorHAnsi"/>
          <w:spacing w:val="2"/>
          <w:sz w:val="24"/>
          <w:szCs w:val="24"/>
        </w:rPr>
        <w:t>v</w:t>
      </w:r>
      <w:r w:rsidRPr="00816353">
        <w:rPr>
          <w:rFonts w:asciiTheme="minorHAnsi" w:eastAsia="Verdana" w:hAnsiTheme="minorHAnsi" w:cstheme="minorHAnsi"/>
          <w:sz w:val="24"/>
          <w:szCs w:val="24"/>
        </w:rPr>
        <w:t>e</w:t>
      </w:r>
      <w:r w:rsidRPr="00816353">
        <w:rPr>
          <w:rFonts w:asciiTheme="minorHAnsi" w:eastAsia="Verdana" w:hAnsiTheme="minorHAnsi" w:cstheme="minorHAnsi"/>
          <w:spacing w:val="25"/>
          <w:sz w:val="24"/>
          <w:szCs w:val="24"/>
        </w:rPr>
        <w:t xml:space="preserve"> </w:t>
      </w:r>
      <w:r w:rsidRPr="00816353">
        <w:rPr>
          <w:rFonts w:asciiTheme="minorHAnsi" w:eastAsia="Verdana" w:hAnsiTheme="minorHAnsi" w:cstheme="minorHAnsi"/>
          <w:spacing w:val="2"/>
          <w:sz w:val="24"/>
          <w:szCs w:val="24"/>
        </w:rPr>
        <w:t>act</w:t>
      </w:r>
      <w:r w:rsidRPr="00816353">
        <w:rPr>
          <w:rFonts w:asciiTheme="minorHAnsi" w:eastAsia="Verdana" w:hAnsiTheme="minorHAnsi" w:cstheme="minorHAnsi"/>
          <w:spacing w:val="1"/>
          <w:sz w:val="24"/>
          <w:szCs w:val="24"/>
        </w:rPr>
        <w:t>i</w:t>
      </w:r>
      <w:r w:rsidRPr="00816353">
        <w:rPr>
          <w:rFonts w:asciiTheme="minorHAnsi" w:eastAsia="Verdana" w:hAnsiTheme="minorHAnsi" w:cstheme="minorHAnsi"/>
          <w:spacing w:val="2"/>
          <w:sz w:val="24"/>
          <w:szCs w:val="24"/>
        </w:rPr>
        <w:t>v</w:t>
      </w:r>
      <w:r w:rsidRPr="00816353">
        <w:rPr>
          <w:rFonts w:asciiTheme="minorHAnsi" w:eastAsia="Verdana" w:hAnsiTheme="minorHAnsi" w:cstheme="minorHAnsi"/>
          <w:spacing w:val="1"/>
          <w:sz w:val="24"/>
          <w:szCs w:val="24"/>
        </w:rPr>
        <w:t>i</w:t>
      </w:r>
      <w:r w:rsidRPr="00816353">
        <w:rPr>
          <w:rFonts w:asciiTheme="minorHAnsi" w:eastAsia="Verdana" w:hAnsiTheme="minorHAnsi" w:cstheme="minorHAnsi"/>
          <w:spacing w:val="2"/>
          <w:sz w:val="24"/>
          <w:szCs w:val="24"/>
        </w:rPr>
        <w:t>t</w:t>
      </w:r>
      <w:r w:rsidRPr="00816353">
        <w:rPr>
          <w:rFonts w:asciiTheme="minorHAnsi" w:eastAsia="Verdana" w:hAnsiTheme="minorHAnsi" w:cstheme="minorHAnsi"/>
          <w:spacing w:val="1"/>
          <w:sz w:val="24"/>
          <w:szCs w:val="24"/>
        </w:rPr>
        <w:t>i</w:t>
      </w:r>
      <w:r w:rsidRPr="00816353">
        <w:rPr>
          <w:rFonts w:asciiTheme="minorHAnsi" w:eastAsia="Verdana" w:hAnsiTheme="minorHAnsi" w:cstheme="minorHAnsi"/>
          <w:spacing w:val="2"/>
          <w:sz w:val="24"/>
          <w:szCs w:val="24"/>
        </w:rPr>
        <w:t>e</w:t>
      </w:r>
      <w:r w:rsidRPr="00816353">
        <w:rPr>
          <w:rFonts w:asciiTheme="minorHAnsi" w:eastAsia="Verdana" w:hAnsiTheme="minorHAnsi" w:cstheme="minorHAnsi"/>
          <w:sz w:val="24"/>
          <w:szCs w:val="24"/>
        </w:rPr>
        <w:t>s</w:t>
      </w:r>
      <w:r w:rsidRPr="00816353">
        <w:rPr>
          <w:rFonts w:asciiTheme="minorHAnsi" w:eastAsia="Verdana" w:hAnsiTheme="minorHAnsi" w:cstheme="minorHAnsi"/>
          <w:spacing w:val="32"/>
          <w:sz w:val="24"/>
          <w:szCs w:val="24"/>
        </w:rPr>
        <w:t xml:space="preserve"> </w:t>
      </w:r>
      <w:r w:rsidRPr="00816353">
        <w:rPr>
          <w:rFonts w:asciiTheme="minorHAnsi" w:eastAsia="Verdana" w:hAnsiTheme="minorHAnsi" w:cstheme="minorHAnsi"/>
          <w:spacing w:val="2"/>
          <w:sz w:val="24"/>
          <w:szCs w:val="24"/>
        </w:rPr>
        <w:t>a</w:t>
      </w:r>
      <w:r w:rsidRPr="00816353">
        <w:rPr>
          <w:rFonts w:asciiTheme="minorHAnsi" w:eastAsia="Verdana" w:hAnsiTheme="minorHAnsi" w:cstheme="minorHAnsi"/>
          <w:spacing w:val="3"/>
          <w:sz w:val="24"/>
          <w:szCs w:val="24"/>
        </w:rPr>
        <w:t>n</w:t>
      </w:r>
      <w:r w:rsidRPr="00816353">
        <w:rPr>
          <w:rFonts w:asciiTheme="minorHAnsi" w:eastAsia="Verdana" w:hAnsiTheme="minorHAnsi" w:cstheme="minorHAnsi"/>
          <w:sz w:val="24"/>
          <w:szCs w:val="24"/>
        </w:rPr>
        <w:t>d</w:t>
      </w:r>
      <w:r w:rsidRPr="00816353">
        <w:rPr>
          <w:rFonts w:asciiTheme="minorHAnsi" w:eastAsia="Verdana" w:hAnsiTheme="minorHAnsi" w:cstheme="minorHAnsi"/>
          <w:spacing w:val="13"/>
          <w:sz w:val="24"/>
          <w:szCs w:val="24"/>
        </w:rPr>
        <w:t xml:space="preserve"> </w:t>
      </w:r>
      <w:r w:rsidRPr="00816353">
        <w:rPr>
          <w:rFonts w:asciiTheme="minorHAnsi" w:eastAsia="Verdana" w:hAnsiTheme="minorHAnsi" w:cstheme="minorHAnsi"/>
          <w:spacing w:val="3"/>
          <w:sz w:val="24"/>
          <w:szCs w:val="24"/>
        </w:rPr>
        <w:t>w</w:t>
      </w:r>
      <w:r w:rsidRPr="00816353">
        <w:rPr>
          <w:rFonts w:asciiTheme="minorHAnsi" w:eastAsia="Verdana" w:hAnsiTheme="minorHAnsi" w:cstheme="minorHAnsi"/>
          <w:spacing w:val="1"/>
          <w:sz w:val="24"/>
          <w:szCs w:val="24"/>
        </w:rPr>
        <w:t>il</w:t>
      </w:r>
      <w:r w:rsidRPr="00816353">
        <w:rPr>
          <w:rFonts w:asciiTheme="minorHAnsi" w:eastAsia="Verdana" w:hAnsiTheme="minorHAnsi" w:cstheme="minorHAnsi"/>
          <w:sz w:val="24"/>
          <w:szCs w:val="24"/>
        </w:rPr>
        <w:t>l</w:t>
      </w:r>
      <w:r w:rsidRPr="00816353">
        <w:rPr>
          <w:rFonts w:asciiTheme="minorHAnsi" w:eastAsia="Verdana" w:hAnsiTheme="minorHAnsi" w:cstheme="minorHAnsi"/>
          <w:spacing w:val="13"/>
          <w:sz w:val="24"/>
          <w:szCs w:val="24"/>
        </w:rPr>
        <w:t xml:space="preserve"> </w:t>
      </w:r>
      <w:r w:rsidRPr="00816353">
        <w:rPr>
          <w:rFonts w:asciiTheme="minorHAnsi" w:eastAsia="Verdana" w:hAnsiTheme="minorHAnsi" w:cstheme="minorHAnsi"/>
          <w:spacing w:val="2"/>
          <w:w w:val="102"/>
          <w:sz w:val="24"/>
          <w:szCs w:val="24"/>
        </w:rPr>
        <w:t>b</w:t>
      </w:r>
      <w:r w:rsidRPr="00816353">
        <w:rPr>
          <w:rFonts w:asciiTheme="minorHAnsi" w:eastAsia="Verdana" w:hAnsiTheme="minorHAnsi" w:cstheme="minorHAnsi"/>
          <w:w w:val="102"/>
          <w:sz w:val="24"/>
          <w:szCs w:val="24"/>
        </w:rPr>
        <w:t xml:space="preserve">e </w:t>
      </w:r>
      <w:r w:rsidRPr="00816353">
        <w:rPr>
          <w:rFonts w:asciiTheme="minorHAnsi" w:eastAsia="Verdana" w:hAnsiTheme="minorHAnsi" w:cstheme="minorHAnsi"/>
          <w:spacing w:val="3"/>
          <w:sz w:val="24"/>
          <w:szCs w:val="24"/>
        </w:rPr>
        <w:t>p</w:t>
      </w:r>
      <w:r w:rsidRPr="00816353">
        <w:rPr>
          <w:rFonts w:asciiTheme="minorHAnsi" w:eastAsia="Verdana" w:hAnsiTheme="minorHAnsi" w:cstheme="minorHAnsi"/>
          <w:spacing w:val="2"/>
          <w:sz w:val="24"/>
          <w:szCs w:val="24"/>
        </w:rPr>
        <w:t>r</w:t>
      </w:r>
      <w:r w:rsidRPr="00816353">
        <w:rPr>
          <w:rFonts w:asciiTheme="minorHAnsi" w:eastAsia="Verdana" w:hAnsiTheme="minorHAnsi" w:cstheme="minorHAnsi"/>
          <w:spacing w:val="3"/>
          <w:sz w:val="24"/>
          <w:szCs w:val="24"/>
        </w:rPr>
        <w:t>o</w:t>
      </w:r>
      <w:r w:rsidRPr="00816353">
        <w:rPr>
          <w:rFonts w:asciiTheme="minorHAnsi" w:eastAsia="Verdana" w:hAnsiTheme="minorHAnsi" w:cstheme="minorHAnsi"/>
          <w:spacing w:val="2"/>
          <w:sz w:val="24"/>
          <w:szCs w:val="24"/>
        </w:rPr>
        <w:t>v</w:t>
      </w:r>
      <w:r w:rsidRPr="00816353">
        <w:rPr>
          <w:rFonts w:asciiTheme="minorHAnsi" w:eastAsia="Verdana" w:hAnsiTheme="minorHAnsi" w:cstheme="minorHAnsi"/>
          <w:spacing w:val="1"/>
          <w:sz w:val="24"/>
          <w:szCs w:val="24"/>
        </w:rPr>
        <w:t>i</w:t>
      </w:r>
      <w:r w:rsidRPr="00816353">
        <w:rPr>
          <w:rFonts w:asciiTheme="minorHAnsi" w:eastAsia="Verdana" w:hAnsiTheme="minorHAnsi" w:cstheme="minorHAnsi"/>
          <w:spacing w:val="3"/>
          <w:sz w:val="24"/>
          <w:szCs w:val="24"/>
        </w:rPr>
        <w:t>d</w:t>
      </w:r>
      <w:r w:rsidRPr="00816353">
        <w:rPr>
          <w:rFonts w:asciiTheme="minorHAnsi" w:eastAsia="Verdana" w:hAnsiTheme="minorHAnsi" w:cstheme="minorHAnsi"/>
          <w:spacing w:val="2"/>
          <w:sz w:val="24"/>
          <w:szCs w:val="24"/>
        </w:rPr>
        <w:t>e</w:t>
      </w:r>
      <w:r w:rsidRPr="00816353">
        <w:rPr>
          <w:rFonts w:asciiTheme="minorHAnsi" w:eastAsia="Verdana" w:hAnsiTheme="minorHAnsi" w:cstheme="minorHAnsi"/>
          <w:sz w:val="24"/>
          <w:szCs w:val="24"/>
        </w:rPr>
        <w:t>d</w:t>
      </w:r>
      <w:r w:rsidRPr="00816353">
        <w:rPr>
          <w:rFonts w:asciiTheme="minorHAnsi" w:eastAsia="Verdana" w:hAnsiTheme="minorHAnsi" w:cstheme="minorHAnsi"/>
          <w:spacing w:val="27"/>
          <w:sz w:val="24"/>
          <w:szCs w:val="24"/>
        </w:rPr>
        <w:t xml:space="preserve"> </w:t>
      </w:r>
      <w:r w:rsidRPr="00816353">
        <w:rPr>
          <w:rFonts w:asciiTheme="minorHAnsi" w:eastAsia="Verdana" w:hAnsiTheme="minorHAnsi" w:cstheme="minorHAnsi"/>
          <w:spacing w:val="1"/>
          <w:sz w:val="24"/>
          <w:szCs w:val="24"/>
        </w:rPr>
        <w:t>i</w:t>
      </w:r>
      <w:r w:rsidRPr="00816353">
        <w:rPr>
          <w:rFonts w:asciiTheme="minorHAnsi" w:eastAsia="Verdana" w:hAnsiTheme="minorHAnsi" w:cstheme="minorHAnsi"/>
          <w:sz w:val="24"/>
          <w:szCs w:val="24"/>
        </w:rPr>
        <w:t>n</w:t>
      </w:r>
      <w:r w:rsidRPr="00816353">
        <w:rPr>
          <w:rFonts w:asciiTheme="minorHAnsi" w:eastAsia="Verdana" w:hAnsiTheme="minorHAnsi" w:cstheme="minorHAnsi"/>
          <w:spacing w:val="10"/>
          <w:sz w:val="24"/>
          <w:szCs w:val="24"/>
        </w:rPr>
        <w:t xml:space="preserve"> </w:t>
      </w:r>
      <w:r w:rsidRPr="00816353">
        <w:rPr>
          <w:rFonts w:asciiTheme="minorHAnsi" w:eastAsia="Verdana" w:hAnsiTheme="minorHAnsi" w:cstheme="minorHAnsi"/>
          <w:spacing w:val="2"/>
          <w:sz w:val="24"/>
          <w:szCs w:val="24"/>
        </w:rPr>
        <w:t>t</w:t>
      </w:r>
      <w:r w:rsidRPr="00816353">
        <w:rPr>
          <w:rFonts w:asciiTheme="minorHAnsi" w:eastAsia="Verdana" w:hAnsiTheme="minorHAnsi" w:cstheme="minorHAnsi"/>
          <w:spacing w:val="3"/>
          <w:sz w:val="24"/>
          <w:szCs w:val="24"/>
        </w:rPr>
        <w:t>h</w:t>
      </w:r>
      <w:r w:rsidRPr="00816353">
        <w:rPr>
          <w:rFonts w:asciiTheme="minorHAnsi" w:eastAsia="Verdana" w:hAnsiTheme="minorHAnsi" w:cstheme="minorHAnsi"/>
          <w:sz w:val="24"/>
          <w:szCs w:val="24"/>
        </w:rPr>
        <w:t>e</w:t>
      </w:r>
      <w:r w:rsidRPr="00816353">
        <w:rPr>
          <w:rFonts w:asciiTheme="minorHAnsi" w:eastAsia="Verdana" w:hAnsiTheme="minorHAnsi" w:cstheme="minorHAnsi"/>
          <w:spacing w:val="13"/>
          <w:sz w:val="24"/>
          <w:szCs w:val="24"/>
        </w:rPr>
        <w:t xml:space="preserve"> </w:t>
      </w:r>
      <w:r w:rsidRPr="00816353">
        <w:rPr>
          <w:rFonts w:asciiTheme="minorHAnsi" w:eastAsia="Verdana" w:hAnsiTheme="minorHAnsi" w:cstheme="minorHAnsi"/>
          <w:spacing w:val="1"/>
          <w:sz w:val="24"/>
          <w:szCs w:val="24"/>
        </w:rPr>
        <w:t>f</w:t>
      </w:r>
      <w:r w:rsidRPr="00816353">
        <w:rPr>
          <w:rFonts w:asciiTheme="minorHAnsi" w:eastAsia="Verdana" w:hAnsiTheme="minorHAnsi" w:cstheme="minorHAnsi"/>
          <w:spacing w:val="3"/>
          <w:sz w:val="24"/>
          <w:szCs w:val="24"/>
        </w:rPr>
        <w:t>o</w:t>
      </w:r>
      <w:r w:rsidRPr="00816353">
        <w:rPr>
          <w:rFonts w:asciiTheme="minorHAnsi" w:eastAsia="Verdana" w:hAnsiTheme="minorHAnsi" w:cstheme="minorHAnsi"/>
          <w:spacing w:val="1"/>
          <w:sz w:val="24"/>
          <w:szCs w:val="24"/>
        </w:rPr>
        <w:t>ll</w:t>
      </w:r>
      <w:r w:rsidRPr="00816353">
        <w:rPr>
          <w:rFonts w:asciiTheme="minorHAnsi" w:eastAsia="Verdana" w:hAnsiTheme="minorHAnsi" w:cstheme="minorHAnsi"/>
          <w:spacing w:val="3"/>
          <w:sz w:val="24"/>
          <w:szCs w:val="24"/>
        </w:rPr>
        <w:t>ow</w:t>
      </w:r>
      <w:r w:rsidRPr="00816353">
        <w:rPr>
          <w:rFonts w:asciiTheme="minorHAnsi" w:eastAsia="Verdana" w:hAnsiTheme="minorHAnsi" w:cstheme="minorHAnsi"/>
          <w:spacing w:val="1"/>
          <w:sz w:val="24"/>
          <w:szCs w:val="24"/>
        </w:rPr>
        <w:t>i</w:t>
      </w:r>
      <w:r w:rsidRPr="00816353">
        <w:rPr>
          <w:rFonts w:asciiTheme="minorHAnsi" w:eastAsia="Verdana" w:hAnsiTheme="minorHAnsi" w:cstheme="minorHAnsi"/>
          <w:spacing w:val="3"/>
          <w:sz w:val="24"/>
          <w:szCs w:val="24"/>
        </w:rPr>
        <w:t>n</w:t>
      </w:r>
      <w:r w:rsidRPr="00816353">
        <w:rPr>
          <w:rFonts w:asciiTheme="minorHAnsi" w:eastAsia="Verdana" w:hAnsiTheme="minorHAnsi" w:cstheme="minorHAnsi"/>
          <w:sz w:val="24"/>
          <w:szCs w:val="24"/>
        </w:rPr>
        <w:t>g</w:t>
      </w:r>
      <w:r w:rsidRPr="00816353">
        <w:rPr>
          <w:rFonts w:asciiTheme="minorHAnsi" w:eastAsia="Verdana" w:hAnsiTheme="minorHAnsi" w:cstheme="minorHAnsi"/>
          <w:spacing w:val="28"/>
          <w:sz w:val="24"/>
          <w:szCs w:val="24"/>
        </w:rPr>
        <w:t xml:space="preserve"> </w:t>
      </w:r>
      <w:r w:rsidRPr="00816353">
        <w:rPr>
          <w:rFonts w:asciiTheme="minorHAnsi" w:eastAsia="Verdana" w:hAnsiTheme="minorHAnsi" w:cstheme="minorHAnsi"/>
          <w:spacing w:val="3"/>
          <w:w w:val="102"/>
          <w:sz w:val="24"/>
          <w:szCs w:val="24"/>
        </w:rPr>
        <w:t>w</w:t>
      </w:r>
      <w:r w:rsidRPr="00816353">
        <w:rPr>
          <w:rFonts w:asciiTheme="minorHAnsi" w:eastAsia="Verdana" w:hAnsiTheme="minorHAnsi" w:cstheme="minorHAnsi"/>
          <w:spacing w:val="2"/>
          <w:w w:val="102"/>
          <w:sz w:val="24"/>
          <w:szCs w:val="24"/>
        </w:rPr>
        <w:t>ay</w:t>
      </w:r>
      <w:r w:rsidRPr="00816353">
        <w:rPr>
          <w:rFonts w:asciiTheme="minorHAnsi" w:eastAsia="Verdana" w:hAnsiTheme="minorHAnsi" w:cstheme="minorHAnsi"/>
          <w:spacing w:val="2"/>
          <w:w w:val="103"/>
          <w:sz w:val="24"/>
          <w:szCs w:val="24"/>
        </w:rPr>
        <w:t>s</w:t>
      </w:r>
      <w:r w:rsidRPr="00816353">
        <w:rPr>
          <w:rFonts w:asciiTheme="minorHAnsi" w:eastAsia="Verdana" w:hAnsiTheme="minorHAnsi" w:cstheme="minorHAnsi"/>
          <w:w w:val="102"/>
          <w:sz w:val="24"/>
          <w:szCs w:val="24"/>
        </w:rPr>
        <w:t>:</w:t>
      </w:r>
    </w:p>
    <w:p w:rsidR="002B6667" w:rsidRPr="00481437" w:rsidRDefault="002B6667" w:rsidP="00816353">
      <w:pPr>
        <w:ind w:left="567" w:hanging="567"/>
        <w:rPr>
          <w:rFonts w:asciiTheme="minorHAnsi" w:hAnsiTheme="minorHAnsi" w:cstheme="minorHAnsi"/>
          <w:sz w:val="24"/>
          <w:szCs w:val="24"/>
        </w:rPr>
      </w:pPr>
    </w:p>
    <w:p w:rsidR="002B6667" w:rsidRPr="00481437" w:rsidRDefault="002B6667" w:rsidP="00816353">
      <w:pPr>
        <w:ind w:left="567" w:hanging="567"/>
        <w:rPr>
          <w:rFonts w:asciiTheme="minorHAnsi" w:hAnsiTheme="minorHAnsi" w:cstheme="minorHAnsi"/>
          <w:sz w:val="24"/>
          <w:szCs w:val="24"/>
        </w:rPr>
      </w:pPr>
    </w:p>
    <w:p w:rsidR="002B6667" w:rsidRPr="00481437" w:rsidRDefault="002B6667" w:rsidP="00816353">
      <w:pPr>
        <w:tabs>
          <w:tab w:val="left" w:pos="1240"/>
        </w:tabs>
        <w:ind w:left="567" w:right="448" w:hanging="567"/>
        <w:rPr>
          <w:rFonts w:asciiTheme="minorHAnsi" w:eastAsia="Verdana" w:hAnsiTheme="minorHAnsi" w:cstheme="minorHAnsi"/>
          <w:w w:val="103"/>
          <w:sz w:val="24"/>
          <w:szCs w:val="24"/>
        </w:rPr>
      </w:pPr>
      <w:r w:rsidRPr="00481437">
        <w:rPr>
          <w:rFonts w:asciiTheme="minorHAnsi" w:eastAsia="Verdana" w:hAnsiTheme="minorHAnsi" w:cstheme="minorHAnsi"/>
          <w:sz w:val="24"/>
          <w:szCs w:val="24"/>
        </w:rPr>
        <w:t>•</w:t>
      </w:r>
      <w:r w:rsidRPr="00481437">
        <w:rPr>
          <w:rFonts w:asciiTheme="minorHAnsi" w:eastAsia="Verdana" w:hAnsiTheme="minorHAnsi" w:cstheme="minorHAnsi"/>
          <w:spacing w:val="-71"/>
          <w:sz w:val="24"/>
          <w:szCs w:val="24"/>
        </w:rPr>
        <w:t xml:space="preserve"> </w:t>
      </w:r>
      <w:r w:rsidRPr="00481437">
        <w:rPr>
          <w:rFonts w:asciiTheme="minorHAnsi" w:eastAsia="Verdana" w:hAnsiTheme="minorHAnsi" w:cstheme="minorHAnsi"/>
          <w:sz w:val="24"/>
          <w:szCs w:val="24"/>
        </w:rPr>
        <w:tab/>
        <w:t>A</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2"/>
          <w:sz w:val="24"/>
          <w:szCs w:val="24"/>
        </w:rPr>
        <w:t>p</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anne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3"/>
          <w:sz w:val="24"/>
          <w:szCs w:val="24"/>
        </w:rPr>
        <w:t>online safety</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rr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z w:val="24"/>
          <w:szCs w:val="24"/>
        </w:rPr>
        <w:t>m</w:t>
      </w:r>
      <w:r w:rsidRPr="00481437">
        <w:rPr>
          <w:rFonts w:asciiTheme="minorHAnsi" w:eastAsia="Verdana" w:hAnsiTheme="minorHAnsi" w:cstheme="minorHAnsi"/>
          <w:spacing w:val="37"/>
          <w:sz w:val="24"/>
          <w:szCs w:val="24"/>
        </w:rPr>
        <w:t xml:space="preserve"> </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hou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pr</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v</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de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pacing w:val="2"/>
          <w:sz w:val="24"/>
          <w:szCs w:val="24"/>
        </w:rPr>
        <w:t>par</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 xml:space="preserve">f </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I</w:t>
      </w:r>
      <w:r w:rsidRPr="00481437">
        <w:rPr>
          <w:rFonts w:asciiTheme="minorHAnsi" w:eastAsia="Verdana" w:hAnsiTheme="minorHAnsi" w:cstheme="minorHAnsi"/>
          <w:spacing w:val="3"/>
          <w:sz w:val="24"/>
          <w:szCs w:val="24"/>
        </w:rPr>
        <w:t>C</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1"/>
          <w:w w:val="102"/>
          <w:sz w:val="24"/>
          <w:szCs w:val="24"/>
        </w:rPr>
        <w:t>l</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2"/>
          <w:w w:val="103"/>
          <w:sz w:val="24"/>
          <w:szCs w:val="24"/>
        </w:rPr>
        <w:t>sso</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w w:val="103"/>
          <w:sz w:val="24"/>
          <w:szCs w:val="24"/>
        </w:rPr>
        <w:t xml:space="preserve">s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hou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3"/>
          <w:sz w:val="24"/>
          <w:szCs w:val="24"/>
        </w:rPr>
        <w:t>gu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2"/>
          <w:w w:val="102"/>
          <w:sz w:val="24"/>
          <w:szCs w:val="24"/>
        </w:rPr>
        <w:t>ev</w:t>
      </w:r>
      <w:r w:rsidRPr="00481437">
        <w:rPr>
          <w:rFonts w:asciiTheme="minorHAnsi" w:eastAsia="Verdana" w:hAnsiTheme="minorHAnsi" w:cstheme="minorHAnsi"/>
          <w:spacing w:val="1"/>
          <w:w w:val="102"/>
          <w:sz w:val="24"/>
          <w:szCs w:val="24"/>
        </w:rPr>
        <w:t>i</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ted</w:t>
      </w:r>
      <w:r w:rsidRPr="00481437">
        <w:rPr>
          <w:rFonts w:asciiTheme="minorHAnsi" w:eastAsia="Verdana" w:hAnsiTheme="minorHAnsi" w:cstheme="minorHAnsi"/>
          <w:w w:val="103"/>
          <w:sz w:val="24"/>
          <w:szCs w:val="24"/>
        </w:rPr>
        <w:t>.</w:t>
      </w:r>
    </w:p>
    <w:p w:rsidR="002B6667" w:rsidRPr="00481437" w:rsidRDefault="002B6667" w:rsidP="00816353">
      <w:pPr>
        <w:tabs>
          <w:tab w:val="left" w:pos="1240"/>
        </w:tabs>
        <w:ind w:left="567" w:right="448" w:hanging="567"/>
        <w:rPr>
          <w:rFonts w:asciiTheme="minorHAnsi" w:eastAsia="Verdana" w:hAnsiTheme="minorHAnsi" w:cstheme="minorHAnsi"/>
          <w:w w:val="103"/>
          <w:sz w:val="24"/>
          <w:szCs w:val="24"/>
        </w:rPr>
      </w:pPr>
    </w:p>
    <w:p w:rsidR="00816353" w:rsidRDefault="002B6667" w:rsidP="00816353">
      <w:pPr>
        <w:tabs>
          <w:tab w:val="left" w:pos="1240"/>
        </w:tabs>
        <w:spacing w:before="90"/>
        <w:ind w:left="567" w:right="1327" w:hanging="567"/>
        <w:rPr>
          <w:rFonts w:asciiTheme="minorHAnsi" w:eastAsia="Verdana" w:hAnsiTheme="minorHAnsi" w:cstheme="minorHAnsi"/>
          <w:w w:val="103"/>
          <w:sz w:val="24"/>
          <w:szCs w:val="24"/>
        </w:rPr>
      </w:pPr>
      <w:r w:rsidRPr="00481437">
        <w:rPr>
          <w:rFonts w:asciiTheme="minorHAnsi" w:eastAsia="Verdana" w:hAnsiTheme="minorHAnsi" w:cstheme="minorHAnsi"/>
          <w:sz w:val="24"/>
          <w:szCs w:val="24"/>
        </w:rPr>
        <w:t>•</w:t>
      </w:r>
      <w:r w:rsidRPr="00481437">
        <w:rPr>
          <w:rFonts w:asciiTheme="minorHAnsi" w:eastAsia="Verdana" w:hAnsiTheme="minorHAnsi" w:cstheme="minorHAnsi"/>
          <w:spacing w:val="-71"/>
          <w:sz w:val="24"/>
          <w:szCs w:val="24"/>
        </w:rPr>
        <w:t xml:space="preserve"> </w:t>
      </w:r>
      <w:r w:rsidRPr="00481437">
        <w:rPr>
          <w:rFonts w:asciiTheme="minorHAnsi" w:eastAsia="Verdana" w:hAnsiTheme="minorHAnsi" w:cstheme="minorHAnsi"/>
          <w:sz w:val="24"/>
          <w:szCs w:val="24"/>
        </w:rPr>
        <w:tab/>
      </w:r>
      <w:r w:rsidRPr="00481437">
        <w:rPr>
          <w:rFonts w:asciiTheme="minorHAnsi" w:eastAsia="Verdana" w:hAnsiTheme="minorHAnsi" w:cstheme="minorHAnsi"/>
          <w:spacing w:val="3"/>
          <w:sz w:val="24"/>
          <w:szCs w:val="24"/>
        </w:rPr>
        <w:t>K</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online safety</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essage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hou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rce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pacing w:val="2"/>
          <w:sz w:val="24"/>
          <w:szCs w:val="24"/>
        </w:rPr>
        <w:t>par</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2"/>
          <w:w w:val="102"/>
          <w:sz w:val="24"/>
          <w:szCs w:val="24"/>
        </w:rPr>
        <w:t>p</w:t>
      </w:r>
      <w:r w:rsidRPr="00481437">
        <w:rPr>
          <w:rFonts w:asciiTheme="minorHAnsi" w:eastAsia="Verdana" w:hAnsiTheme="minorHAnsi" w:cstheme="minorHAnsi"/>
          <w:spacing w:val="1"/>
          <w:w w:val="103"/>
          <w:sz w:val="24"/>
          <w:szCs w:val="24"/>
        </w:rPr>
        <w:t>l</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3"/>
          <w:w w:val="102"/>
          <w:sz w:val="24"/>
          <w:szCs w:val="24"/>
        </w:rPr>
        <w:t>nn</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w w:val="102"/>
          <w:sz w:val="24"/>
          <w:szCs w:val="24"/>
        </w:rPr>
        <w:t xml:space="preserve">d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3"/>
          <w:sz w:val="24"/>
          <w:szCs w:val="24"/>
        </w:rPr>
        <w:t>og</w:t>
      </w:r>
      <w:r w:rsidRPr="00481437">
        <w:rPr>
          <w:rFonts w:asciiTheme="minorHAnsi" w:eastAsia="Verdana" w:hAnsiTheme="minorHAnsi" w:cstheme="minorHAnsi"/>
          <w:spacing w:val="2"/>
          <w:sz w:val="24"/>
          <w:szCs w:val="24"/>
        </w:rPr>
        <w:t>ra</w:t>
      </w:r>
      <w:r w:rsidRPr="00481437">
        <w:rPr>
          <w:rFonts w:asciiTheme="minorHAnsi" w:eastAsia="Verdana" w:hAnsiTheme="minorHAnsi" w:cstheme="minorHAnsi"/>
          <w:spacing w:val="4"/>
          <w:sz w:val="24"/>
          <w:szCs w:val="24"/>
        </w:rPr>
        <w:t>mm</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sz w:val="24"/>
          <w:szCs w:val="24"/>
        </w:rPr>
        <w:t>T</w:t>
      </w:r>
      <w:r w:rsidRPr="00481437">
        <w:rPr>
          <w:rFonts w:asciiTheme="minorHAnsi" w:eastAsia="Verdana" w:hAnsiTheme="minorHAnsi" w:cstheme="minorHAnsi"/>
          <w:spacing w:val="2"/>
          <w:sz w:val="24"/>
          <w:szCs w:val="24"/>
        </w:rPr>
        <w:t>er</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2"/>
          <w:w w:val="103"/>
          <w:sz w:val="24"/>
          <w:szCs w:val="24"/>
        </w:rPr>
        <w:t>asse</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spacing w:val="2"/>
          <w:w w:val="102"/>
          <w:sz w:val="24"/>
          <w:szCs w:val="24"/>
        </w:rPr>
        <w:t>b</w:t>
      </w:r>
      <w:r w:rsidRPr="00481437">
        <w:rPr>
          <w:rFonts w:asciiTheme="minorHAnsi" w:eastAsia="Verdana" w:hAnsiTheme="minorHAnsi" w:cstheme="minorHAnsi"/>
          <w:spacing w:val="1"/>
          <w:w w:val="103"/>
          <w:sz w:val="24"/>
          <w:szCs w:val="24"/>
        </w:rPr>
        <w:t>li</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2"/>
          <w:w w:val="103"/>
          <w:sz w:val="24"/>
          <w:szCs w:val="24"/>
        </w:rPr>
        <w:t>s</w:t>
      </w:r>
      <w:r w:rsidR="00816353">
        <w:rPr>
          <w:rFonts w:asciiTheme="minorHAnsi" w:eastAsia="Verdana" w:hAnsiTheme="minorHAnsi" w:cstheme="minorHAnsi"/>
          <w:w w:val="103"/>
          <w:sz w:val="24"/>
          <w:szCs w:val="24"/>
        </w:rPr>
        <w:t>.</w:t>
      </w:r>
    </w:p>
    <w:p w:rsidR="00816353" w:rsidRDefault="00816353" w:rsidP="00816353">
      <w:pPr>
        <w:tabs>
          <w:tab w:val="left" w:pos="1240"/>
        </w:tabs>
        <w:spacing w:before="90"/>
        <w:ind w:left="567" w:right="1327" w:hanging="567"/>
        <w:rPr>
          <w:rFonts w:asciiTheme="minorHAnsi" w:eastAsia="Verdana" w:hAnsiTheme="minorHAnsi" w:cstheme="minorHAnsi"/>
          <w:w w:val="103"/>
          <w:sz w:val="24"/>
          <w:szCs w:val="24"/>
        </w:rPr>
      </w:pPr>
    </w:p>
    <w:p w:rsidR="002B6667" w:rsidRPr="00816353" w:rsidRDefault="002B6667" w:rsidP="00816353">
      <w:pPr>
        <w:pStyle w:val="ListParagraph"/>
        <w:numPr>
          <w:ilvl w:val="0"/>
          <w:numId w:val="48"/>
        </w:numPr>
        <w:tabs>
          <w:tab w:val="left" w:pos="1240"/>
        </w:tabs>
        <w:spacing w:before="90"/>
        <w:ind w:left="567" w:right="1327" w:hanging="567"/>
        <w:rPr>
          <w:rFonts w:asciiTheme="minorHAnsi" w:eastAsia="Verdana" w:hAnsiTheme="minorHAnsi" w:cstheme="minorHAnsi"/>
          <w:w w:val="103"/>
          <w:sz w:val="24"/>
          <w:szCs w:val="24"/>
        </w:rPr>
      </w:pPr>
      <w:r w:rsidRPr="00816353">
        <w:rPr>
          <w:rFonts w:asciiTheme="minorHAnsi" w:eastAsia="Verdana" w:hAnsiTheme="minorHAnsi" w:cstheme="minorHAnsi"/>
          <w:spacing w:val="2"/>
          <w:sz w:val="24"/>
          <w:szCs w:val="24"/>
        </w:rPr>
        <w:t>Pup</w:t>
      </w:r>
      <w:r w:rsidRPr="00816353">
        <w:rPr>
          <w:rFonts w:asciiTheme="minorHAnsi" w:eastAsia="Verdana" w:hAnsiTheme="minorHAnsi" w:cstheme="minorHAnsi"/>
          <w:spacing w:val="1"/>
          <w:sz w:val="24"/>
          <w:szCs w:val="24"/>
        </w:rPr>
        <w:t>il</w:t>
      </w:r>
      <w:r w:rsidRPr="00816353">
        <w:rPr>
          <w:rFonts w:asciiTheme="minorHAnsi" w:eastAsia="Verdana" w:hAnsiTheme="minorHAnsi" w:cstheme="minorHAnsi"/>
          <w:sz w:val="24"/>
          <w:szCs w:val="24"/>
        </w:rPr>
        <w:t>s</w:t>
      </w:r>
      <w:r w:rsidRPr="00816353">
        <w:rPr>
          <w:rFonts w:asciiTheme="minorHAnsi" w:eastAsia="Verdana" w:hAnsiTheme="minorHAnsi" w:cstheme="minorHAnsi"/>
          <w:spacing w:val="20"/>
          <w:sz w:val="24"/>
          <w:szCs w:val="24"/>
        </w:rPr>
        <w:t xml:space="preserve"> </w:t>
      </w:r>
      <w:r w:rsidRPr="00816353">
        <w:rPr>
          <w:rFonts w:asciiTheme="minorHAnsi" w:eastAsia="Verdana" w:hAnsiTheme="minorHAnsi" w:cstheme="minorHAnsi"/>
          <w:spacing w:val="2"/>
          <w:sz w:val="24"/>
          <w:szCs w:val="24"/>
        </w:rPr>
        <w:t>s</w:t>
      </w:r>
      <w:r w:rsidRPr="00816353">
        <w:rPr>
          <w:rFonts w:asciiTheme="minorHAnsi" w:eastAsia="Verdana" w:hAnsiTheme="minorHAnsi" w:cstheme="minorHAnsi"/>
          <w:spacing w:val="3"/>
          <w:sz w:val="24"/>
          <w:szCs w:val="24"/>
        </w:rPr>
        <w:t>hou</w:t>
      </w:r>
      <w:r w:rsidRPr="00816353">
        <w:rPr>
          <w:rFonts w:asciiTheme="minorHAnsi" w:eastAsia="Verdana" w:hAnsiTheme="minorHAnsi" w:cstheme="minorHAnsi"/>
          <w:spacing w:val="1"/>
          <w:sz w:val="24"/>
          <w:szCs w:val="24"/>
        </w:rPr>
        <w:t>l</w:t>
      </w:r>
      <w:r w:rsidRPr="00816353">
        <w:rPr>
          <w:rFonts w:asciiTheme="minorHAnsi" w:eastAsia="Verdana" w:hAnsiTheme="minorHAnsi" w:cstheme="minorHAnsi"/>
          <w:sz w:val="24"/>
          <w:szCs w:val="24"/>
        </w:rPr>
        <w:t>d</w:t>
      </w:r>
      <w:r w:rsidRPr="00816353">
        <w:rPr>
          <w:rFonts w:asciiTheme="minorHAnsi" w:eastAsia="Verdana" w:hAnsiTheme="minorHAnsi" w:cstheme="minorHAnsi"/>
          <w:spacing w:val="24"/>
          <w:sz w:val="24"/>
          <w:szCs w:val="24"/>
        </w:rPr>
        <w:t xml:space="preserve"> </w:t>
      </w:r>
      <w:r w:rsidRPr="00816353">
        <w:rPr>
          <w:rFonts w:asciiTheme="minorHAnsi" w:eastAsia="Verdana" w:hAnsiTheme="minorHAnsi" w:cstheme="minorHAnsi"/>
          <w:spacing w:val="2"/>
          <w:sz w:val="24"/>
          <w:szCs w:val="24"/>
        </w:rPr>
        <w:t>b</w:t>
      </w:r>
      <w:r w:rsidRPr="00816353">
        <w:rPr>
          <w:rFonts w:asciiTheme="minorHAnsi" w:eastAsia="Verdana" w:hAnsiTheme="minorHAnsi" w:cstheme="minorHAnsi"/>
          <w:sz w:val="24"/>
          <w:szCs w:val="24"/>
        </w:rPr>
        <w:t>e</w:t>
      </w:r>
      <w:r w:rsidRPr="00816353">
        <w:rPr>
          <w:rFonts w:asciiTheme="minorHAnsi" w:eastAsia="Verdana" w:hAnsiTheme="minorHAnsi" w:cstheme="minorHAnsi"/>
          <w:spacing w:val="11"/>
          <w:sz w:val="24"/>
          <w:szCs w:val="24"/>
        </w:rPr>
        <w:t xml:space="preserve"> </w:t>
      </w:r>
      <w:r w:rsidRPr="00816353">
        <w:rPr>
          <w:rFonts w:asciiTheme="minorHAnsi" w:eastAsia="Verdana" w:hAnsiTheme="minorHAnsi" w:cstheme="minorHAnsi"/>
          <w:spacing w:val="2"/>
          <w:sz w:val="24"/>
          <w:szCs w:val="24"/>
        </w:rPr>
        <w:t>ta</w:t>
      </w:r>
      <w:r w:rsidRPr="00816353">
        <w:rPr>
          <w:rFonts w:asciiTheme="minorHAnsi" w:eastAsia="Verdana" w:hAnsiTheme="minorHAnsi" w:cstheme="minorHAnsi"/>
          <w:spacing w:val="3"/>
          <w:sz w:val="24"/>
          <w:szCs w:val="24"/>
        </w:rPr>
        <w:t>u</w:t>
      </w:r>
      <w:r w:rsidRPr="00816353">
        <w:rPr>
          <w:rFonts w:asciiTheme="minorHAnsi" w:eastAsia="Verdana" w:hAnsiTheme="minorHAnsi" w:cstheme="minorHAnsi"/>
          <w:spacing w:val="2"/>
          <w:sz w:val="24"/>
          <w:szCs w:val="24"/>
        </w:rPr>
        <w:t>g</w:t>
      </w:r>
      <w:r w:rsidRPr="00816353">
        <w:rPr>
          <w:rFonts w:asciiTheme="minorHAnsi" w:eastAsia="Verdana" w:hAnsiTheme="minorHAnsi" w:cstheme="minorHAnsi"/>
          <w:spacing w:val="3"/>
          <w:sz w:val="24"/>
          <w:szCs w:val="24"/>
        </w:rPr>
        <w:t>h</w:t>
      </w:r>
      <w:r w:rsidRPr="00816353">
        <w:rPr>
          <w:rFonts w:asciiTheme="minorHAnsi" w:eastAsia="Verdana" w:hAnsiTheme="minorHAnsi" w:cstheme="minorHAnsi"/>
          <w:sz w:val="24"/>
          <w:szCs w:val="24"/>
        </w:rPr>
        <w:t>t</w:t>
      </w:r>
      <w:r w:rsidRPr="00816353">
        <w:rPr>
          <w:rFonts w:asciiTheme="minorHAnsi" w:eastAsia="Verdana" w:hAnsiTheme="minorHAnsi" w:cstheme="minorHAnsi"/>
          <w:spacing w:val="19"/>
          <w:sz w:val="24"/>
          <w:szCs w:val="24"/>
        </w:rPr>
        <w:t xml:space="preserve"> </w:t>
      </w:r>
      <w:r w:rsidRPr="00816353">
        <w:rPr>
          <w:rFonts w:asciiTheme="minorHAnsi" w:eastAsia="Verdana" w:hAnsiTheme="minorHAnsi" w:cstheme="minorHAnsi"/>
          <w:spacing w:val="1"/>
          <w:sz w:val="24"/>
          <w:szCs w:val="24"/>
        </w:rPr>
        <w:t>i</w:t>
      </w:r>
      <w:r w:rsidRPr="00816353">
        <w:rPr>
          <w:rFonts w:asciiTheme="minorHAnsi" w:eastAsia="Verdana" w:hAnsiTheme="minorHAnsi" w:cstheme="minorHAnsi"/>
          <w:sz w:val="24"/>
          <w:szCs w:val="24"/>
        </w:rPr>
        <w:t>n</w:t>
      </w:r>
      <w:r w:rsidRPr="00816353">
        <w:rPr>
          <w:rFonts w:asciiTheme="minorHAnsi" w:eastAsia="Verdana" w:hAnsiTheme="minorHAnsi" w:cstheme="minorHAnsi"/>
          <w:spacing w:val="10"/>
          <w:sz w:val="24"/>
          <w:szCs w:val="24"/>
        </w:rPr>
        <w:t xml:space="preserve"> </w:t>
      </w:r>
      <w:r w:rsidRPr="00816353">
        <w:rPr>
          <w:rFonts w:asciiTheme="minorHAnsi" w:eastAsia="Verdana" w:hAnsiTheme="minorHAnsi" w:cstheme="minorHAnsi"/>
          <w:spacing w:val="2"/>
          <w:sz w:val="24"/>
          <w:szCs w:val="24"/>
        </w:rPr>
        <w:t>a</w:t>
      </w:r>
      <w:r w:rsidRPr="00816353">
        <w:rPr>
          <w:rFonts w:asciiTheme="minorHAnsi" w:eastAsia="Verdana" w:hAnsiTheme="minorHAnsi" w:cstheme="minorHAnsi"/>
          <w:spacing w:val="1"/>
          <w:sz w:val="24"/>
          <w:szCs w:val="24"/>
        </w:rPr>
        <w:t>l</w:t>
      </w:r>
      <w:r w:rsidRPr="00816353">
        <w:rPr>
          <w:rFonts w:asciiTheme="minorHAnsi" w:eastAsia="Verdana" w:hAnsiTheme="minorHAnsi" w:cstheme="minorHAnsi"/>
          <w:sz w:val="24"/>
          <w:szCs w:val="24"/>
        </w:rPr>
        <w:t>l</w:t>
      </w:r>
      <w:r w:rsidRPr="00816353">
        <w:rPr>
          <w:rFonts w:asciiTheme="minorHAnsi" w:eastAsia="Verdana" w:hAnsiTheme="minorHAnsi" w:cstheme="minorHAnsi"/>
          <w:spacing w:val="11"/>
          <w:sz w:val="24"/>
          <w:szCs w:val="24"/>
        </w:rPr>
        <w:t xml:space="preserve"> </w:t>
      </w:r>
      <w:r w:rsidRPr="00816353">
        <w:rPr>
          <w:rFonts w:asciiTheme="minorHAnsi" w:eastAsia="Verdana" w:hAnsiTheme="minorHAnsi" w:cstheme="minorHAnsi"/>
          <w:spacing w:val="1"/>
          <w:sz w:val="24"/>
          <w:szCs w:val="24"/>
        </w:rPr>
        <w:t>l</w:t>
      </w:r>
      <w:r w:rsidRPr="00816353">
        <w:rPr>
          <w:rFonts w:asciiTheme="minorHAnsi" w:eastAsia="Verdana" w:hAnsiTheme="minorHAnsi" w:cstheme="minorHAnsi"/>
          <w:spacing w:val="2"/>
          <w:sz w:val="24"/>
          <w:szCs w:val="24"/>
        </w:rPr>
        <w:t>ess</w:t>
      </w:r>
      <w:r w:rsidRPr="00816353">
        <w:rPr>
          <w:rFonts w:asciiTheme="minorHAnsi" w:eastAsia="Verdana" w:hAnsiTheme="minorHAnsi" w:cstheme="minorHAnsi"/>
          <w:spacing w:val="3"/>
          <w:sz w:val="24"/>
          <w:szCs w:val="24"/>
        </w:rPr>
        <w:t>on</w:t>
      </w:r>
      <w:r w:rsidRPr="00816353">
        <w:rPr>
          <w:rFonts w:asciiTheme="minorHAnsi" w:eastAsia="Verdana" w:hAnsiTheme="minorHAnsi" w:cstheme="minorHAnsi"/>
          <w:sz w:val="24"/>
          <w:szCs w:val="24"/>
        </w:rPr>
        <w:t>s</w:t>
      </w:r>
      <w:r w:rsidRPr="00816353">
        <w:rPr>
          <w:rFonts w:asciiTheme="minorHAnsi" w:eastAsia="Verdana" w:hAnsiTheme="minorHAnsi" w:cstheme="minorHAnsi"/>
          <w:spacing w:val="27"/>
          <w:sz w:val="24"/>
          <w:szCs w:val="24"/>
        </w:rPr>
        <w:t xml:space="preserve"> </w:t>
      </w:r>
      <w:r w:rsidRPr="00816353">
        <w:rPr>
          <w:rFonts w:asciiTheme="minorHAnsi" w:eastAsia="Verdana" w:hAnsiTheme="minorHAnsi" w:cstheme="minorHAnsi"/>
          <w:spacing w:val="2"/>
          <w:sz w:val="24"/>
          <w:szCs w:val="24"/>
        </w:rPr>
        <w:t>t</w:t>
      </w:r>
      <w:r w:rsidRPr="00816353">
        <w:rPr>
          <w:rFonts w:asciiTheme="minorHAnsi" w:eastAsia="Verdana" w:hAnsiTheme="minorHAnsi" w:cstheme="minorHAnsi"/>
          <w:sz w:val="24"/>
          <w:szCs w:val="24"/>
        </w:rPr>
        <w:t>o</w:t>
      </w:r>
      <w:r w:rsidRPr="00816353">
        <w:rPr>
          <w:rFonts w:asciiTheme="minorHAnsi" w:eastAsia="Verdana" w:hAnsiTheme="minorHAnsi" w:cstheme="minorHAnsi"/>
          <w:spacing w:val="11"/>
          <w:sz w:val="24"/>
          <w:szCs w:val="24"/>
        </w:rPr>
        <w:t xml:space="preserve"> </w:t>
      </w:r>
      <w:r w:rsidRPr="00816353">
        <w:rPr>
          <w:rFonts w:asciiTheme="minorHAnsi" w:eastAsia="Verdana" w:hAnsiTheme="minorHAnsi" w:cstheme="minorHAnsi"/>
          <w:spacing w:val="2"/>
          <w:sz w:val="24"/>
          <w:szCs w:val="24"/>
        </w:rPr>
        <w:t>b</w:t>
      </w:r>
      <w:r w:rsidRPr="00816353">
        <w:rPr>
          <w:rFonts w:asciiTheme="minorHAnsi" w:eastAsia="Verdana" w:hAnsiTheme="minorHAnsi" w:cstheme="minorHAnsi"/>
          <w:sz w:val="24"/>
          <w:szCs w:val="24"/>
        </w:rPr>
        <w:t>e</w:t>
      </w:r>
      <w:r w:rsidRPr="00816353">
        <w:rPr>
          <w:rFonts w:asciiTheme="minorHAnsi" w:eastAsia="Verdana" w:hAnsiTheme="minorHAnsi" w:cstheme="minorHAnsi"/>
          <w:spacing w:val="11"/>
          <w:sz w:val="24"/>
          <w:szCs w:val="24"/>
        </w:rPr>
        <w:t xml:space="preserve"> </w:t>
      </w:r>
      <w:r w:rsidRPr="00816353">
        <w:rPr>
          <w:rFonts w:asciiTheme="minorHAnsi" w:eastAsia="Verdana" w:hAnsiTheme="minorHAnsi" w:cstheme="minorHAnsi"/>
          <w:spacing w:val="2"/>
          <w:sz w:val="24"/>
          <w:szCs w:val="24"/>
        </w:rPr>
        <w:t>cr</w:t>
      </w:r>
      <w:r w:rsidRPr="00816353">
        <w:rPr>
          <w:rFonts w:asciiTheme="minorHAnsi" w:eastAsia="Verdana" w:hAnsiTheme="minorHAnsi" w:cstheme="minorHAnsi"/>
          <w:spacing w:val="1"/>
          <w:sz w:val="24"/>
          <w:szCs w:val="24"/>
        </w:rPr>
        <w:t>i</w:t>
      </w:r>
      <w:r w:rsidRPr="00816353">
        <w:rPr>
          <w:rFonts w:asciiTheme="minorHAnsi" w:eastAsia="Verdana" w:hAnsiTheme="minorHAnsi" w:cstheme="minorHAnsi"/>
          <w:spacing w:val="2"/>
          <w:sz w:val="24"/>
          <w:szCs w:val="24"/>
        </w:rPr>
        <w:t>t</w:t>
      </w:r>
      <w:r w:rsidRPr="00816353">
        <w:rPr>
          <w:rFonts w:asciiTheme="minorHAnsi" w:eastAsia="Verdana" w:hAnsiTheme="minorHAnsi" w:cstheme="minorHAnsi"/>
          <w:spacing w:val="1"/>
          <w:sz w:val="24"/>
          <w:szCs w:val="24"/>
        </w:rPr>
        <w:t>i</w:t>
      </w:r>
      <w:r w:rsidRPr="00816353">
        <w:rPr>
          <w:rFonts w:asciiTheme="minorHAnsi" w:eastAsia="Verdana" w:hAnsiTheme="minorHAnsi" w:cstheme="minorHAnsi"/>
          <w:spacing w:val="2"/>
          <w:sz w:val="24"/>
          <w:szCs w:val="24"/>
        </w:rPr>
        <w:t>ca</w:t>
      </w:r>
      <w:r w:rsidRPr="00816353">
        <w:rPr>
          <w:rFonts w:asciiTheme="minorHAnsi" w:eastAsia="Verdana" w:hAnsiTheme="minorHAnsi" w:cstheme="minorHAnsi"/>
          <w:spacing w:val="1"/>
          <w:sz w:val="24"/>
          <w:szCs w:val="24"/>
        </w:rPr>
        <w:t>ll</w:t>
      </w:r>
      <w:r w:rsidRPr="00816353">
        <w:rPr>
          <w:rFonts w:asciiTheme="minorHAnsi" w:eastAsia="Verdana" w:hAnsiTheme="minorHAnsi" w:cstheme="minorHAnsi"/>
          <w:sz w:val="24"/>
          <w:szCs w:val="24"/>
        </w:rPr>
        <w:t>y</w:t>
      </w:r>
      <w:r w:rsidRPr="00816353">
        <w:rPr>
          <w:rFonts w:asciiTheme="minorHAnsi" w:eastAsia="Verdana" w:hAnsiTheme="minorHAnsi" w:cstheme="minorHAnsi"/>
          <w:spacing w:val="30"/>
          <w:sz w:val="24"/>
          <w:szCs w:val="24"/>
        </w:rPr>
        <w:t xml:space="preserve"> </w:t>
      </w:r>
      <w:r w:rsidRPr="00816353">
        <w:rPr>
          <w:rFonts w:asciiTheme="minorHAnsi" w:eastAsia="Verdana" w:hAnsiTheme="minorHAnsi" w:cstheme="minorHAnsi"/>
          <w:spacing w:val="2"/>
          <w:sz w:val="24"/>
          <w:szCs w:val="24"/>
        </w:rPr>
        <w:t>a</w:t>
      </w:r>
      <w:r w:rsidRPr="00816353">
        <w:rPr>
          <w:rFonts w:asciiTheme="minorHAnsi" w:eastAsia="Verdana" w:hAnsiTheme="minorHAnsi" w:cstheme="minorHAnsi"/>
          <w:spacing w:val="3"/>
          <w:sz w:val="24"/>
          <w:szCs w:val="24"/>
        </w:rPr>
        <w:t>w</w:t>
      </w:r>
      <w:r w:rsidRPr="00816353">
        <w:rPr>
          <w:rFonts w:asciiTheme="minorHAnsi" w:eastAsia="Verdana" w:hAnsiTheme="minorHAnsi" w:cstheme="minorHAnsi"/>
          <w:spacing w:val="2"/>
          <w:sz w:val="24"/>
          <w:szCs w:val="24"/>
        </w:rPr>
        <w:t>ar</w:t>
      </w:r>
      <w:r w:rsidRPr="00816353">
        <w:rPr>
          <w:rFonts w:asciiTheme="minorHAnsi" w:eastAsia="Verdana" w:hAnsiTheme="minorHAnsi" w:cstheme="minorHAnsi"/>
          <w:sz w:val="24"/>
          <w:szCs w:val="24"/>
        </w:rPr>
        <w:t>e</w:t>
      </w:r>
      <w:r w:rsidRPr="00816353">
        <w:rPr>
          <w:rFonts w:asciiTheme="minorHAnsi" w:eastAsia="Verdana" w:hAnsiTheme="minorHAnsi" w:cstheme="minorHAnsi"/>
          <w:spacing w:val="20"/>
          <w:sz w:val="24"/>
          <w:szCs w:val="24"/>
        </w:rPr>
        <w:t xml:space="preserve"> </w:t>
      </w:r>
      <w:r w:rsidRPr="00816353">
        <w:rPr>
          <w:rFonts w:asciiTheme="minorHAnsi" w:eastAsia="Verdana" w:hAnsiTheme="minorHAnsi" w:cstheme="minorHAnsi"/>
          <w:spacing w:val="3"/>
          <w:sz w:val="24"/>
          <w:szCs w:val="24"/>
        </w:rPr>
        <w:t>o</w:t>
      </w:r>
      <w:r w:rsidRPr="00816353">
        <w:rPr>
          <w:rFonts w:asciiTheme="minorHAnsi" w:eastAsia="Verdana" w:hAnsiTheme="minorHAnsi" w:cstheme="minorHAnsi"/>
          <w:sz w:val="24"/>
          <w:szCs w:val="24"/>
        </w:rPr>
        <w:t>f</w:t>
      </w:r>
      <w:r w:rsidRPr="00816353">
        <w:rPr>
          <w:rFonts w:asciiTheme="minorHAnsi" w:eastAsia="Verdana" w:hAnsiTheme="minorHAnsi" w:cstheme="minorHAnsi"/>
          <w:spacing w:val="11"/>
          <w:sz w:val="24"/>
          <w:szCs w:val="24"/>
        </w:rPr>
        <w:t xml:space="preserve"> </w:t>
      </w:r>
      <w:r w:rsidRPr="00816353">
        <w:rPr>
          <w:rFonts w:asciiTheme="minorHAnsi" w:eastAsia="Verdana" w:hAnsiTheme="minorHAnsi" w:cstheme="minorHAnsi"/>
          <w:spacing w:val="2"/>
          <w:sz w:val="24"/>
          <w:szCs w:val="24"/>
        </w:rPr>
        <w:t>t</w:t>
      </w:r>
      <w:r w:rsidRPr="00816353">
        <w:rPr>
          <w:rFonts w:asciiTheme="minorHAnsi" w:eastAsia="Verdana" w:hAnsiTheme="minorHAnsi" w:cstheme="minorHAnsi"/>
          <w:spacing w:val="3"/>
          <w:sz w:val="24"/>
          <w:szCs w:val="24"/>
        </w:rPr>
        <w:t>h</w:t>
      </w:r>
      <w:r w:rsidRPr="00816353">
        <w:rPr>
          <w:rFonts w:asciiTheme="minorHAnsi" w:eastAsia="Verdana" w:hAnsiTheme="minorHAnsi" w:cstheme="minorHAnsi"/>
          <w:sz w:val="24"/>
          <w:szCs w:val="24"/>
        </w:rPr>
        <w:t>e</w:t>
      </w:r>
      <w:r w:rsidRPr="00816353">
        <w:rPr>
          <w:rFonts w:asciiTheme="minorHAnsi" w:eastAsia="Verdana" w:hAnsiTheme="minorHAnsi" w:cstheme="minorHAnsi"/>
          <w:spacing w:val="13"/>
          <w:sz w:val="24"/>
          <w:szCs w:val="24"/>
        </w:rPr>
        <w:t xml:space="preserve"> m</w:t>
      </w:r>
      <w:r w:rsidRPr="00816353">
        <w:rPr>
          <w:rFonts w:asciiTheme="minorHAnsi" w:eastAsia="Verdana" w:hAnsiTheme="minorHAnsi" w:cstheme="minorHAnsi"/>
          <w:spacing w:val="2"/>
          <w:w w:val="102"/>
          <w:sz w:val="24"/>
          <w:szCs w:val="24"/>
        </w:rPr>
        <w:t>ate</w:t>
      </w:r>
      <w:r w:rsidRPr="00816353">
        <w:rPr>
          <w:rFonts w:asciiTheme="minorHAnsi" w:eastAsia="Verdana" w:hAnsiTheme="minorHAnsi" w:cstheme="minorHAnsi"/>
          <w:spacing w:val="2"/>
          <w:w w:val="103"/>
          <w:sz w:val="24"/>
          <w:szCs w:val="24"/>
        </w:rPr>
        <w:t>r</w:t>
      </w:r>
      <w:r w:rsidRPr="00816353">
        <w:rPr>
          <w:rFonts w:asciiTheme="minorHAnsi" w:eastAsia="Verdana" w:hAnsiTheme="minorHAnsi" w:cstheme="minorHAnsi"/>
          <w:spacing w:val="1"/>
          <w:w w:val="103"/>
          <w:sz w:val="24"/>
          <w:szCs w:val="24"/>
        </w:rPr>
        <w:t>i</w:t>
      </w:r>
      <w:r w:rsidRPr="00816353">
        <w:rPr>
          <w:rFonts w:asciiTheme="minorHAnsi" w:eastAsia="Verdana" w:hAnsiTheme="minorHAnsi" w:cstheme="minorHAnsi"/>
          <w:spacing w:val="2"/>
          <w:w w:val="102"/>
          <w:sz w:val="24"/>
          <w:szCs w:val="24"/>
        </w:rPr>
        <w:t>a</w:t>
      </w:r>
      <w:r w:rsidRPr="00816353">
        <w:rPr>
          <w:rFonts w:asciiTheme="minorHAnsi" w:eastAsia="Verdana" w:hAnsiTheme="minorHAnsi" w:cstheme="minorHAnsi"/>
          <w:spacing w:val="1"/>
          <w:w w:val="103"/>
          <w:sz w:val="24"/>
          <w:szCs w:val="24"/>
        </w:rPr>
        <w:t>l</w:t>
      </w:r>
      <w:r w:rsidRPr="00816353">
        <w:rPr>
          <w:rFonts w:asciiTheme="minorHAnsi" w:eastAsia="Verdana" w:hAnsiTheme="minorHAnsi" w:cstheme="minorHAnsi"/>
          <w:w w:val="103"/>
          <w:sz w:val="24"/>
          <w:szCs w:val="24"/>
        </w:rPr>
        <w:t>s</w:t>
      </w:r>
      <w:r w:rsidR="00816353">
        <w:rPr>
          <w:rFonts w:asciiTheme="minorHAnsi" w:eastAsia="Verdana" w:hAnsiTheme="minorHAnsi" w:cstheme="minorHAnsi"/>
          <w:w w:val="103"/>
          <w:sz w:val="24"/>
          <w:szCs w:val="24"/>
        </w:rPr>
        <w:t>/</w:t>
      </w:r>
      <w:r w:rsidRPr="00816353">
        <w:rPr>
          <w:rFonts w:asciiTheme="minorHAnsi" w:eastAsia="Verdana" w:hAnsiTheme="minorHAnsi" w:cstheme="minorHAnsi"/>
          <w:spacing w:val="2"/>
          <w:sz w:val="24"/>
          <w:szCs w:val="24"/>
        </w:rPr>
        <w:t>content</w:t>
      </w:r>
      <w:r w:rsidRPr="00816353">
        <w:rPr>
          <w:rFonts w:asciiTheme="minorHAnsi" w:eastAsia="Verdana" w:hAnsiTheme="minorHAnsi" w:cstheme="minorHAnsi"/>
          <w:spacing w:val="23"/>
          <w:sz w:val="24"/>
          <w:szCs w:val="24"/>
        </w:rPr>
        <w:t xml:space="preserve"> </w:t>
      </w:r>
      <w:r w:rsidRPr="00816353">
        <w:rPr>
          <w:rFonts w:asciiTheme="minorHAnsi" w:eastAsia="Verdana" w:hAnsiTheme="minorHAnsi" w:cstheme="minorHAnsi"/>
          <w:spacing w:val="2"/>
          <w:sz w:val="24"/>
          <w:szCs w:val="24"/>
        </w:rPr>
        <w:t>t</w:t>
      </w:r>
      <w:r w:rsidRPr="00816353">
        <w:rPr>
          <w:rFonts w:asciiTheme="minorHAnsi" w:eastAsia="Verdana" w:hAnsiTheme="minorHAnsi" w:cstheme="minorHAnsi"/>
          <w:spacing w:val="3"/>
          <w:sz w:val="24"/>
          <w:szCs w:val="24"/>
        </w:rPr>
        <w:t>h</w:t>
      </w:r>
      <w:r w:rsidRPr="00816353">
        <w:rPr>
          <w:rFonts w:asciiTheme="minorHAnsi" w:eastAsia="Verdana" w:hAnsiTheme="minorHAnsi" w:cstheme="minorHAnsi"/>
          <w:spacing w:val="2"/>
          <w:sz w:val="24"/>
          <w:szCs w:val="24"/>
        </w:rPr>
        <w:t>e</w:t>
      </w:r>
      <w:r w:rsidRPr="00816353">
        <w:rPr>
          <w:rFonts w:asciiTheme="minorHAnsi" w:eastAsia="Verdana" w:hAnsiTheme="minorHAnsi" w:cstheme="minorHAnsi"/>
          <w:sz w:val="24"/>
          <w:szCs w:val="24"/>
        </w:rPr>
        <w:t>y</w:t>
      </w:r>
      <w:r w:rsidRPr="00816353">
        <w:rPr>
          <w:rFonts w:asciiTheme="minorHAnsi" w:eastAsia="Verdana" w:hAnsiTheme="minorHAnsi" w:cstheme="minorHAnsi"/>
          <w:spacing w:val="15"/>
          <w:sz w:val="24"/>
          <w:szCs w:val="24"/>
        </w:rPr>
        <w:t xml:space="preserve"> </w:t>
      </w:r>
      <w:r w:rsidRPr="00816353">
        <w:rPr>
          <w:rFonts w:asciiTheme="minorHAnsi" w:eastAsia="Verdana" w:hAnsiTheme="minorHAnsi" w:cstheme="minorHAnsi"/>
          <w:spacing w:val="2"/>
          <w:sz w:val="24"/>
          <w:szCs w:val="24"/>
        </w:rPr>
        <w:t>acces</w:t>
      </w:r>
      <w:r w:rsidRPr="00816353">
        <w:rPr>
          <w:rFonts w:asciiTheme="minorHAnsi" w:eastAsia="Verdana" w:hAnsiTheme="minorHAnsi" w:cstheme="minorHAnsi"/>
          <w:sz w:val="24"/>
          <w:szCs w:val="24"/>
        </w:rPr>
        <w:t>s</w:t>
      </w:r>
      <w:r w:rsidRPr="00816353">
        <w:rPr>
          <w:rFonts w:asciiTheme="minorHAnsi" w:eastAsia="Verdana" w:hAnsiTheme="minorHAnsi" w:cstheme="minorHAnsi"/>
          <w:spacing w:val="24"/>
          <w:sz w:val="24"/>
          <w:szCs w:val="24"/>
        </w:rPr>
        <w:t xml:space="preserve"> </w:t>
      </w:r>
      <w:r w:rsidRPr="00816353">
        <w:rPr>
          <w:rFonts w:asciiTheme="minorHAnsi" w:eastAsia="Verdana" w:hAnsiTheme="minorHAnsi" w:cstheme="minorHAnsi"/>
          <w:spacing w:val="2"/>
          <w:sz w:val="24"/>
          <w:szCs w:val="24"/>
        </w:rPr>
        <w:t>on-</w:t>
      </w:r>
      <w:r w:rsidRPr="00816353">
        <w:rPr>
          <w:rFonts w:asciiTheme="minorHAnsi" w:eastAsia="Verdana" w:hAnsiTheme="minorHAnsi" w:cstheme="minorHAnsi"/>
          <w:spacing w:val="1"/>
          <w:sz w:val="24"/>
          <w:szCs w:val="24"/>
        </w:rPr>
        <w:t>li</w:t>
      </w:r>
      <w:r w:rsidRPr="00816353">
        <w:rPr>
          <w:rFonts w:asciiTheme="minorHAnsi" w:eastAsia="Verdana" w:hAnsiTheme="minorHAnsi" w:cstheme="minorHAnsi"/>
          <w:spacing w:val="2"/>
          <w:sz w:val="24"/>
          <w:szCs w:val="24"/>
        </w:rPr>
        <w:t>n</w:t>
      </w:r>
      <w:r w:rsidRPr="00816353">
        <w:rPr>
          <w:rFonts w:asciiTheme="minorHAnsi" w:eastAsia="Verdana" w:hAnsiTheme="minorHAnsi" w:cstheme="minorHAnsi"/>
          <w:sz w:val="24"/>
          <w:szCs w:val="24"/>
        </w:rPr>
        <w:t>e</w:t>
      </w:r>
      <w:r w:rsidRPr="00816353">
        <w:rPr>
          <w:rFonts w:asciiTheme="minorHAnsi" w:eastAsia="Verdana" w:hAnsiTheme="minorHAnsi" w:cstheme="minorHAnsi"/>
          <w:spacing w:val="24"/>
          <w:sz w:val="24"/>
          <w:szCs w:val="24"/>
        </w:rPr>
        <w:t xml:space="preserve"> </w:t>
      </w:r>
      <w:r w:rsidRPr="00816353">
        <w:rPr>
          <w:rFonts w:asciiTheme="minorHAnsi" w:eastAsia="Verdana" w:hAnsiTheme="minorHAnsi" w:cstheme="minorHAnsi"/>
          <w:spacing w:val="2"/>
          <w:sz w:val="24"/>
          <w:szCs w:val="24"/>
        </w:rPr>
        <w:t>a</w:t>
      </w:r>
      <w:r w:rsidRPr="00816353">
        <w:rPr>
          <w:rFonts w:asciiTheme="minorHAnsi" w:eastAsia="Verdana" w:hAnsiTheme="minorHAnsi" w:cstheme="minorHAnsi"/>
          <w:spacing w:val="3"/>
          <w:sz w:val="24"/>
          <w:szCs w:val="24"/>
        </w:rPr>
        <w:t>n</w:t>
      </w:r>
      <w:r w:rsidRPr="00816353">
        <w:rPr>
          <w:rFonts w:asciiTheme="minorHAnsi" w:eastAsia="Verdana" w:hAnsiTheme="minorHAnsi" w:cstheme="minorHAnsi"/>
          <w:sz w:val="24"/>
          <w:szCs w:val="24"/>
        </w:rPr>
        <w:t>d</w:t>
      </w:r>
      <w:r w:rsidRPr="00816353">
        <w:rPr>
          <w:rFonts w:asciiTheme="minorHAnsi" w:eastAsia="Verdana" w:hAnsiTheme="minorHAnsi" w:cstheme="minorHAnsi"/>
          <w:spacing w:val="14"/>
          <w:sz w:val="24"/>
          <w:szCs w:val="24"/>
        </w:rPr>
        <w:t xml:space="preserve"> </w:t>
      </w:r>
      <w:r w:rsidRPr="00816353">
        <w:rPr>
          <w:rFonts w:asciiTheme="minorHAnsi" w:eastAsia="Verdana" w:hAnsiTheme="minorHAnsi" w:cstheme="minorHAnsi"/>
          <w:spacing w:val="2"/>
          <w:sz w:val="24"/>
          <w:szCs w:val="24"/>
        </w:rPr>
        <w:t>b</w:t>
      </w:r>
      <w:r w:rsidRPr="00816353">
        <w:rPr>
          <w:rFonts w:asciiTheme="minorHAnsi" w:eastAsia="Verdana" w:hAnsiTheme="minorHAnsi" w:cstheme="minorHAnsi"/>
          <w:sz w:val="24"/>
          <w:szCs w:val="24"/>
        </w:rPr>
        <w:t>e</w:t>
      </w:r>
      <w:r w:rsidRPr="00816353">
        <w:rPr>
          <w:rFonts w:asciiTheme="minorHAnsi" w:eastAsia="Verdana" w:hAnsiTheme="minorHAnsi" w:cstheme="minorHAnsi"/>
          <w:spacing w:val="11"/>
          <w:sz w:val="24"/>
          <w:szCs w:val="24"/>
        </w:rPr>
        <w:t xml:space="preserve"> </w:t>
      </w:r>
      <w:r w:rsidRPr="00816353">
        <w:rPr>
          <w:rFonts w:asciiTheme="minorHAnsi" w:eastAsia="Verdana" w:hAnsiTheme="minorHAnsi" w:cstheme="minorHAnsi"/>
          <w:spacing w:val="2"/>
          <w:sz w:val="24"/>
          <w:szCs w:val="24"/>
        </w:rPr>
        <w:t>g</w:t>
      </w:r>
      <w:r w:rsidRPr="00816353">
        <w:rPr>
          <w:rFonts w:asciiTheme="minorHAnsi" w:eastAsia="Verdana" w:hAnsiTheme="minorHAnsi" w:cstheme="minorHAnsi"/>
          <w:spacing w:val="3"/>
          <w:sz w:val="24"/>
          <w:szCs w:val="24"/>
        </w:rPr>
        <w:t>u</w:t>
      </w:r>
      <w:r w:rsidRPr="00816353">
        <w:rPr>
          <w:rFonts w:asciiTheme="minorHAnsi" w:eastAsia="Verdana" w:hAnsiTheme="minorHAnsi" w:cstheme="minorHAnsi"/>
          <w:spacing w:val="1"/>
          <w:sz w:val="24"/>
          <w:szCs w:val="24"/>
        </w:rPr>
        <w:t>i</w:t>
      </w:r>
      <w:r w:rsidRPr="00816353">
        <w:rPr>
          <w:rFonts w:asciiTheme="minorHAnsi" w:eastAsia="Verdana" w:hAnsiTheme="minorHAnsi" w:cstheme="minorHAnsi"/>
          <w:spacing w:val="2"/>
          <w:sz w:val="24"/>
          <w:szCs w:val="24"/>
        </w:rPr>
        <w:t>de</w:t>
      </w:r>
      <w:r w:rsidRPr="00816353">
        <w:rPr>
          <w:rFonts w:asciiTheme="minorHAnsi" w:eastAsia="Verdana" w:hAnsiTheme="minorHAnsi" w:cstheme="minorHAnsi"/>
          <w:sz w:val="24"/>
          <w:szCs w:val="24"/>
        </w:rPr>
        <w:t>d</w:t>
      </w:r>
      <w:r w:rsidRPr="00816353">
        <w:rPr>
          <w:rFonts w:asciiTheme="minorHAnsi" w:eastAsia="Verdana" w:hAnsiTheme="minorHAnsi" w:cstheme="minorHAnsi"/>
          <w:spacing w:val="20"/>
          <w:sz w:val="24"/>
          <w:szCs w:val="24"/>
        </w:rPr>
        <w:t xml:space="preserve"> </w:t>
      </w:r>
      <w:r w:rsidRPr="00816353">
        <w:rPr>
          <w:rFonts w:asciiTheme="minorHAnsi" w:eastAsia="Verdana" w:hAnsiTheme="minorHAnsi" w:cstheme="minorHAnsi"/>
          <w:spacing w:val="2"/>
          <w:sz w:val="24"/>
          <w:szCs w:val="24"/>
        </w:rPr>
        <w:t>t</w:t>
      </w:r>
      <w:r w:rsidRPr="00816353">
        <w:rPr>
          <w:rFonts w:asciiTheme="minorHAnsi" w:eastAsia="Verdana" w:hAnsiTheme="minorHAnsi" w:cstheme="minorHAnsi"/>
          <w:sz w:val="24"/>
          <w:szCs w:val="24"/>
        </w:rPr>
        <w:t>o</w:t>
      </w:r>
      <w:r w:rsidRPr="00816353">
        <w:rPr>
          <w:rFonts w:asciiTheme="minorHAnsi" w:eastAsia="Verdana" w:hAnsiTheme="minorHAnsi" w:cstheme="minorHAnsi"/>
          <w:spacing w:val="11"/>
          <w:sz w:val="24"/>
          <w:szCs w:val="24"/>
        </w:rPr>
        <w:t xml:space="preserve"> </w:t>
      </w:r>
      <w:r w:rsidRPr="00816353">
        <w:rPr>
          <w:rFonts w:asciiTheme="minorHAnsi" w:eastAsia="Verdana" w:hAnsiTheme="minorHAnsi" w:cstheme="minorHAnsi"/>
          <w:spacing w:val="2"/>
          <w:sz w:val="24"/>
          <w:szCs w:val="24"/>
        </w:rPr>
        <w:t>va</w:t>
      </w:r>
      <w:r w:rsidRPr="00816353">
        <w:rPr>
          <w:rFonts w:asciiTheme="minorHAnsi" w:eastAsia="Verdana" w:hAnsiTheme="minorHAnsi" w:cstheme="minorHAnsi"/>
          <w:spacing w:val="1"/>
          <w:sz w:val="24"/>
          <w:szCs w:val="24"/>
        </w:rPr>
        <w:t>li</w:t>
      </w:r>
      <w:r w:rsidRPr="00816353">
        <w:rPr>
          <w:rFonts w:asciiTheme="minorHAnsi" w:eastAsia="Verdana" w:hAnsiTheme="minorHAnsi" w:cstheme="minorHAnsi"/>
          <w:spacing w:val="2"/>
          <w:sz w:val="24"/>
          <w:szCs w:val="24"/>
        </w:rPr>
        <w:t>dat</w:t>
      </w:r>
      <w:r w:rsidRPr="00816353">
        <w:rPr>
          <w:rFonts w:asciiTheme="minorHAnsi" w:eastAsia="Verdana" w:hAnsiTheme="minorHAnsi" w:cstheme="minorHAnsi"/>
          <w:sz w:val="24"/>
          <w:szCs w:val="24"/>
        </w:rPr>
        <w:t>e</w:t>
      </w:r>
      <w:r w:rsidRPr="00816353">
        <w:rPr>
          <w:rFonts w:asciiTheme="minorHAnsi" w:eastAsia="Verdana" w:hAnsiTheme="minorHAnsi" w:cstheme="minorHAnsi"/>
          <w:spacing w:val="23"/>
          <w:sz w:val="24"/>
          <w:szCs w:val="24"/>
        </w:rPr>
        <w:t xml:space="preserve"> </w:t>
      </w:r>
      <w:r w:rsidRPr="00816353">
        <w:rPr>
          <w:rFonts w:asciiTheme="minorHAnsi" w:eastAsia="Verdana" w:hAnsiTheme="minorHAnsi" w:cstheme="minorHAnsi"/>
          <w:spacing w:val="2"/>
          <w:sz w:val="24"/>
          <w:szCs w:val="24"/>
        </w:rPr>
        <w:t>t</w:t>
      </w:r>
      <w:r w:rsidRPr="00816353">
        <w:rPr>
          <w:rFonts w:asciiTheme="minorHAnsi" w:eastAsia="Verdana" w:hAnsiTheme="minorHAnsi" w:cstheme="minorHAnsi"/>
          <w:spacing w:val="3"/>
          <w:sz w:val="24"/>
          <w:szCs w:val="24"/>
        </w:rPr>
        <w:t>h</w:t>
      </w:r>
      <w:r w:rsidRPr="00816353">
        <w:rPr>
          <w:rFonts w:asciiTheme="minorHAnsi" w:eastAsia="Verdana" w:hAnsiTheme="minorHAnsi" w:cstheme="minorHAnsi"/>
          <w:sz w:val="24"/>
          <w:szCs w:val="24"/>
        </w:rPr>
        <w:t>e</w:t>
      </w:r>
      <w:r w:rsidRPr="00816353">
        <w:rPr>
          <w:rFonts w:asciiTheme="minorHAnsi" w:eastAsia="Verdana" w:hAnsiTheme="minorHAnsi" w:cstheme="minorHAnsi"/>
          <w:spacing w:val="13"/>
          <w:sz w:val="24"/>
          <w:szCs w:val="24"/>
        </w:rPr>
        <w:t xml:space="preserve"> </w:t>
      </w:r>
      <w:r w:rsidRPr="00816353">
        <w:rPr>
          <w:rFonts w:asciiTheme="minorHAnsi" w:eastAsia="Verdana" w:hAnsiTheme="minorHAnsi" w:cstheme="minorHAnsi"/>
          <w:spacing w:val="2"/>
          <w:sz w:val="24"/>
          <w:szCs w:val="24"/>
        </w:rPr>
        <w:t>acc</w:t>
      </w:r>
      <w:r w:rsidRPr="00816353">
        <w:rPr>
          <w:rFonts w:asciiTheme="minorHAnsi" w:eastAsia="Verdana" w:hAnsiTheme="minorHAnsi" w:cstheme="minorHAnsi"/>
          <w:spacing w:val="3"/>
          <w:sz w:val="24"/>
          <w:szCs w:val="24"/>
        </w:rPr>
        <w:t>u</w:t>
      </w:r>
      <w:r w:rsidRPr="00816353">
        <w:rPr>
          <w:rFonts w:asciiTheme="minorHAnsi" w:eastAsia="Verdana" w:hAnsiTheme="minorHAnsi" w:cstheme="minorHAnsi"/>
          <w:spacing w:val="2"/>
          <w:sz w:val="24"/>
          <w:szCs w:val="24"/>
        </w:rPr>
        <w:t>rac</w:t>
      </w:r>
      <w:r w:rsidRPr="00816353">
        <w:rPr>
          <w:rFonts w:asciiTheme="minorHAnsi" w:eastAsia="Verdana" w:hAnsiTheme="minorHAnsi" w:cstheme="minorHAnsi"/>
          <w:sz w:val="24"/>
          <w:szCs w:val="24"/>
        </w:rPr>
        <w:t>y</w:t>
      </w:r>
      <w:r w:rsidRPr="00816353">
        <w:rPr>
          <w:rFonts w:asciiTheme="minorHAnsi" w:eastAsia="Verdana" w:hAnsiTheme="minorHAnsi" w:cstheme="minorHAnsi"/>
          <w:spacing w:val="29"/>
          <w:sz w:val="24"/>
          <w:szCs w:val="24"/>
        </w:rPr>
        <w:t xml:space="preserve"> </w:t>
      </w:r>
      <w:r w:rsidRPr="00816353">
        <w:rPr>
          <w:rFonts w:asciiTheme="minorHAnsi" w:eastAsia="Verdana" w:hAnsiTheme="minorHAnsi" w:cstheme="minorHAnsi"/>
          <w:spacing w:val="2"/>
          <w:w w:val="103"/>
          <w:sz w:val="24"/>
          <w:szCs w:val="24"/>
        </w:rPr>
        <w:t>o</w:t>
      </w:r>
      <w:r w:rsidRPr="00816353">
        <w:rPr>
          <w:rFonts w:asciiTheme="minorHAnsi" w:eastAsia="Verdana" w:hAnsiTheme="minorHAnsi" w:cstheme="minorHAnsi"/>
          <w:w w:val="103"/>
          <w:sz w:val="24"/>
          <w:szCs w:val="24"/>
        </w:rPr>
        <w:t xml:space="preserve">f </w:t>
      </w:r>
      <w:r w:rsidRPr="00816353">
        <w:rPr>
          <w:rFonts w:asciiTheme="minorHAnsi" w:eastAsia="Verdana" w:hAnsiTheme="minorHAnsi" w:cstheme="minorHAnsi"/>
          <w:spacing w:val="1"/>
          <w:w w:val="102"/>
          <w:sz w:val="24"/>
          <w:szCs w:val="24"/>
        </w:rPr>
        <w:t>i</w:t>
      </w:r>
      <w:r w:rsidRPr="00816353">
        <w:rPr>
          <w:rFonts w:asciiTheme="minorHAnsi" w:eastAsia="Verdana" w:hAnsiTheme="minorHAnsi" w:cstheme="minorHAnsi"/>
          <w:spacing w:val="2"/>
          <w:w w:val="102"/>
          <w:sz w:val="24"/>
          <w:szCs w:val="24"/>
        </w:rPr>
        <w:t>n</w:t>
      </w:r>
      <w:r w:rsidRPr="00816353">
        <w:rPr>
          <w:rFonts w:asciiTheme="minorHAnsi" w:eastAsia="Verdana" w:hAnsiTheme="minorHAnsi" w:cstheme="minorHAnsi"/>
          <w:spacing w:val="1"/>
          <w:w w:val="103"/>
          <w:sz w:val="24"/>
          <w:szCs w:val="24"/>
        </w:rPr>
        <w:t>f</w:t>
      </w:r>
      <w:r w:rsidRPr="00816353">
        <w:rPr>
          <w:rFonts w:asciiTheme="minorHAnsi" w:eastAsia="Verdana" w:hAnsiTheme="minorHAnsi" w:cstheme="minorHAnsi"/>
          <w:spacing w:val="2"/>
          <w:w w:val="103"/>
          <w:sz w:val="24"/>
          <w:szCs w:val="24"/>
        </w:rPr>
        <w:t>or</w:t>
      </w:r>
      <w:r w:rsidRPr="00816353">
        <w:rPr>
          <w:rFonts w:asciiTheme="minorHAnsi" w:eastAsia="Verdana" w:hAnsiTheme="minorHAnsi" w:cstheme="minorHAnsi"/>
          <w:spacing w:val="4"/>
          <w:w w:val="102"/>
          <w:sz w:val="24"/>
          <w:szCs w:val="24"/>
        </w:rPr>
        <w:t>m</w:t>
      </w:r>
      <w:r w:rsidRPr="00816353">
        <w:rPr>
          <w:rFonts w:asciiTheme="minorHAnsi" w:eastAsia="Verdana" w:hAnsiTheme="minorHAnsi" w:cstheme="minorHAnsi"/>
          <w:spacing w:val="2"/>
          <w:w w:val="102"/>
          <w:sz w:val="24"/>
          <w:szCs w:val="24"/>
        </w:rPr>
        <w:t>at</w:t>
      </w:r>
      <w:r w:rsidRPr="00816353">
        <w:rPr>
          <w:rFonts w:asciiTheme="minorHAnsi" w:eastAsia="Verdana" w:hAnsiTheme="minorHAnsi" w:cstheme="minorHAnsi"/>
          <w:spacing w:val="1"/>
          <w:w w:val="103"/>
          <w:sz w:val="24"/>
          <w:szCs w:val="24"/>
        </w:rPr>
        <w:t>i</w:t>
      </w:r>
      <w:r w:rsidRPr="00816353">
        <w:rPr>
          <w:rFonts w:asciiTheme="minorHAnsi" w:eastAsia="Verdana" w:hAnsiTheme="minorHAnsi" w:cstheme="minorHAnsi"/>
          <w:spacing w:val="2"/>
          <w:w w:val="103"/>
          <w:sz w:val="24"/>
          <w:szCs w:val="24"/>
        </w:rPr>
        <w:t>o</w:t>
      </w:r>
      <w:r w:rsidRPr="00816353">
        <w:rPr>
          <w:rFonts w:asciiTheme="minorHAnsi" w:eastAsia="Verdana" w:hAnsiTheme="minorHAnsi" w:cstheme="minorHAnsi"/>
          <w:spacing w:val="3"/>
          <w:w w:val="102"/>
          <w:sz w:val="24"/>
          <w:szCs w:val="24"/>
        </w:rPr>
        <w:t>n</w:t>
      </w:r>
      <w:r w:rsidRPr="00816353">
        <w:rPr>
          <w:rFonts w:asciiTheme="minorHAnsi" w:eastAsia="Verdana" w:hAnsiTheme="minorHAnsi" w:cstheme="minorHAnsi"/>
          <w:w w:val="103"/>
          <w:sz w:val="24"/>
          <w:szCs w:val="24"/>
        </w:rPr>
        <w:t>.</w:t>
      </w:r>
    </w:p>
    <w:p w:rsidR="002B6667" w:rsidRPr="00481437" w:rsidRDefault="002B6667" w:rsidP="00816353">
      <w:pPr>
        <w:ind w:left="567" w:hanging="567"/>
        <w:rPr>
          <w:rFonts w:asciiTheme="minorHAnsi" w:hAnsiTheme="minorHAnsi" w:cstheme="minorHAnsi"/>
          <w:sz w:val="24"/>
          <w:szCs w:val="24"/>
        </w:rPr>
      </w:pPr>
    </w:p>
    <w:p w:rsidR="002B6667" w:rsidRPr="00481437" w:rsidRDefault="002B6667" w:rsidP="00816353">
      <w:pPr>
        <w:tabs>
          <w:tab w:val="left" w:pos="1240"/>
        </w:tabs>
        <w:ind w:left="567" w:right="317" w:hanging="567"/>
        <w:rPr>
          <w:rFonts w:asciiTheme="minorHAnsi" w:eastAsia="Verdana" w:hAnsiTheme="minorHAnsi" w:cstheme="minorHAnsi"/>
          <w:sz w:val="24"/>
          <w:szCs w:val="24"/>
        </w:rPr>
      </w:pPr>
      <w:r w:rsidRPr="00481437">
        <w:rPr>
          <w:rFonts w:asciiTheme="minorHAnsi" w:eastAsia="Verdana" w:hAnsiTheme="minorHAnsi" w:cstheme="minorHAnsi"/>
          <w:sz w:val="24"/>
          <w:szCs w:val="24"/>
        </w:rPr>
        <w:t>•</w:t>
      </w:r>
      <w:r w:rsidRPr="00481437">
        <w:rPr>
          <w:rFonts w:asciiTheme="minorHAnsi" w:eastAsia="Verdana" w:hAnsiTheme="minorHAnsi" w:cstheme="minorHAnsi"/>
          <w:spacing w:val="-71"/>
          <w:sz w:val="24"/>
          <w:szCs w:val="24"/>
        </w:rPr>
        <w:t xml:space="preserve"> </w:t>
      </w:r>
      <w:r w:rsidRPr="00481437">
        <w:rPr>
          <w:rFonts w:asciiTheme="minorHAnsi" w:eastAsia="Verdana" w:hAnsiTheme="minorHAnsi" w:cstheme="minorHAnsi"/>
          <w:sz w:val="24"/>
          <w:szCs w:val="24"/>
        </w:rPr>
        <w:tab/>
      </w:r>
      <w:r w:rsidRPr="00481437">
        <w:rPr>
          <w:rFonts w:asciiTheme="minorHAnsi" w:eastAsia="Verdana" w:hAnsiTheme="minorHAnsi" w:cstheme="minorHAnsi"/>
          <w:spacing w:val="2"/>
          <w:sz w:val="24"/>
          <w:szCs w:val="24"/>
        </w:rPr>
        <w:t>P</w:t>
      </w:r>
      <w:r w:rsidRPr="00481437">
        <w:rPr>
          <w:rFonts w:asciiTheme="minorHAnsi" w:eastAsia="Verdana" w:hAnsiTheme="minorHAnsi" w:cstheme="minorHAnsi"/>
          <w:sz w:val="24"/>
          <w:szCs w:val="24"/>
        </w:rPr>
        <w:t>up</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z w:val="24"/>
          <w:szCs w:val="24"/>
        </w:rPr>
        <w:t>shou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z w:val="24"/>
          <w:szCs w:val="24"/>
        </w:rPr>
        <w:t>be</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z w:val="24"/>
          <w:szCs w:val="24"/>
        </w:rPr>
        <w:t>taught</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z w:val="24"/>
          <w:szCs w:val="24"/>
        </w:rPr>
        <w:t>to</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z w:val="24"/>
          <w:szCs w:val="24"/>
        </w:rPr>
        <w:t>ackno</w:t>
      </w:r>
      <w:r w:rsidRPr="00481437">
        <w:rPr>
          <w:rFonts w:asciiTheme="minorHAnsi" w:eastAsia="Verdana" w:hAnsiTheme="minorHAnsi" w:cstheme="minorHAnsi"/>
          <w:spacing w:val="1"/>
          <w:sz w:val="24"/>
          <w:szCs w:val="24"/>
        </w:rPr>
        <w:t>w</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edge</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z w:val="24"/>
          <w:szCs w:val="24"/>
        </w:rPr>
        <w:t>the</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z w:val="24"/>
          <w:szCs w:val="24"/>
        </w:rPr>
        <w:t>source</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z w:val="24"/>
          <w:szCs w:val="24"/>
        </w:rPr>
        <w:t>of</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z w:val="24"/>
          <w:szCs w:val="24"/>
        </w:rPr>
        <w:t>or</w:t>
      </w:r>
      <w:r w:rsidRPr="00481437">
        <w:rPr>
          <w:rFonts w:asciiTheme="minorHAnsi" w:eastAsia="Verdana" w:hAnsiTheme="minorHAnsi" w:cstheme="minorHAnsi"/>
          <w:spacing w:val="2"/>
          <w:sz w:val="24"/>
          <w:szCs w:val="24"/>
        </w:rPr>
        <w:t>m</w:t>
      </w:r>
      <w:r w:rsidRPr="00481437">
        <w:rPr>
          <w:rFonts w:asciiTheme="minorHAnsi" w:eastAsia="Verdana" w:hAnsiTheme="minorHAnsi" w:cstheme="minorHAnsi"/>
          <w:sz w:val="24"/>
          <w:szCs w:val="24"/>
        </w:rPr>
        <w:t>at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on</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z w:val="24"/>
          <w:szCs w:val="24"/>
        </w:rPr>
        <w:t>used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w w:val="102"/>
          <w:sz w:val="24"/>
          <w:szCs w:val="24"/>
        </w:rPr>
        <w:t xml:space="preserve">and </w:t>
      </w:r>
      <w:r w:rsidRPr="00481437">
        <w:rPr>
          <w:rFonts w:asciiTheme="minorHAnsi" w:eastAsia="Verdana" w:hAnsiTheme="minorHAnsi" w:cstheme="minorHAnsi"/>
          <w:sz w:val="24"/>
          <w:szCs w:val="24"/>
        </w:rPr>
        <w:t>to</w:t>
      </w:r>
      <w:r w:rsidRPr="00481437">
        <w:rPr>
          <w:rFonts w:asciiTheme="minorHAnsi" w:eastAsia="Verdana" w:hAnsiTheme="minorHAnsi" w:cstheme="minorHAnsi"/>
          <w:spacing w:val="6"/>
          <w:sz w:val="24"/>
          <w:szCs w:val="24"/>
        </w:rPr>
        <w:t xml:space="preserve"> </w:t>
      </w:r>
      <w:r w:rsidRPr="00481437">
        <w:rPr>
          <w:rFonts w:asciiTheme="minorHAnsi" w:eastAsia="Verdana" w:hAnsiTheme="minorHAnsi" w:cstheme="minorHAnsi"/>
          <w:sz w:val="24"/>
          <w:szCs w:val="24"/>
        </w:rPr>
        <w:t>respect</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z w:val="24"/>
          <w:szCs w:val="24"/>
        </w:rPr>
        <w:t>copyr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ght</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1"/>
          <w:sz w:val="24"/>
          <w:szCs w:val="24"/>
        </w:rPr>
        <w:t>w</w:t>
      </w:r>
      <w:r w:rsidRPr="00481437">
        <w:rPr>
          <w:rFonts w:asciiTheme="minorHAnsi" w:eastAsia="Verdana" w:hAnsiTheme="minorHAnsi" w:cstheme="minorHAnsi"/>
          <w:sz w:val="24"/>
          <w:szCs w:val="24"/>
        </w:rPr>
        <w:t>hen</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1"/>
          <w:sz w:val="24"/>
          <w:szCs w:val="24"/>
        </w:rPr>
        <w:t>u</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1"/>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m</w:t>
      </w:r>
      <w:r w:rsidRPr="00481437">
        <w:rPr>
          <w:rFonts w:asciiTheme="minorHAnsi" w:eastAsia="Verdana" w:hAnsiTheme="minorHAnsi" w:cstheme="minorHAnsi"/>
          <w:sz w:val="24"/>
          <w:szCs w:val="24"/>
        </w:rPr>
        <w:t>ater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al</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z w:val="24"/>
          <w:szCs w:val="24"/>
        </w:rPr>
        <w:t>accessed</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z w:val="24"/>
          <w:szCs w:val="24"/>
        </w:rPr>
        <w:t>on</w:t>
      </w:r>
      <w:r w:rsidRPr="00481437">
        <w:rPr>
          <w:rFonts w:asciiTheme="minorHAnsi" w:eastAsia="Verdana" w:hAnsiTheme="minorHAnsi" w:cstheme="minorHAnsi"/>
          <w:spacing w:val="8"/>
          <w:sz w:val="24"/>
          <w:szCs w:val="24"/>
        </w:rPr>
        <w:t xml:space="preserve"> </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1"/>
          <w:w w:val="102"/>
          <w:sz w:val="24"/>
          <w:szCs w:val="24"/>
        </w:rPr>
        <w:t>n</w:t>
      </w:r>
      <w:r w:rsidRPr="00481437">
        <w:rPr>
          <w:rFonts w:asciiTheme="minorHAnsi" w:eastAsia="Verdana" w:hAnsiTheme="minorHAnsi" w:cstheme="minorHAnsi"/>
          <w:w w:val="102"/>
          <w:sz w:val="24"/>
          <w:szCs w:val="24"/>
        </w:rPr>
        <w:t>te</w:t>
      </w:r>
      <w:r w:rsidRPr="00481437">
        <w:rPr>
          <w:rFonts w:asciiTheme="minorHAnsi" w:eastAsia="Verdana" w:hAnsiTheme="minorHAnsi" w:cstheme="minorHAnsi"/>
          <w:w w:val="103"/>
          <w:sz w:val="24"/>
          <w:szCs w:val="24"/>
        </w:rPr>
        <w:t>r</w:t>
      </w:r>
      <w:r w:rsidRPr="00481437">
        <w:rPr>
          <w:rFonts w:asciiTheme="minorHAnsi" w:eastAsia="Verdana" w:hAnsiTheme="minorHAnsi" w:cstheme="minorHAnsi"/>
          <w:spacing w:val="1"/>
          <w:w w:val="102"/>
          <w:sz w:val="24"/>
          <w:szCs w:val="24"/>
        </w:rPr>
        <w:t>n</w:t>
      </w:r>
      <w:r w:rsidRPr="00481437">
        <w:rPr>
          <w:rFonts w:asciiTheme="minorHAnsi" w:eastAsia="Verdana" w:hAnsiTheme="minorHAnsi" w:cstheme="minorHAnsi"/>
          <w:w w:val="102"/>
          <w:sz w:val="24"/>
          <w:szCs w:val="24"/>
        </w:rPr>
        <w:t>et</w:t>
      </w:r>
    </w:p>
    <w:p w:rsidR="002B6667" w:rsidRPr="00481437" w:rsidRDefault="002B6667" w:rsidP="00816353">
      <w:pPr>
        <w:spacing w:before="1"/>
        <w:ind w:left="567" w:hanging="567"/>
        <w:rPr>
          <w:rFonts w:asciiTheme="minorHAnsi" w:hAnsiTheme="minorHAnsi" w:cstheme="minorHAnsi"/>
          <w:sz w:val="24"/>
          <w:szCs w:val="24"/>
        </w:rPr>
      </w:pPr>
    </w:p>
    <w:p w:rsidR="002B6667" w:rsidRPr="00481437" w:rsidRDefault="002B6667" w:rsidP="00816353">
      <w:pPr>
        <w:ind w:left="567" w:hanging="567"/>
        <w:rPr>
          <w:rFonts w:asciiTheme="minorHAnsi" w:hAnsiTheme="minorHAnsi" w:cstheme="minorHAnsi"/>
          <w:sz w:val="24"/>
          <w:szCs w:val="24"/>
        </w:rPr>
      </w:pPr>
    </w:p>
    <w:p w:rsidR="002B6667" w:rsidRPr="00481437" w:rsidRDefault="002B6667" w:rsidP="00816353">
      <w:pPr>
        <w:tabs>
          <w:tab w:val="left" w:pos="1240"/>
        </w:tabs>
        <w:ind w:left="567" w:right="511" w:hanging="567"/>
        <w:jc w:val="both"/>
        <w:rPr>
          <w:rFonts w:asciiTheme="minorHAnsi" w:eastAsia="Verdana" w:hAnsiTheme="minorHAnsi" w:cstheme="minorHAnsi"/>
          <w:sz w:val="24"/>
          <w:szCs w:val="24"/>
        </w:rPr>
      </w:pPr>
      <w:r w:rsidRPr="00481437">
        <w:rPr>
          <w:rFonts w:asciiTheme="minorHAnsi" w:eastAsia="Verdana" w:hAnsiTheme="minorHAnsi" w:cstheme="minorHAnsi"/>
          <w:i/>
          <w:sz w:val="24"/>
          <w:szCs w:val="24"/>
        </w:rPr>
        <w:t>•</w:t>
      </w:r>
      <w:r w:rsidRPr="00481437">
        <w:rPr>
          <w:rFonts w:asciiTheme="minorHAnsi" w:eastAsia="Verdana" w:hAnsiTheme="minorHAnsi" w:cstheme="minorHAnsi"/>
          <w:i/>
          <w:spacing w:val="-71"/>
          <w:sz w:val="24"/>
          <w:szCs w:val="24"/>
        </w:rPr>
        <w:t xml:space="preserve"> </w:t>
      </w:r>
      <w:r w:rsidRPr="00481437">
        <w:rPr>
          <w:rFonts w:asciiTheme="minorHAnsi" w:eastAsia="Verdana" w:hAnsiTheme="minorHAnsi" w:cstheme="minorHAnsi"/>
          <w:i/>
          <w:sz w:val="24"/>
          <w:szCs w:val="24"/>
        </w:rPr>
        <w:tab/>
      </w:r>
      <w:r w:rsidRPr="00481437">
        <w:rPr>
          <w:rFonts w:asciiTheme="minorHAnsi" w:eastAsia="Verdana" w:hAnsiTheme="minorHAnsi" w:cstheme="minorHAnsi"/>
          <w:spacing w:val="3"/>
          <w:sz w:val="24"/>
          <w:szCs w:val="24"/>
        </w:rPr>
        <w:t>Pup</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hou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pe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sz w:val="24"/>
          <w:szCs w:val="24"/>
        </w:rPr>
        <w:t>un</w:t>
      </w:r>
      <w:r w:rsidRPr="00481437">
        <w:rPr>
          <w:rFonts w:asciiTheme="minorHAnsi" w:eastAsia="Verdana" w:hAnsiTheme="minorHAnsi" w:cstheme="minorHAnsi"/>
          <w:spacing w:val="2"/>
          <w:sz w:val="24"/>
          <w:szCs w:val="24"/>
        </w:rPr>
        <w:t>dersta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ee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pup</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3"/>
          <w:w w:val="102"/>
          <w:sz w:val="24"/>
          <w:szCs w:val="24"/>
        </w:rPr>
        <w:t>a</w:t>
      </w:r>
      <w:r w:rsidRPr="00481437">
        <w:rPr>
          <w:rFonts w:asciiTheme="minorHAnsi" w:eastAsia="Verdana" w:hAnsiTheme="minorHAnsi" w:cstheme="minorHAnsi"/>
          <w:spacing w:val="2"/>
          <w:w w:val="103"/>
          <w:sz w:val="24"/>
          <w:szCs w:val="24"/>
        </w:rPr>
        <w:t>cc</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3"/>
          <w:w w:val="102"/>
          <w:sz w:val="24"/>
          <w:szCs w:val="24"/>
        </w:rPr>
        <w:t>p</w:t>
      </w:r>
      <w:r w:rsidRPr="00481437">
        <w:rPr>
          <w:rFonts w:asciiTheme="minorHAnsi" w:eastAsia="Verdana" w:hAnsiTheme="minorHAnsi" w:cstheme="minorHAnsi"/>
          <w:spacing w:val="2"/>
          <w:w w:val="102"/>
          <w:sz w:val="24"/>
          <w:szCs w:val="24"/>
        </w:rPr>
        <w:t>ta</w:t>
      </w:r>
      <w:r w:rsidRPr="00481437">
        <w:rPr>
          <w:rFonts w:asciiTheme="minorHAnsi" w:eastAsia="Verdana" w:hAnsiTheme="minorHAnsi" w:cstheme="minorHAnsi"/>
          <w:spacing w:val="3"/>
          <w:w w:val="102"/>
          <w:sz w:val="24"/>
          <w:szCs w:val="24"/>
        </w:rPr>
        <w:t>b</w:t>
      </w:r>
      <w:r w:rsidRPr="00481437">
        <w:rPr>
          <w:rFonts w:asciiTheme="minorHAnsi" w:eastAsia="Verdana" w:hAnsiTheme="minorHAnsi" w:cstheme="minorHAnsi"/>
          <w:spacing w:val="1"/>
          <w:w w:val="102"/>
          <w:sz w:val="24"/>
          <w:szCs w:val="24"/>
        </w:rPr>
        <w:t>l</w:t>
      </w:r>
      <w:r w:rsidRPr="00481437">
        <w:rPr>
          <w:rFonts w:asciiTheme="minorHAnsi" w:eastAsia="Verdana" w:hAnsiTheme="minorHAnsi" w:cstheme="minorHAnsi"/>
          <w:w w:val="102"/>
          <w:sz w:val="24"/>
          <w:szCs w:val="24"/>
        </w:rPr>
        <w:t xml:space="preserve">e </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5"/>
          <w:sz w:val="24"/>
          <w:szCs w:val="24"/>
        </w:rPr>
        <w:t xml:space="preserve"> </w:t>
      </w:r>
      <w:r w:rsidRPr="00481437">
        <w:rPr>
          <w:rFonts w:asciiTheme="minorHAnsi" w:eastAsia="Verdana" w:hAnsiTheme="minorHAnsi" w:cstheme="minorHAnsi"/>
          <w:spacing w:val="3"/>
          <w:sz w:val="24"/>
          <w:szCs w:val="24"/>
        </w:rPr>
        <w:t>a</w:t>
      </w:r>
      <w:r w:rsidRPr="00481437">
        <w:rPr>
          <w:rFonts w:asciiTheme="minorHAnsi" w:eastAsia="Verdana" w:hAnsiTheme="minorHAnsi" w:cstheme="minorHAnsi"/>
          <w:spacing w:val="2"/>
          <w:sz w:val="24"/>
          <w:szCs w:val="24"/>
        </w:rPr>
        <w:t>gree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 xml:space="preserve">t </w:t>
      </w:r>
      <w:r w:rsidRPr="00481437">
        <w:rPr>
          <w:rFonts w:asciiTheme="minorHAnsi" w:eastAsia="Verdana" w:hAnsiTheme="minorHAnsi" w:cstheme="minorHAnsi"/>
          <w:spacing w:val="22"/>
          <w:sz w:val="24"/>
          <w:szCs w:val="24"/>
        </w:rPr>
        <w:t>and</w:t>
      </w:r>
      <w:r w:rsidRPr="00481437">
        <w:rPr>
          <w:rFonts w:asciiTheme="minorHAnsi" w:eastAsia="Verdana" w:hAnsiTheme="minorHAnsi" w:cstheme="minorHAnsi"/>
          <w:spacing w:val="2"/>
          <w:sz w:val="24"/>
          <w:szCs w:val="24"/>
        </w:rPr>
        <w:t xml:space="preserve"> 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co</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rage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 xml:space="preserve">o </w:t>
      </w:r>
      <w:r w:rsidRPr="00481437">
        <w:rPr>
          <w:rFonts w:asciiTheme="minorHAnsi" w:eastAsia="Verdana" w:hAnsiTheme="minorHAnsi" w:cstheme="minorHAnsi"/>
          <w:spacing w:val="2"/>
          <w:sz w:val="24"/>
          <w:szCs w:val="24"/>
        </w:rPr>
        <w:t>adop</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pacing w:val="2"/>
          <w:sz w:val="24"/>
          <w:szCs w:val="24"/>
        </w:rPr>
        <w:t>sa</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5"/>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
          <w:sz w:val="24"/>
          <w:szCs w:val="24"/>
        </w:rPr>
        <w:t xml:space="preserve"> respo</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
          <w:sz w:val="24"/>
          <w:szCs w:val="24"/>
        </w:rPr>
        <w:t xml:space="preserve"> </w:t>
      </w:r>
      <w:r w:rsidRPr="00481437">
        <w:rPr>
          <w:rFonts w:asciiTheme="minorHAnsi" w:eastAsia="Verdana" w:hAnsiTheme="minorHAnsi" w:cstheme="minorHAnsi"/>
          <w:spacing w:val="2"/>
          <w:w w:val="102"/>
          <w:sz w:val="24"/>
          <w:szCs w:val="24"/>
        </w:rPr>
        <w:t>b</w:t>
      </w:r>
      <w:r w:rsidRPr="00481437">
        <w:rPr>
          <w:rFonts w:asciiTheme="minorHAnsi" w:eastAsia="Verdana" w:hAnsiTheme="minorHAnsi" w:cstheme="minorHAnsi"/>
          <w:spacing w:val="2"/>
          <w:w w:val="103"/>
          <w:sz w:val="24"/>
          <w:szCs w:val="24"/>
        </w:rPr>
        <w:t>o</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w w:val="102"/>
          <w:sz w:val="24"/>
          <w:szCs w:val="24"/>
        </w:rPr>
        <w:t xml:space="preserve">h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ts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d</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w w:val="103"/>
          <w:sz w:val="24"/>
          <w:szCs w:val="24"/>
        </w:rPr>
        <w:t>sc</w:t>
      </w:r>
      <w:r w:rsidRPr="00481437">
        <w:rPr>
          <w:rFonts w:asciiTheme="minorHAnsi" w:eastAsia="Verdana" w:hAnsiTheme="minorHAnsi" w:cstheme="minorHAnsi"/>
          <w:spacing w:val="3"/>
          <w:w w:val="102"/>
          <w:sz w:val="24"/>
          <w:szCs w:val="24"/>
        </w:rPr>
        <w:t>h</w:t>
      </w:r>
      <w:r w:rsidRPr="00481437">
        <w:rPr>
          <w:rFonts w:asciiTheme="minorHAnsi" w:eastAsia="Verdana" w:hAnsiTheme="minorHAnsi" w:cstheme="minorHAnsi"/>
          <w:spacing w:val="2"/>
          <w:w w:val="103"/>
          <w:sz w:val="24"/>
          <w:szCs w:val="24"/>
        </w:rPr>
        <w:t>oo</w:t>
      </w:r>
      <w:r w:rsidRPr="00481437">
        <w:rPr>
          <w:rFonts w:asciiTheme="minorHAnsi" w:eastAsia="Verdana" w:hAnsiTheme="minorHAnsi" w:cstheme="minorHAnsi"/>
          <w:spacing w:val="1"/>
          <w:w w:val="103"/>
          <w:sz w:val="24"/>
          <w:szCs w:val="24"/>
        </w:rPr>
        <w:t>l</w:t>
      </w:r>
      <w:r w:rsidRPr="00481437">
        <w:rPr>
          <w:rFonts w:asciiTheme="minorHAnsi" w:eastAsia="Verdana" w:hAnsiTheme="minorHAnsi" w:cstheme="minorHAnsi"/>
          <w:w w:val="103"/>
          <w:sz w:val="24"/>
          <w:szCs w:val="24"/>
        </w:rPr>
        <w:t>.</w:t>
      </w:r>
    </w:p>
    <w:p w:rsidR="002B6667" w:rsidRPr="00481437" w:rsidRDefault="002B6667" w:rsidP="00816353">
      <w:pPr>
        <w:ind w:left="567" w:hanging="567"/>
        <w:rPr>
          <w:rFonts w:asciiTheme="minorHAnsi" w:hAnsiTheme="minorHAnsi" w:cstheme="minorHAnsi"/>
          <w:sz w:val="24"/>
          <w:szCs w:val="24"/>
        </w:rPr>
      </w:pPr>
    </w:p>
    <w:p w:rsidR="002B6667" w:rsidRPr="00481437" w:rsidRDefault="002B6667" w:rsidP="00816353">
      <w:pPr>
        <w:ind w:left="567" w:hanging="567"/>
        <w:rPr>
          <w:rFonts w:asciiTheme="minorHAnsi" w:hAnsiTheme="minorHAnsi" w:cstheme="minorHAnsi"/>
          <w:sz w:val="24"/>
          <w:szCs w:val="24"/>
        </w:rPr>
      </w:pPr>
    </w:p>
    <w:p w:rsidR="002B6667" w:rsidRPr="00481437" w:rsidRDefault="002B6667" w:rsidP="00816353">
      <w:pPr>
        <w:tabs>
          <w:tab w:val="left" w:pos="1240"/>
        </w:tabs>
        <w:ind w:left="567" w:right="142" w:hanging="567"/>
        <w:rPr>
          <w:rFonts w:asciiTheme="minorHAnsi" w:eastAsia="Verdana" w:hAnsiTheme="minorHAnsi" w:cstheme="minorHAnsi"/>
          <w:sz w:val="24"/>
          <w:szCs w:val="24"/>
        </w:rPr>
      </w:pPr>
      <w:r w:rsidRPr="00481437">
        <w:rPr>
          <w:rFonts w:asciiTheme="minorHAnsi" w:eastAsia="Verdana" w:hAnsiTheme="minorHAnsi" w:cstheme="minorHAnsi"/>
          <w:sz w:val="24"/>
          <w:szCs w:val="24"/>
        </w:rPr>
        <w:t>•</w:t>
      </w:r>
      <w:r w:rsidRPr="00481437">
        <w:rPr>
          <w:rFonts w:asciiTheme="minorHAnsi" w:eastAsia="Verdana" w:hAnsiTheme="minorHAnsi" w:cstheme="minorHAnsi"/>
          <w:spacing w:val="-71"/>
          <w:sz w:val="24"/>
          <w:szCs w:val="24"/>
        </w:rPr>
        <w:t xml:space="preserve"> </w:t>
      </w:r>
      <w:r w:rsidRPr="00481437">
        <w:rPr>
          <w:rFonts w:asciiTheme="minorHAnsi" w:eastAsia="Verdana" w:hAnsiTheme="minorHAnsi" w:cstheme="minorHAnsi"/>
          <w:sz w:val="24"/>
          <w:szCs w:val="24"/>
        </w:rPr>
        <w:tab/>
      </w:r>
      <w:r w:rsidRPr="00481437">
        <w:rPr>
          <w:rFonts w:asciiTheme="minorHAnsi" w:eastAsia="Verdana" w:hAnsiTheme="minorHAnsi" w:cstheme="minorHAnsi"/>
          <w:spacing w:val="3"/>
          <w:sz w:val="24"/>
          <w:szCs w:val="24"/>
        </w:rPr>
        <w:t>S</w:t>
      </w:r>
      <w:r w:rsidRPr="00481437">
        <w:rPr>
          <w:rFonts w:asciiTheme="minorHAnsi" w:eastAsia="Verdana" w:hAnsiTheme="minorHAnsi" w:cstheme="minorHAnsi"/>
          <w:spacing w:val="2"/>
          <w:sz w:val="24"/>
          <w:szCs w:val="24"/>
        </w:rPr>
        <w:t>ta</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shou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2"/>
          <w:sz w:val="24"/>
          <w:szCs w:val="24"/>
        </w:rPr>
        <w:t>ac</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pacing w:val="2"/>
          <w:sz w:val="24"/>
          <w:szCs w:val="24"/>
        </w:rPr>
        <w:t>goo</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2"/>
          <w:sz w:val="24"/>
          <w:szCs w:val="24"/>
        </w:rPr>
        <w:t>ro</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ode</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the</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us</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g</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tec</w:t>
      </w:r>
      <w:r w:rsidRPr="00481437">
        <w:rPr>
          <w:rFonts w:asciiTheme="minorHAnsi" w:eastAsia="Verdana" w:hAnsiTheme="minorHAnsi" w:cstheme="minorHAnsi"/>
          <w:spacing w:val="3"/>
          <w:sz w:val="24"/>
          <w:szCs w:val="24"/>
        </w:rPr>
        <w:t>hno</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3"/>
          <w:sz w:val="24"/>
          <w:szCs w:val="24"/>
        </w:rPr>
        <w:t>og</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es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36"/>
          <w:sz w:val="24"/>
          <w:szCs w:val="24"/>
        </w:rPr>
        <w:t xml:space="preserve"> </w:t>
      </w:r>
      <w:r w:rsidRPr="00481437">
        <w:rPr>
          <w:rFonts w:asciiTheme="minorHAnsi" w:eastAsia="Verdana" w:hAnsiTheme="minorHAnsi" w:cstheme="minorHAnsi"/>
          <w:spacing w:val="2"/>
          <w:w w:val="102"/>
          <w:sz w:val="24"/>
          <w:szCs w:val="24"/>
        </w:rPr>
        <w:t>th</w:t>
      </w:r>
      <w:r w:rsidRPr="00481437">
        <w:rPr>
          <w:rFonts w:asciiTheme="minorHAnsi" w:eastAsia="Verdana" w:hAnsiTheme="minorHAnsi" w:cstheme="minorHAnsi"/>
          <w:w w:val="102"/>
          <w:sz w:val="24"/>
          <w:szCs w:val="24"/>
        </w:rPr>
        <w:t xml:space="preserve">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nter</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ob</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w w:val="102"/>
          <w:sz w:val="24"/>
          <w:szCs w:val="24"/>
        </w:rPr>
        <w:t>dev</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w w:val="103"/>
          <w:sz w:val="24"/>
          <w:szCs w:val="24"/>
        </w:rPr>
        <w:t>.</w:t>
      </w:r>
    </w:p>
    <w:p w:rsidR="002B6667" w:rsidRPr="00481437" w:rsidRDefault="002B6667" w:rsidP="00816353">
      <w:pPr>
        <w:spacing w:before="10"/>
        <w:ind w:left="567" w:hanging="567"/>
        <w:rPr>
          <w:rFonts w:asciiTheme="minorHAnsi" w:hAnsiTheme="minorHAnsi" w:cstheme="minorHAnsi"/>
          <w:sz w:val="24"/>
          <w:szCs w:val="24"/>
        </w:rPr>
      </w:pPr>
    </w:p>
    <w:p w:rsidR="002B6667" w:rsidRPr="00481437" w:rsidRDefault="002B6667" w:rsidP="00816353">
      <w:pPr>
        <w:ind w:left="567" w:hanging="567"/>
        <w:rPr>
          <w:rFonts w:asciiTheme="minorHAnsi" w:hAnsiTheme="minorHAnsi" w:cstheme="minorHAnsi"/>
          <w:sz w:val="24"/>
          <w:szCs w:val="24"/>
        </w:rPr>
      </w:pPr>
    </w:p>
    <w:p w:rsidR="002B6667" w:rsidRPr="00481437" w:rsidRDefault="002B6667" w:rsidP="00816353">
      <w:pPr>
        <w:tabs>
          <w:tab w:val="left" w:pos="1240"/>
        </w:tabs>
        <w:ind w:left="567" w:right="66" w:hanging="567"/>
        <w:rPr>
          <w:rFonts w:asciiTheme="minorHAnsi" w:eastAsia="Verdana" w:hAnsiTheme="minorHAnsi" w:cstheme="minorHAnsi"/>
          <w:sz w:val="24"/>
          <w:szCs w:val="24"/>
        </w:rPr>
      </w:pPr>
      <w:r w:rsidRPr="00481437">
        <w:rPr>
          <w:rFonts w:asciiTheme="minorHAnsi" w:eastAsia="Verdana" w:hAnsiTheme="minorHAnsi" w:cstheme="minorHAnsi"/>
          <w:sz w:val="24"/>
          <w:szCs w:val="24"/>
        </w:rPr>
        <w:t>•</w:t>
      </w:r>
      <w:r w:rsidRPr="00481437">
        <w:rPr>
          <w:rFonts w:asciiTheme="minorHAnsi" w:eastAsia="Verdana" w:hAnsiTheme="minorHAnsi" w:cstheme="minorHAnsi"/>
          <w:spacing w:val="-71"/>
          <w:sz w:val="24"/>
          <w:szCs w:val="24"/>
        </w:rPr>
        <w:t xml:space="preserve"> </w:t>
      </w:r>
      <w:r w:rsidRPr="00481437">
        <w:rPr>
          <w:rFonts w:asciiTheme="minorHAnsi" w:eastAsia="Verdana" w:hAnsiTheme="minorHAnsi" w:cstheme="minorHAnsi"/>
          <w:sz w:val="24"/>
          <w:szCs w:val="24"/>
        </w:rPr>
        <w:tab/>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6"/>
          <w:sz w:val="24"/>
          <w:szCs w:val="24"/>
        </w:rPr>
        <w:t xml:space="preserve"> </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esso</w:t>
      </w:r>
      <w:r w:rsidRPr="00481437">
        <w:rPr>
          <w:rFonts w:asciiTheme="minorHAnsi" w:eastAsia="Verdana" w:hAnsiTheme="minorHAnsi" w:cstheme="minorHAnsi"/>
          <w:spacing w:val="1"/>
          <w:sz w:val="24"/>
          <w:szCs w:val="24"/>
        </w:rPr>
        <w:t>n</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1"/>
          <w:sz w:val="24"/>
          <w:szCs w:val="24"/>
        </w:rPr>
        <w:t>wh</w:t>
      </w:r>
      <w:r w:rsidRPr="00481437">
        <w:rPr>
          <w:rFonts w:asciiTheme="minorHAnsi" w:eastAsia="Verdana" w:hAnsiTheme="minorHAnsi" w:cstheme="minorHAnsi"/>
          <w:sz w:val="24"/>
          <w:szCs w:val="24"/>
        </w:rPr>
        <w:t>ere</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nter</w:t>
      </w:r>
      <w:r w:rsidRPr="00481437">
        <w:rPr>
          <w:rFonts w:asciiTheme="minorHAnsi" w:eastAsia="Verdana" w:hAnsiTheme="minorHAnsi" w:cstheme="minorHAnsi"/>
          <w:spacing w:val="1"/>
          <w:sz w:val="24"/>
          <w:szCs w:val="24"/>
        </w:rPr>
        <w:t>n</w:t>
      </w:r>
      <w:r w:rsidRPr="00481437">
        <w:rPr>
          <w:rFonts w:asciiTheme="minorHAnsi" w:eastAsia="Verdana" w:hAnsiTheme="minorHAnsi" w:cstheme="minorHAnsi"/>
          <w:sz w:val="24"/>
          <w:szCs w:val="24"/>
        </w:rPr>
        <w:t>et</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1"/>
          <w:sz w:val="24"/>
          <w:szCs w:val="24"/>
        </w:rPr>
        <w:t>u</w:t>
      </w:r>
      <w:r w:rsidRPr="00481437">
        <w:rPr>
          <w:rFonts w:asciiTheme="minorHAnsi" w:eastAsia="Verdana" w:hAnsiTheme="minorHAnsi" w:cstheme="minorHAnsi"/>
          <w:sz w:val="24"/>
          <w:szCs w:val="24"/>
        </w:rPr>
        <w:t>se</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z w:val="24"/>
          <w:szCs w:val="24"/>
        </w:rPr>
        <w:t>pr</w:t>
      </w:r>
      <w:r w:rsidRPr="00481437">
        <w:rPr>
          <w:rFonts w:asciiTheme="minorHAnsi" w:eastAsia="Verdana" w:hAnsiTheme="minorHAnsi" w:cstheme="minorHAnsi"/>
          <w:spacing w:val="1"/>
          <w:sz w:val="24"/>
          <w:szCs w:val="24"/>
        </w:rPr>
        <w:t>e</w:t>
      </w:r>
      <w:r w:rsidRPr="00481437">
        <w:rPr>
          <w:rFonts w:asciiTheme="minorHAnsi" w:eastAsia="Verdana" w:hAnsiTheme="minorHAnsi" w:cstheme="minorHAnsi"/>
          <w:sz w:val="24"/>
          <w:szCs w:val="24"/>
        </w:rPr>
        <w:t>-p</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anned,</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4"/>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z w:val="24"/>
          <w:szCs w:val="24"/>
        </w:rPr>
        <w:t>best</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z w:val="24"/>
          <w:szCs w:val="24"/>
        </w:rPr>
        <w:t>pract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ce</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z w:val="24"/>
          <w:szCs w:val="24"/>
        </w:rPr>
        <w:t>that</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w w:val="102"/>
          <w:sz w:val="24"/>
          <w:szCs w:val="24"/>
        </w:rPr>
        <w:t>pup</w:t>
      </w:r>
      <w:r w:rsidRPr="00481437">
        <w:rPr>
          <w:rFonts w:asciiTheme="minorHAnsi" w:eastAsia="Verdana" w:hAnsiTheme="minorHAnsi" w:cstheme="minorHAnsi"/>
          <w:spacing w:val="-1"/>
          <w:w w:val="102"/>
          <w:sz w:val="24"/>
          <w:szCs w:val="24"/>
        </w:rPr>
        <w:t>i</w:t>
      </w:r>
      <w:r w:rsidRPr="00481437">
        <w:rPr>
          <w:rFonts w:asciiTheme="minorHAnsi" w:eastAsia="Verdana" w:hAnsiTheme="minorHAnsi" w:cstheme="minorHAnsi"/>
          <w:spacing w:val="-1"/>
          <w:w w:val="103"/>
          <w:sz w:val="24"/>
          <w:szCs w:val="24"/>
        </w:rPr>
        <w:t>l</w:t>
      </w:r>
      <w:r w:rsidRPr="00481437">
        <w:rPr>
          <w:rFonts w:asciiTheme="minorHAnsi" w:eastAsia="Verdana" w:hAnsiTheme="minorHAnsi" w:cstheme="minorHAnsi"/>
          <w:w w:val="103"/>
          <w:sz w:val="24"/>
          <w:szCs w:val="24"/>
        </w:rPr>
        <w:t xml:space="preserve">s </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
          <w:sz w:val="24"/>
          <w:szCs w:val="24"/>
        </w:rPr>
        <w:t>hou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1"/>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pacing w:val="1"/>
          <w:sz w:val="24"/>
          <w:szCs w:val="24"/>
        </w:rPr>
        <w:t>gu</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1"/>
          <w:sz w:val="24"/>
          <w:szCs w:val="24"/>
        </w:rPr>
        <w:t>d</w:t>
      </w:r>
      <w:r w:rsidRPr="00481437">
        <w:rPr>
          <w:rFonts w:asciiTheme="minorHAnsi" w:eastAsia="Verdana" w:hAnsiTheme="minorHAnsi" w:cstheme="minorHAnsi"/>
          <w:sz w:val="24"/>
          <w:szCs w:val="24"/>
        </w:rPr>
        <w:t>ed</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z w:val="24"/>
          <w:szCs w:val="24"/>
        </w:rPr>
        <w:t>to</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tes</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z w:val="24"/>
          <w:szCs w:val="24"/>
        </w:rPr>
        <w:t>c</w:t>
      </w:r>
      <w:r w:rsidRPr="00481437">
        <w:rPr>
          <w:rFonts w:asciiTheme="minorHAnsi" w:eastAsia="Verdana" w:hAnsiTheme="minorHAnsi" w:cstheme="minorHAnsi"/>
          <w:spacing w:val="1"/>
          <w:sz w:val="24"/>
          <w:szCs w:val="24"/>
        </w:rPr>
        <w:t>h</w:t>
      </w:r>
      <w:r w:rsidRPr="00481437">
        <w:rPr>
          <w:rFonts w:asciiTheme="minorHAnsi" w:eastAsia="Verdana" w:hAnsiTheme="minorHAnsi" w:cstheme="minorHAnsi"/>
          <w:sz w:val="24"/>
          <w:szCs w:val="24"/>
        </w:rPr>
        <w:t>ecked</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z w:val="24"/>
          <w:szCs w:val="24"/>
        </w:rPr>
        <w:t>as</w:t>
      </w:r>
      <w:r w:rsidRPr="00481437">
        <w:rPr>
          <w:rFonts w:asciiTheme="minorHAnsi" w:eastAsia="Verdana" w:hAnsiTheme="minorHAnsi" w:cstheme="minorHAnsi"/>
          <w:spacing w:val="8"/>
          <w:sz w:val="24"/>
          <w:szCs w:val="24"/>
        </w:rPr>
        <w:t xml:space="preserve"> </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
          <w:sz w:val="24"/>
          <w:szCs w:val="24"/>
        </w:rPr>
        <w:t>u</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ta</w:t>
      </w:r>
      <w:r w:rsidRPr="00481437">
        <w:rPr>
          <w:rFonts w:asciiTheme="minorHAnsi" w:eastAsia="Verdana" w:hAnsiTheme="minorHAnsi" w:cstheme="minorHAnsi"/>
          <w:spacing w:val="1"/>
          <w:sz w:val="24"/>
          <w:szCs w:val="24"/>
        </w:rPr>
        <w:t>b</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1"/>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pacing w:val="1"/>
          <w:sz w:val="24"/>
          <w:szCs w:val="24"/>
        </w:rPr>
        <w:t>u</w:t>
      </w:r>
      <w:r w:rsidRPr="00481437">
        <w:rPr>
          <w:rFonts w:asciiTheme="minorHAnsi" w:eastAsia="Verdana" w:hAnsiTheme="minorHAnsi" w:cstheme="minorHAnsi"/>
          <w:sz w:val="24"/>
          <w:szCs w:val="24"/>
        </w:rPr>
        <w:t>se</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1"/>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
          <w:sz w:val="24"/>
          <w:szCs w:val="24"/>
        </w:rPr>
        <w:t>h</w:t>
      </w:r>
      <w:r w:rsidRPr="00481437">
        <w:rPr>
          <w:rFonts w:asciiTheme="minorHAnsi" w:eastAsia="Verdana" w:hAnsiTheme="minorHAnsi" w:cstheme="minorHAnsi"/>
          <w:sz w:val="24"/>
          <w:szCs w:val="24"/>
        </w:rPr>
        <w:t>at</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1"/>
          <w:w w:val="102"/>
          <w:sz w:val="24"/>
          <w:szCs w:val="24"/>
        </w:rPr>
        <w:t>p</w:t>
      </w:r>
      <w:r w:rsidRPr="00481437">
        <w:rPr>
          <w:rFonts w:asciiTheme="minorHAnsi" w:eastAsia="Verdana" w:hAnsiTheme="minorHAnsi" w:cstheme="minorHAnsi"/>
          <w:w w:val="103"/>
          <w:sz w:val="24"/>
          <w:szCs w:val="24"/>
        </w:rPr>
        <w:t>r</w:t>
      </w:r>
      <w:r w:rsidRPr="00481437">
        <w:rPr>
          <w:rFonts w:asciiTheme="minorHAnsi" w:eastAsia="Verdana" w:hAnsiTheme="minorHAnsi" w:cstheme="minorHAnsi"/>
          <w:spacing w:val="1"/>
          <w:w w:val="103"/>
          <w:sz w:val="24"/>
          <w:szCs w:val="24"/>
        </w:rPr>
        <w:t>o</w:t>
      </w:r>
      <w:r w:rsidRPr="00481437">
        <w:rPr>
          <w:rFonts w:asciiTheme="minorHAnsi" w:eastAsia="Verdana" w:hAnsiTheme="minorHAnsi" w:cstheme="minorHAnsi"/>
          <w:w w:val="103"/>
          <w:sz w:val="24"/>
          <w:szCs w:val="24"/>
        </w:rPr>
        <w:t xml:space="preserve">cesses </w:t>
      </w:r>
      <w:r w:rsidRPr="00481437">
        <w:rPr>
          <w:rFonts w:asciiTheme="minorHAnsi" w:eastAsia="Verdana" w:hAnsiTheme="minorHAnsi" w:cstheme="minorHAnsi"/>
          <w:sz w:val="24"/>
          <w:szCs w:val="24"/>
        </w:rPr>
        <w:t>are</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6"/>
          <w:sz w:val="24"/>
          <w:szCs w:val="24"/>
        </w:rPr>
        <w:t xml:space="preserve"> </w:t>
      </w:r>
      <w:r w:rsidRPr="00481437">
        <w:rPr>
          <w:rFonts w:asciiTheme="minorHAnsi" w:eastAsia="Verdana" w:hAnsiTheme="minorHAnsi" w:cstheme="minorHAnsi"/>
          <w:spacing w:val="1"/>
          <w:sz w:val="24"/>
          <w:szCs w:val="24"/>
        </w:rPr>
        <w:t>p</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ace</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1"/>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1"/>
          <w:sz w:val="24"/>
          <w:szCs w:val="24"/>
        </w:rPr>
        <w:t>d</w:t>
      </w:r>
      <w:r w:rsidRPr="00481437">
        <w:rPr>
          <w:rFonts w:asciiTheme="minorHAnsi" w:eastAsia="Verdana" w:hAnsiTheme="minorHAnsi" w:cstheme="minorHAnsi"/>
          <w:sz w:val="24"/>
          <w:szCs w:val="24"/>
        </w:rPr>
        <w:t>ea</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1"/>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1"/>
          <w:sz w:val="24"/>
          <w:szCs w:val="24"/>
        </w:rPr>
        <w:t>w</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th</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1"/>
          <w:sz w:val="24"/>
          <w:szCs w:val="24"/>
        </w:rPr>
        <w:t>n</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1"/>
          <w:sz w:val="24"/>
          <w:szCs w:val="24"/>
        </w:rPr>
        <w:t>un</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
          <w:sz w:val="24"/>
          <w:szCs w:val="24"/>
        </w:rPr>
        <w:t>u</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ta</w:t>
      </w:r>
      <w:r w:rsidRPr="00481437">
        <w:rPr>
          <w:rFonts w:asciiTheme="minorHAnsi" w:eastAsia="Verdana" w:hAnsiTheme="minorHAnsi" w:cstheme="minorHAnsi"/>
          <w:spacing w:val="1"/>
          <w:sz w:val="24"/>
          <w:szCs w:val="24"/>
        </w:rPr>
        <w:t>b</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sz w:val="24"/>
          <w:szCs w:val="24"/>
        </w:rPr>
        <w:t>m</w:t>
      </w:r>
      <w:r w:rsidRPr="00481437">
        <w:rPr>
          <w:rFonts w:asciiTheme="minorHAnsi" w:eastAsia="Verdana" w:hAnsiTheme="minorHAnsi" w:cstheme="minorHAnsi"/>
          <w:sz w:val="24"/>
          <w:szCs w:val="24"/>
        </w:rPr>
        <w:t>ater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al</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
          <w:sz w:val="24"/>
          <w:szCs w:val="24"/>
        </w:rPr>
        <w:t>h</w:t>
      </w:r>
      <w:r w:rsidRPr="00481437">
        <w:rPr>
          <w:rFonts w:asciiTheme="minorHAnsi" w:eastAsia="Verdana" w:hAnsiTheme="minorHAnsi" w:cstheme="minorHAnsi"/>
          <w:sz w:val="24"/>
          <w:szCs w:val="24"/>
        </w:rPr>
        <w:t>at</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1"/>
          <w:sz w:val="24"/>
          <w:szCs w:val="24"/>
        </w:rPr>
        <w:t>oun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6"/>
          <w:sz w:val="24"/>
          <w:szCs w:val="24"/>
        </w:rPr>
        <w:t xml:space="preserve"> </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1"/>
          <w:w w:val="102"/>
          <w:sz w:val="24"/>
          <w:szCs w:val="24"/>
        </w:rPr>
        <w:t>n</w:t>
      </w:r>
      <w:r w:rsidRPr="00481437">
        <w:rPr>
          <w:rFonts w:asciiTheme="minorHAnsi" w:eastAsia="Verdana" w:hAnsiTheme="minorHAnsi" w:cstheme="minorHAnsi"/>
          <w:w w:val="102"/>
          <w:sz w:val="24"/>
          <w:szCs w:val="24"/>
        </w:rPr>
        <w:t>t</w:t>
      </w:r>
      <w:r w:rsidRPr="00481437">
        <w:rPr>
          <w:rFonts w:asciiTheme="minorHAnsi" w:eastAsia="Verdana" w:hAnsiTheme="minorHAnsi" w:cstheme="minorHAnsi"/>
          <w:w w:val="103"/>
          <w:sz w:val="24"/>
          <w:szCs w:val="24"/>
        </w:rPr>
        <w:t>er</w:t>
      </w:r>
      <w:r w:rsidRPr="00481437">
        <w:rPr>
          <w:rFonts w:asciiTheme="minorHAnsi" w:eastAsia="Verdana" w:hAnsiTheme="minorHAnsi" w:cstheme="minorHAnsi"/>
          <w:spacing w:val="1"/>
          <w:w w:val="102"/>
          <w:sz w:val="24"/>
          <w:szCs w:val="24"/>
        </w:rPr>
        <w:t>n</w:t>
      </w:r>
      <w:r w:rsidRPr="00481437">
        <w:rPr>
          <w:rFonts w:asciiTheme="minorHAnsi" w:eastAsia="Verdana" w:hAnsiTheme="minorHAnsi" w:cstheme="minorHAnsi"/>
          <w:w w:val="102"/>
          <w:sz w:val="24"/>
          <w:szCs w:val="24"/>
        </w:rPr>
        <w:t xml:space="preserve">et </w:t>
      </w:r>
      <w:r w:rsidRPr="00481437">
        <w:rPr>
          <w:rFonts w:asciiTheme="minorHAnsi" w:eastAsia="Verdana" w:hAnsiTheme="minorHAnsi" w:cstheme="minorHAnsi"/>
          <w:w w:val="103"/>
          <w:sz w:val="24"/>
          <w:szCs w:val="24"/>
        </w:rPr>
        <w:t>se</w:t>
      </w:r>
      <w:r w:rsidRPr="00481437">
        <w:rPr>
          <w:rFonts w:asciiTheme="minorHAnsi" w:eastAsia="Verdana" w:hAnsiTheme="minorHAnsi" w:cstheme="minorHAnsi"/>
          <w:w w:val="102"/>
          <w:sz w:val="24"/>
          <w:szCs w:val="24"/>
        </w:rPr>
        <w:t>a</w:t>
      </w:r>
      <w:r w:rsidRPr="00481437">
        <w:rPr>
          <w:rFonts w:asciiTheme="minorHAnsi" w:eastAsia="Verdana" w:hAnsiTheme="minorHAnsi" w:cstheme="minorHAnsi"/>
          <w:w w:val="103"/>
          <w:sz w:val="24"/>
          <w:szCs w:val="24"/>
        </w:rPr>
        <w:t>rc</w:t>
      </w:r>
      <w:r w:rsidRPr="00481437">
        <w:rPr>
          <w:rFonts w:asciiTheme="minorHAnsi" w:eastAsia="Verdana" w:hAnsiTheme="minorHAnsi" w:cstheme="minorHAnsi"/>
          <w:spacing w:val="1"/>
          <w:w w:val="103"/>
          <w:sz w:val="24"/>
          <w:szCs w:val="24"/>
        </w:rPr>
        <w:t>h</w:t>
      </w:r>
      <w:r w:rsidRPr="00481437">
        <w:rPr>
          <w:rFonts w:asciiTheme="minorHAnsi" w:eastAsia="Verdana" w:hAnsiTheme="minorHAnsi" w:cstheme="minorHAnsi"/>
          <w:w w:val="102"/>
          <w:sz w:val="24"/>
          <w:szCs w:val="24"/>
        </w:rPr>
        <w:t>e</w:t>
      </w:r>
      <w:r w:rsidRPr="00481437">
        <w:rPr>
          <w:rFonts w:asciiTheme="minorHAnsi" w:eastAsia="Verdana" w:hAnsiTheme="minorHAnsi" w:cstheme="minorHAnsi"/>
          <w:w w:val="103"/>
          <w:sz w:val="24"/>
          <w:szCs w:val="24"/>
        </w:rPr>
        <w:t>s.</w:t>
      </w:r>
    </w:p>
    <w:p w:rsidR="002B6667" w:rsidRPr="00481437" w:rsidRDefault="002B6667" w:rsidP="00816353">
      <w:pPr>
        <w:spacing w:before="9"/>
        <w:ind w:left="567" w:hanging="567"/>
        <w:rPr>
          <w:rFonts w:asciiTheme="minorHAnsi" w:hAnsiTheme="minorHAnsi" w:cstheme="minorHAnsi"/>
          <w:sz w:val="24"/>
          <w:szCs w:val="24"/>
        </w:rPr>
      </w:pPr>
    </w:p>
    <w:p w:rsidR="002B6667" w:rsidRPr="00481437" w:rsidRDefault="002B6667" w:rsidP="00816353">
      <w:pPr>
        <w:ind w:left="567" w:hanging="567"/>
        <w:rPr>
          <w:rFonts w:asciiTheme="minorHAnsi" w:hAnsiTheme="minorHAnsi" w:cstheme="minorHAnsi"/>
          <w:sz w:val="24"/>
          <w:szCs w:val="24"/>
        </w:rPr>
      </w:pPr>
    </w:p>
    <w:p w:rsidR="002B6667" w:rsidRPr="00481437" w:rsidRDefault="002B6667" w:rsidP="00816353">
      <w:pPr>
        <w:tabs>
          <w:tab w:val="left" w:pos="1240"/>
        </w:tabs>
        <w:ind w:left="567" w:right="123" w:hanging="567"/>
        <w:rPr>
          <w:rFonts w:asciiTheme="minorHAnsi" w:eastAsia="Verdana" w:hAnsiTheme="minorHAnsi" w:cstheme="minorHAnsi"/>
          <w:sz w:val="24"/>
          <w:szCs w:val="24"/>
        </w:rPr>
      </w:pPr>
      <w:r w:rsidRPr="00481437">
        <w:rPr>
          <w:rFonts w:asciiTheme="minorHAnsi" w:eastAsia="Verdana" w:hAnsiTheme="minorHAnsi" w:cstheme="minorHAnsi"/>
          <w:sz w:val="24"/>
          <w:szCs w:val="24"/>
        </w:rPr>
        <w:t>•</w:t>
      </w:r>
      <w:r w:rsidRPr="00481437">
        <w:rPr>
          <w:rFonts w:asciiTheme="minorHAnsi" w:eastAsia="Verdana" w:hAnsiTheme="minorHAnsi" w:cstheme="minorHAnsi"/>
          <w:spacing w:val="-71"/>
          <w:sz w:val="24"/>
          <w:szCs w:val="24"/>
        </w:rPr>
        <w:t xml:space="preserve"> </w:t>
      </w:r>
      <w:r w:rsidRPr="00481437">
        <w:rPr>
          <w:rFonts w:asciiTheme="minorHAnsi" w:eastAsia="Verdana" w:hAnsiTheme="minorHAnsi" w:cstheme="minorHAnsi"/>
          <w:sz w:val="24"/>
          <w:szCs w:val="24"/>
        </w:rPr>
        <w:tab/>
        <w:t>Pup</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z w:val="24"/>
          <w:szCs w:val="24"/>
        </w:rPr>
        <w:t>need to seek permission to</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z w:val="24"/>
          <w:szCs w:val="24"/>
        </w:rPr>
        <w:t>search</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z w:val="24"/>
          <w:szCs w:val="24"/>
        </w:rPr>
        <w:t>the</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nter</w:t>
      </w:r>
      <w:r w:rsidRPr="00481437">
        <w:rPr>
          <w:rFonts w:asciiTheme="minorHAnsi" w:eastAsia="Verdana" w:hAnsiTheme="minorHAnsi" w:cstheme="minorHAnsi"/>
          <w:spacing w:val="1"/>
          <w:sz w:val="24"/>
          <w:szCs w:val="24"/>
        </w:rPr>
        <w:t>n</w:t>
      </w:r>
      <w:r w:rsidRPr="00481437">
        <w:rPr>
          <w:rFonts w:asciiTheme="minorHAnsi" w:eastAsia="Verdana" w:hAnsiTheme="minorHAnsi" w:cstheme="minorHAnsi"/>
          <w:sz w:val="24"/>
          <w:szCs w:val="24"/>
        </w:rPr>
        <w:t>et;</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z w:val="24"/>
          <w:szCs w:val="24"/>
        </w:rPr>
        <w:t>sta</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z w:val="24"/>
          <w:szCs w:val="24"/>
        </w:rPr>
        <w:t>shou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z w:val="24"/>
          <w:szCs w:val="24"/>
        </w:rPr>
        <w:t>be</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z w:val="24"/>
          <w:szCs w:val="24"/>
        </w:rPr>
        <w:t>v</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pacing w:val="1"/>
          <w:sz w:val="24"/>
          <w:szCs w:val="24"/>
        </w:rPr>
        <w:t>a</w:t>
      </w:r>
      <w:r w:rsidRPr="00481437">
        <w:rPr>
          <w:rFonts w:asciiTheme="minorHAnsi" w:eastAsia="Verdana" w:hAnsiTheme="minorHAnsi" w:cstheme="minorHAnsi"/>
          <w:sz w:val="24"/>
          <w:szCs w:val="24"/>
        </w:rPr>
        <w:t>nt</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w w:val="102"/>
          <w:sz w:val="24"/>
          <w:szCs w:val="24"/>
        </w:rPr>
        <w:t xml:space="preserve">n </w:t>
      </w:r>
      <w:r w:rsidRPr="00481437">
        <w:rPr>
          <w:rFonts w:asciiTheme="minorHAnsi" w:eastAsia="Verdana" w:hAnsiTheme="minorHAnsi" w:cstheme="minorHAnsi"/>
          <w:spacing w:val="2"/>
          <w:sz w:val="24"/>
          <w:szCs w:val="24"/>
        </w:rPr>
        <w:t>m</w:t>
      </w:r>
      <w:r w:rsidRPr="00481437">
        <w:rPr>
          <w:rFonts w:asciiTheme="minorHAnsi" w:eastAsia="Verdana" w:hAnsiTheme="minorHAnsi" w:cstheme="minorHAnsi"/>
          <w:spacing w:val="1"/>
          <w:sz w:val="24"/>
          <w:szCs w:val="24"/>
        </w:rPr>
        <w:t>on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1"/>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z w:val="24"/>
          <w:szCs w:val="24"/>
        </w:rPr>
        <w:t>pup</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z w:val="24"/>
          <w:szCs w:val="24"/>
        </w:rPr>
        <w:t>use</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z w:val="24"/>
          <w:szCs w:val="24"/>
        </w:rPr>
        <w:t>of</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pacing w:val="1"/>
          <w:w w:val="102"/>
          <w:sz w:val="24"/>
          <w:szCs w:val="24"/>
        </w:rPr>
        <w:t>w</w:t>
      </w:r>
      <w:r w:rsidRPr="00481437">
        <w:rPr>
          <w:rFonts w:asciiTheme="minorHAnsi" w:eastAsia="Verdana" w:hAnsiTheme="minorHAnsi" w:cstheme="minorHAnsi"/>
          <w:w w:val="102"/>
          <w:sz w:val="24"/>
          <w:szCs w:val="24"/>
        </w:rPr>
        <w:t>ebs</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w w:val="102"/>
          <w:sz w:val="24"/>
          <w:szCs w:val="24"/>
        </w:rPr>
        <w:t>te</w:t>
      </w:r>
      <w:r w:rsidRPr="00481437">
        <w:rPr>
          <w:rFonts w:asciiTheme="minorHAnsi" w:eastAsia="Verdana" w:hAnsiTheme="minorHAnsi" w:cstheme="minorHAnsi"/>
          <w:w w:val="103"/>
          <w:sz w:val="24"/>
          <w:szCs w:val="24"/>
        </w:rPr>
        <w:t>s.</w:t>
      </w:r>
    </w:p>
    <w:p w:rsidR="002B6667" w:rsidRPr="00481437" w:rsidRDefault="002B6667" w:rsidP="00816353">
      <w:pPr>
        <w:spacing w:before="9"/>
        <w:ind w:left="567" w:hanging="567"/>
        <w:rPr>
          <w:rFonts w:asciiTheme="minorHAnsi" w:hAnsiTheme="minorHAnsi" w:cstheme="minorHAnsi"/>
          <w:sz w:val="24"/>
          <w:szCs w:val="24"/>
        </w:rPr>
      </w:pPr>
    </w:p>
    <w:p w:rsidR="002B6667" w:rsidRPr="00481437" w:rsidRDefault="002B6667" w:rsidP="00816353">
      <w:pPr>
        <w:ind w:left="567" w:hanging="567"/>
        <w:rPr>
          <w:rFonts w:asciiTheme="minorHAnsi" w:hAnsiTheme="minorHAnsi" w:cstheme="minorHAnsi"/>
          <w:sz w:val="24"/>
          <w:szCs w:val="24"/>
        </w:rPr>
      </w:pPr>
    </w:p>
    <w:p w:rsidR="002B6667" w:rsidRPr="00481437" w:rsidRDefault="002B6667" w:rsidP="00816353">
      <w:pPr>
        <w:tabs>
          <w:tab w:val="left" w:pos="1240"/>
        </w:tabs>
        <w:ind w:left="567" w:right="277" w:hanging="567"/>
        <w:rPr>
          <w:rFonts w:asciiTheme="minorHAnsi" w:eastAsia="Verdana" w:hAnsiTheme="minorHAnsi" w:cstheme="minorHAnsi"/>
          <w:sz w:val="24"/>
          <w:szCs w:val="24"/>
        </w:rPr>
      </w:pPr>
      <w:r w:rsidRPr="00481437">
        <w:rPr>
          <w:rFonts w:asciiTheme="minorHAnsi" w:eastAsia="Verdana" w:hAnsiTheme="minorHAnsi" w:cstheme="minorHAnsi"/>
          <w:sz w:val="24"/>
          <w:szCs w:val="24"/>
        </w:rPr>
        <w:t>•</w:t>
      </w:r>
      <w:r w:rsidRPr="00481437">
        <w:rPr>
          <w:rFonts w:asciiTheme="minorHAnsi" w:eastAsia="Verdana" w:hAnsiTheme="minorHAnsi" w:cstheme="minorHAnsi"/>
          <w:spacing w:val="-71"/>
          <w:sz w:val="24"/>
          <w:szCs w:val="24"/>
        </w:rPr>
        <w:t xml:space="preserve"> </w:t>
      </w:r>
      <w:r w:rsidRPr="00481437">
        <w:rPr>
          <w:rFonts w:asciiTheme="minorHAnsi" w:eastAsia="Verdana" w:hAnsiTheme="minorHAnsi" w:cstheme="minorHAnsi"/>
          <w:sz w:val="24"/>
          <w:szCs w:val="24"/>
        </w:rPr>
        <w:tab/>
        <w:t>It</w:t>
      </w:r>
      <w:r w:rsidRPr="00481437">
        <w:rPr>
          <w:rFonts w:asciiTheme="minorHAnsi" w:eastAsia="Verdana" w:hAnsiTheme="minorHAnsi" w:cstheme="minorHAnsi"/>
          <w:spacing w:val="4"/>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z w:val="24"/>
          <w:szCs w:val="24"/>
        </w:rPr>
        <w:t>acce</w:t>
      </w:r>
      <w:r w:rsidRPr="00481437">
        <w:rPr>
          <w:rFonts w:asciiTheme="minorHAnsi" w:eastAsia="Verdana" w:hAnsiTheme="minorHAnsi" w:cstheme="minorHAnsi"/>
          <w:spacing w:val="1"/>
          <w:sz w:val="24"/>
          <w:szCs w:val="24"/>
        </w:rPr>
        <w:t>p</w:t>
      </w:r>
      <w:r w:rsidRPr="00481437">
        <w:rPr>
          <w:rFonts w:asciiTheme="minorHAnsi" w:eastAsia="Verdana" w:hAnsiTheme="minorHAnsi" w:cstheme="minorHAnsi"/>
          <w:sz w:val="24"/>
          <w:szCs w:val="24"/>
        </w:rPr>
        <w:t>ted</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
          <w:sz w:val="24"/>
          <w:szCs w:val="24"/>
        </w:rPr>
        <w:t>h</w:t>
      </w:r>
      <w:r w:rsidRPr="00481437">
        <w:rPr>
          <w:rFonts w:asciiTheme="minorHAnsi" w:eastAsia="Verdana" w:hAnsiTheme="minorHAnsi" w:cstheme="minorHAnsi"/>
          <w:sz w:val="24"/>
          <w:szCs w:val="24"/>
        </w:rPr>
        <w:t>at</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
          <w:sz w:val="24"/>
          <w:szCs w:val="24"/>
        </w:rPr>
        <w:t>o</w:t>
      </w:r>
      <w:r w:rsidRPr="00481437">
        <w:rPr>
          <w:rFonts w:asciiTheme="minorHAnsi" w:eastAsia="Verdana" w:hAnsiTheme="minorHAnsi" w:cstheme="minorHAnsi"/>
          <w:sz w:val="24"/>
          <w:szCs w:val="24"/>
        </w:rPr>
        <w:t>m</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m</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z w:val="24"/>
          <w:szCs w:val="24"/>
        </w:rPr>
        <w:t>to</w:t>
      </w:r>
      <w:r w:rsidRPr="00481437">
        <w:rPr>
          <w:rFonts w:asciiTheme="minorHAnsi" w:eastAsia="Verdana" w:hAnsiTheme="minorHAnsi" w:cstheme="minorHAnsi"/>
          <w:spacing w:val="6"/>
          <w:sz w:val="24"/>
          <w:szCs w:val="24"/>
        </w:rPr>
        <w:t xml:space="preserve"> </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m</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1"/>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1"/>
          <w:sz w:val="24"/>
          <w:szCs w:val="24"/>
        </w:rPr>
        <w:t>goo</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
          <w:sz w:val="24"/>
          <w:szCs w:val="24"/>
        </w:rPr>
        <w:t>du</w:t>
      </w:r>
      <w:r w:rsidRPr="00481437">
        <w:rPr>
          <w:rFonts w:asciiTheme="minorHAnsi" w:eastAsia="Verdana" w:hAnsiTheme="minorHAnsi" w:cstheme="minorHAnsi"/>
          <w:sz w:val="24"/>
          <w:szCs w:val="24"/>
        </w:rPr>
        <w:t>cat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1"/>
          <w:sz w:val="24"/>
          <w:szCs w:val="24"/>
        </w:rPr>
        <w:t>on</w:t>
      </w:r>
      <w:r w:rsidRPr="00481437">
        <w:rPr>
          <w:rFonts w:asciiTheme="minorHAnsi" w:eastAsia="Verdana" w:hAnsiTheme="minorHAnsi" w:cstheme="minorHAnsi"/>
          <w:sz w:val="24"/>
          <w:szCs w:val="24"/>
        </w:rPr>
        <w:t>al</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z w:val="24"/>
          <w:szCs w:val="24"/>
        </w:rPr>
        <w:t>reas</w:t>
      </w:r>
      <w:r w:rsidRPr="00481437">
        <w:rPr>
          <w:rFonts w:asciiTheme="minorHAnsi" w:eastAsia="Verdana" w:hAnsiTheme="minorHAnsi" w:cstheme="minorHAnsi"/>
          <w:spacing w:val="1"/>
          <w:sz w:val="24"/>
          <w:szCs w:val="24"/>
        </w:rPr>
        <w:t>on</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w w:val="102"/>
          <w:sz w:val="24"/>
          <w:szCs w:val="24"/>
        </w:rPr>
        <w:t>pup</w:t>
      </w:r>
      <w:r w:rsidRPr="00481437">
        <w:rPr>
          <w:rFonts w:asciiTheme="minorHAnsi" w:eastAsia="Verdana" w:hAnsiTheme="minorHAnsi" w:cstheme="minorHAnsi"/>
          <w:spacing w:val="-1"/>
          <w:w w:val="102"/>
          <w:sz w:val="24"/>
          <w:szCs w:val="24"/>
        </w:rPr>
        <w:t>i</w:t>
      </w:r>
      <w:r w:rsidRPr="00481437">
        <w:rPr>
          <w:rFonts w:asciiTheme="minorHAnsi" w:eastAsia="Verdana" w:hAnsiTheme="minorHAnsi" w:cstheme="minorHAnsi"/>
          <w:spacing w:val="-1"/>
          <w:w w:val="103"/>
          <w:sz w:val="24"/>
          <w:szCs w:val="24"/>
        </w:rPr>
        <w:t>l</w:t>
      </w:r>
      <w:r w:rsidRPr="00481437">
        <w:rPr>
          <w:rFonts w:asciiTheme="minorHAnsi" w:eastAsia="Verdana" w:hAnsiTheme="minorHAnsi" w:cstheme="minorHAnsi"/>
          <w:w w:val="103"/>
          <w:sz w:val="24"/>
          <w:szCs w:val="24"/>
        </w:rPr>
        <w:t xml:space="preserve">s </w:t>
      </w:r>
      <w:r w:rsidRPr="00481437">
        <w:rPr>
          <w:rFonts w:asciiTheme="minorHAnsi" w:eastAsia="Verdana" w:hAnsiTheme="minorHAnsi" w:cstheme="minorHAnsi"/>
          <w:spacing w:val="2"/>
          <w:sz w:val="24"/>
          <w:szCs w:val="24"/>
        </w:rPr>
        <w:t>m</w:t>
      </w:r>
      <w:r w:rsidRPr="00481437">
        <w:rPr>
          <w:rFonts w:asciiTheme="minorHAnsi" w:eastAsia="Verdana" w:hAnsiTheme="minorHAnsi" w:cstheme="minorHAnsi"/>
          <w:sz w:val="24"/>
          <w:szCs w:val="24"/>
        </w:rPr>
        <w:t>ay</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1"/>
          <w:sz w:val="24"/>
          <w:szCs w:val="24"/>
        </w:rPr>
        <w:t>n</w:t>
      </w:r>
      <w:r w:rsidRPr="00481437">
        <w:rPr>
          <w:rFonts w:asciiTheme="minorHAnsi" w:eastAsia="Verdana" w:hAnsiTheme="minorHAnsi" w:cstheme="minorHAnsi"/>
          <w:sz w:val="24"/>
          <w:szCs w:val="24"/>
        </w:rPr>
        <w:t>eed</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z w:val="24"/>
          <w:szCs w:val="24"/>
        </w:rPr>
        <w:t>to</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z w:val="24"/>
          <w:szCs w:val="24"/>
        </w:rPr>
        <w:t>research</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
          <w:sz w:val="24"/>
          <w:szCs w:val="24"/>
        </w:rPr>
        <w:t>op</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cs</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z w:val="24"/>
          <w:szCs w:val="24"/>
        </w:rPr>
        <w:t>(eg</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z w:val="24"/>
          <w:szCs w:val="24"/>
        </w:rPr>
        <w:t>rac</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
          <w:sz w:val="24"/>
          <w:szCs w:val="24"/>
        </w:rPr>
        <w:t>m</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1"/>
          <w:sz w:val="24"/>
          <w:szCs w:val="24"/>
        </w:rPr>
        <w:t>d</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
          <w:sz w:val="24"/>
          <w:szCs w:val="24"/>
        </w:rPr>
        <w:t>ug</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1"/>
          <w:sz w:val="24"/>
          <w:szCs w:val="24"/>
        </w:rPr>
        <w:t>and discrimination</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38"/>
          <w:sz w:val="24"/>
          <w:szCs w:val="24"/>
        </w:rPr>
        <w:t xml:space="preserve"> </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
          <w:sz w:val="24"/>
          <w:szCs w:val="24"/>
        </w:rPr>
        <w:t>h</w:t>
      </w:r>
      <w:r w:rsidRPr="00481437">
        <w:rPr>
          <w:rFonts w:asciiTheme="minorHAnsi" w:eastAsia="Verdana" w:hAnsiTheme="minorHAnsi" w:cstheme="minorHAnsi"/>
          <w:sz w:val="24"/>
          <w:szCs w:val="24"/>
        </w:rPr>
        <w:t>at</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1"/>
          <w:w w:val="102"/>
          <w:sz w:val="24"/>
          <w:szCs w:val="24"/>
        </w:rPr>
        <w:t>w</w:t>
      </w:r>
      <w:r w:rsidRPr="00481437">
        <w:rPr>
          <w:rFonts w:asciiTheme="minorHAnsi" w:eastAsia="Verdana" w:hAnsiTheme="minorHAnsi" w:cstheme="minorHAnsi"/>
          <w:spacing w:val="1"/>
          <w:w w:val="103"/>
          <w:sz w:val="24"/>
          <w:szCs w:val="24"/>
        </w:rPr>
        <w:t>o</w:t>
      </w:r>
      <w:r w:rsidRPr="00481437">
        <w:rPr>
          <w:rFonts w:asciiTheme="minorHAnsi" w:eastAsia="Verdana" w:hAnsiTheme="minorHAnsi" w:cstheme="minorHAnsi"/>
          <w:spacing w:val="1"/>
          <w:w w:val="102"/>
          <w:sz w:val="24"/>
          <w:szCs w:val="24"/>
        </w:rPr>
        <w:t>u</w:t>
      </w:r>
      <w:r w:rsidRPr="00481437">
        <w:rPr>
          <w:rFonts w:asciiTheme="minorHAnsi" w:eastAsia="Verdana" w:hAnsiTheme="minorHAnsi" w:cstheme="minorHAnsi"/>
          <w:spacing w:val="-1"/>
          <w:w w:val="103"/>
          <w:sz w:val="24"/>
          <w:szCs w:val="24"/>
        </w:rPr>
        <w:t>l</w:t>
      </w:r>
      <w:r w:rsidRPr="00481437">
        <w:rPr>
          <w:rFonts w:asciiTheme="minorHAnsi" w:eastAsia="Verdana" w:hAnsiTheme="minorHAnsi" w:cstheme="minorHAnsi"/>
          <w:w w:val="102"/>
          <w:sz w:val="24"/>
          <w:szCs w:val="24"/>
        </w:rPr>
        <w:t xml:space="preserve">d </w:t>
      </w:r>
      <w:r w:rsidRPr="00481437">
        <w:rPr>
          <w:rFonts w:asciiTheme="minorHAnsi" w:eastAsia="Verdana" w:hAnsiTheme="minorHAnsi" w:cstheme="minorHAnsi"/>
          <w:sz w:val="24"/>
          <w:szCs w:val="24"/>
        </w:rPr>
        <w:t>nor</w:t>
      </w:r>
      <w:r w:rsidRPr="00481437">
        <w:rPr>
          <w:rFonts w:asciiTheme="minorHAnsi" w:eastAsia="Verdana" w:hAnsiTheme="minorHAnsi" w:cstheme="minorHAnsi"/>
          <w:spacing w:val="2"/>
          <w:sz w:val="24"/>
          <w:szCs w:val="24"/>
        </w:rPr>
        <w:t>m</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1"/>
          <w:sz w:val="24"/>
          <w:szCs w:val="24"/>
        </w:rPr>
        <w:t>ll</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z w:val="24"/>
          <w:szCs w:val="24"/>
        </w:rPr>
        <w:t>resu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6"/>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nternet</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z w:val="24"/>
          <w:szCs w:val="24"/>
        </w:rPr>
        <w:t>searches</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z w:val="24"/>
          <w:szCs w:val="24"/>
        </w:rPr>
        <w:t>be</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ng</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z w:val="24"/>
          <w:szCs w:val="24"/>
        </w:rPr>
        <w:t>b</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ocked.</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z w:val="24"/>
          <w:szCs w:val="24"/>
        </w:rPr>
        <w:t>In</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z w:val="24"/>
          <w:szCs w:val="24"/>
        </w:rPr>
        <w:t>such</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6"/>
          <w:sz w:val="24"/>
          <w:szCs w:val="24"/>
        </w:rPr>
        <w:t xml:space="preserve"> </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
          <w:sz w:val="24"/>
          <w:szCs w:val="24"/>
        </w:rPr>
        <w:t>u</w:t>
      </w:r>
      <w:r w:rsidRPr="00481437">
        <w:rPr>
          <w:rFonts w:asciiTheme="minorHAnsi" w:eastAsia="Verdana" w:hAnsiTheme="minorHAnsi" w:cstheme="minorHAnsi"/>
          <w:sz w:val="24"/>
          <w:szCs w:val="24"/>
        </w:rPr>
        <w:t>at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1"/>
          <w:sz w:val="24"/>
          <w:szCs w:val="24"/>
        </w:rPr>
        <w:t>on</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w w:val="102"/>
          <w:sz w:val="24"/>
          <w:szCs w:val="24"/>
        </w:rPr>
        <w:t>sta</w:t>
      </w:r>
      <w:r w:rsidRPr="00481437">
        <w:rPr>
          <w:rFonts w:asciiTheme="minorHAnsi" w:eastAsia="Verdana" w:hAnsiTheme="minorHAnsi" w:cstheme="minorHAnsi"/>
          <w:spacing w:val="-1"/>
          <w:w w:val="103"/>
          <w:sz w:val="24"/>
          <w:szCs w:val="24"/>
        </w:rPr>
        <w:t>f</w:t>
      </w:r>
      <w:r w:rsidRPr="00481437">
        <w:rPr>
          <w:rFonts w:asciiTheme="minorHAnsi" w:eastAsia="Verdana" w:hAnsiTheme="minorHAnsi" w:cstheme="minorHAnsi"/>
          <w:w w:val="103"/>
          <w:sz w:val="24"/>
          <w:szCs w:val="24"/>
        </w:rPr>
        <w:t xml:space="preserve">f </w:t>
      </w:r>
      <w:r w:rsidRPr="00481437">
        <w:rPr>
          <w:rFonts w:asciiTheme="minorHAnsi" w:eastAsia="Verdana" w:hAnsiTheme="minorHAnsi" w:cstheme="minorHAnsi"/>
          <w:sz w:val="24"/>
          <w:szCs w:val="24"/>
        </w:rPr>
        <w:t>can</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z w:val="24"/>
          <w:szCs w:val="24"/>
        </w:rPr>
        <w:t>re</w:t>
      </w:r>
      <w:r w:rsidRPr="00481437">
        <w:rPr>
          <w:rFonts w:asciiTheme="minorHAnsi" w:eastAsia="Verdana" w:hAnsiTheme="minorHAnsi" w:cstheme="minorHAnsi"/>
          <w:spacing w:val="1"/>
          <w:sz w:val="24"/>
          <w:szCs w:val="24"/>
        </w:rPr>
        <w:t>qu</w:t>
      </w:r>
      <w:r w:rsidRPr="00481437">
        <w:rPr>
          <w:rFonts w:asciiTheme="minorHAnsi" w:eastAsia="Verdana" w:hAnsiTheme="minorHAnsi" w:cstheme="minorHAnsi"/>
          <w:sz w:val="24"/>
          <w:szCs w:val="24"/>
        </w:rPr>
        <w:t>est</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
          <w:sz w:val="24"/>
          <w:szCs w:val="24"/>
        </w:rPr>
        <w:t>h</w:t>
      </w:r>
      <w:r w:rsidRPr="00481437">
        <w:rPr>
          <w:rFonts w:asciiTheme="minorHAnsi" w:eastAsia="Verdana" w:hAnsiTheme="minorHAnsi" w:cstheme="minorHAnsi"/>
          <w:sz w:val="24"/>
          <w:szCs w:val="24"/>
        </w:rPr>
        <w:t>at</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1"/>
          <w:sz w:val="24"/>
          <w:szCs w:val="24"/>
        </w:rPr>
        <w:t>T</w:t>
      </w:r>
      <w:r w:rsidRPr="00481437">
        <w:rPr>
          <w:rFonts w:asciiTheme="minorHAnsi" w:eastAsia="Verdana" w:hAnsiTheme="minorHAnsi" w:cstheme="minorHAnsi"/>
          <w:sz w:val="24"/>
          <w:szCs w:val="24"/>
        </w:rPr>
        <w:t>ec</w:t>
      </w:r>
      <w:r w:rsidRPr="00481437">
        <w:rPr>
          <w:rFonts w:asciiTheme="minorHAnsi" w:eastAsia="Verdana" w:hAnsiTheme="minorHAnsi" w:cstheme="minorHAnsi"/>
          <w:spacing w:val="1"/>
          <w:sz w:val="24"/>
          <w:szCs w:val="24"/>
        </w:rPr>
        <w:t>hn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cal</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1"/>
          <w:sz w:val="24"/>
          <w:szCs w:val="24"/>
        </w:rPr>
        <w:t>S</w:t>
      </w:r>
      <w:r w:rsidRPr="00481437">
        <w:rPr>
          <w:rFonts w:asciiTheme="minorHAnsi" w:eastAsia="Verdana" w:hAnsiTheme="minorHAnsi" w:cstheme="minorHAnsi"/>
          <w:sz w:val="24"/>
          <w:szCs w:val="24"/>
        </w:rPr>
        <w:t>ta</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z w:val="24"/>
          <w:szCs w:val="24"/>
        </w:rPr>
        <w:t>(or</w:t>
      </w:r>
      <w:r w:rsidRPr="00481437">
        <w:rPr>
          <w:rFonts w:asciiTheme="minorHAnsi" w:eastAsia="Verdana" w:hAnsiTheme="minorHAnsi" w:cstheme="minorHAnsi"/>
          <w:spacing w:val="8"/>
          <w:sz w:val="24"/>
          <w:szCs w:val="24"/>
        </w:rPr>
        <w:t xml:space="preserve"> </w:t>
      </w:r>
      <w:r w:rsidRPr="00481437">
        <w:rPr>
          <w:rFonts w:asciiTheme="minorHAnsi" w:eastAsia="Verdana" w:hAnsiTheme="minorHAnsi" w:cstheme="minorHAnsi"/>
          <w:sz w:val="24"/>
          <w:szCs w:val="24"/>
        </w:rPr>
        <w:t>ot</w:t>
      </w:r>
      <w:r w:rsidRPr="00481437">
        <w:rPr>
          <w:rFonts w:asciiTheme="minorHAnsi" w:eastAsia="Verdana" w:hAnsiTheme="minorHAnsi" w:cstheme="minorHAnsi"/>
          <w:spacing w:val="1"/>
          <w:sz w:val="24"/>
          <w:szCs w:val="24"/>
        </w:rPr>
        <w:t>h</w:t>
      </w:r>
      <w:r w:rsidRPr="00481437">
        <w:rPr>
          <w:rFonts w:asciiTheme="minorHAnsi" w:eastAsia="Verdana" w:hAnsiTheme="minorHAnsi" w:cstheme="minorHAnsi"/>
          <w:sz w:val="24"/>
          <w:szCs w:val="24"/>
        </w:rPr>
        <w:t>er</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z w:val="24"/>
          <w:szCs w:val="24"/>
        </w:rPr>
        <w:t>re</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eva</w:t>
      </w:r>
      <w:r w:rsidRPr="00481437">
        <w:rPr>
          <w:rFonts w:asciiTheme="minorHAnsi" w:eastAsia="Verdana" w:hAnsiTheme="minorHAnsi" w:cstheme="minorHAnsi"/>
          <w:spacing w:val="1"/>
          <w:sz w:val="24"/>
          <w:szCs w:val="24"/>
        </w:rPr>
        <w:t>n</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z w:val="24"/>
          <w:szCs w:val="24"/>
        </w:rPr>
        <w:t>des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1"/>
          <w:sz w:val="24"/>
          <w:szCs w:val="24"/>
        </w:rPr>
        <w:t>n</w:t>
      </w:r>
      <w:r w:rsidRPr="00481437">
        <w:rPr>
          <w:rFonts w:asciiTheme="minorHAnsi" w:eastAsia="Verdana" w:hAnsiTheme="minorHAnsi" w:cstheme="minorHAnsi"/>
          <w:sz w:val="24"/>
          <w:szCs w:val="24"/>
        </w:rPr>
        <w:t>ated</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w w:val="102"/>
          <w:sz w:val="24"/>
          <w:szCs w:val="24"/>
        </w:rPr>
        <w:t>pe</w:t>
      </w:r>
      <w:r w:rsidRPr="00481437">
        <w:rPr>
          <w:rFonts w:asciiTheme="minorHAnsi" w:eastAsia="Verdana" w:hAnsiTheme="minorHAnsi" w:cstheme="minorHAnsi"/>
          <w:w w:val="103"/>
          <w:sz w:val="24"/>
          <w:szCs w:val="24"/>
        </w:rPr>
        <w:t>rso</w:t>
      </w:r>
      <w:r w:rsidRPr="00481437">
        <w:rPr>
          <w:rFonts w:asciiTheme="minorHAnsi" w:eastAsia="Verdana" w:hAnsiTheme="minorHAnsi" w:cstheme="minorHAnsi"/>
          <w:spacing w:val="1"/>
          <w:w w:val="102"/>
          <w:sz w:val="24"/>
          <w:szCs w:val="24"/>
        </w:rPr>
        <w:t>n</w:t>
      </w:r>
      <w:r w:rsidRPr="00481437">
        <w:rPr>
          <w:rFonts w:asciiTheme="minorHAnsi" w:eastAsia="Verdana" w:hAnsiTheme="minorHAnsi" w:cstheme="minorHAnsi"/>
          <w:w w:val="102"/>
          <w:sz w:val="24"/>
          <w:szCs w:val="24"/>
        </w:rPr>
        <w:t xml:space="preserve">) </w:t>
      </w:r>
      <w:r w:rsidRPr="00481437">
        <w:rPr>
          <w:rFonts w:asciiTheme="minorHAnsi" w:eastAsia="Verdana" w:hAnsiTheme="minorHAnsi" w:cstheme="minorHAnsi"/>
          <w:sz w:val="24"/>
          <w:szCs w:val="24"/>
        </w:rPr>
        <w:t>can</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z w:val="24"/>
          <w:szCs w:val="24"/>
        </w:rPr>
        <w:t>te</w:t>
      </w:r>
      <w:r w:rsidRPr="00481437">
        <w:rPr>
          <w:rFonts w:asciiTheme="minorHAnsi" w:eastAsia="Verdana" w:hAnsiTheme="minorHAnsi" w:cstheme="minorHAnsi"/>
          <w:spacing w:val="2"/>
          <w:sz w:val="24"/>
          <w:szCs w:val="24"/>
        </w:rPr>
        <w:t>m</w:t>
      </w:r>
      <w:r w:rsidRPr="00481437">
        <w:rPr>
          <w:rFonts w:asciiTheme="minorHAnsi" w:eastAsia="Verdana" w:hAnsiTheme="minorHAnsi" w:cstheme="minorHAnsi"/>
          <w:spacing w:val="1"/>
          <w:sz w:val="24"/>
          <w:szCs w:val="24"/>
        </w:rPr>
        <w:t>po</w:t>
      </w:r>
      <w:r w:rsidRPr="00481437">
        <w:rPr>
          <w:rFonts w:asciiTheme="minorHAnsi" w:eastAsia="Verdana" w:hAnsiTheme="minorHAnsi" w:cstheme="minorHAnsi"/>
          <w:sz w:val="24"/>
          <w:szCs w:val="24"/>
        </w:rPr>
        <w:t>rar</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30"/>
          <w:sz w:val="24"/>
          <w:szCs w:val="24"/>
        </w:rPr>
        <w:t xml:space="preserve"> </w:t>
      </w:r>
      <w:r w:rsidRPr="00481437">
        <w:rPr>
          <w:rFonts w:asciiTheme="minorHAnsi" w:eastAsia="Verdana" w:hAnsiTheme="minorHAnsi" w:cstheme="minorHAnsi"/>
          <w:sz w:val="24"/>
          <w:szCs w:val="24"/>
        </w:rPr>
        <w:t>re</w:t>
      </w:r>
      <w:r w:rsidRPr="00481437">
        <w:rPr>
          <w:rFonts w:asciiTheme="minorHAnsi" w:eastAsia="Verdana" w:hAnsiTheme="minorHAnsi" w:cstheme="minorHAnsi"/>
          <w:spacing w:val="2"/>
          <w:sz w:val="24"/>
          <w:szCs w:val="24"/>
        </w:rPr>
        <w:t>m</w:t>
      </w:r>
      <w:r w:rsidRPr="00481437">
        <w:rPr>
          <w:rFonts w:asciiTheme="minorHAnsi" w:eastAsia="Verdana" w:hAnsiTheme="minorHAnsi" w:cstheme="minorHAnsi"/>
          <w:spacing w:val="1"/>
          <w:sz w:val="24"/>
          <w:szCs w:val="24"/>
        </w:rPr>
        <w:t>o</w:t>
      </w:r>
      <w:r w:rsidRPr="00481437">
        <w:rPr>
          <w:rFonts w:asciiTheme="minorHAnsi" w:eastAsia="Verdana" w:hAnsiTheme="minorHAnsi" w:cstheme="minorHAnsi"/>
          <w:sz w:val="24"/>
          <w:szCs w:val="24"/>
        </w:rPr>
        <w:t>ve</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
          <w:sz w:val="24"/>
          <w:szCs w:val="24"/>
        </w:rPr>
        <w:t>ho</w:t>
      </w:r>
      <w:r w:rsidRPr="00481437">
        <w:rPr>
          <w:rFonts w:asciiTheme="minorHAnsi" w:eastAsia="Verdana" w:hAnsiTheme="minorHAnsi" w:cstheme="minorHAnsi"/>
          <w:sz w:val="24"/>
          <w:szCs w:val="24"/>
        </w:rPr>
        <w:t>se</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tes</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
          <w:sz w:val="24"/>
          <w:szCs w:val="24"/>
        </w:rPr>
        <w:t>o</w:t>
      </w:r>
      <w:r w:rsidRPr="00481437">
        <w:rPr>
          <w:rFonts w:asciiTheme="minorHAnsi" w:eastAsia="Verdana" w:hAnsiTheme="minorHAnsi" w:cstheme="minorHAnsi"/>
          <w:sz w:val="24"/>
          <w:szCs w:val="24"/>
        </w:rPr>
        <w:t>m</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1"/>
          <w:sz w:val="24"/>
          <w:szCs w:val="24"/>
        </w:rPr>
        <w:t>fil</w:t>
      </w:r>
      <w:r w:rsidRPr="00481437">
        <w:rPr>
          <w:rFonts w:asciiTheme="minorHAnsi" w:eastAsia="Verdana" w:hAnsiTheme="minorHAnsi" w:cstheme="minorHAnsi"/>
          <w:sz w:val="24"/>
          <w:szCs w:val="24"/>
        </w:rPr>
        <w:t>tered</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z w:val="24"/>
          <w:szCs w:val="24"/>
        </w:rPr>
        <w:t xml:space="preserve">st </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1"/>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1"/>
          <w:sz w:val="24"/>
          <w:szCs w:val="24"/>
        </w:rPr>
        <w:t>p</w:t>
      </w:r>
      <w:r w:rsidRPr="00481437">
        <w:rPr>
          <w:rFonts w:asciiTheme="minorHAnsi" w:eastAsia="Verdana" w:hAnsiTheme="minorHAnsi" w:cstheme="minorHAnsi"/>
          <w:sz w:val="24"/>
          <w:szCs w:val="24"/>
        </w:rPr>
        <w:t>er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1"/>
          <w:sz w:val="24"/>
          <w:szCs w:val="24"/>
        </w:rPr>
        <w:t>o</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1"/>
          <w:w w:val="103"/>
          <w:sz w:val="24"/>
          <w:szCs w:val="24"/>
        </w:rPr>
        <w:t>o</w:t>
      </w:r>
      <w:r w:rsidRPr="00481437">
        <w:rPr>
          <w:rFonts w:asciiTheme="minorHAnsi" w:eastAsia="Verdana" w:hAnsiTheme="minorHAnsi" w:cstheme="minorHAnsi"/>
          <w:w w:val="103"/>
          <w:sz w:val="24"/>
          <w:szCs w:val="24"/>
        </w:rPr>
        <w:t xml:space="preserve">f </w:t>
      </w:r>
      <w:r w:rsidRPr="00481437">
        <w:rPr>
          <w:rFonts w:asciiTheme="minorHAnsi" w:eastAsia="Verdana" w:hAnsiTheme="minorHAnsi" w:cstheme="minorHAnsi"/>
          <w:sz w:val="24"/>
          <w:szCs w:val="24"/>
        </w:rPr>
        <w:t>st</w:t>
      </w:r>
      <w:r w:rsidRPr="00481437">
        <w:rPr>
          <w:rFonts w:asciiTheme="minorHAnsi" w:eastAsia="Verdana" w:hAnsiTheme="minorHAnsi" w:cstheme="minorHAnsi"/>
          <w:spacing w:val="1"/>
          <w:sz w:val="24"/>
          <w:szCs w:val="24"/>
        </w:rPr>
        <w:t>ud</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1"/>
          <w:sz w:val="24"/>
          <w:szCs w:val="24"/>
        </w:rPr>
        <w:t>An</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z w:val="24"/>
          <w:szCs w:val="24"/>
        </w:rPr>
        <w:t>re</w:t>
      </w:r>
      <w:r w:rsidRPr="00481437">
        <w:rPr>
          <w:rFonts w:asciiTheme="minorHAnsi" w:eastAsia="Verdana" w:hAnsiTheme="minorHAnsi" w:cstheme="minorHAnsi"/>
          <w:spacing w:val="1"/>
          <w:sz w:val="24"/>
          <w:szCs w:val="24"/>
        </w:rPr>
        <w:t>qu</w:t>
      </w:r>
      <w:r w:rsidRPr="00481437">
        <w:rPr>
          <w:rFonts w:asciiTheme="minorHAnsi" w:eastAsia="Verdana" w:hAnsiTheme="minorHAnsi" w:cstheme="minorHAnsi"/>
          <w:sz w:val="24"/>
          <w:szCs w:val="24"/>
        </w:rPr>
        <w:t>est</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z w:val="24"/>
          <w:szCs w:val="24"/>
        </w:rPr>
        <w:t>to</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pacing w:val="1"/>
          <w:sz w:val="24"/>
          <w:szCs w:val="24"/>
        </w:rPr>
        <w:t>d</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8"/>
          <w:sz w:val="24"/>
          <w:szCs w:val="24"/>
        </w:rPr>
        <w:t xml:space="preserve"> </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
          <w:sz w:val="24"/>
          <w:szCs w:val="24"/>
        </w:rPr>
        <w:t>o</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
          <w:sz w:val="24"/>
          <w:szCs w:val="24"/>
        </w:rPr>
        <w:t>hou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1"/>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1"/>
          <w:sz w:val="24"/>
          <w:szCs w:val="24"/>
        </w:rPr>
        <w:t>ud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ta</w:t>
      </w:r>
      <w:r w:rsidRPr="00481437">
        <w:rPr>
          <w:rFonts w:asciiTheme="minorHAnsi" w:eastAsia="Verdana" w:hAnsiTheme="minorHAnsi" w:cstheme="minorHAnsi"/>
          <w:spacing w:val="1"/>
          <w:sz w:val="24"/>
          <w:szCs w:val="24"/>
        </w:rPr>
        <w:t>b</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1"/>
          <w:sz w:val="24"/>
          <w:szCs w:val="24"/>
        </w:rPr>
        <w:t>w</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th</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z w:val="24"/>
          <w:szCs w:val="24"/>
        </w:rPr>
        <w:t>c</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ear</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z w:val="24"/>
          <w:szCs w:val="24"/>
        </w:rPr>
        <w:t>reas</w:t>
      </w:r>
      <w:r w:rsidRPr="00481437">
        <w:rPr>
          <w:rFonts w:asciiTheme="minorHAnsi" w:eastAsia="Verdana" w:hAnsiTheme="minorHAnsi" w:cstheme="minorHAnsi"/>
          <w:spacing w:val="1"/>
          <w:sz w:val="24"/>
          <w:szCs w:val="24"/>
        </w:rPr>
        <w:t>on</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1"/>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w w:val="102"/>
          <w:sz w:val="24"/>
          <w:szCs w:val="24"/>
        </w:rPr>
        <w:t>t</w:t>
      </w:r>
      <w:r w:rsidRPr="00481437">
        <w:rPr>
          <w:rFonts w:asciiTheme="minorHAnsi" w:eastAsia="Verdana" w:hAnsiTheme="minorHAnsi" w:cstheme="minorHAnsi"/>
          <w:spacing w:val="1"/>
          <w:w w:val="102"/>
          <w:sz w:val="24"/>
          <w:szCs w:val="24"/>
        </w:rPr>
        <w:t>h</w:t>
      </w:r>
      <w:r w:rsidRPr="00481437">
        <w:rPr>
          <w:rFonts w:asciiTheme="minorHAnsi" w:eastAsia="Verdana" w:hAnsiTheme="minorHAnsi" w:cstheme="minorHAnsi"/>
          <w:w w:val="102"/>
          <w:sz w:val="24"/>
          <w:szCs w:val="24"/>
        </w:rPr>
        <w:t>e need.</w:t>
      </w:r>
    </w:p>
    <w:p w:rsidR="002B6667" w:rsidRDefault="002B6667" w:rsidP="007877AC">
      <w:pPr>
        <w:tabs>
          <w:tab w:val="left" w:pos="1240"/>
        </w:tabs>
        <w:ind w:right="1052"/>
        <w:rPr>
          <w:rFonts w:asciiTheme="minorHAnsi" w:eastAsia="Verdana" w:hAnsiTheme="minorHAnsi" w:cstheme="minorHAnsi"/>
          <w:b/>
          <w:sz w:val="24"/>
          <w:szCs w:val="24"/>
        </w:rPr>
      </w:pPr>
    </w:p>
    <w:p w:rsidR="002B6667" w:rsidRPr="006E10CA" w:rsidRDefault="002B6667" w:rsidP="00816353">
      <w:pPr>
        <w:rPr>
          <w:rFonts w:asciiTheme="minorHAnsi" w:eastAsia="Verdana" w:hAnsiTheme="minorHAnsi" w:cstheme="minorHAnsi"/>
          <w:sz w:val="24"/>
          <w:szCs w:val="24"/>
        </w:rPr>
      </w:pPr>
      <w:r w:rsidRPr="00481437">
        <w:rPr>
          <w:rFonts w:asciiTheme="minorHAnsi" w:eastAsia="Verdana" w:hAnsiTheme="minorHAnsi" w:cstheme="minorHAnsi"/>
          <w:b/>
          <w:spacing w:val="3"/>
          <w:sz w:val="24"/>
          <w:szCs w:val="24"/>
        </w:rPr>
        <w:t>Edu</w:t>
      </w:r>
      <w:r w:rsidRPr="00481437">
        <w:rPr>
          <w:rFonts w:asciiTheme="minorHAnsi" w:eastAsia="Verdana" w:hAnsiTheme="minorHAnsi" w:cstheme="minorHAnsi"/>
          <w:b/>
          <w:spacing w:val="2"/>
          <w:sz w:val="24"/>
          <w:szCs w:val="24"/>
        </w:rPr>
        <w:t>c</w:t>
      </w:r>
      <w:r w:rsidRPr="00481437">
        <w:rPr>
          <w:rFonts w:asciiTheme="minorHAnsi" w:eastAsia="Verdana" w:hAnsiTheme="minorHAnsi" w:cstheme="minorHAnsi"/>
          <w:b/>
          <w:spacing w:val="3"/>
          <w:sz w:val="24"/>
          <w:szCs w:val="24"/>
        </w:rPr>
        <w:t>a</w:t>
      </w:r>
      <w:r w:rsidRPr="00481437">
        <w:rPr>
          <w:rFonts w:asciiTheme="minorHAnsi" w:eastAsia="Verdana" w:hAnsiTheme="minorHAnsi" w:cstheme="minorHAnsi"/>
          <w:b/>
          <w:spacing w:val="2"/>
          <w:sz w:val="24"/>
          <w:szCs w:val="24"/>
        </w:rPr>
        <w:t>t</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o</w:t>
      </w:r>
      <w:r w:rsidRPr="00481437">
        <w:rPr>
          <w:rFonts w:asciiTheme="minorHAnsi" w:eastAsia="Verdana" w:hAnsiTheme="minorHAnsi" w:cstheme="minorHAnsi"/>
          <w:b/>
          <w:sz w:val="24"/>
          <w:szCs w:val="24"/>
        </w:rPr>
        <w:t>n</w:t>
      </w:r>
      <w:r w:rsidRPr="00481437">
        <w:rPr>
          <w:rFonts w:asciiTheme="minorHAnsi" w:eastAsia="Verdana" w:hAnsiTheme="minorHAnsi" w:cstheme="minorHAnsi"/>
          <w:b/>
          <w:spacing w:val="32"/>
          <w:sz w:val="24"/>
          <w:szCs w:val="24"/>
        </w:rPr>
        <w:t xml:space="preserve"> </w:t>
      </w:r>
      <w:r w:rsidRPr="00481437">
        <w:rPr>
          <w:rFonts w:asciiTheme="minorHAnsi" w:eastAsia="Verdana" w:hAnsiTheme="minorHAnsi" w:cstheme="minorHAnsi"/>
          <w:b/>
          <w:sz w:val="24"/>
          <w:szCs w:val="24"/>
        </w:rPr>
        <w:t>–</w:t>
      </w:r>
      <w:r w:rsidRPr="00481437">
        <w:rPr>
          <w:rFonts w:asciiTheme="minorHAnsi" w:eastAsia="Verdana" w:hAnsiTheme="minorHAnsi" w:cstheme="minorHAnsi"/>
          <w:b/>
          <w:spacing w:val="9"/>
          <w:sz w:val="24"/>
          <w:szCs w:val="24"/>
        </w:rPr>
        <w:t xml:space="preserve"> </w:t>
      </w:r>
      <w:r w:rsidRPr="00481437">
        <w:rPr>
          <w:rFonts w:asciiTheme="minorHAnsi" w:eastAsia="Verdana" w:hAnsiTheme="minorHAnsi" w:cstheme="minorHAnsi"/>
          <w:b/>
          <w:spacing w:val="3"/>
          <w:sz w:val="24"/>
          <w:szCs w:val="24"/>
        </w:rPr>
        <w:t>pa</w:t>
      </w:r>
      <w:r w:rsidRPr="00481437">
        <w:rPr>
          <w:rFonts w:asciiTheme="minorHAnsi" w:eastAsia="Verdana" w:hAnsiTheme="minorHAnsi" w:cstheme="minorHAnsi"/>
          <w:b/>
          <w:spacing w:val="2"/>
          <w:sz w:val="24"/>
          <w:szCs w:val="24"/>
        </w:rPr>
        <w:t>r</w:t>
      </w:r>
      <w:r w:rsidRPr="00481437">
        <w:rPr>
          <w:rFonts w:asciiTheme="minorHAnsi" w:eastAsia="Verdana" w:hAnsiTheme="minorHAnsi" w:cstheme="minorHAnsi"/>
          <w:b/>
          <w:spacing w:val="3"/>
          <w:sz w:val="24"/>
          <w:szCs w:val="24"/>
        </w:rPr>
        <w:t>en</w:t>
      </w:r>
      <w:r w:rsidRPr="00481437">
        <w:rPr>
          <w:rFonts w:asciiTheme="minorHAnsi" w:eastAsia="Verdana" w:hAnsiTheme="minorHAnsi" w:cstheme="minorHAnsi"/>
          <w:b/>
          <w:spacing w:val="2"/>
          <w:sz w:val="24"/>
          <w:szCs w:val="24"/>
        </w:rPr>
        <w:t>t</w:t>
      </w:r>
      <w:r w:rsidRPr="00481437">
        <w:rPr>
          <w:rFonts w:asciiTheme="minorHAnsi" w:eastAsia="Verdana" w:hAnsiTheme="minorHAnsi" w:cstheme="minorHAnsi"/>
          <w:b/>
          <w:sz w:val="24"/>
          <w:szCs w:val="24"/>
        </w:rPr>
        <w:t>s</w:t>
      </w:r>
      <w:r w:rsidRPr="00481437">
        <w:rPr>
          <w:rFonts w:asciiTheme="minorHAnsi" w:eastAsia="Verdana" w:hAnsiTheme="minorHAnsi" w:cstheme="minorHAnsi"/>
          <w:b/>
          <w:spacing w:val="24"/>
          <w:sz w:val="24"/>
          <w:szCs w:val="24"/>
        </w:rPr>
        <w:t xml:space="preserve"> </w:t>
      </w:r>
      <w:r w:rsidRPr="00481437">
        <w:rPr>
          <w:rFonts w:asciiTheme="minorHAnsi" w:eastAsia="Verdana" w:hAnsiTheme="minorHAnsi" w:cstheme="minorHAnsi"/>
          <w:b/>
          <w:sz w:val="24"/>
          <w:szCs w:val="24"/>
        </w:rPr>
        <w:t>/</w:t>
      </w:r>
      <w:r w:rsidRPr="00481437">
        <w:rPr>
          <w:rFonts w:asciiTheme="minorHAnsi" w:eastAsia="Verdana" w:hAnsiTheme="minorHAnsi" w:cstheme="minorHAnsi"/>
          <w:b/>
          <w:spacing w:val="9"/>
          <w:sz w:val="24"/>
          <w:szCs w:val="24"/>
        </w:rPr>
        <w:t xml:space="preserve"> </w:t>
      </w:r>
      <w:r w:rsidRPr="00481437">
        <w:rPr>
          <w:rFonts w:asciiTheme="minorHAnsi" w:eastAsia="Verdana" w:hAnsiTheme="minorHAnsi" w:cstheme="minorHAnsi"/>
          <w:b/>
          <w:spacing w:val="2"/>
          <w:w w:val="102"/>
          <w:sz w:val="24"/>
          <w:szCs w:val="24"/>
        </w:rPr>
        <w:t>c</w:t>
      </w:r>
      <w:r w:rsidRPr="00481437">
        <w:rPr>
          <w:rFonts w:asciiTheme="minorHAnsi" w:eastAsia="Verdana" w:hAnsiTheme="minorHAnsi" w:cstheme="minorHAnsi"/>
          <w:b/>
          <w:spacing w:val="3"/>
          <w:w w:val="103"/>
          <w:sz w:val="24"/>
          <w:szCs w:val="24"/>
        </w:rPr>
        <w:t>a</w:t>
      </w:r>
      <w:r w:rsidRPr="00481437">
        <w:rPr>
          <w:rFonts w:asciiTheme="minorHAnsi" w:eastAsia="Verdana" w:hAnsiTheme="minorHAnsi" w:cstheme="minorHAnsi"/>
          <w:b/>
          <w:spacing w:val="2"/>
          <w:w w:val="102"/>
          <w:sz w:val="24"/>
          <w:szCs w:val="24"/>
        </w:rPr>
        <w:t>r</w:t>
      </w:r>
      <w:r w:rsidRPr="00481437">
        <w:rPr>
          <w:rFonts w:asciiTheme="minorHAnsi" w:eastAsia="Verdana" w:hAnsiTheme="minorHAnsi" w:cstheme="minorHAnsi"/>
          <w:b/>
          <w:spacing w:val="3"/>
          <w:w w:val="102"/>
          <w:sz w:val="24"/>
          <w:szCs w:val="24"/>
        </w:rPr>
        <w:t>e</w:t>
      </w:r>
      <w:r w:rsidRPr="00481437">
        <w:rPr>
          <w:rFonts w:asciiTheme="minorHAnsi" w:eastAsia="Verdana" w:hAnsiTheme="minorHAnsi" w:cstheme="minorHAnsi"/>
          <w:b/>
          <w:spacing w:val="2"/>
          <w:w w:val="102"/>
          <w:sz w:val="24"/>
          <w:szCs w:val="24"/>
        </w:rPr>
        <w:t>r</w:t>
      </w:r>
      <w:r w:rsidRPr="00481437">
        <w:rPr>
          <w:rFonts w:asciiTheme="minorHAnsi" w:eastAsia="Verdana" w:hAnsiTheme="minorHAnsi" w:cstheme="minorHAnsi"/>
          <w:b/>
          <w:w w:val="102"/>
          <w:sz w:val="24"/>
          <w:szCs w:val="24"/>
        </w:rPr>
        <w:t>s</w:t>
      </w:r>
    </w:p>
    <w:p w:rsidR="002B6667" w:rsidRPr="00481437" w:rsidRDefault="002B6667" w:rsidP="00816353">
      <w:pPr>
        <w:ind w:right="180"/>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M</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sz w:val="24"/>
          <w:szCs w:val="24"/>
        </w:rPr>
        <w:t>pare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carer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av</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3"/>
          <w:sz w:val="24"/>
          <w:szCs w:val="24"/>
        </w:rPr>
        <w:t>un</w:t>
      </w:r>
      <w:r w:rsidRPr="00481437">
        <w:rPr>
          <w:rFonts w:asciiTheme="minorHAnsi" w:eastAsia="Verdana" w:hAnsiTheme="minorHAnsi" w:cstheme="minorHAnsi"/>
          <w:spacing w:val="2"/>
          <w:sz w:val="24"/>
          <w:szCs w:val="24"/>
        </w:rPr>
        <w:t>dersta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9"/>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4"/>
          <w:sz w:val="24"/>
          <w:szCs w:val="24"/>
        </w:rPr>
        <w:t>online safety</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sk</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w w:val="102"/>
          <w:sz w:val="24"/>
          <w:szCs w:val="24"/>
        </w:rPr>
        <w:t xml:space="preserve">d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ss</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es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ye</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tor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p</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esse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sz w:val="24"/>
          <w:szCs w:val="24"/>
        </w:rPr>
        <w:t>ro</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ed</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cat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pacing w:val="2"/>
          <w:sz w:val="24"/>
          <w:szCs w:val="24"/>
        </w:rPr>
        <w:t>dre</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spacing w:val="3"/>
          <w:w w:val="102"/>
          <w:sz w:val="24"/>
          <w:szCs w:val="24"/>
        </w:rPr>
        <w:t>h</w:t>
      </w:r>
      <w:r w:rsidRPr="00481437">
        <w:rPr>
          <w:rFonts w:asciiTheme="minorHAnsi" w:eastAsia="Verdana" w:hAnsiTheme="minorHAnsi" w:cstheme="minorHAnsi"/>
          <w:w w:val="102"/>
          <w:sz w:val="24"/>
          <w:szCs w:val="24"/>
        </w:rPr>
        <w:t xml:space="preserve">e </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3"/>
          <w:sz w:val="24"/>
          <w:szCs w:val="24"/>
        </w:rPr>
        <w:t>gu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at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1"/>
          <w:sz w:val="24"/>
          <w:szCs w:val="24"/>
        </w:rPr>
        <w: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av</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ou</w:t>
      </w:r>
      <w:r w:rsidRPr="00481437">
        <w:rPr>
          <w:rFonts w:asciiTheme="minorHAnsi" w:eastAsia="Verdana" w:hAnsiTheme="minorHAnsi" w:cstheme="minorHAnsi"/>
          <w:spacing w:val="2"/>
          <w:sz w:val="24"/>
          <w:szCs w:val="24"/>
        </w:rPr>
        <w:t>rs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36"/>
          <w:sz w:val="24"/>
          <w:szCs w:val="24"/>
        </w:rPr>
        <w:t xml:space="preserve"> </w:t>
      </w:r>
      <w:r w:rsidRPr="00481437">
        <w:rPr>
          <w:rFonts w:asciiTheme="minorHAnsi" w:eastAsia="Verdana" w:hAnsiTheme="minorHAnsi" w:cstheme="minorHAnsi"/>
          <w:spacing w:val="2"/>
          <w:sz w:val="24"/>
          <w:szCs w:val="24"/>
        </w:rPr>
        <w:t>Pare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w w:val="102"/>
          <w:sz w:val="24"/>
          <w:szCs w:val="24"/>
        </w:rPr>
        <w:t xml:space="preserve">y </w:t>
      </w:r>
      <w:r w:rsidRPr="00481437">
        <w:rPr>
          <w:rFonts w:asciiTheme="minorHAnsi" w:eastAsia="Verdana" w:hAnsiTheme="minorHAnsi" w:cstheme="minorHAnsi"/>
          <w:spacing w:val="2"/>
          <w:sz w:val="24"/>
          <w:szCs w:val="24"/>
        </w:rPr>
        <w:t>underest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at</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9"/>
          <w:sz w:val="24"/>
          <w:szCs w:val="24"/>
        </w:rPr>
        <w:t xml:space="preserve"> </w:t>
      </w:r>
      <w:r w:rsidRPr="00481437">
        <w:rPr>
          <w:rFonts w:asciiTheme="minorHAnsi" w:eastAsia="Verdana" w:hAnsiTheme="minorHAnsi" w:cstheme="minorHAnsi"/>
          <w:spacing w:val="2"/>
          <w:sz w:val="24"/>
          <w:szCs w:val="24"/>
        </w:rPr>
        <w:t>ho</w:t>
      </w:r>
      <w:r w:rsidRPr="00481437">
        <w:rPr>
          <w:rFonts w:asciiTheme="minorHAnsi" w:eastAsia="Verdana" w:hAnsiTheme="minorHAnsi" w:cstheme="minorHAnsi"/>
          <w:sz w:val="24"/>
          <w:szCs w:val="24"/>
        </w:rPr>
        <w:t>w</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ofte</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2"/>
          <w:sz w:val="24"/>
          <w:szCs w:val="24"/>
        </w:rPr>
        <w:t>ch</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pacing w:val="2"/>
          <w:sz w:val="24"/>
          <w:szCs w:val="24"/>
        </w:rPr>
        <w:t>dre</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an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youn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2"/>
          <w:sz w:val="24"/>
          <w:szCs w:val="24"/>
        </w:rPr>
        <w:t>peop</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co</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acros</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sz w:val="24"/>
          <w:szCs w:val="24"/>
        </w:rPr>
        <w:t>potent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1"/>
          <w:sz w:val="24"/>
          <w:szCs w:val="24"/>
        </w:rPr>
        <w:t>ll</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30"/>
          <w:sz w:val="24"/>
          <w:szCs w:val="24"/>
        </w:rPr>
        <w:t xml:space="preserve"> </w:t>
      </w:r>
      <w:r w:rsidRPr="00481437">
        <w:rPr>
          <w:rFonts w:asciiTheme="minorHAnsi" w:eastAsia="Verdana" w:hAnsiTheme="minorHAnsi" w:cstheme="minorHAnsi"/>
          <w:spacing w:val="2"/>
          <w:w w:val="102"/>
          <w:sz w:val="24"/>
          <w:szCs w:val="24"/>
        </w:rPr>
        <w:t>ha</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spacing w:val="1"/>
          <w:w w:val="103"/>
          <w:sz w:val="24"/>
          <w:szCs w:val="24"/>
        </w:rPr>
        <w:t>f</w:t>
      </w:r>
      <w:r w:rsidRPr="00481437">
        <w:rPr>
          <w:rFonts w:asciiTheme="minorHAnsi" w:eastAsia="Verdana" w:hAnsiTheme="minorHAnsi" w:cstheme="minorHAnsi"/>
          <w:spacing w:val="2"/>
          <w:w w:val="102"/>
          <w:sz w:val="24"/>
          <w:szCs w:val="24"/>
        </w:rPr>
        <w:t xml:space="preserve">ul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pp</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3"/>
          <w:sz w:val="24"/>
          <w:szCs w:val="24"/>
        </w:rPr>
        <w:t>op</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at</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8"/>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ater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ter</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unsur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sz w:val="24"/>
          <w:szCs w:val="24"/>
        </w:rPr>
        <w:t>abou</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sz w:val="24"/>
          <w:szCs w:val="24"/>
        </w:rPr>
        <w:t>ho</w:t>
      </w:r>
      <w:r w:rsidRPr="00481437">
        <w:rPr>
          <w:rFonts w:asciiTheme="minorHAnsi" w:eastAsia="Verdana" w:hAnsiTheme="minorHAnsi" w:cstheme="minorHAnsi"/>
          <w:sz w:val="24"/>
          <w:szCs w:val="24"/>
        </w:rPr>
        <w:t>w</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spacing w:val="2"/>
          <w:w w:val="102"/>
          <w:sz w:val="24"/>
          <w:szCs w:val="24"/>
        </w:rPr>
        <w:t>pond.</w:t>
      </w:r>
    </w:p>
    <w:p w:rsidR="002B6667" w:rsidRPr="00481437" w:rsidRDefault="002B6667" w:rsidP="00816353">
      <w:pPr>
        <w:rPr>
          <w:rFonts w:asciiTheme="minorHAnsi" w:hAnsiTheme="minorHAnsi" w:cstheme="minorHAnsi"/>
          <w:sz w:val="24"/>
          <w:szCs w:val="24"/>
        </w:rPr>
      </w:pPr>
    </w:p>
    <w:p w:rsidR="002B6667" w:rsidRPr="00481437" w:rsidRDefault="002B6667" w:rsidP="00816353">
      <w:pPr>
        <w:ind w:right="387"/>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sc</w:t>
      </w:r>
      <w:r w:rsidRPr="00481437">
        <w:rPr>
          <w:rFonts w:asciiTheme="minorHAnsi" w:eastAsia="Verdana" w:hAnsiTheme="minorHAnsi" w:cstheme="minorHAnsi"/>
          <w:spacing w:val="3"/>
          <w:sz w:val="24"/>
          <w:szCs w:val="24"/>
        </w:rPr>
        <w:t>hoo</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ere</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2"/>
          <w:sz w:val="24"/>
          <w:szCs w:val="24"/>
        </w:rPr>
        <w:t>see</w:t>
      </w:r>
      <w:r w:rsidRPr="00481437">
        <w:rPr>
          <w:rFonts w:asciiTheme="minorHAnsi" w:eastAsia="Verdana" w:hAnsiTheme="minorHAnsi" w:cstheme="minorHAnsi"/>
          <w:sz w:val="24"/>
          <w:szCs w:val="24"/>
        </w:rPr>
        <w:t>k</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v</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38"/>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2"/>
          <w:sz w:val="24"/>
          <w:szCs w:val="24"/>
        </w:rPr>
        <w:t>are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es</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are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3"/>
          <w:w w:val="102"/>
          <w:sz w:val="24"/>
          <w:szCs w:val="24"/>
        </w:rPr>
        <w:t xml:space="preserve">nd </w:t>
      </w:r>
      <w:r w:rsidRPr="00481437">
        <w:rPr>
          <w:rFonts w:asciiTheme="minorHAnsi" w:eastAsia="Verdana" w:hAnsiTheme="minorHAnsi" w:cstheme="minorHAnsi"/>
          <w:spacing w:val="2"/>
          <w:sz w:val="24"/>
          <w:szCs w:val="24"/>
        </w:rPr>
        <w:t>carer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spacing w:val="3"/>
          <w:w w:val="102"/>
          <w:sz w:val="24"/>
          <w:szCs w:val="24"/>
        </w:rPr>
        <w:t>h</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3"/>
          <w:w w:val="102"/>
          <w:sz w:val="24"/>
          <w:szCs w:val="24"/>
        </w:rPr>
        <w:t>u</w:t>
      </w:r>
      <w:r w:rsidRPr="00481437">
        <w:rPr>
          <w:rFonts w:asciiTheme="minorHAnsi" w:eastAsia="Verdana" w:hAnsiTheme="minorHAnsi" w:cstheme="minorHAnsi"/>
          <w:spacing w:val="2"/>
          <w:w w:val="102"/>
          <w:sz w:val="24"/>
          <w:szCs w:val="24"/>
        </w:rPr>
        <w:t>g</w:t>
      </w:r>
      <w:r w:rsidRPr="00481437">
        <w:rPr>
          <w:rFonts w:asciiTheme="minorHAnsi" w:eastAsia="Verdana" w:hAnsiTheme="minorHAnsi" w:cstheme="minorHAnsi"/>
          <w:spacing w:val="3"/>
          <w:w w:val="102"/>
          <w:sz w:val="24"/>
          <w:szCs w:val="24"/>
        </w:rPr>
        <w:t>h</w:t>
      </w:r>
      <w:r w:rsidRPr="00481437">
        <w:rPr>
          <w:rFonts w:asciiTheme="minorHAnsi" w:eastAsia="Verdana" w:hAnsiTheme="minorHAnsi" w:cstheme="minorHAnsi"/>
          <w:w w:val="102"/>
          <w:sz w:val="24"/>
          <w:szCs w:val="24"/>
        </w:rPr>
        <w:t>:</w:t>
      </w:r>
    </w:p>
    <w:p w:rsidR="002B6667" w:rsidRPr="00481437" w:rsidRDefault="002B6667" w:rsidP="00816353">
      <w:pPr>
        <w:spacing w:before="16"/>
        <w:rPr>
          <w:rFonts w:asciiTheme="minorHAnsi" w:hAnsiTheme="minorHAnsi" w:cstheme="minorHAnsi"/>
          <w:sz w:val="24"/>
          <w:szCs w:val="24"/>
        </w:rPr>
      </w:pPr>
    </w:p>
    <w:p w:rsidR="002B6667" w:rsidRPr="00481437" w:rsidRDefault="002B6667" w:rsidP="00816353">
      <w:pPr>
        <w:rPr>
          <w:rFonts w:asciiTheme="minorHAnsi" w:eastAsia="Verdana" w:hAnsiTheme="minorHAnsi" w:cstheme="minorHAnsi"/>
          <w:sz w:val="24"/>
          <w:szCs w:val="24"/>
        </w:rPr>
      </w:pPr>
      <w:r w:rsidRPr="00481437">
        <w:rPr>
          <w:rFonts w:asciiTheme="minorHAnsi" w:eastAsia="Verdana" w:hAnsiTheme="minorHAnsi" w:cstheme="minorHAnsi"/>
          <w:i/>
          <w:sz w:val="24"/>
          <w:szCs w:val="24"/>
        </w:rPr>
        <w:t xml:space="preserve">•     </w:t>
      </w:r>
      <w:r w:rsidRPr="00481437">
        <w:rPr>
          <w:rFonts w:asciiTheme="minorHAnsi" w:eastAsia="Verdana" w:hAnsiTheme="minorHAnsi" w:cstheme="minorHAnsi"/>
          <w:i/>
          <w:spacing w:val="9"/>
          <w:sz w:val="24"/>
          <w:szCs w:val="24"/>
        </w:rPr>
        <w:t xml:space="preserve"> </w:t>
      </w:r>
      <w:r w:rsidRPr="00481437">
        <w:rPr>
          <w:rFonts w:asciiTheme="minorHAnsi" w:eastAsia="Verdana" w:hAnsiTheme="minorHAnsi" w:cstheme="minorHAnsi"/>
          <w:spacing w:val="3"/>
          <w:sz w:val="24"/>
          <w:szCs w:val="24"/>
        </w:rPr>
        <w:t>C</w:t>
      </w:r>
      <w:r w:rsidRPr="00481437">
        <w:rPr>
          <w:rFonts w:asciiTheme="minorHAnsi" w:eastAsia="Verdana" w:hAnsiTheme="minorHAnsi" w:cstheme="minorHAnsi"/>
          <w:spacing w:val="2"/>
          <w:sz w:val="24"/>
          <w:szCs w:val="24"/>
        </w:rPr>
        <w:t>urr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u</w:t>
      </w:r>
      <w:r w:rsidRPr="00481437">
        <w:rPr>
          <w:rFonts w:asciiTheme="minorHAnsi" w:eastAsia="Verdana" w:hAnsiTheme="minorHAnsi" w:cstheme="minorHAnsi"/>
          <w:sz w:val="24"/>
          <w:szCs w:val="24"/>
        </w:rPr>
        <w:t>m</w:t>
      </w:r>
      <w:r w:rsidRPr="00481437">
        <w:rPr>
          <w:rFonts w:asciiTheme="minorHAnsi" w:eastAsia="Verdana" w:hAnsiTheme="minorHAnsi" w:cstheme="minorHAnsi"/>
          <w:spacing w:val="35"/>
          <w:sz w:val="24"/>
          <w:szCs w:val="24"/>
        </w:rPr>
        <w:t xml:space="preserve"> </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v</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w w:val="103"/>
          <w:sz w:val="24"/>
          <w:szCs w:val="24"/>
        </w:rPr>
        <w:t>s</w:t>
      </w:r>
    </w:p>
    <w:p w:rsidR="002B6667" w:rsidRPr="00481437" w:rsidRDefault="002B6667" w:rsidP="00816353">
      <w:pPr>
        <w:spacing w:before="5"/>
        <w:rPr>
          <w:rFonts w:asciiTheme="minorHAnsi" w:hAnsiTheme="minorHAnsi" w:cstheme="minorHAnsi"/>
          <w:sz w:val="24"/>
          <w:szCs w:val="24"/>
        </w:rPr>
      </w:pPr>
    </w:p>
    <w:p w:rsidR="002B6667" w:rsidRPr="00481437" w:rsidRDefault="002B6667" w:rsidP="00816353">
      <w:pPr>
        <w:rPr>
          <w:rFonts w:asciiTheme="minorHAnsi" w:hAnsiTheme="minorHAnsi" w:cstheme="minorHAnsi"/>
          <w:sz w:val="24"/>
          <w:szCs w:val="24"/>
        </w:rPr>
      </w:pPr>
    </w:p>
    <w:p w:rsidR="002B6667" w:rsidRPr="00481437" w:rsidRDefault="002B6667" w:rsidP="00816353">
      <w:pPr>
        <w:rPr>
          <w:rFonts w:asciiTheme="minorHAnsi" w:eastAsia="Verdana" w:hAnsiTheme="minorHAnsi" w:cstheme="minorHAnsi"/>
          <w:sz w:val="24"/>
          <w:szCs w:val="24"/>
        </w:rPr>
      </w:pPr>
      <w:r w:rsidRPr="00481437">
        <w:rPr>
          <w:rFonts w:asciiTheme="minorHAnsi" w:eastAsia="Verdana" w:hAnsiTheme="minorHAnsi" w:cstheme="minorHAnsi"/>
          <w:sz w:val="24"/>
          <w:szCs w:val="24"/>
        </w:rPr>
        <w:t xml:space="preserve">•     </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2"/>
          <w:sz w:val="24"/>
          <w:szCs w:val="24"/>
        </w:rPr>
        <w:t>Le</w:t>
      </w:r>
      <w:r w:rsidRPr="00481437">
        <w:rPr>
          <w:rFonts w:asciiTheme="minorHAnsi" w:eastAsia="Verdana" w:hAnsiTheme="minorHAnsi" w:cstheme="minorHAnsi"/>
          <w:spacing w:val="1"/>
          <w:sz w:val="24"/>
          <w:szCs w:val="24"/>
        </w:rPr>
        <w:t>tt</w:t>
      </w:r>
      <w:r w:rsidRPr="00481437">
        <w:rPr>
          <w:rFonts w:asciiTheme="minorHAnsi" w:eastAsia="Verdana" w:hAnsiTheme="minorHAnsi" w:cstheme="minorHAnsi"/>
          <w:spacing w:val="2"/>
          <w:sz w:val="24"/>
          <w:szCs w:val="24"/>
        </w:rPr>
        <w:t>ers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1"/>
          <w:sz w:val="24"/>
          <w:szCs w:val="24"/>
        </w:rPr>
        <w:t>tt</w:t>
      </w:r>
      <w:r w:rsidRPr="00481437">
        <w:rPr>
          <w:rFonts w:asciiTheme="minorHAnsi" w:eastAsia="Verdana" w:hAnsiTheme="minorHAnsi" w:cstheme="minorHAnsi"/>
          <w:spacing w:val="2"/>
          <w:sz w:val="24"/>
          <w:szCs w:val="24"/>
        </w:rPr>
        <w:t>ers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35"/>
          <w:sz w:val="24"/>
          <w:szCs w:val="24"/>
        </w:rPr>
        <w:t xml:space="preserve"> </w:t>
      </w:r>
      <w:r w:rsidRPr="00481437">
        <w:rPr>
          <w:rFonts w:asciiTheme="minorHAnsi" w:eastAsia="Verdana" w:hAnsiTheme="minorHAnsi" w:cstheme="minorHAnsi"/>
          <w:spacing w:val="3"/>
          <w:w w:val="102"/>
          <w:sz w:val="24"/>
          <w:szCs w:val="24"/>
        </w:rPr>
        <w:t>w</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3"/>
          <w:w w:val="102"/>
          <w:sz w:val="24"/>
          <w:szCs w:val="24"/>
        </w:rPr>
        <w:t>b</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1"/>
          <w:w w:val="102"/>
          <w:sz w:val="24"/>
          <w:szCs w:val="24"/>
        </w:rPr>
        <w:t>t</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w w:val="103"/>
          <w:sz w:val="24"/>
          <w:szCs w:val="24"/>
        </w:rPr>
        <w:t>,</w:t>
      </w:r>
    </w:p>
    <w:p w:rsidR="002B6667" w:rsidRPr="00481437" w:rsidRDefault="002B6667" w:rsidP="00816353">
      <w:pPr>
        <w:spacing w:before="10"/>
        <w:rPr>
          <w:rFonts w:asciiTheme="minorHAnsi" w:hAnsiTheme="minorHAnsi" w:cstheme="minorHAnsi"/>
          <w:sz w:val="24"/>
          <w:szCs w:val="24"/>
        </w:rPr>
      </w:pPr>
    </w:p>
    <w:p w:rsidR="002B6667" w:rsidRPr="00481437" w:rsidRDefault="002B6667" w:rsidP="00816353">
      <w:pPr>
        <w:rPr>
          <w:rFonts w:asciiTheme="minorHAnsi" w:hAnsiTheme="minorHAnsi" w:cstheme="minorHAnsi"/>
          <w:sz w:val="24"/>
          <w:szCs w:val="24"/>
        </w:rPr>
      </w:pPr>
    </w:p>
    <w:p w:rsidR="002B6667" w:rsidRPr="00481437" w:rsidRDefault="002B6667" w:rsidP="00816353">
      <w:pPr>
        <w:rPr>
          <w:rFonts w:asciiTheme="minorHAnsi" w:eastAsia="Verdana" w:hAnsiTheme="minorHAnsi" w:cstheme="minorHAnsi"/>
          <w:spacing w:val="2"/>
          <w:w w:val="103"/>
          <w:sz w:val="24"/>
          <w:szCs w:val="24"/>
        </w:rPr>
      </w:pPr>
      <w:r w:rsidRPr="00481437">
        <w:rPr>
          <w:rFonts w:asciiTheme="minorHAnsi" w:eastAsia="Verdana" w:hAnsiTheme="minorHAnsi" w:cstheme="minorHAnsi"/>
          <w:sz w:val="24"/>
          <w:szCs w:val="24"/>
        </w:rPr>
        <w:t xml:space="preserve">•     </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2"/>
          <w:sz w:val="24"/>
          <w:szCs w:val="24"/>
        </w:rPr>
        <w:t>Parent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pacing w:val="3"/>
          <w:sz w:val="24"/>
          <w:szCs w:val="24"/>
        </w:rPr>
        <w:t>C</w:t>
      </w:r>
      <w:r w:rsidRPr="00481437">
        <w:rPr>
          <w:rFonts w:asciiTheme="minorHAnsi" w:eastAsia="Verdana" w:hAnsiTheme="minorHAnsi" w:cstheme="minorHAnsi"/>
          <w:spacing w:val="2"/>
          <w:sz w:val="24"/>
          <w:szCs w:val="24"/>
        </w:rPr>
        <w:t>arer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2"/>
          <w:sz w:val="24"/>
          <w:szCs w:val="24"/>
        </w:rPr>
        <w:t>even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ng</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2"/>
          <w:w w:val="103"/>
          <w:sz w:val="24"/>
          <w:szCs w:val="24"/>
        </w:rPr>
        <w:t>ss</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3"/>
          <w:sz w:val="24"/>
          <w:szCs w:val="24"/>
        </w:rPr>
        <w:t>ons</w:t>
      </w:r>
    </w:p>
    <w:p w:rsidR="002B6667" w:rsidRPr="00481437" w:rsidRDefault="002B6667" w:rsidP="00816353">
      <w:pPr>
        <w:spacing w:before="63"/>
        <w:rPr>
          <w:rFonts w:asciiTheme="minorHAnsi" w:eastAsia="Verdana" w:hAnsiTheme="minorHAnsi" w:cstheme="minorHAnsi"/>
          <w:sz w:val="24"/>
          <w:szCs w:val="24"/>
        </w:rPr>
      </w:pPr>
      <w:r w:rsidRPr="00481437">
        <w:rPr>
          <w:rFonts w:asciiTheme="minorHAnsi" w:eastAsia="Verdana" w:hAnsiTheme="minorHAnsi" w:cstheme="minorHAnsi"/>
          <w:sz w:val="24"/>
          <w:szCs w:val="24"/>
        </w:rPr>
        <w:t xml:space="preserve">•     </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g</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pro</w:t>
      </w:r>
      <w:r w:rsidRPr="00481437">
        <w:rPr>
          <w:rFonts w:asciiTheme="minorHAnsi" w:eastAsia="Verdana" w:hAnsiTheme="minorHAnsi" w:cstheme="minorHAnsi"/>
          <w:spacing w:val="1"/>
          <w:sz w:val="24"/>
          <w:szCs w:val="24"/>
        </w:rPr>
        <w:t>fil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2"/>
          <w:sz w:val="24"/>
          <w:szCs w:val="24"/>
        </w:rPr>
        <w:t>eve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pacing w:val="2"/>
          <w:sz w:val="24"/>
          <w:szCs w:val="24"/>
        </w:rPr>
        <w:t>ca</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pa</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g</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sz w:val="24"/>
          <w:szCs w:val="24"/>
        </w:rPr>
        <w:t>S</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ter</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3"/>
          <w:w w:val="102"/>
          <w:sz w:val="24"/>
          <w:szCs w:val="24"/>
        </w:rPr>
        <w:t>D</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w w:val="102"/>
          <w:sz w:val="24"/>
          <w:szCs w:val="24"/>
        </w:rPr>
        <w:t>y</w:t>
      </w:r>
    </w:p>
    <w:p w:rsidR="002B6667" w:rsidRPr="00481437" w:rsidRDefault="002B6667" w:rsidP="00816353">
      <w:pPr>
        <w:spacing w:before="10"/>
        <w:rPr>
          <w:rFonts w:asciiTheme="minorHAnsi" w:hAnsiTheme="minorHAnsi" w:cstheme="minorHAnsi"/>
          <w:sz w:val="24"/>
          <w:szCs w:val="24"/>
        </w:rPr>
      </w:pPr>
    </w:p>
    <w:p w:rsidR="002B6667" w:rsidRPr="00481437" w:rsidRDefault="002B6667" w:rsidP="00816353">
      <w:pPr>
        <w:rPr>
          <w:rFonts w:asciiTheme="minorHAnsi" w:hAnsiTheme="minorHAnsi" w:cstheme="minorHAnsi"/>
          <w:sz w:val="24"/>
          <w:szCs w:val="24"/>
        </w:rPr>
      </w:pPr>
    </w:p>
    <w:p w:rsidR="002B6667" w:rsidRPr="00481437" w:rsidRDefault="002B6667" w:rsidP="00816353">
      <w:pPr>
        <w:rPr>
          <w:rFonts w:asciiTheme="minorHAnsi" w:eastAsia="Verdana" w:hAnsiTheme="minorHAnsi" w:cstheme="minorHAnsi"/>
          <w:sz w:val="24"/>
          <w:szCs w:val="24"/>
        </w:rPr>
      </w:pPr>
      <w:r w:rsidRPr="00481437">
        <w:rPr>
          <w:rFonts w:asciiTheme="minorHAnsi" w:eastAsia="Verdana" w:hAnsiTheme="minorHAnsi" w:cstheme="minorHAnsi"/>
          <w:sz w:val="24"/>
          <w:szCs w:val="24"/>
        </w:rPr>
        <w:t xml:space="preserve">•     </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3"/>
          <w:sz w:val="24"/>
          <w:szCs w:val="24"/>
        </w:rPr>
        <w:t>R</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erenc</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0"/>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evan</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3"/>
          <w:w w:val="102"/>
          <w:sz w:val="24"/>
          <w:szCs w:val="24"/>
        </w:rPr>
        <w:t>w</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spacing w:val="1"/>
          <w:w w:val="103"/>
          <w:sz w:val="24"/>
          <w:szCs w:val="24"/>
        </w:rPr>
        <w:t>l</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1"/>
          <w:w w:val="102"/>
          <w:sz w:val="24"/>
          <w:szCs w:val="24"/>
        </w:rPr>
        <w:t>tt</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w w:val="103"/>
          <w:sz w:val="24"/>
          <w:szCs w:val="24"/>
        </w:rPr>
        <w:t>r</w:t>
      </w:r>
    </w:p>
    <w:p w:rsidR="002B6667" w:rsidRDefault="002B6667" w:rsidP="00816353">
      <w:pPr>
        <w:tabs>
          <w:tab w:val="left" w:pos="1240"/>
        </w:tabs>
        <w:ind w:right="1052"/>
        <w:rPr>
          <w:rFonts w:asciiTheme="minorHAnsi" w:eastAsia="Verdana" w:hAnsiTheme="minorHAnsi" w:cstheme="minorHAnsi"/>
          <w:b/>
          <w:sz w:val="24"/>
          <w:szCs w:val="24"/>
        </w:rPr>
      </w:pPr>
    </w:p>
    <w:p w:rsidR="002B6667" w:rsidRDefault="002B6667" w:rsidP="00816353">
      <w:pPr>
        <w:tabs>
          <w:tab w:val="left" w:pos="1240"/>
        </w:tabs>
        <w:ind w:right="1052"/>
        <w:rPr>
          <w:rFonts w:asciiTheme="minorHAnsi" w:eastAsia="Verdana" w:hAnsiTheme="minorHAnsi" w:cstheme="minorHAnsi"/>
          <w:b/>
          <w:sz w:val="24"/>
          <w:szCs w:val="24"/>
        </w:rPr>
      </w:pPr>
    </w:p>
    <w:p w:rsidR="002B6667" w:rsidRPr="006E10CA" w:rsidRDefault="002B6667" w:rsidP="00816353">
      <w:pPr>
        <w:rPr>
          <w:rFonts w:asciiTheme="minorHAnsi" w:eastAsia="Verdana" w:hAnsiTheme="minorHAnsi" w:cstheme="minorHAnsi"/>
          <w:sz w:val="24"/>
          <w:szCs w:val="24"/>
        </w:rPr>
      </w:pPr>
      <w:r w:rsidRPr="00481437">
        <w:rPr>
          <w:rFonts w:asciiTheme="minorHAnsi" w:eastAsia="Verdana" w:hAnsiTheme="minorHAnsi" w:cstheme="minorHAnsi"/>
          <w:b/>
          <w:spacing w:val="3"/>
          <w:sz w:val="24"/>
          <w:szCs w:val="24"/>
        </w:rPr>
        <w:t>Edu</w:t>
      </w:r>
      <w:r w:rsidRPr="00481437">
        <w:rPr>
          <w:rFonts w:asciiTheme="minorHAnsi" w:eastAsia="Verdana" w:hAnsiTheme="minorHAnsi" w:cstheme="minorHAnsi"/>
          <w:b/>
          <w:spacing w:val="2"/>
          <w:sz w:val="24"/>
          <w:szCs w:val="24"/>
        </w:rPr>
        <w:t>c</w:t>
      </w:r>
      <w:r w:rsidRPr="00481437">
        <w:rPr>
          <w:rFonts w:asciiTheme="minorHAnsi" w:eastAsia="Verdana" w:hAnsiTheme="minorHAnsi" w:cstheme="minorHAnsi"/>
          <w:b/>
          <w:spacing w:val="3"/>
          <w:sz w:val="24"/>
          <w:szCs w:val="24"/>
        </w:rPr>
        <w:t>a</w:t>
      </w:r>
      <w:r w:rsidRPr="00481437">
        <w:rPr>
          <w:rFonts w:asciiTheme="minorHAnsi" w:eastAsia="Verdana" w:hAnsiTheme="minorHAnsi" w:cstheme="minorHAnsi"/>
          <w:b/>
          <w:spacing w:val="2"/>
          <w:sz w:val="24"/>
          <w:szCs w:val="24"/>
        </w:rPr>
        <w:t>t</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o</w:t>
      </w:r>
      <w:r w:rsidRPr="00481437">
        <w:rPr>
          <w:rFonts w:asciiTheme="minorHAnsi" w:eastAsia="Verdana" w:hAnsiTheme="minorHAnsi" w:cstheme="minorHAnsi"/>
          <w:b/>
          <w:sz w:val="24"/>
          <w:szCs w:val="24"/>
        </w:rPr>
        <w:t>n</w:t>
      </w:r>
      <w:r w:rsidRPr="00481437">
        <w:rPr>
          <w:rFonts w:asciiTheme="minorHAnsi" w:eastAsia="Verdana" w:hAnsiTheme="minorHAnsi" w:cstheme="minorHAnsi"/>
          <w:b/>
          <w:spacing w:val="32"/>
          <w:sz w:val="24"/>
          <w:szCs w:val="24"/>
        </w:rPr>
        <w:t xml:space="preserve"> </w:t>
      </w:r>
      <w:r w:rsidRPr="00481437">
        <w:rPr>
          <w:rFonts w:asciiTheme="minorHAnsi" w:eastAsia="Verdana" w:hAnsiTheme="minorHAnsi" w:cstheme="minorHAnsi"/>
          <w:b/>
          <w:sz w:val="24"/>
          <w:szCs w:val="24"/>
        </w:rPr>
        <w:t>–</w:t>
      </w:r>
      <w:r w:rsidRPr="00481437">
        <w:rPr>
          <w:rFonts w:asciiTheme="minorHAnsi" w:eastAsia="Verdana" w:hAnsiTheme="minorHAnsi" w:cstheme="minorHAnsi"/>
          <w:b/>
          <w:spacing w:val="9"/>
          <w:sz w:val="24"/>
          <w:szCs w:val="24"/>
        </w:rPr>
        <w:t xml:space="preserve"> </w:t>
      </w:r>
      <w:r w:rsidRPr="00481437">
        <w:rPr>
          <w:rFonts w:asciiTheme="minorHAnsi" w:eastAsia="Verdana" w:hAnsiTheme="minorHAnsi" w:cstheme="minorHAnsi"/>
          <w:b/>
          <w:spacing w:val="3"/>
          <w:sz w:val="24"/>
          <w:szCs w:val="24"/>
        </w:rPr>
        <w:t>Th</w:t>
      </w:r>
      <w:r w:rsidRPr="00481437">
        <w:rPr>
          <w:rFonts w:asciiTheme="minorHAnsi" w:eastAsia="Verdana" w:hAnsiTheme="minorHAnsi" w:cstheme="minorHAnsi"/>
          <w:b/>
          <w:sz w:val="24"/>
          <w:szCs w:val="24"/>
        </w:rPr>
        <w:t>e</w:t>
      </w:r>
      <w:r w:rsidRPr="00481437">
        <w:rPr>
          <w:rFonts w:asciiTheme="minorHAnsi" w:eastAsia="Verdana" w:hAnsiTheme="minorHAnsi" w:cstheme="minorHAnsi"/>
          <w:b/>
          <w:spacing w:val="15"/>
          <w:sz w:val="24"/>
          <w:szCs w:val="24"/>
        </w:rPr>
        <w:t xml:space="preserve"> </w:t>
      </w:r>
      <w:r w:rsidRPr="00481437">
        <w:rPr>
          <w:rFonts w:asciiTheme="minorHAnsi" w:eastAsia="Verdana" w:hAnsiTheme="minorHAnsi" w:cstheme="minorHAnsi"/>
          <w:b/>
          <w:spacing w:val="5"/>
          <w:sz w:val="24"/>
          <w:szCs w:val="24"/>
        </w:rPr>
        <w:t>W</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de</w:t>
      </w:r>
      <w:r w:rsidRPr="00481437">
        <w:rPr>
          <w:rFonts w:asciiTheme="minorHAnsi" w:eastAsia="Verdana" w:hAnsiTheme="minorHAnsi" w:cstheme="minorHAnsi"/>
          <w:b/>
          <w:sz w:val="24"/>
          <w:szCs w:val="24"/>
        </w:rPr>
        <w:t>r</w:t>
      </w:r>
      <w:r w:rsidRPr="00481437">
        <w:rPr>
          <w:rFonts w:asciiTheme="minorHAnsi" w:eastAsia="Verdana" w:hAnsiTheme="minorHAnsi" w:cstheme="minorHAnsi"/>
          <w:b/>
          <w:spacing w:val="21"/>
          <w:sz w:val="24"/>
          <w:szCs w:val="24"/>
        </w:rPr>
        <w:t xml:space="preserve"> </w:t>
      </w:r>
      <w:r w:rsidRPr="00481437">
        <w:rPr>
          <w:rFonts w:asciiTheme="minorHAnsi" w:eastAsia="Verdana" w:hAnsiTheme="minorHAnsi" w:cstheme="minorHAnsi"/>
          <w:b/>
          <w:spacing w:val="3"/>
          <w:w w:val="102"/>
          <w:sz w:val="24"/>
          <w:szCs w:val="24"/>
        </w:rPr>
        <w:t>Co</w:t>
      </w:r>
      <w:r w:rsidRPr="00481437">
        <w:rPr>
          <w:rFonts w:asciiTheme="minorHAnsi" w:eastAsia="Verdana" w:hAnsiTheme="minorHAnsi" w:cstheme="minorHAnsi"/>
          <w:b/>
          <w:spacing w:val="4"/>
          <w:w w:val="102"/>
          <w:sz w:val="24"/>
          <w:szCs w:val="24"/>
        </w:rPr>
        <w:t>mm</w:t>
      </w:r>
      <w:r w:rsidRPr="00481437">
        <w:rPr>
          <w:rFonts w:asciiTheme="minorHAnsi" w:eastAsia="Verdana" w:hAnsiTheme="minorHAnsi" w:cstheme="minorHAnsi"/>
          <w:b/>
          <w:spacing w:val="3"/>
          <w:w w:val="102"/>
          <w:sz w:val="24"/>
          <w:szCs w:val="24"/>
        </w:rPr>
        <w:t>un</w:t>
      </w:r>
      <w:r w:rsidRPr="00481437">
        <w:rPr>
          <w:rFonts w:asciiTheme="minorHAnsi" w:eastAsia="Verdana" w:hAnsiTheme="minorHAnsi" w:cstheme="minorHAnsi"/>
          <w:b/>
          <w:spacing w:val="1"/>
          <w:w w:val="103"/>
          <w:sz w:val="24"/>
          <w:szCs w:val="24"/>
        </w:rPr>
        <w:t>i</w:t>
      </w:r>
      <w:r w:rsidRPr="00481437">
        <w:rPr>
          <w:rFonts w:asciiTheme="minorHAnsi" w:eastAsia="Verdana" w:hAnsiTheme="minorHAnsi" w:cstheme="minorHAnsi"/>
          <w:b/>
          <w:spacing w:val="2"/>
          <w:w w:val="102"/>
          <w:sz w:val="24"/>
          <w:szCs w:val="24"/>
        </w:rPr>
        <w:t>t</w:t>
      </w:r>
      <w:r w:rsidRPr="00481437">
        <w:rPr>
          <w:rFonts w:asciiTheme="minorHAnsi" w:eastAsia="Verdana" w:hAnsiTheme="minorHAnsi" w:cstheme="minorHAnsi"/>
          <w:b/>
          <w:w w:val="102"/>
          <w:sz w:val="24"/>
          <w:szCs w:val="24"/>
        </w:rPr>
        <w:t>y</w:t>
      </w:r>
    </w:p>
    <w:p w:rsidR="002B6667" w:rsidRPr="00481437" w:rsidRDefault="002B6667" w:rsidP="00816353">
      <w:pPr>
        <w:ind w:right="101"/>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sc</w:t>
      </w:r>
      <w:r w:rsidRPr="00481437">
        <w:rPr>
          <w:rFonts w:asciiTheme="minorHAnsi" w:eastAsia="Verdana" w:hAnsiTheme="minorHAnsi" w:cstheme="minorHAnsi"/>
          <w:spacing w:val="3"/>
          <w:sz w:val="24"/>
          <w:szCs w:val="24"/>
        </w:rPr>
        <w:t>hoo</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v</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3"/>
          <w:sz w:val="24"/>
          <w:szCs w:val="24"/>
        </w:rPr>
        <w:t>oppo</w:t>
      </w:r>
      <w:r w:rsidRPr="00481437">
        <w:rPr>
          <w:rFonts w:asciiTheme="minorHAnsi" w:eastAsia="Verdana" w:hAnsiTheme="minorHAnsi" w:cstheme="minorHAnsi"/>
          <w:spacing w:val="2"/>
          <w:sz w:val="24"/>
          <w:szCs w:val="24"/>
        </w:rPr>
        <w:t>rt</w:t>
      </w:r>
      <w:r w:rsidRPr="00481437">
        <w:rPr>
          <w:rFonts w:asciiTheme="minorHAnsi" w:eastAsia="Verdana" w:hAnsiTheme="minorHAnsi" w:cstheme="minorHAnsi"/>
          <w:spacing w:val="3"/>
          <w:sz w:val="24"/>
          <w:szCs w:val="24"/>
        </w:rPr>
        <w:t>un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5"/>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ca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4"/>
          <w:sz w:val="24"/>
          <w:szCs w:val="24"/>
        </w:rPr>
        <w:t>mm</w:t>
      </w:r>
      <w:r w:rsidRPr="00481437">
        <w:rPr>
          <w:rFonts w:asciiTheme="minorHAnsi" w:eastAsia="Verdana" w:hAnsiTheme="minorHAnsi" w:cstheme="minorHAnsi"/>
          <w:spacing w:val="3"/>
          <w:sz w:val="24"/>
          <w:szCs w:val="24"/>
        </w:rPr>
        <w:t>un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3"/>
          <w:sz w:val="24"/>
          <w:szCs w:val="24"/>
        </w:rPr>
        <w:t>g</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3"/>
          <w:sz w:val="24"/>
          <w:szCs w:val="24"/>
        </w:rPr>
        <w:t>oup</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2"/>
          <w:sz w:val="24"/>
          <w:szCs w:val="24"/>
        </w:rPr>
        <w:t>er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spacing w:val="3"/>
          <w:w w:val="102"/>
          <w:sz w:val="24"/>
          <w:szCs w:val="24"/>
        </w:rPr>
        <w:t xml:space="preserve">he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4"/>
          <w:sz w:val="24"/>
          <w:szCs w:val="24"/>
        </w:rPr>
        <w:t>mm</w:t>
      </w:r>
      <w:r w:rsidRPr="00481437">
        <w:rPr>
          <w:rFonts w:asciiTheme="minorHAnsi" w:eastAsia="Verdana" w:hAnsiTheme="minorHAnsi" w:cstheme="minorHAnsi"/>
          <w:spacing w:val="3"/>
          <w:sz w:val="24"/>
          <w:szCs w:val="24"/>
        </w:rPr>
        <w:t>un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ga</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m</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sc</w:t>
      </w:r>
      <w:r w:rsidRPr="00481437">
        <w:rPr>
          <w:rFonts w:asciiTheme="minorHAnsi" w:eastAsia="Verdana" w:hAnsiTheme="minorHAnsi" w:cstheme="minorHAnsi"/>
          <w:spacing w:val="3"/>
          <w:sz w:val="24"/>
          <w:szCs w:val="24"/>
        </w:rPr>
        <w:t>hoo</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2"/>
          <w:sz w:val="24"/>
          <w:szCs w:val="24"/>
        </w:rPr>
        <w:t>online safety</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sz w:val="24"/>
          <w:szCs w:val="24"/>
        </w:rPr>
        <w:t>k</w:t>
      </w:r>
      <w:r w:rsidRPr="00481437">
        <w:rPr>
          <w:rFonts w:asciiTheme="minorHAnsi" w:eastAsia="Verdana" w:hAnsiTheme="minorHAnsi" w:cstheme="minorHAnsi"/>
          <w:spacing w:val="3"/>
          <w:sz w:val="24"/>
          <w:szCs w:val="24"/>
        </w:rPr>
        <w:t>now</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edg</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0"/>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exper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ce</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w w:val="102"/>
          <w:sz w:val="24"/>
          <w:szCs w:val="24"/>
        </w:rPr>
        <w:t>b</w:t>
      </w:r>
      <w:r w:rsidRPr="00481437">
        <w:rPr>
          <w:rFonts w:asciiTheme="minorHAnsi" w:eastAsia="Verdana" w:hAnsiTheme="minorHAnsi" w:cstheme="minorHAnsi"/>
          <w:w w:val="102"/>
          <w:sz w:val="24"/>
          <w:szCs w:val="24"/>
        </w:rPr>
        <w:t xml:space="preserve">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1"/>
          <w:sz w:val="24"/>
          <w:szCs w:val="24"/>
        </w:rPr>
        <w:t>ff</w:t>
      </w:r>
      <w:r w:rsidRPr="00481437">
        <w:rPr>
          <w:rFonts w:asciiTheme="minorHAnsi" w:eastAsia="Verdana" w:hAnsiTheme="minorHAnsi" w:cstheme="minorHAnsi"/>
          <w:spacing w:val="2"/>
          <w:sz w:val="24"/>
          <w:szCs w:val="24"/>
        </w:rPr>
        <w:t>ere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sz w:val="24"/>
          <w:szCs w:val="24"/>
        </w:rPr>
        <w:t>throug</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1"/>
          <w:w w:val="103"/>
          <w:sz w:val="24"/>
          <w:szCs w:val="24"/>
        </w:rPr>
        <w:t>f</w:t>
      </w:r>
      <w:r w:rsidRPr="00481437">
        <w:rPr>
          <w:rFonts w:asciiTheme="minorHAnsi" w:eastAsia="Verdana" w:hAnsiTheme="minorHAnsi" w:cstheme="minorHAnsi"/>
          <w:spacing w:val="2"/>
          <w:w w:val="103"/>
          <w:sz w:val="24"/>
          <w:szCs w:val="24"/>
        </w:rPr>
        <w:t>o</w:t>
      </w:r>
      <w:r w:rsidRPr="00481437">
        <w:rPr>
          <w:rFonts w:asciiTheme="minorHAnsi" w:eastAsia="Verdana" w:hAnsiTheme="minorHAnsi" w:cstheme="minorHAnsi"/>
          <w:spacing w:val="1"/>
          <w:w w:val="103"/>
          <w:sz w:val="24"/>
          <w:szCs w:val="24"/>
        </w:rPr>
        <w:t>ll</w:t>
      </w:r>
      <w:r w:rsidRPr="00481437">
        <w:rPr>
          <w:rFonts w:asciiTheme="minorHAnsi" w:eastAsia="Verdana" w:hAnsiTheme="minorHAnsi" w:cstheme="minorHAnsi"/>
          <w:spacing w:val="2"/>
          <w:w w:val="102"/>
          <w:sz w:val="24"/>
          <w:szCs w:val="24"/>
        </w:rPr>
        <w:t>o</w:t>
      </w:r>
      <w:r w:rsidRPr="00481437">
        <w:rPr>
          <w:rFonts w:asciiTheme="minorHAnsi" w:eastAsia="Verdana" w:hAnsiTheme="minorHAnsi" w:cstheme="minorHAnsi"/>
          <w:spacing w:val="3"/>
          <w:w w:val="102"/>
          <w:sz w:val="24"/>
          <w:szCs w:val="24"/>
        </w:rPr>
        <w:t>w</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ng:</w:t>
      </w:r>
    </w:p>
    <w:p w:rsidR="002B6667" w:rsidRPr="00481437" w:rsidRDefault="002B6667" w:rsidP="00816353">
      <w:pPr>
        <w:rPr>
          <w:rFonts w:asciiTheme="minorHAnsi" w:hAnsiTheme="minorHAnsi" w:cstheme="minorHAnsi"/>
          <w:sz w:val="24"/>
          <w:szCs w:val="24"/>
        </w:rPr>
      </w:pPr>
    </w:p>
    <w:p w:rsidR="002B6667" w:rsidRPr="00481437" w:rsidRDefault="002B6667" w:rsidP="00816353">
      <w:pPr>
        <w:pStyle w:val="ListParagraph"/>
        <w:numPr>
          <w:ilvl w:val="0"/>
          <w:numId w:val="9"/>
        </w:numPr>
        <w:tabs>
          <w:tab w:val="left" w:pos="567"/>
        </w:tabs>
        <w:ind w:left="567" w:right="261" w:hanging="578"/>
        <w:rPr>
          <w:rFonts w:asciiTheme="minorHAnsi" w:eastAsia="Verdana" w:hAnsiTheme="minorHAnsi" w:cstheme="minorHAnsi"/>
          <w:sz w:val="24"/>
          <w:szCs w:val="24"/>
        </w:rPr>
      </w:pPr>
      <w:r w:rsidRPr="00481437">
        <w:rPr>
          <w:rFonts w:asciiTheme="minorHAnsi" w:eastAsia="Verdana" w:hAnsiTheme="minorHAnsi" w:cstheme="minorHAnsi"/>
          <w:spacing w:val="2"/>
          <w:sz w:val="24"/>
          <w:szCs w:val="24"/>
        </w:rPr>
        <w:t>Prov</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earn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ou</w:t>
      </w:r>
      <w:r w:rsidRPr="00481437">
        <w:rPr>
          <w:rFonts w:asciiTheme="minorHAnsi" w:eastAsia="Verdana" w:hAnsiTheme="minorHAnsi" w:cstheme="minorHAnsi"/>
          <w:spacing w:val="2"/>
          <w:sz w:val="24"/>
          <w:szCs w:val="24"/>
        </w:rPr>
        <w:t>rse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us</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ne</w:t>
      </w:r>
      <w:r w:rsidRPr="00481437">
        <w:rPr>
          <w:rFonts w:asciiTheme="minorHAnsi" w:eastAsia="Verdana" w:hAnsiTheme="minorHAnsi" w:cstheme="minorHAnsi"/>
          <w:sz w:val="24"/>
          <w:szCs w:val="24"/>
        </w:rPr>
        <w:t>w</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g</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techno</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og</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es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36"/>
          <w:sz w:val="24"/>
          <w:szCs w:val="24"/>
        </w:rPr>
        <w:t xml:space="preserve"> </w:t>
      </w:r>
      <w:r w:rsidRPr="00481437">
        <w:rPr>
          <w:rFonts w:asciiTheme="minorHAnsi" w:eastAsia="Verdana" w:hAnsiTheme="minorHAnsi" w:cstheme="minorHAnsi"/>
          <w:spacing w:val="3"/>
          <w:w w:val="102"/>
          <w:sz w:val="24"/>
          <w:szCs w:val="24"/>
        </w:rPr>
        <w:t>d</w:t>
      </w:r>
      <w:r w:rsidRPr="00481437">
        <w:rPr>
          <w:rFonts w:asciiTheme="minorHAnsi" w:eastAsia="Verdana" w:hAnsiTheme="minorHAnsi" w:cstheme="minorHAnsi"/>
          <w:spacing w:val="1"/>
          <w:w w:val="102"/>
          <w:sz w:val="24"/>
          <w:szCs w:val="24"/>
        </w:rPr>
        <w:t>i</w:t>
      </w:r>
      <w:r w:rsidRPr="00481437">
        <w:rPr>
          <w:rFonts w:asciiTheme="minorHAnsi" w:eastAsia="Verdana" w:hAnsiTheme="minorHAnsi" w:cstheme="minorHAnsi"/>
          <w:spacing w:val="3"/>
          <w:w w:val="102"/>
          <w:sz w:val="24"/>
          <w:szCs w:val="24"/>
        </w:rPr>
        <w:t>g</w:t>
      </w:r>
      <w:r w:rsidRPr="00481437">
        <w:rPr>
          <w:rFonts w:asciiTheme="minorHAnsi" w:eastAsia="Verdana" w:hAnsiTheme="minorHAnsi" w:cstheme="minorHAnsi"/>
          <w:spacing w:val="1"/>
          <w:w w:val="102"/>
          <w:sz w:val="24"/>
          <w:szCs w:val="24"/>
        </w:rPr>
        <w:t>i</w:t>
      </w:r>
      <w:r w:rsidRPr="00481437">
        <w:rPr>
          <w:rFonts w:asciiTheme="minorHAnsi" w:eastAsia="Verdana" w:hAnsiTheme="minorHAnsi" w:cstheme="minorHAnsi"/>
          <w:spacing w:val="2"/>
          <w:w w:val="102"/>
          <w:sz w:val="24"/>
          <w:szCs w:val="24"/>
        </w:rPr>
        <w:t>ta</w:t>
      </w:r>
      <w:r w:rsidRPr="00481437">
        <w:rPr>
          <w:rFonts w:asciiTheme="minorHAnsi" w:eastAsia="Verdana" w:hAnsiTheme="minorHAnsi" w:cstheme="minorHAnsi"/>
          <w:w w:val="103"/>
          <w:sz w:val="24"/>
          <w:szCs w:val="24"/>
        </w:rPr>
        <w:t xml:space="preserve">l    </w:t>
      </w:r>
      <w:r w:rsidRPr="00481437">
        <w:rPr>
          <w:rFonts w:asciiTheme="minorHAnsi" w:eastAsia="Verdana" w:hAnsiTheme="minorHAnsi" w:cstheme="minorHAnsi"/>
          <w:spacing w:val="1"/>
          <w:sz w:val="24"/>
          <w:szCs w:val="24"/>
        </w:rPr>
        <w:t>lit</w:t>
      </w:r>
      <w:r w:rsidRPr="00481437">
        <w:rPr>
          <w:rFonts w:asciiTheme="minorHAnsi" w:eastAsia="Verdana" w:hAnsiTheme="minorHAnsi" w:cstheme="minorHAnsi"/>
          <w:spacing w:val="2"/>
          <w:sz w:val="24"/>
          <w:szCs w:val="24"/>
        </w:rPr>
        <w:t>erac</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w w:val="102"/>
          <w:sz w:val="24"/>
          <w:szCs w:val="24"/>
        </w:rPr>
        <w:t>online safety</w:t>
      </w:r>
    </w:p>
    <w:p w:rsidR="002B6667" w:rsidRPr="00481437" w:rsidRDefault="002B6667" w:rsidP="00816353">
      <w:pPr>
        <w:tabs>
          <w:tab w:val="left" w:pos="567"/>
        </w:tabs>
        <w:ind w:left="567" w:hanging="578"/>
        <w:rPr>
          <w:rFonts w:asciiTheme="minorHAnsi" w:hAnsiTheme="minorHAnsi" w:cstheme="minorHAnsi"/>
          <w:sz w:val="24"/>
          <w:szCs w:val="24"/>
        </w:rPr>
      </w:pPr>
    </w:p>
    <w:p w:rsidR="002B6667" w:rsidRPr="00481437" w:rsidRDefault="002B6667" w:rsidP="00816353">
      <w:pPr>
        <w:pStyle w:val="ListParagraph"/>
        <w:numPr>
          <w:ilvl w:val="0"/>
          <w:numId w:val="9"/>
        </w:numPr>
        <w:tabs>
          <w:tab w:val="left" w:pos="567"/>
        </w:tabs>
        <w:ind w:left="567" w:right="399" w:hanging="578"/>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Online safety</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essa</w:t>
      </w:r>
      <w:r w:rsidRPr="00481437">
        <w:rPr>
          <w:rFonts w:asciiTheme="minorHAnsi" w:eastAsia="Verdana" w:hAnsiTheme="minorHAnsi" w:cstheme="minorHAnsi"/>
          <w:spacing w:val="3"/>
          <w:sz w:val="24"/>
          <w:szCs w:val="24"/>
        </w:rPr>
        <w:t>g</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3"/>
          <w:sz w:val="24"/>
          <w:szCs w:val="24"/>
        </w:rPr>
        <w:t xml:space="preserve"> </w:t>
      </w:r>
      <w:r w:rsidRPr="00481437">
        <w:rPr>
          <w:rFonts w:asciiTheme="minorHAnsi" w:eastAsia="Verdana" w:hAnsiTheme="minorHAnsi" w:cstheme="minorHAnsi"/>
          <w:spacing w:val="2"/>
          <w:sz w:val="24"/>
          <w:szCs w:val="24"/>
        </w:rPr>
        <w:t>tar</w:t>
      </w:r>
      <w:r w:rsidRPr="00481437">
        <w:rPr>
          <w:rFonts w:asciiTheme="minorHAnsi" w:eastAsia="Verdana" w:hAnsiTheme="minorHAnsi" w:cstheme="minorHAnsi"/>
          <w:spacing w:val="3"/>
          <w:sz w:val="24"/>
          <w:szCs w:val="24"/>
        </w:rPr>
        <w:t>g</w:t>
      </w:r>
      <w:r w:rsidRPr="00481437">
        <w:rPr>
          <w:rFonts w:asciiTheme="minorHAnsi" w:eastAsia="Verdana" w:hAnsiTheme="minorHAnsi" w:cstheme="minorHAnsi"/>
          <w:spacing w:val="2"/>
          <w:sz w:val="24"/>
          <w:szCs w:val="24"/>
        </w:rPr>
        <w:t>ete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ow</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3"/>
          <w:sz w:val="24"/>
          <w:szCs w:val="24"/>
        </w:rPr>
        <w:t>g</w:t>
      </w:r>
      <w:r w:rsidRPr="00481437">
        <w:rPr>
          <w:rFonts w:asciiTheme="minorHAnsi" w:eastAsia="Verdana" w:hAnsiTheme="minorHAnsi" w:cstheme="minorHAnsi"/>
          <w:spacing w:val="2"/>
          <w:sz w:val="24"/>
          <w:szCs w:val="24"/>
        </w:rPr>
        <w:t>ra</w:t>
      </w:r>
      <w:r w:rsidRPr="00481437">
        <w:rPr>
          <w:rFonts w:asciiTheme="minorHAnsi" w:eastAsia="Verdana" w:hAnsiTheme="minorHAnsi" w:cstheme="minorHAnsi"/>
          <w:spacing w:val="3"/>
          <w:sz w:val="24"/>
          <w:szCs w:val="24"/>
        </w:rPr>
        <w:t>ndp</w:t>
      </w:r>
      <w:r w:rsidRPr="00481437">
        <w:rPr>
          <w:rFonts w:asciiTheme="minorHAnsi" w:eastAsia="Verdana" w:hAnsiTheme="minorHAnsi" w:cstheme="minorHAnsi"/>
          <w:spacing w:val="2"/>
          <w:sz w:val="24"/>
          <w:szCs w:val="24"/>
        </w:rPr>
        <w:t>are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6"/>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at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ve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2"/>
          <w:w w:val="103"/>
          <w:sz w:val="24"/>
          <w:szCs w:val="24"/>
        </w:rPr>
        <w:t xml:space="preserve">as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pacing w:val="2"/>
          <w:w w:val="102"/>
          <w:sz w:val="24"/>
          <w:szCs w:val="24"/>
        </w:rPr>
        <w:t>pa</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w w:val="103"/>
          <w:sz w:val="24"/>
          <w:szCs w:val="24"/>
        </w:rPr>
        <w:t>.</w:t>
      </w:r>
    </w:p>
    <w:p w:rsidR="002B6667" w:rsidRDefault="002B6667" w:rsidP="00816353">
      <w:pPr>
        <w:tabs>
          <w:tab w:val="left" w:pos="1240"/>
        </w:tabs>
        <w:ind w:right="1052"/>
        <w:rPr>
          <w:rFonts w:asciiTheme="minorHAnsi" w:eastAsia="Verdana" w:hAnsiTheme="minorHAnsi" w:cstheme="minorHAnsi"/>
          <w:b/>
          <w:sz w:val="24"/>
          <w:szCs w:val="24"/>
        </w:rPr>
      </w:pPr>
    </w:p>
    <w:p w:rsidR="002B6667" w:rsidRDefault="002B6667" w:rsidP="00816353">
      <w:pPr>
        <w:tabs>
          <w:tab w:val="left" w:pos="1240"/>
        </w:tabs>
        <w:ind w:right="1052"/>
        <w:rPr>
          <w:rFonts w:asciiTheme="minorHAnsi" w:eastAsia="Verdana" w:hAnsiTheme="minorHAnsi" w:cstheme="minorHAnsi"/>
          <w:b/>
          <w:sz w:val="24"/>
          <w:szCs w:val="24"/>
        </w:rPr>
      </w:pPr>
    </w:p>
    <w:p w:rsidR="002B6667" w:rsidRPr="006E10CA" w:rsidRDefault="002B6667" w:rsidP="00816353">
      <w:pPr>
        <w:rPr>
          <w:rFonts w:asciiTheme="minorHAnsi" w:eastAsia="Verdana" w:hAnsiTheme="minorHAnsi" w:cstheme="minorHAnsi"/>
          <w:sz w:val="24"/>
          <w:szCs w:val="24"/>
        </w:rPr>
      </w:pPr>
      <w:r w:rsidRPr="00481437">
        <w:rPr>
          <w:rFonts w:asciiTheme="minorHAnsi" w:eastAsia="Verdana" w:hAnsiTheme="minorHAnsi" w:cstheme="minorHAnsi"/>
          <w:b/>
          <w:spacing w:val="3"/>
          <w:sz w:val="24"/>
          <w:szCs w:val="24"/>
        </w:rPr>
        <w:t>Edu</w:t>
      </w:r>
      <w:r w:rsidRPr="00481437">
        <w:rPr>
          <w:rFonts w:asciiTheme="minorHAnsi" w:eastAsia="Verdana" w:hAnsiTheme="minorHAnsi" w:cstheme="minorHAnsi"/>
          <w:b/>
          <w:spacing w:val="2"/>
          <w:sz w:val="24"/>
          <w:szCs w:val="24"/>
        </w:rPr>
        <w:t>c</w:t>
      </w:r>
      <w:r w:rsidRPr="00481437">
        <w:rPr>
          <w:rFonts w:asciiTheme="minorHAnsi" w:eastAsia="Verdana" w:hAnsiTheme="minorHAnsi" w:cstheme="minorHAnsi"/>
          <w:b/>
          <w:spacing w:val="3"/>
          <w:sz w:val="24"/>
          <w:szCs w:val="24"/>
        </w:rPr>
        <w:t>a</w:t>
      </w:r>
      <w:r w:rsidRPr="00481437">
        <w:rPr>
          <w:rFonts w:asciiTheme="minorHAnsi" w:eastAsia="Verdana" w:hAnsiTheme="minorHAnsi" w:cstheme="minorHAnsi"/>
          <w:b/>
          <w:spacing w:val="2"/>
          <w:sz w:val="24"/>
          <w:szCs w:val="24"/>
        </w:rPr>
        <w:t>t</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o</w:t>
      </w:r>
      <w:r w:rsidRPr="00481437">
        <w:rPr>
          <w:rFonts w:asciiTheme="minorHAnsi" w:eastAsia="Verdana" w:hAnsiTheme="minorHAnsi" w:cstheme="minorHAnsi"/>
          <w:b/>
          <w:sz w:val="24"/>
          <w:szCs w:val="24"/>
        </w:rPr>
        <w:t>n</w:t>
      </w:r>
      <w:r w:rsidRPr="00481437">
        <w:rPr>
          <w:rFonts w:asciiTheme="minorHAnsi" w:eastAsia="Verdana" w:hAnsiTheme="minorHAnsi" w:cstheme="minorHAnsi"/>
          <w:b/>
          <w:spacing w:val="31"/>
          <w:sz w:val="24"/>
          <w:szCs w:val="24"/>
        </w:rPr>
        <w:t xml:space="preserve"> </w:t>
      </w:r>
      <w:r w:rsidRPr="00481437">
        <w:rPr>
          <w:rFonts w:asciiTheme="minorHAnsi" w:eastAsia="Verdana" w:hAnsiTheme="minorHAnsi" w:cstheme="minorHAnsi"/>
          <w:b/>
          <w:sz w:val="24"/>
          <w:szCs w:val="24"/>
        </w:rPr>
        <w:t>&amp;</w:t>
      </w:r>
      <w:r w:rsidRPr="00481437">
        <w:rPr>
          <w:rFonts w:asciiTheme="minorHAnsi" w:eastAsia="Verdana" w:hAnsiTheme="minorHAnsi" w:cstheme="minorHAnsi"/>
          <w:b/>
          <w:spacing w:val="11"/>
          <w:sz w:val="24"/>
          <w:szCs w:val="24"/>
        </w:rPr>
        <w:t xml:space="preserve"> </w:t>
      </w:r>
      <w:r w:rsidRPr="00481437">
        <w:rPr>
          <w:rFonts w:asciiTheme="minorHAnsi" w:eastAsia="Verdana" w:hAnsiTheme="minorHAnsi" w:cstheme="minorHAnsi"/>
          <w:b/>
          <w:spacing w:val="3"/>
          <w:sz w:val="24"/>
          <w:szCs w:val="24"/>
        </w:rPr>
        <w:t>T</w:t>
      </w:r>
      <w:r w:rsidRPr="00481437">
        <w:rPr>
          <w:rFonts w:asciiTheme="minorHAnsi" w:eastAsia="Verdana" w:hAnsiTheme="minorHAnsi" w:cstheme="minorHAnsi"/>
          <w:b/>
          <w:spacing w:val="2"/>
          <w:sz w:val="24"/>
          <w:szCs w:val="24"/>
        </w:rPr>
        <w:t>r</w:t>
      </w:r>
      <w:r w:rsidRPr="00481437">
        <w:rPr>
          <w:rFonts w:asciiTheme="minorHAnsi" w:eastAsia="Verdana" w:hAnsiTheme="minorHAnsi" w:cstheme="minorHAnsi"/>
          <w:b/>
          <w:spacing w:val="3"/>
          <w:sz w:val="24"/>
          <w:szCs w:val="24"/>
        </w:rPr>
        <w:t>a</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n</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n</w:t>
      </w:r>
      <w:r w:rsidRPr="00481437">
        <w:rPr>
          <w:rFonts w:asciiTheme="minorHAnsi" w:eastAsia="Verdana" w:hAnsiTheme="minorHAnsi" w:cstheme="minorHAnsi"/>
          <w:b/>
          <w:sz w:val="24"/>
          <w:szCs w:val="24"/>
        </w:rPr>
        <w:t>g</w:t>
      </w:r>
      <w:r w:rsidRPr="00481437">
        <w:rPr>
          <w:rFonts w:asciiTheme="minorHAnsi" w:eastAsia="Verdana" w:hAnsiTheme="minorHAnsi" w:cstheme="minorHAnsi"/>
          <w:b/>
          <w:spacing w:val="29"/>
          <w:sz w:val="24"/>
          <w:szCs w:val="24"/>
        </w:rPr>
        <w:t xml:space="preserve"> </w:t>
      </w:r>
      <w:r w:rsidRPr="00481437">
        <w:rPr>
          <w:rFonts w:asciiTheme="minorHAnsi" w:eastAsia="Verdana" w:hAnsiTheme="minorHAnsi" w:cstheme="minorHAnsi"/>
          <w:b/>
          <w:sz w:val="24"/>
          <w:szCs w:val="24"/>
        </w:rPr>
        <w:t>–</w:t>
      </w:r>
      <w:r w:rsidRPr="00481437">
        <w:rPr>
          <w:rFonts w:asciiTheme="minorHAnsi" w:eastAsia="Verdana" w:hAnsiTheme="minorHAnsi" w:cstheme="minorHAnsi"/>
          <w:b/>
          <w:spacing w:val="9"/>
          <w:sz w:val="24"/>
          <w:szCs w:val="24"/>
        </w:rPr>
        <w:t xml:space="preserve"> </w:t>
      </w:r>
      <w:r w:rsidRPr="00481437">
        <w:rPr>
          <w:rFonts w:asciiTheme="minorHAnsi" w:eastAsia="Verdana" w:hAnsiTheme="minorHAnsi" w:cstheme="minorHAnsi"/>
          <w:b/>
          <w:spacing w:val="3"/>
          <w:sz w:val="24"/>
          <w:szCs w:val="24"/>
        </w:rPr>
        <w:t>S</w:t>
      </w:r>
      <w:r w:rsidRPr="00481437">
        <w:rPr>
          <w:rFonts w:asciiTheme="minorHAnsi" w:eastAsia="Verdana" w:hAnsiTheme="minorHAnsi" w:cstheme="minorHAnsi"/>
          <w:b/>
          <w:spacing w:val="2"/>
          <w:sz w:val="24"/>
          <w:szCs w:val="24"/>
        </w:rPr>
        <w:t>t</w:t>
      </w:r>
      <w:r w:rsidRPr="00481437">
        <w:rPr>
          <w:rFonts w:asciiTheme="minorHAnsi" w:eastAsia="Verdana" w:hAnsiTheme="minorHAnsi" w:cstheme="minorHAnsi"/>
          <w:b/>
          <w:spacing w:val="3"/>
          <w:sz w:val="24"/>
          <w:szCs w:val="24"/>
        </w:rPr>
        <w:t>a</w:t>
      </w:r>
      <w:r w:rsidRPr="00481437">
        <w:rPr>
          <w:rFonts w:asciiTheme="minorHAnsi" w:eastAsia="Verdana" w:hAnsiTheme="minorHAnsi" w:cstheme="minorHAnsi"/>
          <w:b/>
          <w:spacing w:val="2"/>
          <w:sz w:val="24"/>
          <w:szCs w:val="24"/>
        </w:rPr>
        <w:t>f</w:t>
      </w:r>
      <w:r w:rsidRPr="00481437">
        <w:rPr>
          <w:rFonts w:asciiTheme="minorHAnsi" w:eastAsia="Verdana" w:hAnsiTheme="minorHAnsi" w:cstheme="minorHAnsi"/>
          <w:b/>
          <w:sz w:val="24"/>
          <w:szCs w:val="24"/>
        </w:rPr>
        <w:t>f</w:t>
      </w:r>
      <w:r w:rsidRPr="00481437">
        <w:rPr>
          <w:rFonts w:asciiTheme="minorHAnsi" w:eastAsia="Verdana" w:hAnsiTheme="minorHAnsi" w:cstheme="minorHAnsi"/>
          <w:b/>
          <w:spacing w:val="18"/>
          <w:sz w:val="24"/>
          <w:szCs w:val="24"/>
        </w:rPr>
        <w:t xml:space="preserve"> </w:t>
      </w:r>
      <w:r w:rsidRPr="00481437">
        <w:rPr>
          <w:rFonts w:asciiTheme="minorHAnsi" w:eastAsia="Verdana" w:hAnsiTheme="minorHAnsi" w:cstheme="minorHAnsi"/>
          <w:b/>
          <w:sz w:val="24"/>
          <w:szCs w:val="24"/>
        </w:rPr>
        <w:t>/</w:t>
      </w:r>
      <w:r w:rsidRPr="00481437">
        <w:rPr>
          <w:rFonts w:asciiTheme="minorHAnsi" w:eastAsia="Verdana" w:hAnsiTheme="minorHAnsi" w:cstheme="minorHAnsi"/>
          <w:b/>
          <w:spacing w:val="9"/>
          <w:sz w:val="24"/>
          <w:szCs w:val="24"/>
        </w:rPr>
        <w:t xml:space="preserve"> </w:t>
      </w:r>
      <w:r w:rsidRPr="00481437">
        <w:rPr>
          <w:rFonts w:asciiTheme="minorHAnsi" w:eastAsia="Verdana" w:hAnsiTheme="minorHAnsi" w:cstheme="minorHAnsi"/>
          <w:b/>
          <w:spacing w:val="3"/>
          <w:w w:val="102"/>
          <w:sz w:val="24"/>
          <w:szCs w:val="24"/>
        </w:rPr>
        <w:t>Vo</w:t>
      </w:r>
      <w:r w:rsidRPr="00481437">
        <w:rPr>
          <w:rFonts w:asciiTheme="minorHAnsi" w:eastAsia="Verdana" w:hAnsiTheme="minorHAnsi" w:cstheme="minorHAnsi"/>
          <w:b/>
          <w:spacing w:val="1"/>
          <w:w w:val="103"/>
          <w:sz w:val="24"/>
          <w:szCs w:val="24"/>
        </w:rPr>
        <w:t>l</w:t>
      </w:r>
      <w:r w:rsidRPr="00481437">
        <w:rPr>
          <w:rFonts w:asciiTheme="minorHAnsi" w:eastAsia="Verdana" w:hAnsiTheme="minorHAnsi" w:cstheme="minorHAnsi"/>
          <w:b/>
          <w:spacing w:val="3"/>
          <w:w w:val="102"/>
          <w:sz w:val="24"/>
          <w:szCs w:val="24"/>
        </w:rPr>
        <w:t>un</w:t>
      </w:r>
      <w:r w:rsidRPr="00481437">
        <w:rPr>
          <w:rFonts w:asciiTheme="minorHAnsi" w:eastAsia="Verdana" w:hAnsiTheme="minorHAnsi" w:cstheme="minorHAnsi"/>
          <w:b/>
          <w:spacing w:val="2"/>
          <w:w w:val="102"/>
          <w:sz w:val="24"/>
          <w:szCs w:val="24"/>
        </w:rPr>
        <w:t>t</w:t>
      </w:r>
      <w:r w:rsidRPr="00481437">
        <w:rPr>
          <w:rFonts w:asciiTheme="minorHAnsi" w:eastAsia="Verdana" w:hAnsiTheme="minorHAnsi" w:cstheme="minorHAnsi"/>
          <w:b/>
          <w:spacing w:val="3"/>
          <w:w w:val="102"/>
          <w:sz w:val="24"/>
          <w:szCs w:val="24"/>
        </w:rPr>
        <w:t>ee</w:t>
      </w:r>
      <w:r w:rsidRPr="00481437">
        <w:rPr>
          <w:rFonts w:asciiTheme="minorHAnsi" w:eastAsia="Verdana" w:hAnsiTheme="minorHAnsi" w:cstheme="minorHAnsi"/>
          <w:b/>
          <w:spacing w:val="2"/>
          <w:w w:val="102"/>
          <w:sz w:val="24"/>
          <w:szCs w:val="24"/>
        </w:rPr>
        <w:t>r</w:t>
      </w:r>
      <w:r w:rsidRPr="00481437">
        <w:rPr>
          <w:rFonts w:asciiTheme="minorHAnsi" w:eastAsia="Verdana" w:hAnsiTheme="minorHAnsi" w:cstheme="minorHAnsi"/>
          <w:b/>
          <w:w w:val="102"/>
          <w:sz w:val="24"/>
          <w:szCs w:val="24"/>
        </w:rPr>
        <w:t>s</w:t>
      </w:r>
    </w:p>
    <w:p w:rsidR="002B6667" w:rsidRPr="00481437" w:rsidRDefault="002B6667" w:rsidP="00816353">
      <w:pPr>
        <w:ind w:right="1225"/>
        <w:rPr>
          <w:rFonts w:asciiTheme="minorHAnsi" w:eastAsia="Verdana" w:hAnsiTheme="minorHAnsi" w:cstheme="minorHAnsi"/>
          <w:b/>
          <w:sz w:val="24"/>
          <w:szCs w:val="24"/>
        </w:rPr>
      </w:pPr>
      <w:r w:rsidRPr="00481437">
        <w:rPr>
          <w:rFonts w:asciiTheme="minorHAnsi" w:eastAsia="Verdana" w:hAnsiTheme="minorHAnsi" w:cstheme="minorHAnsi"/>
          <w:spacing w:val="2"/>
          <w:sz w:val="24"/>
          <w:szCs w:val="24"/>
        </w:rPr>
        <w:t>I</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8"/>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esse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sta</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sz w:val="24"/>
          <w:szCs w:val="24"/>
        </w:rPr>
        <w:t>rece</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v</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sz w:val="24"/>
          <w:szCs w:val="24"/>
        </w:rPr>
        <w:t>online safety</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1"/>
          <w:sz w:val="24"/>
          <w:szCs w:val="24"/>
        </w:rPr>
        <w:t>t</w:t>
      </w:r>
      <w:r w:rsidRPr="00481437">
        <w:rPr>
          <w:rFonts w:asciiTheme="minorHAnsi" w:eastAsia="Verdana" w:hAnsiTheme="minorHAnsi" w:cstheme="minorHAnsi"/>
          <w:spacing w:val="2"/>
          <w:sz w:val="24"/>
          <w:szCs w:val="24"/>
        </w:rPr>
        <w:t>ra</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und</w:t>
      </w:r>
      <w:r w:rsidRPr="00481437">
        <w:rPr>
          <w:rFonts w:asciiTheme="minorHAnsi" w:eastAsia="Verdana" w:hAnsiTheme="minorHAnsi" w:cstheme="minorHAnsi"/>
          <w:spacing w:val="2"/>
          <w:sz w:val="24"/>
          <w:szCs w:val="24"/>
        </w:rPr>
        <w:t>ers</w:t>
      </w:r>
      <w:r w:rsidRPr="00481437">
        <w:rPr>
          <w:rFonts w:asciiTheme="minorHAnsi" w:eastAsia="Verdana" w:hAnsiTheme="minorHAnsi" w:cstheme="minorHAnsi"/>
          <w:spacing w:val="1"/>
          <w:sz w:val="24"/>
          <w:szCs w:val="24"/>
        </w:rPr>
        <w:t>t</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33"/>
          <w:sz w:val="24"/>
          <w:szCs w:val="24"/>
        </w:rPr>
        <w:t xml:space="preserve"> </w:t>
      </w:r>
      <w:r w:rsidRPr="00481437">
        <w:rPr>
          <w:rFonts w:asciiTheme="minorHAnsi" w:eastAsia="Verdana" w:hAnsiTheme="minorHAnsi" w:cstheme="minorHAnsi"/>
          <w:spacing w:val="1"/>
          <w:w w:val="102"/>
          <w:sz w:val="24"/>
          <w:szCs w:val="24"/>
        </w:rPr>
        <w:t>t</w:t>
      </w:r>
      <w:r w:rsidRPr="00481437">
        <w:rPr>
          <w:rFonts w:asciiTheme="minorHAnsi" w:eastAsia="Verdana" w:hAnsiTheme="minorHAnsi" w:cstheme="minorHAnsi"/>
          <w:spacing w:val="3"/>
          <w:w w:val="102"/>
          <w:sz w:val="24"/>
          <w:szCs w:val="24"/>
        </w:rPr>
        <w:t>h</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1"/>
          <w:w w:val="102"/>
          <w:sz w:val="24"/>
          <w:szCs w:val="24"/>
        </w:rPr>
        <w:t>i</w:t>
      </w:r>
      <w:r w:rsidRPr="00481437">
        <w:rPr>
          <w:rFonts w:asciiTheme="minorHAnsi" w:eastAsia="Verdana" w:hAnsiTheme="minorHAnsi" w:cstheme="minorHAnsi"/>
          <w:w w:val="103"/>
          <w:sz w:val="24"/>
          <w:szCs w:val="24"/>
        </w:rPr>
        <w:t xml:space="preserve">r </w:t>
      </w:r>
      <w:r w:rsidRPr="00481437">
        <w:rPr>
          <w:rFonts w:asciiTheme="minorHAnsi" w:eastAsia="Verdana" w:hAnsiTheme="minorHAnsi" w:cstheme="minorHAnsi"/>
          <w:spacing w:val="2"/>
          <w:sz w:val="24"/>
          <w:szCs w:val="24"/>
        </w:rPr>
        <w:t>res</w:t>
      </w:r>
      <w:r w:rsidRPr="00481437">
        <w:rPr>
          <w:rFonts w:asciiTheme="minorHAnsi" w:eastAsia="Verdana" w:hAnsiTheme="minorHAnsi" w:cstheme="minorHAnsi"/>
          <w:spacing w:val="3"/>
          <w:sz w:val="24"/>
          <w:szCs w:val="24"/>
        </w:rPr>
        <w:t>pon</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1"/>
          <w:sz w:val="24"/>
          <w:szCs w:val="24"/>
        </w:rPr>
        <w:t>ili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es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47"/>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pacing w:val="3"/>
          <w:sz w:val="24"/>
          <w:szCs w:val="24"/>
        </w:rPr>
        <w:t>ou</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3"/>
          <w:sz w:val="24"/>
          <w:szCs w:val="24"/>
        </w:rPr>
        <w:t>po</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2"/>
          <w:sz w:val="24"/>
          <w:szCs w:val="24"/>
        </w:rPr>
        <w:t>cy</w:t>
      </w:r>
      <w:r w:rsidRPr="00481437">
        <w:rPr>
          <w:rFonts w:asciiTheme="minorHAnsi" w:eastAsia="Verdana" w:hAnsiTheme="minorHAnsi" w:cstheme="minorHAnsi"/>
          <w:sz w:val="24"/>
          <w:szCs w:val="24"/>
        </w:rPr>
        <w:t xml:space="preserve">. Staff, Governors, Volunteers and </w:t>
      </w:r>
      <w:r w:rsidRPr="00481437">
        <w:rPr>
          <w:rFonts w:asciiTheme="minorHAnsi" w:eastAsia="Verdana" w:hAnsiTheme="minorHAnsi" w:cstheme="minorHAnsi"/>
          <w:sz w:val="24"/>
          <w:szCs w:val="24"/>
        </w:rPr>
        <w:lastRenderedPageBreak/>
        <w:t xml:space="preserve">Visitors must sign and agree to the terms of the </w:t>
      </w:r>
      <w:r w:rsidRPr="00481437">
        <w:rPr>
          <w:rFonts w:asciiTheme="minorHAnsi" w:eastAsia="Verdana" w:hAnsiTheme="minorHAnsi" w:cstheme="minorHAnsi"/>
          <w:b/>
          <w:sz w:val="24"/>
          <w:szCs w:val="24"/>
        </w:rPr>
        <w:t>Acceptable Use Policy Agreement.</w:t>
      </w:r>
    </w:p>
    <w:p w:rsidR="00C06388" w:rsidRDefault="00C06388" w:rsidP="00816353">
      <w:pPr>
        <w:ind w:right="1225"/>
        <w:rPr>
          <w:rFonts w:asciiTheme="minorHAnsi" w:eastAsia="Verdana" w:hAnsiTheme="minorHAnsi" w:cstheme="minorHAnsi"/>
          <w:spacing w:val="2"/>
          <w:sz w:val="24"/>
          <w:szCs w:val="24"/>
        </w:rPr>
      </w:pPr>
    </w:p>
    <w:p w:rsidR="002B6667" w:rsidRPr="00481437" w:rsidRDefault="002B6667" w:rsidP="00816353">
      <w:pPr>
        <w:ind w:right="1225"/>
        <w:rPr>
          <w:rFonts w:asciiTheme="minorHAnsi" w:eastAsia="Verdana" w:hAnsiTheme="minorHAnsi" w:cstheme="minorHAnsi"/>
          <w:sz w:val="24"/>
          <w:szCs w:val="24"/>
        </w:rPr>
      </w:pPr>
      <w:r w:rsidRPr="00481437">
        <w:rPr>
          <w:rFonts w:asciiTheme="minorHAnsi" w:eastAsia="Verdana" w:hAnsiTheme="minorHAnsi" w:cstheme="minorHAnsi"/>
          <w:spacing w:val="2"/>
          <w:sz w:val="24"/>
          <w:szCs w:val="24"/>
        </w:rPr>
        <w:t>Tra</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1"/>
          <w:sz w:val="24"/>
          <w:szCs w:val="24"/>
        </w:rPr>
        <w:t>ff</w:t>
      </w:r>
      <w:r w:rsidRPr="00481437">
        <w:rPr>
          <w:rFonts w:asciiTheme="minorHAnsi" w:eastAsia="Verdana" w:hAnsiTheme="minorHAnsi" w:cstheme="minorHAnsi"/>
          <w:spacing w:val="2"/>
          <w:sz w:val="24"/>
          <w:szCs w:val="24"/>
        </w:rPr>
        <w:t>ere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pacing w:val="1"/>
          <w:w w:val="103"/>
          <w:sz w:val="24"/>
          <w:szCs w:val="24"/>
        </w:rPr>
        <w:t>f</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1"/>
          <w:w w:val="103"/>
          <w:sz w:val="24"/>
          <w:szCs w:val="24"/>
        </w:rPr>
        <w:t>ll</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3"/>
          <w:w w:val="102"/>
          <w:sz w:val="24"/>
          <w:szCs w:val="24"/>
        </w:rPr>
        <w:t>w</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w w:val="102"/>
          <w:sz w:val="24"/>
          <w:szCs w:val="24"/>
        </w:rPr>
        <w:t>:</w:t>
      </w:r>
    </w:p>
    <w:p w:rsidR="002B6667" w:rsidRPr="00481437" w:rsidRDefault="002B6667" w:rsidP="00816353">
      <w:pPr>
        <w:rPr>
          <w:rFonts w:asciiTheme="minorHAnsi" w:hAnsiTheme="minorHAnsi" w:cstheme="minorHAnsi"/>
          <w:sz w:val="24"/>
          <w:szCs w:val="24"/>
        </w:rPr>
      </w:pPr>
    </w:p>
    <w:p w:rsidR="002B6667" w:rsidRPr="00C06388" w:rsidRDefault="002B6667" w:rsidP="00816353">
      <w:pPr>
        <w:pStyle w:val="ListParagraph"/>
        <w:numPr>
          <w:ilvl w:val="0"/>
          <w:numId w:val="36"/>
        </w:numPr>
        <w:tabs>
          <w:tab w:val="left" w:pos="1240"/>
        </w:tabs>
        <w:ind w:left="426" w:right="264" w:hanging="426"/>
        <w:rPr>
          <w:rFonts w:asciiTheme="minorHAnsi" w:eastAsia="Verdana" w:hAnsiTheme="minorHAnsi" w:cstheme="minorHAnsi"/>
          <w:sz w:val="24"/>
          <w:szCs w:val="24"/>
        </w:rPr>
      </w:pPr>
      <w:r w:rsidRPr="00C06388">
        <w:rPr>
          <w:rFonts w:asciiTheme="minorHAnsi" w:eastAsia="Verdana" w:hAnsiTheme="minorHAnsi" w:cstheme="minorHAnsi"/>
          <w:spacing w:val="3"/>
          <w:sz w:val="24"/>
          <w:szCs w:val="24"/>
        </w:rPr>
        <w:t>A</w:t>
      </w:r>
      <w:r w:rsidRPr="00C06388">
        <w:rPr>
          <w:rFonts w:asciiTheme="minorHAnsi" w:eastAsia="Verdana" w:hAnsiTheme="minorHAnsi" w:cstheme="minorHAnsi"/>
          <w:spacing w:val="1"/>
          <w:sz w:val="24"/>
          <w:szCs w:val="24"/>
        </w:rPr>
        <w:t>l</w:t>
      </w:r>
      <w:r w:rsidRPr="00C06388">
        <w:rPr>
          <w:rFonts w:asciiTheme="minorHAnsi" w:eastAsia="Verdana" w:hAnsiTheme="minorHAnsi" w:cstheme="minorHAnsi"/>
          <w:sz w:val="24"/>
          <w:szCs w:val="24"/>
        </w:rPr>
        <w:t>l</w:t>
      </w:r>
      <w:r w:rsidRPr="00C06388">
        <w:rPr>
          <w:rFonts w:asciiTheme="minorHAnsi" w:eastAsia="Verdana" w:hAnsiTheme="minorHAnsi" w:cstheme="minorHAnsi"/>
          <w:spacing w:val="11"/>
          <w:sz w:val="24"/>
          <w:szCs w:val="24"/>
        </w:rPr>
        <w:t xml:space="preserve"> </w:t>
      </w:r>
      <w:r w:rsidRPr="00C06388">
        <w:rPr>
          <w:rFonts w:asciiTheme="minorHAnsi" w:eastAsia="Verdana" w:hAnsiTheme="minorHAnsi" w:cstheme="minorHAnsi"/>
          <w:spacing w:val="2"/>
          <w:sz w:val="24"/>
          <w:szCs w:val="24"/>
        </w:rPr>
        <w:t>ne</w:t>
      </w:r>
      <w:r w:rsidRPr="00C06388">
        <w:rPr>
          <w:rFonts w:asciiTheme="minorHAnsi" w:eastAsia="Verdana" w:hAnsiTheme="minorHAnsi" w:cstheme="minorHAnsi"/>
          <w:sz w:val="24"/>
          <w:szCs w:val="24"/>
        </w:rPr>
        <w:t>w</w:t>
      </w:r>
      <w:r w:rsidRPr="00C06388">
        <w:rPr>
          <w:rFonts w:asciiTheme="minorHAnsi" w:eastAsia="Verdana" w:hAnsiTheme="minorHAnsi" w:cstheme="minorHAnsi"/>
          <w:spacing w:val="16"/>
          <w:sz w:val="24"/>
          <w:szCs w:val="24"/>
        </w:rPr>
        <w:t xml:space="preserve"> </w:t>
      </w:r>
      <w:r w:rsidRPr="00C06388">
        <w:rPr>
          <w:rFonts w:asciiTheme="minorHAnsi" w:eastAsia="Verdana" w:hAnsiTheme="minorHAnsi" w:cstheme="minorHAnsi"/>
          <w:spacing w:val="2"/>
          <w:sz w:val="24"/>
          <w:szCs w:val="24"/>
        </w:rPr>
        <w:t>sta</w:t>
      </w:r>
      <w:r w:rsidRPr="00C06388">
        <w:rPr>
          <w:rFonts w:asciiTheme="minorHAnsi" w:eastAsia="Verdana" w:hAnsiTheme="minorHAnsi" w:cstheme="minorHAnsi"/>
          <w:spacing w:val="1"/>
          <w:sz w:val="24"/>
          <w:szCs w:val="24"/>
        </w:rPr>
        <w:t>f</w:t>
      </w:r>
      <w:r w:rsidRPr="00C06388">
        <w:rPr>
          <w:rFonts w:asciiTheme="minorHAnsi" w:eastAsia="Verdana" w:hAnsiTheme="minorHAnsi" w:cstheme="minorHAnsi"/>
          <w:sz w:val="24"/>
          <w:szCs w:val="24"/>
        </w:rPr>
        <w:t>f</w:t>
      </w:r>
      <w:r w:rsidRPr="00C06388">
        <w:rPr>
          <w:rFonts w:asciiTheme="minorHAnsi" w:eastAsia="Verdana" w:hAnsiTheme="minorHAnsi" w:cstheme="minorHAnsi"/>
          <w:spacing w:val="17"/>
          <w:sz w:val="24"/>
          <w:szCs w:val="24"/>
        </w:rPr>
        <w:t xml:space="preserve"> </w:t>
      </w:r>
      <w:r w:rsidRPr="00C06388">
        <w:rPr>
          <w:rFonts w:asciiTheme="minorHAnsi" w:eastAsia="Verdana" w:hAnsiTheme="minorHAnsi" w:cstheme="minorHAnsi"/>
          <w:spacing w:val="2"/>
          <w:sz w:val="24"/>
          <w:szCs w:val="24"/>
        </w:rPr>
        <w:t>shou</w:t>
      </w:r>
      <w:r w:rsidRPr="00C06388">
        <w:rPr>
          <w:rFonts w:asciiTheme="minorHAnsi" w:eastAsia="Verdana" w:hAnsiTheme="minorHAnsi" w:cstheme="minorHAnsi"/>
          <w:spacing w:val="1"/>
          <w:sz w:val="24"/>
          <w:szCs w:val="24"/>
        </w:rPr>
        <w:t>l</w:t>
      </w:r>
      <w:r w:rsidRPr="00C06388">
        <w:rPr>
          <w:rFonts w:asciiTheme="minorHAnsi" w:eastAsia="Verdana" w:hAnsiTheme="minorHAnsi" w:cstheme="minorHAnsi"/>
          <w:sz w:val="24"/>
          <w:szCs w:val="24"/>
        </w:rPr>
        <w:t>d</w:t>
      </w:r>
      <w:r w:rsidRPr="00C06388">
        <w:rPr>
          <w:rFonts w:asciiTheme="minorHAnsi" w:eastAsia="Verdana" w:hAnsiTheme="minorHAnsi" w:cstheme="minorHAnsi"/>
          <w:spacing w:val="23"/>
          <w:sz w:val="24"/>
          <w:szCs w:val="24"/>
        </w:rPr>
        <w:t xml:space="preserve"> </w:t>
      </w:r>
      <w:r w:rsidRPr="00C06388">
        <w:rPr>
          <w:rFonts w:asciiTheme="minorHAnsi" w:eastAsia="Verdana" w:hAnsiTheme="minorHAnsi" w:cstheme="minorHAnsi"/>
          <w:spacing w:val="2"/>
          <w:sz w:val="24"/>
          <w:szCs w:val="24"/>
        </w:rPr>
        <w:t>rece</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2"/>
          <w:sz w:val="24"/>
          <w:szCs w:val="24"/>
        </w:rPr>
        <w:t>v</w:t>
      </w:r>
      <w:r w:rsidRPr="00C06388">
        <w:rPr>
          <w:rFonts w:asciiTheme="minorHAnsi" w:eastAsia="Verdana" w:hAnsiTheme="minorHAnsi" w:cstheme="minorHAnsi"/>
          <w:sz w:val="24"/>
          <w:szCs w:val="24"/>
        </w:rPr>
        <w:t>e</w:t>
      </w:r>
      <w:r w:rsidRPr="00C06388">
        <w:rPr>
          <w:rFonts w:asciiTheme="minorHAnsi" w:eastAsia="Verdana" w:hAnsiTheme="minorHAnsi" w:cstheme="minorHAnsi"/>
          <w:spacing w:val="24"/>
          <w:sz w:val="24"/>
          <w:szCs w:val="24"/>
        </w:rPr>
        <w:t xml:space="preserve"> </w:t>
      </w:r>
      <w:r w:rsidRPr="00C06388">
        <w:rPr>
          <w:rFonts w:asciiTheme="minorHAnsi" w:eastAsia="Verdana" w:hAnsiTheme="minorHAnsi" w:cstheme="minorHAnsi"/>
          <w:spacing w:val="3"/>
          <w:sz w:val="24"/>
          <w:szCs w:val="24"/>
        </w:rPr>
        <w:t>online safety</w:t>
      </w:r>
      <w:r w:rsidRPr="00C06388">
        <w:rPr>
          <w:rFonts w:asciiTheme="minorHAnsi" w:eastAsia="Verdana" w:hAnsiTheme="minorHAnsi" w:cstheme="minorHAnsi"/>
          <w:spacing w:val="26"/>
          <w:sz w:val="24"/>
          <w:szCs w:val="24"/>
        </w:rPr>
        <w:t xml:space="preserve"> </w:t>
      </w:r>
      <w:r w:rsidRPr="00C06388">
        <w:rPr>
          <w:rFonts w:asciiTheme="minorHAnsi" w:eastAsia="Verdana" w:hAnsiTheme="minorHAnsi" w:cstheme="minorHAnsi"/>
          <w:spacing w:val="2"/>
          <w:sz w:val="24"/>
          <w:szCs w:val="24"/>
        </w:rPr>
        <w:t>tra</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3"/>
          <w:sz w:val="24"/>
          <w:szCs w:val="24"/>
        </w:rPr>
        <w:t>n</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3"/>
          <w:sz w:val="24"/>
          <w:szCs w:val="24"/>
        </w:rPr>
        <w:t>n</w:t>
      </w:r>
      <w:r w:rsidRPr="00C06388">
        <w:rPr>
          <w:rFonts w:asciiTheme="minorHAnsi" w:eastAsia="Verdana" w:hAnsiTheme="minorHAnsi" w:cstheme="minorHAnsi"/>
          <w:sz w:val="24"/>
          <w:szCs w:val="24"/>
        </w:rPr>
        <w:t>g</w:t>
      </w:r>
      <w:r w:rsidRPr="00C06388">
        <w:rPr>
          <w:rFonts w:asciiTheme="minorHAnsi" w:eastAsia="Verdana" w:hAnsiTheme="minorHAnsi" w:cstheme="minorHAnsi"/>
          <w:spacing w:val="24"/>
          <w:sz w:val="24"/>
          <w:szCs w:val="24"/>
        </w:rPr>
        <w:t xml:space="preserve"> </w:t>
      </w:r>
      <w:r w:rsidRPr="00C06388">
        <w:rPr>
          <w:rFonts w:asciiTheme="minorHAnsi" w:eastAsia="Verdana" w:hAnsiTheme="minorHAnsi" w:cstheme="minorHAnsi"/>
          <w:spacing w:val="2"/>
          <w:sz w:val="24"/>
          <w:szCs w:val="24"/>
        </w:rPr>
        <w:t>a</w:t>
      </w:r>
      <w:r w:rsidRPr="00C06388">
        <w:rPr>
          <w:rFonts w:asciiTheme="minorHAnsi" w:eastAsia="Verdana" w:hAnsiTheme="minorHAnsi" w:cstheme="minorHAnsi"/>
          <w:sz w:val="24"/>
          <w:szCs w:val="24"/>
        </w:rPr>
        <w:t>s</w:t>
      </w:r>
      <w:r w:rsidRPr="00C06388">
        <w:rPr>
          <w:rFonts w:asciiTheme="minorHAnsi" w:eastAsia="Verdana" w:hAnsiTheme="minorHAnsi" w:cstheme="minorHAnsi"/>
          <w:spacing w:val="12"/>
          <w:sz w:val="24"/>
          <w:szCs w:val="24"/>
        </w:rPr>
        <w:t xml:space="preserve"> </w:t>
      </w:r>
      <w:r w:rsidRPr="00C06388">
        <w:rPr>
          <w:rFonts w:asciiTheme="minorHAnsi" w:eastAsia="Verdana" w:hAnsiTheme="minorHAnsi" w:cstheme="minorHAnsi"/>
          <w:spacing w:val="2"/>
          <w:sz w:val="24"/>
          <w:szCs w:val="24"/>
        </w:rPr>
        <w:t>par</w:t>
      </w:r>
      <w:r w:rsidRPr="00C06388">
        <w:rPr>
          <w:rFonts w:asciiTheme="minorHAnsi" w:eastAsia="Verdana" w:hAnsiTheme="minorHAnsi" w:cstheme="minorHAnsi"/>
          <w:sz w:val="24"/>
          <w:szCs w:val="24"/>
        </w:rPr>
        <w:t>t</w:t>
      </w:r>
      <w:r w:rsidRPr="00C06388">
        <w:rPr>
          <w:rFonts w:asciiTheme="minorHAnsi" w:eastAsia="Verdana" w:hAnsiTheme="minorHAnsi" w:cstheme="minorHAnsi"/>
          <w:spacing w:val="14"/>
          <w:sz w:val="24"/>
          <w:szCs w:val="24"/>
        </w:rPr>
        <w:t xml:space="preserve"> </w:t>
      </w:r>
      <w:r w:rsidRPr="00C06388">
        <w:rPr>
          <w:rFonts w:asciiTheme="minorHAnsi" w:eastAsia="Verdana" w:hAnsiTheme="minorHAnsi" w:cstheme="minorHAnsi"/>
          <w:spacing w:val="3"/>
          <w:sz w:val="24"/>
          <w:szCs w:val="24"/>
        </w:rPr>
        <w:t>o</w:t>
      </w:r>
      <w:r w:rsidRPr="00C06388">
        <w:rPr>
          <w:rFonts w:asciiTheme="minorHAnsi" w:eastAsia="Verdana" w:hAnsiTheme="minorHAnsi" w:cstheme="minorHAnsi"/>
          <w:sz w:val="24"/>
          <w:szCs w:val="24"/>
        </w:rPr>
        <w:t>f</w:t>
      </w:r>
      <w:r w:rsidRPr="00C06388">
        <w:rPr>
          <w:rFonts w:asciiTheme="minorHAnsi" w:eastAsia="Verdana" w:hAnsiTheme="minorHAnsi" w:cstheme="minorHAnsi"/>
          <w:spacing w:val="11"/>
          <w:sz w:val="24"/>
          <w:szCs w:val="24"/>
        </w:rPr>
        <w:t xml:space="preserve"> </w:t>
      </w:r>
      <w:r w:rsidRPr="00C06388">
        <w:rPr>
          <w:rFonts w:asciiTheme="minorHAnsi" w:eastAsia="Verdana" w:hAnsiTheme="minorHAnsi" w:cstheme="minorHAnsi"/>
          <w:spacing w:val="2"/>
          <w:sz w:val="24"/>
          <w:szCs w:val="24"/>
        </w:rPr>
        <w:t>t</w:t>
      </w:r>
      <w:r w:rsidRPr="00C06388">
        <w:rPr>
          <w:rFonts w:asciiTheme="minorHAnsi" w:eastAsia="Verdana" w:hAnsiTheme="minorHAnsi" w:cstheme="minorHAnsi"/>
          <w:spacing w:val="3"/>
          <w:sz w:val="24"/>
          <w:szCs w:val="24"/>
        </w:rPr>
        <w:t>h</w:t>
      </w:r>
      <w:r w:rsidRPr="00C06388">
        <w:rPr>
          <w:rFonts w:asciiTheme="minorHAnsi" w:eastAsia="Verdana" w:hAnsiTheme="minorHAnsi" w:cstheme="minorHAnsi"/>
          <w:spacing w:val="2"/>
          <w:sz w:val="24"/>
          <w:szCs w:val="24"/>
        </w:rPr>
        <w:t>e</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z w:val="24"/>
          <w:szCs w:val="24"/>
        </w:rPr>
        <w:t>r</w:t>
      </w:r>
      <w:r w:rsidRPr="00C06388">
        <w:rPr>
          <w:rFonts w:asciiTheme="minorHAnsi" w:eastAsia="Verdana" w:hAnsiTheme="minorHAnsi" w:cstheme="minorHAnsi"/>
          <w:spacing w:val="16"/>
          <w:sz w:val="24"/>
          <w:szCs w:val="24"/>
        </w:rPr>
        <w:t xml:space="preserve"> </w:t>
      </w:r>
      <w:r w:rsidRPr="00C06388">
        <w:rPr>
          <w:rFonts w:asciiTheme="minorHAnsi" w:eastAsia="Verdana" w:hAnsiTheme="minorHAnsi" w:cstheme="minorHAnsi"/>
          <w:spacing w:val="1"/>
          <w:w w:val="103"/>
          <w:sz w:val="24"/>
          <w:szCs w:val="24"/>
        </w:rPr>
        <w:t>i</w:t>
      </w:r>
      <w:r w:rsidRPr="00C06388">
        <w:rPr>
          <w:rFonts w:asciiTheme="minorHAnsi" w:eastAsia="Verdana" w:hAnsiTheme="minorHAnsi" w:cstheme="minorHAnsi"/>
          <w:spacing w:val="3"/>
          <w:w w:val="102"/>
          <w:sz w:val="24"/>
          <w:szCs w:val="24"/>
        </w:rPr>
        <w:t>nd</w:t>
      </w:r>
      <w:r w:rsidRPr="00C06388">
        <w:rPr>
          <w:rFonts w:asciiTheme="minorHAnsi" w:eastAsia="Verdana" w:hAnsiTheme="minorHAnsi" w:cstheme="minorHAnsi"/>
          <w:spacing w:val="2"/>
          <w:w w:val="103"/>
          <w:sz w:val="24"/>
          <w:szCs w:val="24"/>
        </w:rPr>
        <w:t>uc</w:t>
      </w:r>
      <w:r w:rsidRPr="00C06388">
        <w:rPr>
          <w:rFonts w:asciiTheme="minorHAnsi" w:eastAsia="Verdana" w:hAnsiTheme="minorHAnsi" w:cstheme="minorHAnsi"/>
          <w:spacing w:val="2"/>
          <w:w w:val="102"/>
          <w:sz w:val="24"/>
          <w:szCs w:val="24"/>
        </w:rPr>
        <w:t>t</w:t>
      </w:r>
      <w:r w:rsidRPr="00C06388">
        <w:rPr>
          <w:rFonts w:asciiTheme="minorHAnsi" w:eastAsia="Verdana" w:hAnsiTheme="minorHAnsi" w:cstheme="minorHAnsi"/>
          <w:spacing w:val="1"/>
          <w:w w:val="103"/>
          <w:sz w:val="24"/>
          <w:szCs w:val="24"/>
        </w:rPr>
        <w:t>i</w:t>
      </w:r>
      <w:r w:rsidRPr="00C06388">
        <w:rPr>
          <w:rFonts w:asciiTheme="minorHAnsi" w:eastAsia="Verdana" w:hAnsiTheme="minorHAnsi" w:cstheme="minorHAnsi"/>
          <w:spacing w:val="2"/>
          <w:w w:val="103"/>
          <w:sz w:val="24"/>
          <w:szCs w:val="24"/>
        </w:rPr>
        <w:t xml:space="preserve">on </w:t>
      </w:r>
      <w:r w:rsidRPr="00C06388">
        <w:rPr>
          <w:rFonts w:asciiTheme="minorHAnsi" w:eastAsia="Verdana" w:hAnsiTheme="minorHAnsi" w:cstheme="minorHAnsi"/>
          <w:spacing w:val="3"/>
          <w:sz w:val="24"/>
          <w:szCs w:val="24"/>
        </w:rPr>
        <w:t>p</w:t>
      </w:r>
      <w:r w:rsidRPr="00C06388">
        <w:rPr>
          <w:rFonts w:asciiTheme="minorHAnsi" w:eastAsia="Verdana" w:hAnsiTheme="minorHAnsi" w:cstheme="minorHAnsi"/>
          <w:spacing w:val="2"/>
          <w:sz w:val="24"/>
          <w:szCs w:val="24"/>
        </w:rPr>
        <w:t>r</w:t>
      </w:r>
      <w:r w:rsidRPr="00C06388">
        <w:rPr>
          <w:rFonts w:asciiTheme="minorHAnsi" w:eastAsia="Verdana" w:hAnsiTheme="minorHAnsi" w:cstheme="minorHAnsi"/>
          <w:spacing w:val="3"/>
          <w:sz w:val="24"/>
          <w:szCs w:val="24"/>
        </w:rPr>
        <w:t>og</w:t>
      </w:r>
      <w:r w:rsidRPr="00C06388">
        <w:rPr>
          <w:rFonts w:asciiTheme="minorHAnsi" w:eastAsia="Verdana" w:hAnsiTheme="minorHAnsi" w:cstheme="minorHAnsi"/>
          <w:spacing w:val="2"/>
          <w:sz w:val="24"/>
          <w:szCs w:val="24"/>
        </w:rPr>
        <w:t>ra</w:t>
      </w:r>
      <w:r w:rsidRPr="00C06388">
        <w:rPr>
          <w:rFonts w:asciiTheme="minorHAnsi" w:eastAsia="Verdana" w:hAnsiTheme="minorHAnsi" w:cstheme="minorHAnsi"/>
          <w:spacing w:val="4"/>
          <w:sz w:val="24"/>
          <w:szCs w:val="24"/>
        </w:rPr>
        <w:t>mm</w:t>
      </w:r>
      <w:r w:rsidRPr="00C06388">
        <w:rPr>
          <w:rFonts w:asciiTheme="minorHAnsi" w:eastAsia="Verdana" w:hAnsiTheme="minorHAnsi" w:cstheme="minorHAnsi"/>
          <w:spacing w:val="2"/>
          <w:sz w:val="24"/>
          <w:szCs w:val="24"/>
        </w:rPr>
        <w:t>e</w:t>
      </w:r>
      <w:r w:rsidRPr="00C06388">
        <w:rPr>
          <w:rFonts w:asciiTheme="minorHAnsi" w:eastAsia="Verdana" w:hAnsiTheme="minorHAnsi" w:cstheme="minorHAnsi"/>
          <w:sz w:val="24"/>
          <w:szCs w:val="24"/>
        </w:rPr>
        <w:t>,</w:t>
      </w:r>
      <w:r w:rsidRPr="00C06388">
        <w:rPr>
          <w:rFonts w:asciiTheme="minorHAnsi" w:eastAsia="Verdana" w:hAnsiTheme="minorHAnsi" w:cstheme="minorHAnsi"/>
          <w:spacing w:val="32"/>
          <w:sz w:val="24"/>
          <w:szCs w:val="24"/>
        </w:rPr>
        <w:t xml:space="preserve"> </w:t>
      </w:r>
      <w:r w:rsidRPr="00C06388">
        <w:rPr>
          <w:rFonts w:asciiTheme="minorHAnsi" w:eastAsia="Verdana" w:hAnsiTheme="minorHAnsi" w:cstheme="minorHAnsi"/>
          <w:spacing w:val="2"/>
          <w:sz w:val="24"/>
          <w:szCs w:val="24"/>
        </w:rPr>
        <w:t>e</w:t>
      </w:r>
      <w:r w:rsidRPr="00C06388">
        <w:rPr>
          <w:rFonts w:asciiTheme="minorHAnsi" w:eastAsia="Verdana" w:hAnsiTheme="minorHAnsi" w:cstheme="minorHAnsi"/>
          <w:spacing w:val="3"/>
          <w:sz w:val="24"/>
          <w:szCs w:val="24"/>
        </w:rPr>
        <w:t>n</w:t>
      </w:r>
      <w:r w:rsidRPr="00C06388">
        <w:rPr>
          <w:rFonts w:asciiTheme="minorHAnsi" w:eastAsia="Verdana" w:hAnsiTheme="minorHAnsi" w:cstheme="minorHAnsi"/>
          <w:spacing w:val="2"/>
          <w:sz w:val="24"/>
          <w:szCs w:val="24"/>
        </w:rPr>
        <w:t>s</w:t>
      </w:r>
      <w:r w:rsidRPr="00C06388">
        <w:rPr>
          <w:rFonts w:asciiTheme="minorHAnsi" w:eastAsia="Verdana" w:hAnsiTheme="minorHAnsi" w:cstheme="minorHAnsi"/>
          <w:spacing w:val="3"/>
          <w:sz w:val="24"/>
          <w:szCs w:val="24"/>
        </w:rPr>
        <w:t>u</w:t>
      </w:r>
      <w:r w:rsidRPr="00C06388">
        <w:rPr>
          <w:rFonts w:asciiTheme="minorHAnsi" w:eastAsia="Verdana" w:hAnsiTheme="minorHAnsi" w:cstheme="minorHAnsi"/>
          <w:spacing w:val="2"/>
          <w:sz w:val="24"/>
          <w:szCs w:val="24"/>
        </w:rPr>
        <w:t>r</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3"/>
          <w:sz w:val="24"/>
          <w:szCs w:val="24"/>
        </w:rPr>
        <w:t>n</w:t>
      </w:r>
      <w:r w:rsidRPr="00C06388">
        <w:rPr>
          <w:rFonts w:asciiTheme="minorHAnsi" w:eastAsia="Verdana" w:hAnsiTheme="minorHAnsi" w:cstheme="minorHAnsi"/>
          <w:sz w:val="24"/>
          <w:szCs w:val="24"/>
        </w:rPr>
        <w:t>g</w:t>
      </w:r>
      <w:r w:rsidRPr="00C06388">
        <w:rPr>
          <w:rFonts w:asciiTheme="minorHAnsi" w:eastAsia="Verdana" w:hAnsiTheme="minorHAnsi" w:cstheme="minorHAnsi"/>
          <w:spacing w:val="29"/>
          <w:sz w:val="24"/>
          <w:szCs w:val="24"/>
        </w:rPr>
        <w:t xml:space="preserve"> </w:t>
      </w:r>
      <w:r w:rsidRPr="00C06388">
        <w:rPr>
          <w:rFonts w:asciiTheme="minorHAnsi" w:eastAsia="Verdana" w:hAnsiTheme="minorHAnsi" w:cstheme="minorHAnsi"/>
          <w:spacing w:val="2"/>
          <w:sz w:val="24"/>
          <w:szCs w:val="24"/>
        </w:rPr>
        <w:t>t</w:t>
      </w:r>
      <w:r w:rsidRPr="00C06388">
        <w:rPr>
          <w:rFonts w:asciiTheme="minorHAnsi" w:eastAsia="Verdana" w:hAnsiTheme="minorHAnsi" w:cstheme="minorHAnsi"/>
          <w:spacing w:val="3"/>
          <w:sz w:val="24"/>
          <w:szCs w:val="24"/>
        </w:rPr>
        <w:t>h</w:t>
      </w:r>
      <w:r w:rsidRPr="00C06388">
        <w:rPr>
          <w:rFonts w:asciiTheme="minorHAnsi" w:eastAsia="Verdana" w:hAnsiTheme="minorHAnsi" w:cstheme="minorHAnsi"/>
          <w:spacing w:val="2"/>
          <w:sz w:val="24"/>
          <w:szCs w:val="24"/>
        </w:rPr>
        <w:t>a</w:t>
      </w:r>
      <w:r w:rsidRPr="00C06388">
        <w:rPr>
          <w:rFonts w:asciiTheme="minorHAnsi" w:eastAsia="Verdana" w:hAnsiTheme="minorHAnsi" w:cstheme="minorHAnsi"/>
          <w:sz w:val="24"/>
          <w:szCs w:val="24"/>
        </w:rPr>
        <w:t>t</w:t>
      </w:r>
      <w:r w:rsidRPr="00C06388">
        <w:rPr>
          <w:rFonts w:asciiTheme="minorHAnsi" w:eastAsia="Verdana" w:hAnsiTheme="minorHAnsi" w:cstheme="minorHAnsi"/>
          <w:spacing w:val="13"/>
          <w:sz w:val="24"/>
          <w:szCs w:val="24"/>
        </w:rPr>
        <w:t xml:space="preserve"> </w:t>
      </w:r>
      <w:r w:rsidRPr="00C06388">
        <w:rPr>
          <w:rFonts w:asciiTheme="minorHAnsi" w:eastAsia="Verdana" w:hAnsiTheme="minorHAnsi" w:cstheme="minorHAnsi"/>
          <w:spacing w:val="2"/>
          <w:sz w:val="24"/>
          <w:szCs w:val="24"/>
        </w:rPr>
        <w:t>t</w:t>
      </w:r>
      <w:r w:rsidRPr="00C06388">
        <w:rPr>
          <w:rFonts w:asciiTheme="minorHAnsi" w:eastAsia="Verdana" w:hAnsiTheme="minorHAnsi" w:cstheme="minorHAnsi"/>
          <w:spacing w:val="3"/>
          <w:sz w:val="24"/>
          <w:szCs w:val="24"/>
        </w:rPr>
        <w:t>h</w:t>
      </w:r>
      <w:r w:rsidRPr="00C06388">
        <w:rPr>
          <w:rFonts w:asciiTheme="minorHAnsi" w:eastAsia="Verdana" w:hAnsiTheme="minorHAnsi" w:cstheme="minorHAnsi"/>
          <w:spacing w:val="2"/>
          <w:sz w:val="24"/>
          <w:szCs w:val="24"/>
        </w:rPr>
        <w:t>e</w:t>
      </w:r>
      <w:r w:rsidRPr="00C06388">
        <w:rPr>
          <w:rFonts w:asciiTheme="minorHAnsi" w:eastAsia="Verdana" w:hAnsiTheme="minorHAnsi" w:cstheme="minorHAnsi"/>
          <w:sz w:val="24"/>
          <w:szCs w:val="24"/>
        </w:rPr>
        <w:t>y</w:t>
      </w:r>
      <w:r w:rsidRPr="00C06388">
        <w:rPr>
          <w:rFonts w:asciiTheme="minorHAnsi" w:eastAsia="Verdana" w:hAnsiTheme="minorHAnsi" w:cstheme="minorHAnsi"/>
          <w:spacing w:val="15"/>
          <w:sz w:val="24"/>
          <w:szCs w:val="24"/>
        </w:rPr>
        <w:t xml:space="preserve"> </w:t>
      </w:r>
      <w:r w:rsidRPr="00C06388">
        <w:rPr>
          <w:rFonts w:asciiTheme="minorHAnsi" w:eastAsia="Verdana" w:hAnsiTheme="minorHAnsi" w:cstheme="minorHAnsi"/>
          <w:spacing w:val="1"/>
          <w:sz w:val="24"/>
          <w:szCs w:val="24"/>
        </w:rPr>
        <w:t>f</w:t>
      </w:r>
      <w:r w:rsidRPr="00C06388">
        <w:rPr>
          <w:rFonts w:asciiTheme="minorHAnsi" w:eastAsia="Verdana" w:hAnsiTheme="minorHAnsi" w:cstheme="minorHAnsi"/>
          <w:spacing w:val="3"/>
          <w:sz w:val="24"/>
          <w:szCs w:val="24"/>
        </w:rPr>
        <w:t>u</w:t>
      </w:r>
      <w:r w:rsidRPr="00C06388">
        <w:rPr>
          <w:rFonts w:asciiTheme="minorHAnsi" w:eastAsia="Verdana" w:hAnsiTheme="minorHAnsi" w:cstheme="minorHAnsi"/>
          <w:spacing w:val="1"/>
          <w:sz w:val="24"/>
          <w:szCs w:val="24"/>
        </w:rPr>
        <w:t>ll</w:t>
      </w:r>
      <w:r w:rsidRPr="00C06388">
        <w:rPr>
          <w:rFonts w:asciiTheme="minorHAnsi" w:eastAsia="Verdana" w:hAnsiTheme="minorHAnsi" w:cstheme="minorHAnsi"/>
          <w:sz w:val="24"/>
          <w:szCs w:val="24"/>
        </w:rPr>
        <w:t>y</w:t>
      </w:r>
      <w:r w:rsidRPr="00C06388">
        <w:rPr>
          <w:rFonts w:asciiTheme="minorHAnsi" w:eastAsia="Verdana" w:hAnsiTheme="minorHAnsi" w:cstheme="minorHAnsi"/>
          <w:spacing w:val="16"/>
          <w:sz w:val="24"/>
          <w:szCs w:val="24"/>
        </w:rPr>
        <w:t xml:space="preserve"> </w:t>
      </w:r>
      <w:r w:rsidRPr="00C06388">
        <w:rPr>
          <w:rFonts w:asciiTheme="minorHAnsi" w:eastAsia="Verdana" w:hAnsiTheme="minorHAnsi" w:cstheme="minorHAnsi"/>
          <w:spacing w:val="3"/>
          <w:sz w:val="24"/>
          <w:szCs w:val="24"/>
        </w:rPr>
        <w:t>und</w:t>
      </w:r>
      <w:r w:rsidRPr="00C06388">
        <w:rPr>
          <w:rFonts w:asciiTheme="minorHAnsi" w:eastAsia="Verdana" w:hAnsiTheme="minorHAnsi" w:cstheme="minorHAnsi"/>
          <w:spacing w:val="2"/>
          <w:sz w:val="24"/>
          <w:szCs w:val="24"/>
        </w:rPr>
        <w:t>ersta</w:t>
      </w:r>
      <w:r w:rsidRPr="00C06388">
        <w:rPr>
          <w:rFonts w:asciiTheme="minorHAnsi" w:eastAsia="Verdana" w:hAnsiTheme="minorHAnsi" w:cstheme="minorHAnsi"/>
          <w:spacing w:val="3"/>
          <w:sz w:val="24"/>
          <w:szCs w:val="24"/>
        </w:rPr>
        <w:t>n</w:t>
      </w:r>
      <w:r w:rsidRPr="00C06388">
        <w:rPr>
          <w:rFonts w:asciiTheme="minorHAnsi" w:eastAsia="Verdana" w:hAnsiTheme="minorHAnsi" w:cstheme="minorHAnsi"/>
          <w:sz w:val="24"/>
          <w:szCs w:val="24"/>
        </w:rPr>
        <w:t>d</w:t>
      </w:r>
      <w:r w:rsidRPr="00C06388">
        <w:rPr>
          <w:rFonts w:asciiTheme="minorHAnsi" w:eastAsia="Verdana" w:hAnsiTheme="minorHAnsi" w:cstheme="minorHAnsi"/>
          <w:spacing w:val="32"/>
          <w:sz w:val="24"/>
          <w:szCs w:val="24"/>
        </w:rPr>
        <w:t xml:space="preserve"> </w:t>
      </w:r>
      <w:r w:rsidRPr="00C06388">
        <w:rPr>
          <w:rFonts w:asciiTheme="minorHAnsi" w:eastAsia="Verdana" w:hAnsiTheme="minorHAnsi" w:cstheme="minorHAnsi"/>
          <w:spacing w:val="2"/>
          <w:sz w:val="24"/>
          <w:szCs w:val="24"/>
        </w:rPr>
        <w:t>t</w:t>
      </w:r>
      <w:r w:rsidRPr="00C06388">
        <w:rPr>
          <w:rFonts w:asciiTheme="minorHAnsi" w:eastAsia="Verdana" w:hAnsiTheme="minorHAnsi" w:cstheme="minorHAnsi"/>
          <w:spacing w:val="3"/>
          <w:sz w:val="24"/>
          <w:szCs w:val="24"/>
        </w:rPr>
        <w:t>h</w:t>
      </w:r>
      <w:r w:rsidRPr="00C06388">
        <w:rPr>
          <w:rFonts w:asciiTheme="minorHAnsi" w:eastAsia="Verdana" w:hAnsiTheme="minorHAnsi" w:cstheme="minorHAnsi"/>
          <w:sz w:val="24"/>
          <w:szCs w:val="24"/>
        </w:rPr>
        <w:t>e</w:t>
      </w:r>
      <w:r w:rsidRPr="00C06388">
        <w:rPr>
          <w:rFonts w:asciiTheme="minorHAnsi" w:eastAsia="Verdana" w:hAnsiTheme="minorHAnsi" w:cstheme="minorHAnsi"/>
          <w:spacing w:val="13"/>
          <w:sz w:val="24"/>
          <w:szCs w:val="24"/>
        </w:rPr>
        <w:t xml:space="preserve"> </w:t>
      </w:r>
      <w:r w:rsidRPr="00C06388">
        <w:rPr>
          <w:rFonts w:asciiTheme="minorHAnsi" w:eastAsia="Verdana" w:hAnsiTheme="minorHAnsi" w:cstheme="minorHAnsi"/>
          <w:spacing w:val="2"/>
          <w:sz w:val="24"/>
          <w:szCs w:val="24"/>
        </w:rPr>
        <w:t>sc</w:t>
      </w:r>
      <w:r w:rsidRPr="00C06388">
        <w:rPr>
          <w:rFonts w:asciiTheme="minorHAnsi" w:eastAsia="Verdana" w:hAnsiTheme="minorHAnsi" w:cstheme="minorHAnsi"/>
          <w:spacing w:val="3"/>
          <w:sz w:val="24"/>
          <w:szCs w:val="24"/>
        </w:rPr>
        <w:t>hoo</w:t>
      </w:r>
      <w:r w:rsidRPr="00C06388">
        <w:rPr>
          <w:rFonts w:asciiTheme="minorHAnsi" w:eastAsia="Verdana" w:hAnsiTheme="minorHAnsi" w:cstheme="minorHAnsi"/>
          <w:sz w:val="24"/>
          <w:szCs w:val="24"/>
        </w:rPr>
        <w:t>l</w:t>
      </w:r>
      <w:r w:rsidRPr="00C06388">
        <w:rPr>
          <w:rFonts w:asciiTheme="minorHAnsi" w:eastAsia="Verdana" w:hAnsiTheme="minorHAnsi" w:cstheme="minorHAnsi"/>
          <w:spacing w:val="25"/>
          <w:sz w:val="24"/>
          <w:szCs w:val="24"/>
        </w:rPr>
        <w:t xml:space="preserve"> </w:t>
      </w:r>
      <w:r w:rsidRPr="00C06388">
        <w:rPr>
          <w:rFonts w:asciiTheme="minorHAnsi" w:eastAsia="Verdana" w:hAnsiTheme="minorHAnsi" w:cstheme="minorHAnsi"/>
          <w:spacing w:val="3"/>
          <w:sz w:val="24"/>
          <w:szCs w:val="24"/>
        </w:rPr>
        <w:t>online safety</w:t>
      </w:r>
      <w:r w:rsidRPr="00C06388">
        <w:rPr>
          <w:rFonts w:asciiTheme="minorHAnsi" w:eastAsia="Verdana" w:hAnsiTheme="minorHAnsi" w:cstheme="minorHAnsi"/>
          <w:spacing w:val="26"/>
          <w:sz w:val="24"/>
          <w:szCs w:val="24"/>
        </w:rPr>
        <w:t xml:space="preserve"> </w:t>
      </w:r>
      <w:r w:rsidRPr="00C06388">
        <w:rPr>
          <w:rFonts w:asciiTheme="minorHAnsi" w:eastAsia="Verdana" w:hAnsiTheme="minorHAnsi" w:cstheme="minorHAnsi"/>
          <w:spacing w:val="2"/>
          <w:w w:val="102"/>
          <w:sz w:val="24"/>
          <w:szCs w:val="24"/>
        </w:rPr>
        <w:t>p</w:t>
      </w:r>
      <w:r w:rsidRPr="00C06388">
        <w:rPr>
          <w:rFonts w:asciiTheme="minorHAnsi" w:eastAsia="Verdana" w:hAnsiTheme="minorHAnsi" w:cstheme="minorHAnsi"/>
          <w:spacing w:val="3"/>
          <w:w w:val="103"/>
          <w:sz w:val="24"/>
          <w:szCs w:val="24"/>
        </w:rPr>
        <w:t>o</w:t>
      </w:r>
      <w:r w:rsidRPr="00C06388">
        <w:rPr>
          <w:rFonts w:asciiTheme="minorHAnsi" w:eastAsia="Verdana" w:hAnsiTheme="minorHAnsi" w:cstheme="minorHAnsi"/>
          <w:spacing w:val="1"/>
          <w:w w:val="103"/>
          <w:sz w:val="24"/>
          <w:szCs w:val="24"/>
        </w:rPr>
        <w:t>li</w:t>
      </w:r>
      <w:r w:rsidRPr="00C06388">
        <w:rPr>
          <w:rFonts w:asciiTheme="minorHAnsi" w:eastAsia="Verdana" w:hAnsiTheme="minorHAnsi" w:cstheme="minorHAnsi"/>
          <w:spacing w:val="2"/>
          <w:w w:val="103"/>
          <w:sz w:val="24"/>
          <w:szCs w:val="24"/>
        </w:rPr>
        <w:t xml:space="preserve">cy </w:t>
      </w:r>
      <w:r w:rsidRPr="00C06388">
        <w:rPr>
          <w:rFonts w:asciiTheme="minorHAnsi" w:eastAsia="Verdana" w:hAnsiTheme="minorHAnsi" w:cstheme="minorHAnsi"/>
          <w:spacing w:val="2"/>
          <w:sz w:val="24"/>
          <w:szCs w:val="24"/>
        </w:rPr>
        <w:t>a</w:t>
      </w:r>
      <w:r w:rsidRPr="00C06388">
        <w:rPr>
          <w:rFonts w:asciiTheme="minorHAnsi" w:eastAsia="Verdana" w:hAnsiTheme="minorHAnsi" w:cstheme="minorHAnsi"/>
          <w:spacing w:val="3"/>
          <w:sz w:val="24"/>
          <w:szCs w:val="24"/>
        </w:rPr>
        <w:t>n</w:t>
      </w:r>
      <w:r w:rsidRPr="00C06388">
        <w:rPr>
          <w:rFonts w:asciiTheme="minorHAnsi" w:eastAsia="Verdana" w:hAnsiTheme="minorHAnsi" w:cstheme="minorHAnsi"/>
          <w:sz w:val="24"/>
          <w:szCs w:val="24"/>
        </w:rPr>
        <w:t>d</w:t>
      </w:r>
      <w:r w:rsidRPr="00C06388">
        <w:rPr>
          <w:rFonts w:asciiTheme="minorHAnsi" w:eastAsia="Verdana" w:hAnsiTheme="minorHAnsi" w:cstheme="minorHAnsi"/>
          <w:spacing w:val="14"/>
          <w:sz w:val="24"/>
          <w:szCs w:val="24"/>
        </w:rPr>
        <w:t xml:space="preserve"> </w:t>
      </w:r>
      <w:r w:rsidRPr="00C06388">
        <w:rPr>
          <w:rFonts w:asciiTheme="minorHAnsi" w:eastAsia="Verdana" w:hAnsiTheme="minorHAnsi" w:cstheme="minorHAnsi"/>
          <w:spacing w:val="3"/>
          <w:sz w:val="24"/>
          <w:szCs w:val="24"/>
        </w:rPr>
        <w:t>A</w:t>
      </w:r>
      <w:r w:rsidRPr="00C06388">
        <w:rPr>
          <w:rFonts w:asciiTheme="minorHAnsi" w:eastAsia="Verdana" w:hAnsiTheme="minorHAnsi" w:cstheme="minorHAnsi"/>
          <w:spacing w:val="2"/>
          <w:sz w:val="24"/>
          <w:szCs w:val="24"/>
        </w:rPr>
        <w:t>cce</w:t>
      </w:r>
      <w:r w:rsidRPr="00C06388">
        <w:rPr>
          <w:rFonts w:asciiTheme="minorHAnsi" w:eastAsia="Verdana" w:hAnsiTheme="minorHAnsi" w:cstheme="minorHAnsi"/>
          <w:spacing w:val="3"/>
          <w:sz w:val="24"/>
          <w:szCs w:val="24"/>
        </w:rPr>
        <w:t>p</w:t>
      </w:r>
      <w:r w:rsidRPr="00C06388">
        <w:rPr>
          <w:rFonts w:asciiTheme="minorHAnsi" w:eastAsia="Verdana" w:hAnsiTheme="minorHAnsi" w:cstheme="minorHAnsi"/>
          <w:spacing w:val="2"/>
          <w:sz w:val="24"/>
          <w:szCs w:val="24"/>
        </w:rPr>
        <w:t>ta</w:t>
      </w:r>
      <w:r w:rsidRPr="00C06388">
        <w:rPr>
          <w:rFonts w:asciiTheme="minorHAnsi" w:eastAsia="Verdana" w:hAnsiTheme="minorHAnsi" w:cstheme="minorHAnsi"/>
          <w:spacing w:val="3"/>
          <w:sz w:val="24"/>
          <w:szCs w:val="24"/>
        </w:rPr>
        <w:t>b</w:t>
      </w:r>
      <w:r w:rsidRPr="00C06388">
        <w:rPr>
          <w:rFonts w:asciiTheme="minorHAnsi" w:eastAsia="Verdana" w:hAnsiTheme="minorHAnsi" w:cstheme="minorHAnsi"/>
          <w:spacing w:val="1"/>
          <w:sz w:val="24"/>
          <w:szCs w:val="24"/>
        </w:rPr>
        <w:t>l</w:t>
      </w:r>
      <w:r w:rsidRPr="00C06388">
        <w:rPr>
          <w:rFonts w:asciiTheme="minorHAnsi" w:eastAsia="Verdana" w:hAnsiTheme="minorHAnsi" w:cstheme="minorHAnsi"/>
          <w:sz w:val="24"/>
          <w:szCs w:val="24"/>
        </w:rPr>
        <w:t>e</w:t>
      </w:r>
      <w:r w:rsidRPr="00C06388">
        <w:rPr>
          <w:rFonts w:asciiTheme="minorHAnsi" w:eastAsia="Verdana" w:hAnsiTheme="minorHAnsi" w:cstheme="minorHAnsi"/>
          <w:spacing w:val="32"/>
          <w:sz w:val="24"/>
          <w:szCs w:val="24"/>
        </w:rPr>
        <w:t xml:space="preserve"> </w:t>
      </w:r>
      <w:r w:rsidRPr="00C06388">
        <w:rPr>
          <w:rFonts w:asciiTheme="minorHAnsi" w:eastAsia="Verdana" w:hAnsiTheme="minorHAnsi" w:cstheme="minorHAnsi"/>
          <w:spacing w:val="3"/>
          <w:sz w:val="24"/>
          <w:szCs w:val="24"/>
        </w:rPr>
        <w:t>U</w:t>
      </w:r>
      <w:r w:rsidRPr="00C06388">
        <w:rPr>
          <w:rFonts w:asciiTheme="minorHAnsi" w:eastAsia="Verdana" w:hAnsiTheme="minorHAnsi" w:cstheme="minorHAnsi"/>
          <w:spacing w:val="2"/>
          <w:sz w:val="24"/>
          <w:szCs w:val="24"/>
        </w:rPr>
        <w:t>s</w:t>
      </w:r>
      <w:r w:rsidRPr="00C06388">
        <w:rPr>
          <w:rFonts w:asciiTheme="minorHAnsi" w:eastAsia="Verdana" w:hAnsiTheme="minorHAnsi" w:cstheme="minorHAnsi"/>
          <w:sz w:val="24"/>
          <w:szCs w:val="24"/>
        </w:rPr>
        <w:t>e</w:t>
      </w:r>
      <w:r w:rsidRPr="00C06388">
        <w:rPr>
          <w:rFonts w:asciiTheme="minorHAnsi" w:eastAsia="Verdana" w:hAnsiTheme="minorHAnsi" w:cstheme="minorHAnsi"/>
          <w:spacing w:val="15"/>
          <w:sz w:val="24"/>
          <w:szCs w:val="24"/>
        </w:rPr>
        <w:t xml:space="preserve"> </w:t>
      </w:r>
      <w:r w:rsidRPr="00C06388">
        <w:rPr>
          <w:rFonts w:asciiTheme="minorHAnsi" w:eastAsia="Verdana" w:hAnsiTheme="minorHAnsi" w:cstheme="minorHAnsi"/>
          <w:spacing w:val="3"/>
          <w:w w:val="102"/>
          <w:sz w:val="24"/>
          <w:szCs w:val="24"/>
        </w:rPr>
        <w:t>Ag</w:t>
      </w:r>
      <w:r w:rsidRPr="00C06388">
        <w:rPr>
          <w:rFonts w:asciiTheme="minorHAnsi" w:eastAsia="Verdana" w:hAnsiTheme="minorHAnsi" w:cstheme="minorHAnsi"/>
          <w:spacing w:val="2"/>
          <w:w w:val="103"/>
          <w:sz w:val="24"/>
          <w:szCs w:val="24"/>
        </w:rPr>
        <w:t>r</w:t>
      </w:r>
      <w:r w:rsidRPr="00C06388">
        <w:rPr>
          <w:rFonts w:asciiTheme="minorHAnsi" w:eastAsia="Verdana" w:hAnsiTheme="minorHAnsi" w:cstheme="minorHAnsi"/>
          <w:spacing w:val="2"/>
          <w:w w:val="102"/>
          <w:sz w:val="24"/>
          <w:szCs w:val="24"/>
        </w:rPr>
        <w:t>ee</w:t>
      </w:r>
      <w:r w:rsidRPr="00C06388">
        <w:rPr>
          <w:rFonts w:asciiTheme="minorHAnsi" w:eastAsia="Verdana" w:hAnsiTheme="minorHAnsi" w:cstheme="minorHAnsi"/>
          <w:spacing w:val="4"/>
          <w:w w:val="102"/>
          <w:sz w:val="24"/>
          <w:szCs w:val="24"/>
        </w:rPr>
        <w:t>m</w:t>
      </w:r>
      <w:r w:rsidRPr="00C06388">
        <w:rPr>
          <w:rFonts w:asciiTheme="minorHAnsi" w:eastAsia="Verdana" w:hAnsiTheme="minorHAnsi" w:cstheme="minorHAnsi"/>
          <w:spacing w:val="2"/>
          <w:w w:val="102"/>
          <w:sz w:val="24"/>
          <w:szCs w:val="24"/>
        </w:rPr>
        <w:t>e</w:t>
      </w:r>
      <w:r w:rsidRPr="00C06388">
        <w:rPr>
          <w:rFonts w:asciiTheme="minorHAnsi" w:eastAsia="Verdana" w:hAnsiTheme="minorHAnsi" w:cstheme="minorHAnsi"/>
          <w:spacing w:val="3"/>
          <w:w w:val="102"/>
          <w:sz w:val="24"/>
          <w:szCs w:val="24"/>
        </w:rPr>
        <w:t>n</w:t>
      </w:r>
      <w:r w:rsidRPr="00C06388">
        <w:rPr>
          <w:rFonts w:asciiTheme="minorHAnsi" w:eastAsia="Verdana" w:hAnsiTheme="minorHAnsi" w:cstheme="minorHAnsi"/>
          <w:spacing w:val="2"/>
          <w:w w:val="102"/>
          <w:sz w:val="24"/>
          <w:szCs w:val="24"/>
        </w:rPr>
        <w:t>t</w:t>
      </w:r>
      <w:r w:rsidRPr="00C06388">
        <w:rPr>
          <w:rFonts w:asciiTheme="minorHAnsi" w:eastAsia="Verdana" w:hAnsiTheme="minorHAnsi" w:cstheme="minorHAnsi"/>
          <w:spacing w:val="2"/>
          <w:w w:val="103"/>
          <w:sz w:val="24"/>
          <w:szCs w:val="24"/>
        </w:rPr>
        <w:t>s</w:t>
      </w:r>
      <w:r w:rsidRPr="00C06388">
        <w:rPr>
          <w:rFonts w:asciiTheme="minorHAnsi" w:eastAsia="Verdana" w:hAnsiTheme="minorHAnsi" w:cstheme="minorHAnsi"/>
          <w:w w:val="103"/>
          <w:sz w:val="24"/>
          <w:szCs w:val="24"/>
        </w:rPr>
        <w:t>.</w:t>
      </w:r>
    </w:p>
    <w:p w:rsidR="002B6667" w:rsidRPr="00481437" w:rsidRDefault="002B6667" w:rsidP="00816353">
      <w:pPr>
        <w:spacing w:before="2"/>
        <w:ind w:left="426" w:hanging="426"/>
        <w:rPr>
          <w:rFonts w:asciiTheme="minorHAnsi" w:hAnsiTheme="minorHAnsi" w:cstheme="minorHAnsi"/>
          <w:sz w:val="24"/>
          <w:szCs w:val="24"/>
        </w:rPr>
      </w:pPr>
    </w:p>
    <w:p w:rsidR="002B6667" w:rsidRPr="00481437" w:rsidRDefault="002B6667" w:rsidP="00816353">
      <w:pPr>
        <w:ind w:left="426" w:hanging="426"/>
        <w:rPr>
          <w:rFonts w:asciiTheme="minorHAnsi" w:hAnsiTheme="minorHAnsi" w:cstheme="minorHAnsi"/>
          <w:sz w:val="24"/>
          <w:szCs w:val="24"/>
        </w:rPr>
      </w:pPr>
    </w:p>
    <w:p w:rsidR="002B6667" w:rsidRPr="00C06388" w:rsidRDefault="002B6667" w:rsidP="00816353">
      <w:pPr>
        <w:pStyle w:val="ListParagraph"/>
        <w:numPr>
          <w:ilvl w:val="0"/>
          <w:numId w:val="36"/>
        </w:numPr>
        <w:tabs>
          <w:tab w:val="left" w:pos="1240"/>
        </w:tabs>
        <w:ind w:left="426" w:right="70" w:hanging="426"/>
        <w:rPr>
          <w:rFonts w:asciiTheme="minorHAnsi" w:eastAsia="Verdana" w:hAnsiTheme="minorHAnsi" w:cstheme="minorHAnsi"/>
          <w:sz w:val="24"/>
          <w:szCs w:val="24"/>
        </w:rPr>
      </w:pPr>
      <w:r w:rsidRPr="00C06388">
        <w:rPr>
          <w:rFonts w:asciiTheme="minorHAnsi" w:eastAsia="Verdana" w:hAnsiTheme="minorHAnsi" w:cstheme="minorHAnsi"/>
          <w:spacing w:val="3"/>
          <w:sz w:val="24"/>
          <w:szCs w:val="24"/>
        </w:rPr>
        <w:t>Th</w:t>
      </w:r>
      <w:r w:rsidRPr="00C06388">
        <w:rPr>
          <w:rFonts w:asciiTheme="minorHAnsi" w:eastAsia="Verdana" w:hAnsiTheme="minorHAnsi" w:cstheme="minorHAnsi"/>
          <w:sz w:val="24"/>
          <w:szCs w:val="24"/>
        </w:rPr>
        <w:t>e</w:t>
      </w:r>
      <w:r w:rsidRPr="00C06388">
        <w:rPr>
          <w:rFonts w:asciiTheme="minorHAnsi" w:eastAsia="Verdana" w:hAnsiTheme="minorHAnsi" w:cstheme="minorHAnsi"/>
          <w:spacing w:val="14"/>
          <w:sz w:val="24"/>
          <w:szCs w:val="24"/>
        </w:rPr>
        <w:t xml:space="preserve"> </w:t>
      </w:r>
      <w:r w:rsidR="00C06388">
        <w:rPr>
          <w:rFonts w:asciiTheme="minorHAnsi" w:eastAsia="Verdana" w:hAnsiTheme="minorHAnsi" w:cstheme="minorHAnsi"/>
          <w:spacing w:val="3"/>
          <w:sz w:val="24"/>
          <w:szCs w:val="24"/>
        </w:rPr>
        <w:t>Online S</w:t>
      </w:r>
      <w:r w:rsidRPr="00C06388">
        <w:rPr>
          <w:rFonts w:asciiTheme="minorHAnsi" w:eastAsia="Verdana" w:hAnsiTheme="minorHAnsi" w:cstheme="minorHAnsi"/>
          <w:spacing w:val="3"/>
          <w:sz w:val="24"/>
          <w:szCs w:val="24"/>
        </w:rPr>
        <w:t>afety</w:t>
      </w:r>
      <w:r w:rsidRPr="00C06388">
        <w:rPr>
          <w:rFonts w:asciiTheme="minorHAnsi" w:eastAsia="Verdana" w:hAnsiTheme="minorHAnsi" w:cstheme="minorHAnsi"/>
          <w:spacing w:val="25"/>
          <w:sz w:val="24"/>
          <w:szCs w:val="24"/>
        </w:rPr>
        <w:t xml:space="preserve"> </w:t>
      </w:r>
      <w:r w:rsidRPr="00C06388">
        <w:rPr>
          <w:rFonts w:asciiTheme="minorHAnsi" w:eastAsia="Verdana" w:hAnsiTheme="minorHAnsi" w:cstheme="minorHAnsi"/>
          <w:spacing w:val="3"/>
          <w:sz w:val="24"/>
          <w:szCs w:val="24"/>
        </w:rPr>
        <w:t>C</w:t>
      </w:r>
      <w:r w:rsidRPr="00C06388">
        <w:rPr>
          <w:rFonts w:asciiTheme="minorHAnsi" w:eastAsia="Verdana" w:hAnsiTheme="minorHAnsi" w:cstheme="minorHAnsi"/>
          <w:spacing w:val="2"/>
          <w:sz w:val="24"/>
          <w:szCs w:val="24"/>
        </w:rPr>
        <w:t>oord</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2"/>
          <w:sz w:val="24"/>
          <w:szCs w:val="24"/>
        </w:rPr>
        <w:t>nato</w:t>
      </w:r>
      <w:r w:rsidRPr="00C06388">
        <w:rPr>
          <w:rFonts w:asciiTheme="minorHAnsi" w:eastAsia="Verdana" w:hAnsiTheme="minorHAnsi" w:cstheme="minorHAnsi"/>
          <w:sz w:val="24"/>
          <w:szCs w:val="24"/>
        </w:rPr>
        <w:t>r</w:t>
      </w:r>
      <w:r w:rsidRPr="00C06388">
        <w:rPr>
          <w:rFonts w:asciiTheme="minorHAnsi" w:eastAsia="Verdana" w:hAnsiTheme="minorHAnsi" w:cstheme="minorHAnsi"/>
          <w:spacing w:val="25"/>
          <w:sz w:val="24"/>
          <w:szCs w:val="24"/>
        </w:rPr>
        <w:t xml:space="preserve"> </w:t>
      </w:r>
      <w:r w:rsidRPr="00C06388">
        <w:rPr>
          <w:rFonts w:asciiTheme="minorHAnsi" w:eastAsia="Verdana" w:hAnsiTheme="minorHAnsi" w:cstheme="minorHAnsi"/>
          <w:spacing w:val="3"/>
          <w:sz w:val="24"/>
          <w:szCs w:val="24"/>
        </w:rPr>
        <w:t>w</w:t>
      </w:r>
      <w:r w:rsidRPr="00C06388">
        <w:rPr>
          <w:rFonts w:asciiTheme="minorHAnsi" w:eastAsia="Verdana" w:hAnsiTheme="minorHAnsi" w:cstheme="minorHAnsi"/>
          <w:spacing w:val="1"/>
          <w:sz w:val="24"/>
          <w:szCs w:val="24"/>
        </w:rPr>
        <w:t>il</w:t>
      </w:r>
      <w:r w:rsidRPr="00C06388">
        <w:rPr>
          <w:rFonts w:asciiTheme="minorHAnsi" w:eastAsia="Verdana" w:hAnsiTheme="minorHAnsi" w:cstheme="minorHAnsi"/>
          <w:sz w:val="24"/>
          <w:szCs w:val="24"/>
        </w:rPr>
        <w:t>l</w:t>
      </w:r>
      <w:r w:rsidRPr="00C06388">
        <w:rPr>
          <w:rFonts w:asciiTheme="minorHAnsi" w:eastAsia="Verdana" w:hAnsiTheme="minorHAnsi" w:cstheme="minorHAnsi"/>
          <w:spacing w:val="14"/>
          <w:sz w:val="24"/>
          <w:szCs w:val="24"/>
        </w:rPr>
        <w:t xml:space="preserve"> </w:t>
      </w:r>
      <w:r w:rsidRPr="00C06388">
        <w:rPr>
          <w:rFonts w:asciiTheme="minorHAnsi" w:eastAsia="Verdana" w:hAnsiTheme="minorHAnsi" w:cstheme="minorHAnsi"/>
          <w:spacing w:val="2"/>
          <w:sz w:val="24"/>
          <w:szCs w:val="24"/>
        </w:rPr>
        <w:t>rece</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2"/>
          <w:sz w:val="24"/>
          <w:szCs w:val="24"/>
        </w:rPr>
        <w:t>v</w:t>
      </w:r>
      <w:r w:rsidRPr="00C06388">
        <w:rPr>
          <w:rFonts w:asciiTheme="minorHAnsi" w:eastAsia="Verdana" w:hAnsiTheme="minorHAnsi" w:cstheme="minorHAnsi"/>
          <w:sz w:val="24"/>
          <w:szCs w:val="24"/>
        </w:rPr>
        <w:t>e</w:t>
      </w:r>
      <w:r w:rsidRPr="00C06388">
        <w:rPr>
          <w:rFonts w:asciiTheme="minorHAnsi" w:eastAsia="Verdana" w:hAnsiTheme="minorHAnsi" w:cstheme="minorHAnsi"/>
          <w:spacing w:val="24"/>
          <w:sz w:val="24"/>
          <w:szCs w:val="24"/>
        </w:rPr>
        <w:t xml:space="preserve"> </w:t>
      </w:r>
      <w:r w:rsidRPr="00C06388">
        <w:rPr>
          <w:rFonts w:asciiTheme="minorHAnsi" w:eastAsia="Verdana" w:hAnsiTheme="minorHAnsi" w:cstheme="minorHAnsi"/>
          <w:spacing w:val="2"/>
          <w:w w:val="103"/>
          <w:sz w:val="24"/>
          <w:szCs w:val="24"/>
        </w:rPr>
        <w:t>r</w:t>
      </w:r>
      <w:r w:rsidRPr="00C06388">
        <w:rPr>
          <w:rFonts w:asciiTheme="minorHAnsi" w:eastAsia="Verdana" w:hAnsiTheme="minorHAnsi" w:cstheme="minorHAnsi"/>
          <w:spacing w:val="2"/>
          <w:w w:val="102"/>
          <w:sz w:val="24"/>
          <w:szCs w:val="24"/>
        </w:rPr>
        <w:t>eg</w:t>
      </w:r>
      <w:r w:rsidRPr="00C06388">
        <w:rPr>
          <w:rFonts w:asciiTheme="minorHAnsi" w:eastAsia="Verdana" w:hAnsiTheme="minorHAnsi" w:cstheme="minorHAnsi"/>
          <w:spacing w:val="3"/>
          <w:w w:val="102"/>
          <w:sz w:val="24"/>
          <w:szCs w:val="24"/>
        </w:rPr>
        <w:t>u</w:t>
      </w:r>
      <w:r w:rsidRPr="00C06388">
        <w:rPr>
          <w:rFonts w:asciiTheme="minorHAnsi" w:eastAsia="Verdana" w:hAnsiTheme="minorHAnsi" w:cstheme="minorHAnsi"/>
          <w:spacing w:val="1"/>
          <w:w w:val="103"/>
          <w:sz w:val="24"/>
          <w:szCs w:val="24"/>
        </w:rPr>
        <w:t>l</w:t>
      </w:r>
      <w:r w:rsidRPr="00C06388">
        <w:rPr>
          <w:rFonts w:asciiTheme="minorHAnsi" w:eastAsia="Verdana" w:hAnsiTheme="minorHAnsi" w:cstheme="minorHAnsi"/>
          <w:spacing w:val="2"/>
          <w:w w:val="102"/>
          <w:sz w:val="24"/>
          <w:szCs w:val="24"/>
        </w:rPr>
        <w:t>a</w:t>
      </w:r>
      <w:r w:rsidRPr="00C06388">
        <w:rPr>
          <w:rFonts w:asciiTheme="minorHAnsi" w:eastAsia="Verdana" w:hAnsiTheme="minorHAnsi" w:cstheme="minorHAnsi"/>
          <w:w w:val="103"/>
          <w:sz w:val="24"/>
          <w:szCs w:val="24"/>
        </w:rPr>
        <w:t xml:space="preserve">r </w:t>
      </w:r>
      <w:r w:rsidRPr="00C06388">
        <w:rPr>
          <w:rFonts w:asciiTheme="minorHAnsi" w:eastAsia="Verdana" w:hAnsiTheme="minorHAnsi" w:cstheme="minorHAnsi"/>
          <w:spacing w:val="2"/>
          <w:sz w:val="24"/>
          <w:szCs w:val="24"/>
        </w:rPr>
        <w:t>update</w:t>
      </w:r>
      <w:r w:rsidRPr="00C06388">
        <w:rPr>
          <w:rFonts w:asciiTheme="minorHAnsi" w:eastAsia="Verdana" w:hAnsiTheme="minorHAnsi" w:cstheme="minorHAnsi"/>
          <w:sz w:val="24"/>
          <w:szCs w:val="24"/>
        </w:rPr>
        <w:t>s</w:t>
      </w:r>
      <w:r w:rsidRPr="00C06388">
        <w:rPr>
          <w:rFonts w:asciiTheme="minorHAnsi" w:eastAsia="Verdana" w:hAnsiTheme="minorHAnsi" w:cstheme="minorHAnsi"/>
          <w:spacing w:val="24"/>
          <w:sz w:val="24"/>
          <w:szCs w:val="24"/>
        </w:rPr>
        <w:t xml:space="preserve"> </w:t>
      </w:r>
      <w:r w:rsidRPr="00C06388">
        <w:rPr>
          <w:rFonts w:asciiTheme="minorHAnsi" w:eastAsia="Verdana" w:hAnsiTheme="minorHAnsi" w:cstheme="minorHAnsi"/>
          <w:spacing w:val="2"/>
          <w:sz w:val="24"/>
          <w:szCs w:val="24"/>
        </w:rPr>
        <w:t>throug</w:t>
      </w:r>
      <w:r w:rsidRPr="00C06388">
        <w:rPr>
          <w:rFonts w:asciiTheme="minorHAnsi" w:eastAsia="Verdana" w:hAnsiTheme="minorHAnsi" w:cstheme="minorHAnsi"/>
          <w:sz w:val="24"/>
          <w:szCs w:val="24"/>
        </w:rPr>
        <w:t>h</w:t>
      </w:r>
      <w:r w:rsidRPr="00C06388">
        <w:rPr>
          <w:rFonts w:asciiTheme="minorHAnsi" w:eastAsia="Verdana" w:hAnsiTheme="minorHAnsi" w:cstheme="minorHAnsi"/>
          <w:spacing w:val="25"/>
          <w:sz w:val="24"/>
          <w:szCs w:val="24"/>
        </w:rPr>
        <w:t xml:space="preserve"> </w:t>
      </w:r>
      <w:r w:rsidRPr="00C06388">
        <w:rPr>
          <w:rFonts w:asciiTheme="minorHAnsi" w:eastAsia="Verdana" w:hAnsiTheme="minorHAnsi" w:cstheme="minorHAnsi"/>
          <w:spacing w:val="2"/>
          <w:sz w:val="24"/>
          <w:szCs w:val="24"/>
        </w:rPr>
        <w:t>attendanc</w:t>
      </w:r>
      <w:r w:rsidRPr="00C06388">
        <w:rPr>
          <w:rFonts w:asciiTheme="minorHAnsi" w:eastAsia="Verdana" w:hAnsiTheme="minorHAnsi" w:cstheme="minorHAnsi"/>
          <w:sz w:val="24"/>
          <w:szCs w:val="24"/>
        </w:rPr>
        <w:t>e</w:t>
      </w:r>
      <w:r w:rsidRPr="00C06388">
        <w:rPr>
          <w:rFonts w:asciiTheme="minorHAnsi" w:eastAsia="Verdana" w:hAnsiTheme="minorHAnsi" w:cstheme="minorHAnsi"/>
          <w:spacing w:val="32"/>
          <w:sz w:val="24"/>
          <w:szCs w:val="24"/>
        </w:rPr>
        <w:t xml:space="preserve"> </w:t>
      </w:r>
      <w:r w:rsidRPr="00C06388">
        <w:rPr>
          <w:rFonts w:asciiTheme="minorHAnsi" w:eastAsia="Verdana" w:hAnsiTheme="minorHAnsi" w:cstheme="minorHAnsi"/>
          <w:spacing w:val="2"/>
          <w:sz w:val="24"/>
          <w:szCs w:val="24"/>
        </w:rPr>
        <w:t>a</w:t>
      </w:r>
      <w:r w:rsidRPr="00C06388">
        <w:rPr>
          <w:rFonts w:asciiTheme="minorHAnsi" w:eastAsia="Verdana" w:hAnsiTheme="minorHAnsi" w:cstheme="minorHAnsi"/>
          <w:sz w:val="24"/>
          <w:szCs w:val="24"/>
        </w:rPr>
        <w:t>t</w:t>
      </w:r>
      <w:r w:rsidRPr="00C06388">
        <w:rPr>
          <w:rFonts w:asciiTheme="minorHAnsi" w:eastAsia="Verdana" w:hAnsiTheme="minorHAnsi" w:cstheme="minorHAnsi"/>
          <w:spacing w:val="9"/>
          <w:sz w:val="24"/>
          <w:szCs w:val="24"/>
        </w:rPr>
        <w:t xml:space="preserve"> </w:t>
      </w:r>
      <w:r w:rsidRPr="00C06388">
        <w:rPr>
          <w:rFonts w:asciiTheme="minorHAnsi" w:eastAsia="Verdana" w:hAnsiTheme="minorHAnsi" w:cstheme="minorHAnsi"/>
          <w:spacing w:val="2"/>
          <w:sz w:val="24"/>
          <w:szCs w:val="24"/>
        </w:rPr>
        <w:t>externa</w:t>
      </w:r>
      <w:r w:rsidRPr="00C06388">
        <w:rPr>
          <w:rFonts w:asciiTheme="minorHAnsi" w:eastAsia="Verdana" w:hAnsiTheme="minorHAnsi" w:cstheme="minorHAnsi"/>
          <w:sz w:val="24"/>
          <w:szCs w:val="24"/>
        </w:rPr>
        <w:t>l</w:t>
      </w:r>
      <w:r w:rsidRPr="00C06388">
        <w:rPr>
          <w:rFonts w:asciiTheme="minorHAnsi" w:eastAsia="Verdana" w:hAnsiTheme="minorHAnsi" w:cstheme="minorHAnsi"/>
          <w:spacing w:val="24"/>
          <w:sz w:val="24"/>
          <w:szCs w:val="24"/>
        </w:rPr>
        <w:t xml:space="preserve"> </w:t>
      </w:r>
      <w:r w:rsidRPr="00C06388">
        <w:rPr>
          <w:rFonts w:asciiTheme="minorHAnsi" w:eastAsia="Verdana" w:hAnsiTheme="minorHAnsi" w:cstheme="minorHAnsi"/>
          <w:spacing w:val="2"/>
          <w:sz w:val="24"/>
          <w:szCs w:val="24"/>
        </w:rPr>
        <w:t>tra</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2"/>
          <w:sz w:val="24"/>
          <w:szCs w:val="24"/>
        </w:rPr>
        <w:t>n</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2"/>
          <w:sz w:val="24"/>
          <w:szCs w:val="24"/>
        </w:rPr>
        <w:t>n</w:t>
      </w:r>
      <w:r w:rsidRPr="00C06388">
        <w:rPr>
          <w:rFonts w:asciiTheme="minorHAnsi" w:eastAsia="Verdana" w:hAnsiTheme="minorHAnsi" w:cstheme="minorHAnsi"/>
          <w:sz w:val="24"/>
          <w:szCs w:val="24"/>
        </w:rPr>
        <w:t>g</w:t>
      </w:r>
      <w:r w:rsidRPr="00C06388">
        <w:rPr>
          <w:rFonts w:asciiTheme="minorHAnsi" w:eastAsia="Verdana" w:hAnsiTheme="minorHAnsi" w:cstheme="minorHAnsi"/>
          <w:spacing w:val="24"/>
          <w:sz w:val="24"/>
          <w:szCs w:val="24"/>
        </w:rPr>
        <w:t xml:space="preserve"> </w:t>
      </w:r>
      <w:r w:rsidRPr="00C06388">
        <w:rPr>
          <w:rFonts w:asciiTheme="minorHAnsi" w:eastAsia="Verdana" w:hAnsiTheme="minorHAnsi" w:cstheme="minorHAnsi"/>
          <w:spacing w:val="2"/>
          <w:sz w:val="24"/>
          <w:szCs w:val="24"/>
        </w:rPr>
        <w:t>event</w:t>
      </w:r>
      <w:r w:rsidRPr="00C06388">
        <w:rPr>
          <w:rFonts w:asciiTheme="minorHAnsi" w:eastAsia="Verdana" w:hAnsiTheme="minorHAnsi" w:cstheme="minorHAnsi"/>
          <w:sz w:val="24"/>
          <w:szCs w:val="24"/>
        </w:rPr>
        <w:t>s</w:t>
      </w:r>
      <w:r w:rsidRPr="00C06388">
        <w:rPr>
          <w:rFonts w:asciiTheme="minorHAnsi" w:eastAsia="Verdana" w:hAnsiTheme="minorHAnsi" w:cstheme="minorHAnsi"/>
          <w:spacing w:val="21"/>
          <w:sz w:val="24"/>
          <w:szCs w:val="24"/>
        </w:rPr>
        <w:t xml:space="preserve"> </w:t>
      </w:r>
      <w:r w:rsidRPr="00C06388">
        <w:rPr>
          <w:rFonts w:asciiTheme="minorHAnsi" w:eastAsia="Verdana" w:hAnsiTheme="minorHAnsi" w:cstheme="minorHAnsi"/>
          <w:spacing w:val="2"/>
          <w:sz w:val="24"/>
          <w:szCs w:val="24"/>
        </w:rPr>
        <w:t>(e</w:t>
      </w:r>
      <w:r w:rsidR="00C06388">
        <w:rPr>
          <w:rFonts w:asciiTheme="minorHAnsi" w:eastAsia="Verdana" w:hAnsiTheme="minorHAnsi" w:cstheme="minorHAnsi"/>
          <w:spacing w:val="2"/>
          <w:sz w:val="24"/>
          <w:szCs w:val="24"/>
        </w:rPr>
        <w:t>.</w:t>
      </w:r>
      <w:r w:rsidRPr="00C06388">
        <w:rPr>
          <w:rFonts w:asciiTheme="minorHAnsi" w:eastAsia="Verdana" w:hAnsiTheme="minorHAnsi" w:cstheme="minorHAnsi"/>
          <w:sz w:val="24"/>
          <w:szCs w:val="24"/>
        </w:rPr>
        <w:t>g</w:t>
      </w:r>
      <w:r w:rsidR="00C06388">
        <w:rPr>
          <w:rFonts w:asciiTheme="minorHAnsi" w:eastAsia="Verdana" w:hAnsiTheme="minorHAnsi" w:cstheme="minorHAnsi"/>
          <w:sz w:val="24"/>
          <w:szCs w:val="24"/>
        </w:rPr>
        <w:t>.</w:t>
      </w:r>
      <w:r w:rsidRPr="00C06388">
        <w:rPr>
          <w:rFonts w:asciiTheme="minorHAnsi" w:eastAsia="Verdana" w:hAnsiTheme="minorHAnsi" w:cstheme="minorHAnsi"/>
          <w:spacing w:val="13"/>
          <w:sz w:val="24"/>
          <w:szCs w:val="24"/>
        </w:rPr>
        <w:t xml:space="preserve"> </w:t>
      </w:r>
      <w:r w:rsidRPr="00C06388">
        <w:rPr>
          <w:rFonts w:asciiTheme="minorHAnsi" w:eastAsia="Verdana" w:hAnsiTheme="minorHAnsi" w:cstheme="minorHAnsi"/>
          <w:spacing w:val="1"/>
          <w:sz w:val="24"/>
          <w:szCs w:val="24"/>
        </w:rPr>
        <w:t>f</w:t>
      </w:r>
      <w:r w:rsidRPr="00C06388">
        <w:rPr>
          <w:rFonts w:asciiTheme="minorHAnsi" w:eastAsia="Verdana" w:hAnsiTheme="minorHAnsi" w:cstheme="minorHAnsi"/>
          <w:spacing w:val="2"/>
          <w:sz w:val="24"/>
          <w:szCs w:val="24"/>
        </w:rPr>
        <w:t>ro</w:t>
      </w:r>
      <w:r w:rsidRPr="00C06388">
        <w:rPr>
          <w:rFonts w:asciiTheme="minorHAnsi" w:eastAsia="Verdana" w:hAnsiTheme="minorHAnsi" w:cstheme="minorHAnsi"/>
          <w:sz w:val="24"/>
          <w:szCs w:val="24"/>
        </w:rPr>
        <w:t xml:space="preserve">m </w:t>
      </w:r>
      <w:r w:rsidRPr="00C06388">
        <w:rPr>
          <w:rFonts w:asciiTheme="minorHAnsi" w:eastAsia="Verdana" w:hAnsiTheme="minorHAnsi" w:cstheme="minorHAnsi"/>
          <w:spacing w:val="23"/>
          <w:sz w:val="24"/>
          <w:szCs w:val="24"/>
        </w:rPr>
        <w:t xml:space="preserve"> </w:t>
      </w:r>
      <w:r w:rsidRPr="00C06388">
        <w:rPr>
          <w:rFonts w:asciiTheme="minorHAnsi" w:eastAsia="Verdana" w:hAnsiTheme="minorHAnsi" w:cstheme="minorHAnsi"/>
          <w:spacing w:val="2"/>
          <w:sz w:val="24"/>
          <w:szCs w:val="24"/>
        </w:rPr>
        <w:t>L</w:t>
      </w:r>
      <w:r w:rsidRPr="00C06388">
        <w:rPr>
          <w:rFonts w:asciiTheme="minorHAnsi" w:eastAsia="Verdana" w:hAnsiTheme="minorHAnsi" w:cstheme="minorHAnsi"/>
          <w:sz w:val="24"/>
          <w:szCs w:val="24"/>
        </w:rPr>
        <w:t>A</w:t>
      </w:r>
      <w:r w:rsidRPr="00C06388">
        <w:rPr>
          <w:rFonts w:asciiTheme="minorHAnsi" w:eastAsia="Verdana" w:hAnsiTheme="minorHAnsi" w:cstheme="minorHAnsi"/>
          <w:spacing w:val="11"/>
          <w:sz w:val="24"/>
          <w:szCs w:val="24"/>
        </w:rPr>
        <w:t xml:space="preserve"> </w:t>
      </w:r>
      <w:r w:rsidRPr="00C06388">
        <w:rPr>
          <w:rFonts w:asciiTheme="minorHAnsi" w:eastAsia="Verdana" w:hAnsiTheme="minorHAnsi" w:cstheme="minorHAnsi"/>
          <w:sz w:val="24"/>
          <w:szCs w:val="24"/>
        </w:rPr>
        <w:t>/</w:t>
      </w:r>
      <w:r w:rsidRPr="00C06388">
        <w:rPr>
          <w:rFonts w:asciiTheme="minorHAnsi" w:eastAsia="Verdana" w:hAnsiTheme="minorHAnsi" w:cstheme="minorHAnsi"/>
          <w:spacing w:val="7"/>
          <w:sz w:val="24"/>
          <w:szCs w:val="24"/>
        </w:rPr>
        <w:t xml:space="preserve"> </w:t>
      </w:r>
      <w:r w:rsidRPr="00C06388">
        <w:rPr>
          <w:rFonts w:asciiTheme="minorHAnsi" w:eastAsia="Verdana" w:hAnsiTheme="minorHAnsi" w:cstheme="minorHAnsi"/>
          <w:spacing w:val="2"/>
          <w:w w:val="103"/>
          <w:sz w:val="24"/>
          <w:szCs w:val="24"/>
        </w:rPr>
        <w:t>o</w:t>
      </w:r>
      <w:r w:rsidRPr="00C06388">
        <w:rPr>
          <w:rFonts w:asciiTheme="minorHAnsi" w:eastAsia="Verdana" w:hAnsiTheme="minorHAnsi" w:cstheme="minorHAnsi"/>
          <w:spacing w:val="1"/>
          <w:w w:val="102"/>
          <w:sz w:val="24"/>
          <w:szCs w:val="24"/>
        </w:rPr>
        <w:t>t</w:t>
      </w:r>
      <w:r w:rsidRPr="00C06388">
        <w:rPr>
          <w:rFonts w:asciiTheme="minorHAnsi" w:eastAsia="Verdana" w:hAnsiTheme="minorHAnsi" w:cstheme="minorHAnsi"/>
          <w:spacing w:val="3"/>
          <w:w w:val="102"/>
          <w:sz w:val="24"/>
          <w:szCs w:val="24"/>
        </w:rPr>
        <w:t>h</w:t>
      </w:r>
      <w:r w:rsidRPr="00C06388">
        <w:rPr>
          <w:rFonts w:asciiTheme="minorHAnsi" w:eastAsia="Verdana" w:hAnsiTheme="minorHAnsi" w:cstheme="minorHAnsi"/>
          <w:spacing w:val="2"/>
          <w:w w:val="102"/>
          <w:sz w:val="24"/>
          <w:szCs w:val="24"/>
        </w:rPr>
        <w:t>e</w:t>
      </w:r>
      <w:r w:rsidRPr="00C06388">
        <w:rPr>
          <w:rFonts w:asciiTheme="minorHAnsi" w:eastAsia="Verdana" w:hAnsiTheme="minorHAnsi" w:cstheme="minorHAnsi"/>
          <w:w w:val="103"/>
          <w:sz w:val="24"/>
          <w:szCs w:val="24"/>
        </w:rPr>
        <w:t xml:space="preserve">r </w:t>
      </w:r>
      <w:r w:rsidRPr="00C06388">
        <w:rPr>
          <w:rFonts w:asciiTheme="minorHAnsi" w:eastAsia="Verdana" w:hAnsiTheme="minorHAnsi" w:cstheme="minorHAnsi"/>
          <w:spacing w:val="2"/>
          <w:sz w:val="24"/>
          <w:szCs w:val="24"/>
        </w:rPr>
        <w:t>re</w:t>
      </w:r>
      <w:r w:rsidRPr="00C06388">
        <w:rPr>
          <w:rFonts w:asciiTheme="minorHAnsi" w:eastAsia="Verdana" w:hAnsiTheme="minorHAnsi" w:cstheme="minorHAnsi"/>
          <w:spacing w:val="1"/>
          <w:sz w:val="24"/>
          <w:szCs w:val="24"/>
        </w:rPr>
        <w:t>l</w:t>
      </w:r>
      <w:r w:rsidRPr="00C06388">
        <w:rPr>
          <w:rFonts w:asciiTheme="minorHAnsi" w:eastAsia="Verdana" w:hAnsiTheme="minorHAnsi" w:cstheme="minorHAnsi"/>
          <w:spacing w:val="2"/>
          <w:sz w:val="24"/>
          <w:szCs w:val="24"/>
        </w:rPr>
        <w:t>eva</w:t>
      </w:r>
      <w:r w:rsidRPr="00C06388">
        <w:rPr>
          <w:rFonts w:asciiTheme="minorHAnsi" w:eastAsia="Verdana" w:hAnsiTheme="minorHAnsi" w:cstheme="minorHAnsi"/>
          <w:spacing w:val="3"/>
          <w:sz w:val="24"/>
          <w:szCs w:val="24"/>
        </w:rPr>
        <w:t>n</w:t>
      </w:r>
      <w:r w:rsidRPr="00C06388">
        <w:rPr>
          <w:rFonts w:asciiTheme="minorHAnsi" w:eastAsia="Verdana" w:hAnsiTheme="minorHAnsi" w:cstheme="minorHAnsi"/>
          <w:sz w:val="24"/>
          <w:szCs w:val="24"/>
        </w:rPr>
        <w:t>t</w:t>
      </w:r>
      <w:r w:rsidRPr="00C06388">
        <w:rPr>
          <w:rFonts w:asciiTheme="minorHAnsi" w:eastAsia="Verdana" w:hAnsiTheme="minorHAnsi" w:cstheme="minorHAnsi"/>
          <w:spacing w:val="25"/>
          <w:sz w:val="24"/>
          <w:szCs w:val="24"/>
        </w:rPr>
        <w:t xml:space="preserve"> </w:t>
      </w:r>
      <w:r w:rsidRPr="00C06388">
        <w:rPr>
          <w:rFonts w:asciiTheme="minorHAnsi" w:eastAsia="Verdana" w:hAnsiTheme="minorHAnsi" w:cstheme="minorHAnsi"/>
          <w:spacing w:val="3"/>
          <w:sz w:val="24"/>
          <w:szCs w:val="24"/>
        </w:rPr>
        <w:t>o</w:t>
      </w:r>
      <w:r w:rsidRPr="00C06388">
        <w:rPr>
          <w:rFonts w:asciiTheme="minorHAnsi" w:eastAsia="Verdana" w:hAnsiTheme="minorHAnsi" w:cstheme="minorHAnsi"/>
          <w:spacing w:val="2"/>
          <w:sz w:val="24"/>
          <w:szCs w:val="24"/>
        </w:rPr>
        <w:t>r</w:t>
      </w:r>
      <w:r w:rsidRPr="00C06388">
        <w:rPr>
          <w:rFonts w:asciiTheme="minorHAnsi" w:eastAsia="Verdana" w:hAnsiTheme="minorHAnsi" w:cstheme="minorHAnsi"/>
          <w:spacing w:val="3"/>
          <w:sz w:val="24"/>
          <w:szCs w:val="24"/>
        </w:rPr>
        <w:t>g</w:t>
      </w:r>
      <w:r w:rsidRPr="00C06388">
        <w:rPr>
          <w:rFonts w:asciiTheme="minorHAnsi" w:eastAsia="Verdana" w:hAnsiTheme="minorHAnsi" w:cstheme="minorHAnsi"/>
          <w:spacing w:val="2"/>
          <w:sz w:val="24"/>
          <w:szCs w:val="24"/>
        </w:rPr>
        <w:t>a</w:t>
      </w:r>
      <w:r w:rsidRPr="00C06388">
        <w:rPr>
          <w:rFonts w:asciiTheme="minorHAnsi" w:eastAsia="Verdana" w:hAnsiTheme="minorHAnsi" w:cstheme="minorHAnsi"/>
          <w:spacing w:val="3"/>
          <w:sz w:val="24"/>
          <w:szCs w:val="24"/>
        </w:rPr>
        <w:t>n</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2"/>
          <w:sz w:val="24"/>
          <w:szCs w:val="24"/>
        </w:rPr>
        <w:t>sat</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3"/>
          <w:sz w:val="24"/>
          <w:szCs w:val="24"/>
        </w:rPr>
        <w:t>on</w:t>
      </w:r>
      <w:r w:rsidRPr="00C06388">
        <w:rPr>
          <w:rFonts w:asciiTheme="minorHAnsi" w:eastAsia="Verdana" w:hAnsiTheme="minorHAnsi" w:cstheme="minorHAnsi"/>
          <w:spacing w:val="2"/>
          <w:sz w:val="24"/>
          <w:szCs w:val="24"/>
        </w:rPr>
        <w:t>s</w:t>
      </w:r>
      <w:r w:rsidRPr="00C06388">
        <w:rPr>
          <w:rFonts w:asciiTheme="minorHAnsi" w:eastAsia="Verdana" w:hAnsiTheme="minorHAnsi" w:cstheme="minorHAnsi"/>
          <w:sz w:val="24"/>
          <w:szCs w:val="24"/>
        </w:rPr>
        <w:t>)</w:t>
      </w:r>
      <w:r w:rsidRPr="00C06388">
        <w:rPr>
          <w:rFonts w:asciiTheme="minorHAnsi" w:eastAsia="Verdana" w:hAnsiTheme="minorHAnsi" w:cstheme="minorHAnsi"/>
          <w:spacing w:val="40"/>
          <w:sz w:val="24"/>
          <w:szCs w:val="24"/>
        </w:rPr>
        <w:t xml:space="preserve"> </w:t>
      </w:r>
      <w:r w:rsidRPr="00C06388">
        <w:rPr>
          <w:rFonts w:asciiTheme="minorHAnsi" w:eastAsia="Verdana" w:hAnsiTheme="minorHAnsi" w:cstheme="minorHAnsi"/>
          <w:spacing w:val="2"/>
          <w:sz w:val="24"/>
          <w:szCs w:val="24"/>
        </w:rPr>
        <w:t>a</w:t>
      </w:r>
      <w:r w:rsidRPr="00C06388">
        <w:rPr>
          <w:rFonts w:asciiTheme="minorHAnsi" w:eastAsia="Verdana" w:hAnsiTheme="minorHAnsi" w:cstheme="minorHAnsi"/>
          <w:spacing w:val="3"/>
          <w:sz w:val="24"/>
          <w:szCs w:val="24"/>
        </w:rPr>
        <w:t>n</w:t>
      </w:r>
      <w:r w:rsidRPr="00C06388">
        <w:rPr>
          <w:rFonts w:asciiTheme="minorHAnsi" w:eastAsia="Verdana" w:hAnsiTheme="minorHAnsi" w:cstheme="minorHAnsi"/>
          <w:sz w:val="24"/>
          <w:szCs w:val="24"/>
        </w:rPr>
        <w:t>d</w:t>
      </w:r>
      <w:r w:rsidRPr="00C06388">
        <w:rPr>
          <w:rFonts w:asciiTheme="minorHAnsi" w:eastAsia="Verdana" w:hAnsiTheme="minorHAnsi" w:cstheme="minorHAnsi"/>
          <w:spacing w:val="14"/>
          <w:sz w:val="24"/>
          <w:szCs w:val="24"/>
        </w:rPr>
        <w:t xml:space="preserve"> </w:t>
      </w:r>
      <w:r w:rsidRPr="00C06388">
        <w:rPr>
          <w:rFonts w:asciiTheme="minorHAnsi" w:eastAsia="Verdana" w:hAnsiTheme="minorHAnsi" w:cstheme="minorHAnsi"/>
          <w:spacing w:val="3"/>
          <w:sz w:val="24"/>
          <w:szCs w:val="24"/>
        </w:rPr>
        <w:t>b</w:t>
      </w:r>
      <w:r w:rsidRPr="00C06388">
        <w:rPr>
          <w:rFonts w:asciiTheme="minorHAnsi" w:eastAsia="Verdana" w:hAnsiTheme="minorHAnsi" w:cstheme="minorHAnsi"/>
          <w:sz w:val="24"/>
          <w:szCs w:val="24"/>
        </w:rPr>
        <w:t>y</w:t>
      </w:r>
      <w:r w:rsidRPr="00C06388">
        <w:rPr>
          <w:rFonts w:asciiTheme="minorHAnsi" w:eastAsia="Verdana" w:hAnsiTheme="minorHAnsi" w:cstheme="minorHAnsi"/>
          <w:spacing w:val="11"/>
          <w:sz w:val="24"/>
          <w:szCs w:val="24"/>
        </w:rPr>
        <w:t xml:space="preserve"> </w:t>
      </w:r>
      <w:r w:rsidRPr="00C06388">
        <w:rPr>
          <w:rFonts w:asciiTheme="minorHAnsi" w:eastAsia="Verdana" w:hAnsiTheme="minorHAnsi" w:cstheme="minorHAnsi"/>
          <w:spacing w:val="2"/>
          <w:sz w:val="24"/>
          <w:szCs w:val="24"/>
        </w:rPr>
        <w:t>rev</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2"/>
          <w:sz w:val="24"/>
          <w:szCs w:val="24"/>
        </w:rPr>
        <w:t>e</w:t>
      </w:r>
      <w:r w:rsidRPr="00C06388">
        <w:rPr>
          <w:rFonts w:asciiTheme="minorHAnsi" w:eastAsia="Verdana" w:hAnsiTheme="minorHAnsi" w:cstheme="minorHAnsi"/>
          <w:spacing w:val="3"/>
          <w:sz w:val="24"/>
          <w:szCs w:val="24"/>
        </w:rPr>
        <w:t>w</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3"/>
          <w:sz w:val="24"/>
          <w:szCs w:val="24"/>
        </w:rPr>
        <w:t>n</w:t>
      </w:r>
      <w:r w:rsidRPr="00C06388">
        <w:rPr>
          <w:rFonts w:asciiTheme="minorHAnsi" w:eastAsia="Verdana" w:hAnsiTheme="minorHAnsi" w:cstheme="minorHAnsi"/>
          <w:sz w:val="24"/>
          <w:szCs w:val="24"/>
        </w:rPr>
        <w:t>g</w:t>
      </w:r>
      <w:r w:rsidRPr="00C06388">
        <w:rPr>
          <w:rFonts w:asciiTheme="minorHAnsi" w:eastAsia="Verdana" w:hAnsiTheme="minorHAnsi" w:cstheme="minorHAnsi"/>
          <w:spacing w:val="30"/>
          <w:sz w:val="24"/>
          <w:szCs w:val="24"/>
        </w:rPr>
        <w:t xml:space="preserve"> </w:t>
      </w:r>
      <w:r w:rsidRPr="00C06388">
        <w:rPr>
          <w:rFonts w:asciiTheme="minorHAnsi" w:eastAsia="Verdana" w:hAnsiTheme="minorHAnsi" w:cstheme="minorHAnsi"/>
          <w:spacing w:val="3"/>
          <w:sz w:val="24"/>
          <w:szCs w:val="24"/>
        </w:rPr>
        <w:t>gu</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3"/>
          <w:sz w:val="24"/>
          <w:szCs w:val="24"/>
        </w:rPr>
        <w:t>d</w:t>
      </w:r>
      <w:r w:rsidRPr="00C06388">
        <w:rPr>
          <w:rFonts w:asciiTheme="minorHAnsi" w:eastAsia="Verdana" w:hAnsiTheme="minorHAnsi" w:cstheme="minorHAnsi"/>
          <w:spacing w:val="2"/>
          <w:sz w:val="24"/>
          <w:szCs w:val="24"/>
        </w:rPr>
        <w:t>a</w:t>
      </w:r>
      <w:r w:rsidRPr="00C06388">
        <w:rPr>
          <w:rFonts w:asciiTheme="minorHAnsi" w:eastAsia="Verdana" w:hAnsiTheme="minorHAnsi" w:cstheme="minorHAnsi"/>
          <w:spacing w:val="3"/>
          <w:sz w:val="24"/>
          <w:szCs w:val="24"/>
        </w:rPr>
        <w:t>n</w:t>
      </w:r>
      <w:r w:rsidRPr="00C06388">
        <w:rPr>
          <w:rFonts w:asciiTheme="minorHAnsi" w:eastAsia="Verdana" w:hAnsiTheme="minorHAnsi" w:cstheme="minorHAnsi"/>
          <w:spacing w:val="2"/>
          <w:sz w:val="24"/>
          <w:szCs w:val="24"/>
        </w:rPr>
        <w:t>c</w:t>
      </w:r>
      <w:r w:rsidRPr="00C06388">
        <w:rPr>
          <w:rFonts w:asciiTheme="minorHAnsi" w:eastAsia="Verdana" w:hAnsiTheme="minorHAnsi" w:cstheme="minorHAnsi"/>
          <w:sz w:val="24"/>
          <w:szCs w:val="24"/>
        </w:rPr>
        <w:t>e</w:t>
      </w:r>
      <w:r w:rsidRPr="00C06388">
        <w:rPr>
          <w:rFonts w:asciiTheme="minorHAnsi" w:eastAsia="Verdana" w:hAnsiTheme="minorHAnsi" w:cstheme="minorHAnsi"/>
          <w:spacing w:val="27"/>
          <w:sz w:val="24"/>
          <w:szCs w:val="24"/>
        </w:rPr>
        <w:t xml:space="preserve"> </w:t>
      </w:r>
      <w:r w:rsidRPr="00C06388">
        <w:rPr>
          <w:rFonts w:asciiTheme="minorHAnsi" w:eastAsia="Verdana" w:hAnsiTheme="minorHAnsi" w:cstheme="minorHAnsi"/>
          <w:spacing w:val="3"/>
          <w:sz w:val="24"/>
          <w:szCs w:val="24"/>
        </w:rPr>
        <w:t>do</w:t>
      </w:r>
      <w:r w:rsidRPr="00C06388">
        <w:rPr>
          <w:rFonts w:asciiTheme="minorHAnsi" w:eastAsia="Verdana" w:hAnsiTheme="minorHAnsi" w:cstheme="minorHAnsi"/>
          <w:spacing w:val="2"/>
          <w:sz w:val="24"/>
          <w:szCs w:val="24"/>
        </w:rPr>
        <w:t>c</w:t>
      </w:r>
      <w:r w:rsidRPr="00C06388">
        <w:rPr>
          <w:rFonts w:asciiTheme="minorHAnsi" w:eastAsia="Verdana" w:hAnsiTheme="minorHAnsi" w:cstheme="minorHAnsi"/>
          <w:spacing w:val="3"/>
          <w:sz w:val="24"/>
          <w:szCs w:val="24"/>
        </w:rPr>
        <w:t>u</w:t>
      </w:r>
      <w:r w:rsidRPr="00C06388">
        <w:rPr>
          <w:rFonts w:asciiTheme="minorHAnsi" w:eastAsia="Verdana" w:hAnsiTheme="minorHAnsi" w:cstheme="minorHAnsi"/>
          <w:spacing w:val="4"/>
          <w:sz w:val="24"/>
          <w:szCs w:val="24"/>
        </w:rPr>
        <w:t>m</w:t>
      </w:r>
      <w:r w:rsidRPr="00C06388">
        <w:rPr>
          <w:rFonts w:asciiTheme="minorHAnsi" w:eastAsia="Verdana" w:hAnsiTheme="minorHAnsi" w:cstheme="minorHAnsi"/>
          <w:spacing w:val="2"/>
          <w:sz w:val="24"/>
          <w:szCs w:val="24"/>
        </w:rPr>
        <w:t>e</w:t>
      </w:r>
      <w:r w:rsidRPr="00C06388">
        <w:rPr>
          <w:rFonts w:asciiTheme="minorHAnsi" w:eastAsia="Verdana" w:hAnsiTheme="minorHAnsi" w:cstheme="minorHAnsi"/>
          <w:spacing w:val="3"/>
          <w:sz w:val="24"/>
          <w:szCs w:val="24"/>
        </w:rPr>
        <w:t>n</w:t>
      </w:r>
      <w:r w:rsidRPr="00C06388">
        <w:rPr>
          <w:rFonts w:asciiTheme="minorHAnsi" w:eastAsia="Verdana" w:hAnsiTheme="minorHAnsi" w:cstheme="minorHAnsi"/>
          <w:spacing w:val="2"/>
          <w:sz w:val="24"/>
          <w:szCs w:val="24"/>
        </w:rPr>
        <w:t>t</w:t>
      </w:r>
      <w:r w:rsidRPr="00C06388">
        <w:rPr>
          <w:rFonts w:asciiTheme="minorHAnsi" w:eastAsia="Verdana" w:hAnsiTheme="minorHAnsi" w:cstheme="minorHAnsi"/>
          <w:sz w:val="24"/>
          <w:szCs w:val="24"/>
        </w:rPr>
        <w:t>s</w:t>
      </w:r>
      <w:r w:rsidRPr="00C06388">
        <w:rPr>
          <w:rFonts w:asciiTheme="minorHAnsi" w:eastAsia="Verdana" w:hAnsiTheme="minorHAnsi" w:cstheme="minorHAnsi"/>
          <w:spacing w:val="31"/>
          <w:sz w:val="24"/>
          <w:szCs w:val="24"/>
        </w:rPr>
        <w:t xml:space="preserve"> </w:t>
      </w:r>
      <w:r w:rsidRPr="00C06388">
        <w:rPr>
          <w:rFonts w:asciiTheme="minorHAnsi" w:eastAsia="Verdana" w:hAnsiTheme="minorHAnsi" w:cstheme="minorHAnsi"/>
          <w:spacing w:val="2"/>
          <w:sz w:val="24"/>
          <w:szCs w:val="24"/>
        </w:rPr>
        <w:t>re</w:t>
      </w:r>
      <w:r w:rsidRPr="00C06388">
        <w:rPr>
          <w:rFonts w:asciiTheme="minorHAnsi" w:eastAsia="Verdana" w:hAnsiTheme="minorHAnsi" w:cstheme="minorHAnsi"/>
          <w:spacing w:val="1"/>
          <w:sz w:val="24"/>
          <w:szCs w:val="24"/>
        </w:rPr>
        <w:t>l</w:t>
      </w:r>
      <w:r w:rsidRPr="00C06388">
        <w:rPr>
          <w:rFonts w:asciiTheme="minorHAnsi" w:eastAsia="Verdana" w:hAnsiTheme="minorHAnsi" w:cstheme="minorHAnsi"/>
          <w:spacing w:val="2"/>
          <w:sz w:val="24"/>
          <w:szCs w:val="24"/>
        </w:rPr>
        <w:t>ease</w:t>
      </w:r>
      <w:r w:rsidRPr="00C06388">
        <w:rPr>
          <w:rFonts w:asciiTheme="minorHAnsi" w:eastAsia="Verdana" w:hAnsiTheme="minorHAnsi" w:cstheme="minorHAnsi"/>
          <w:sz w:val="24"/>
          <w:szCs w:val="24"/>
        </w:rPr>
        <w:t>d</w:t>
      </w:r>
      <w:r w:rsidRPr="00C06388">
        <w:rPr>
          <w:rFonts w:asciiTheme="minorHAnsi" w:eastAsia="Verdana" w:hAnsiTheme="minorHAnsi" w:cstheme="minorHAnsi"/>
          <w:spacing w:val="28"/>
          <w:sz w:val="24"/>
          <w:szCs w:val="24"/>
        </w:rPr>
        <w:t xml:space="preserve"> </w:t>
      </w:r>
      <w:r w:rsidRPr="00C06388">
        <w:rPr>
          <w:rFonts w:asciiTheme="minorHAnsi" w:eastAsia="Verdana" w:hAnsiTheme="minorHAnsi" w:cstheme="minorHAnsi"/>
          <w:spacing w:val="3"/>
          <w:w w:val="102"/>
          <w:sz w:val="24"/>
          <w:szCs w:val="24"/>
        </w:rPr>
        <w:t>b</w:t>
      </w:r>
      <w:r w:rsidRPr="00C06388">
        <w:rPr>
          <w:rFonts w:asciiTheme="minorHAnsi" w:eastAsia="Verdana" w:hAnsiTheme="minorHAnsi" w:cstheme="minorHAnsi"/>
          <w:w w:val="102"/>
          <w:sz w:val="24"/>
          <w:szCs w:val="24"/>
        </w:rPr>
        <w:t xml:space="preserve">y </w:t>
      </w:r>
      <w:r w:rsidRPr="00C06388">
        <w:rPr>
          <w:rFonts w:asciiTheme="minorHAnsi" w:eastAsia="Verdana" w:hAnsiTheme="minorHAnsi" w:cstheme="minorHAnsi"/>
          <w:spacing w:val="2"/>
          <w:sz w:val="24"/>
          <w:szCs w:val="24"/>
        </w:rPr>
        <w:t>re</w:t>
      </w:r>
      <w:r w:rsidRPr="00C06388">
        <w:rPr>
          <w:rFonts w:asciiTheme="minorHAnsi" w:eastAsia="Verdana" w:hAnsiTheme="minorHAnsi" w:cstheme="minorHAnsi"/>
          <w:spacing w:val="1"/>
          <w:sz w:val="24"/>
          <w:szCs w:val="24"/>
        </w:rPr>
        <w:t>l</w:t>
      </w:r>
      <w:r w:rsidRPr="00C06388">
        <w:rPr>
          <w:rFonts w:asciiTheme="minorHAnsi" w:eastAsia="Verdana" w:hAnsiTheme="minorHAnsi" w:cstheme="minorHAnsi"/>
          <w:spacing w:val="2"/>
          <w:sz w:val="24"/>
          <w:szCs w:val="24"/>
        </w:rPr>
        <w:t>eva</w:t>
      </w:r>
      <w:r w:rsidRPr="00C06388">
        <w:rPr>
          <w:rFonts w:asciiTheme="minorHAnsi" w:eastAsia="Verdana" w:hAnsiTheme="minorHAnsi" w:cstheme="minorHAnsi"/>
          <w:spacing w:val="3"/>
          <w:sz w:val="24"/>
          <w:szCs w:val="24"/>
        </w:rPr>
        <w:t>n</w:t>
      </w:r>
      <w:r w:rsidRPr="00C06388">
        <w:rPr>
          <w:rFonts w:asciiTheme="minorHAnsi" w:eastAsia="Verdana" w:hAnsiTheme="minorHAnsi" w:cstheme="minorHAnsi"/>
          <w:sz w:val="24"/>
          <w:szCs w:val="24"/>
        </w:rPr>
        <w:t>t</w:t>
      </w:r>
      <w:r w:rsidRPr="00C06388">
        <w:rPr>
          <w:rFonts w:asciiTheme="minorHAnsi" w:eastAsia="Verdana" w:hAnsiTheme="minorHAnsi" w:cstheme="minorHAnsi"/>
          <w:spacing w:val="25"/>
          <w:sz w:val="24"/>
          <w:szCs w:val="24"/>
        </w:rPr>
        <w:t xml:space="preserve"> </w:t>
      </w:r>
      <w:r w:rsidRPr="00C06388">
        <w:rPr>
          <w:rFonts w:asciiTheme="minorHAnsi" w:eastAsia="Verdana" w:hAnsiTheme="minorHAnsi" w:cstheme="minorHAnsi"/>
          <w:spacing w:val="3"/>
          <w:w w:val="103"/>
          <w:sz w:val="24"/>
          <w:szCs w:val="24"/>
        </w:rPr>
        <w:t>o</w:t>
      </w:r>
      <w:r w:rsidRPr="00C06388">
        <w:rPr>
          <w:rFonts w:asciiTheme="minorHAnsi" w:eastAsia="Verdana" w:hAnsiTheme="minorHAnsi" w:cstheme="minorHAnsi"/>
          <w:spacing w:val="2"/>
          <w:w w:val="102"/>
          <w:sz w:val="24"/>
          <w:szCs w:val="24"/>
        </w:rPr>
        <w:t>r</w:t>
      </w:r>
      <w:r w:rsidRPr="00C06388">
        <w:rPr>
          <w:rFonts w:asciiTheme="minorHAnsi" w:eastAsia="Verdana" w:hAnsiTheme="minorHAnsi" w:cstheme="minorHAnsi"/>
          <w:spacing w:val="3"/>
          <w:w w:val="102"/>
          <w:sz w:val="24"/>
          <w:szCs w:val="24"/>
        </w:rPr>
        <w:t>g</w:t>
      </w:r>
      <w:r w:rsidRPr="00C06388">
        <w:rPr>
          <w:rFonts w:asciiTheme="minorHAnsi" w:eastAsia="Verdana" w:hAnsiTheme="minorHAnsi" w:cstheme="minorHAnsi"/>
          <w:spacing w:val="2"/>
          <w:w w:val="102"/>
          <w:sz w:val="24"/>
          <w:szCs w:val="24"/>
        </w:rPr>
        <w:t>a</w:t>
      </w:r>
      <w:r w:rsidRPr="00C06388">
        <w:rPr>
          <w:rFonts w:asciiTheme="minorHAnsi" w:eastAsia="Verdana" w:hAnsiTheme="minorHAnsi" w:cstheme="minorHAnsi"/>
          <w:spacing w:val="3"/>
          <w:w w:val="102"/>
          <w:sz w:val="24"/>
          <w:szCs w:val="24"/>
        </w:rPr>
        <w:t>n</w:t>
      </w:r>
      <w:r w:rsidRPr="00C06388">
        <w:rPr>
          <w:rFonts w:asciiTheme="minorHAnsi" w:eastAsia="Verdana" w:hAnsiTheme="minorHAnsi" w:cstheme="minorHAnsi"/>
          <w:spacing w:val="1"/>
          <w:w w:val="103"/>
          <w:sz w:val="24"/>
          <w:szCs w:val="24"/>
        </w:rPr>
        <w:t>i</w:t>
      </w:r>
      <w:r w:rsidRPr="00C06388">
        <w:rPr>
          <w:rFonts w:asciiTheme="minorHAnsi" w:eastAsia="Verdana" w:hAnsiTheme="minorHAnsi" w:cstheme="minorHAnsi"/>
          <w:spacing w:val="2"/>
          <w:w w:val="103"/>
          <w:sz w:val="24"/>
          <w:szCs w:val="24"/>
        </w:rPr>
        <w:t>s</w:t>
      </w:r>
      <w:r w:rsidRPr="00C06388">
        <w:rPr>
          <w:rFonts w:asciiTheme="minorHAnsi" w:eastAsia="Verdana" w:hAnsiTheme="minorHAnsi" w:cstheme="minorHAnsi"/>
          <w:spacing w:val="2"/>
          <w:w w:val="102"/>
          <w:sz w:val="24"/>
          <w:szCs w:val="24"/>
        </w:rPr>
        <w:t>at</w:t>
      </w:r>
      <w:r w:rsidRPr="00C06388">
        <w:rPr>
          <w:rFonts w:asciiTheme="minorHAnsi" w:eastAsia="Verdana" w:hAnsiTheme="minorHAnsi" w:cstheme="minorHAnsi"/>
          <w:spacing w:val="1"/>
          <w:w w:val="102"/>
          <w:sz w:val="24"/>
          <w:szCs w:val="24"/>
        </w:rPr>
        <w:t>i</w:t>
      </w:r>
      <w:r w:rsidRPr="00C06388">
        <w:rPr>
          <w:rFonts w:asciiTheme="minorHAnsi" w:eastAsia="Verdana" w:hAnsiTheme="minorHAnsi" w:cstheme="minorHAnsi"/>
          <w:spacing w:val="3"/>
          <w:w w:val="103"/>
          <w:sz w:val="24"/>
          <w:szCs w:val="24"/>
        </w:rPr>
        <w:t>o</w:t>
      </w:r>
      <w:r w:rsidRPr="00C06388">
        <w:rPr>
          <w:rFonts w:asciiTheme="minorHAnsi" w:eastAsia="Verdana" w:hAnsiTheme="minorHAnsi" w:cstheme="minorHAnsi"/>
          <w:spacing w:val="3"/>
          <w:w w:val="102"/>
          <w:sz w:val="24"/>
          <w:szCs w:val="24"/>
        </w:rPr>
        <w:t>n</w:t>
      </w:r>
      <w:r w:rsidRPr="00C06388">
        <w:rPr>
          <w:rFonts w:asciiTheme="minorHAnsi" w:eastAsia="Verdana" w:hAnsiTheme="minorHAnsi" w:cstheme="minorHAnsi"/>
          <w:spacing w:val="2"/>
          <w:w w:val="103"/>
          <w:sz w:val="24"/>
          <w:szCs w:val="24"/>
        </w:rPr>
        <w:t>s</w:t>
      </w:r>
      <w:r w:rsidRPr="00C06388">
        <w:rPr>
          <w:rFonts w:asciiTheme="minorHAnsi" w:eastAsia="Verdana" w:hAnsiTheme="minorHAnsi" w:cstheme="minorHAnsi"/>
          <w:w w:val="103"/>
          <w:sz w:val="24"/>
          <w:szCs w:val="24"/>
        </w:rPr>
        <w:t>.</w:t>
      </w:r>
    </w:p>
    <w:p w:rsidR="002B6667" w:rsidRPr="00481437" w:rsidRDefault="002B6667" w:rsidP="00816353">
      <w:pPr>
        <w:ind w:left="426" w:hanging="426"/>
        <w:rPr>
          <w:rFonts w:asciiTheme="minorHAnsi" w:hAnsiTheme="minorHAnsi" w:cstheme="minorHAnsi"/>
          <w:sz w:val="24"/>
          <w:szCs w:val="24"/>
        </w:rPr>
      </w:pPr>
    </w:p>
    <w:p w:rsidR="00C06388" w:rsidRPr="00C06388" w:rsidRDefault="002B6667" w:rsidP="00816353">
      <w:pPr>
        <w:pStyle w:val="ListParagraph"/>
        <w:numPr>
          <w:ilvl w:val="0"/>
          <w:numId w:val="36"/>
        </w:numPr>
        <w:tabs>
          <w:tab w:val="left" w:pos="1240"/>
        </w:tabs>
        <w:ind w:left="426" w:right="328" w:hanging="426"/>
        <w:rPr>
          <w:rFonts w:asciiTheme="minorHAnsi" w:eastAsia="Verdana" w:hAnsiTheme="minorHAnsi" w:cstheme="minorHAnsi"/>
          <w:sz w:val="24"/>
          <w:szCs w:val="24"/>
        </w:rPr>
      </w:pPr>
      <w:r w:rsidRPr="00C06388">
        <w:rPr>
          <w:rFonts w:asciiTheme="minorHAnsi" w:eastAsia="Verdana" w:hAnsiTheme="minorHAnsi" w:cstheme="minorHAnsi"/>
          <w:spacing w:val="3"/>
          <w:sz w:val="24"/>
          <w:szCs w:val="24"/>
        </w:rPr>
        <w:t>Th</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z w:val="24"/>
          <w:szCs w:val="24"/>
        </w:rPr>
        <w:t>s</w:t>
      </w:r>
      <w:r w:rsidRPr="00C06388">
        <w:rPr>
          <w:rFonts w:asciiTheme="minorHAnsi" w:eastAsia="Verdana" w:hAnsiTheme="minorHAnsi" w:cstheme="minorHAnsi"/>
          <w:spacing w:val="16"/>
          <w:sz w:val="24"/>
          <w:szCs w:val="24"/>
        </w:rPr>
        <w:t xml:space="preserve"> </w:t>
      </w:r>
      <w:r w:rsidR="00C06388">
        <w:rPr>
          <w:rFonts w:asciiTheme="minorHAnsi" w:eastAsia="Verdana" w:hAnsiTheme="minorHAnsi" w:cstheme="minorHAnsi"/>
          <w:spacing w:val="3"/>
          <w:sz w:val="24"/>
          <w:szCs w:val="24"/>
        </w:rPr>
        <w:t>Online S</w:t>
      </w:r>
      <w:r w:rsidRPr="00C06388">
        <w:rPr>
          <w:rFonts w:asciiTheme="minorHAnsi" w:eastAsia="Verdana" w:hAnsiTheme="minorHAnsi" w:cstheme="minorHAnsi"/>
          <w:spacing w:val="3"/>
          <w:sz w:val="24"/>
          <w:szCs w:val="24"/>
        </w:rPr>
        <w:t>afety</w:t>
      </w:r>
      <w:r w:rsidRPr="00C06388">
        <w:rPr>
          <w:rFonts w:asciiTheme="minorHAnsi" w:eastAsia="Verdana" w:hAnsiTheme="minorHAnsi" w:cstheme="minorHAnsi"/>
          <w:spacing w:val="25"/>
          <w:sz w:val="24"/>
          <w:szCs w:val="24"/>
        </w:rPr>
        <w:t xml:space="preserve"> </w:t>
      </w:r>
      <w:r w:rsidRPr="00C06388">
        <w:rPr>
          <w:rFonts w:asciiTheme="minorHAnsi" w:eastAsia="Verdana" w:hAnsiTheme="minorHAnsi" w:cstheme="minorHAnsi"/>
          <w:spacing w:val="2"/>
          <w:sz w:val="24"/>
          <w:szCs w:val="24"/>
        </w:rPr>
        <w:t>po</w:t>
      </w:r>
      <w:r w:rsidRPr="00C06388">
        <w:rPr>
          <w:rFonts w:asciiTheme="minorHAnsi" w:eastAsia="Verdana" w:hAnsiTheme="minorHAnsi" w:cstheme="minorHAnsi"/>
          <w:spacing w:val="1"/>
          <w:sz w:val="24"/>
          <w:szCs w:val="24"/>
        </w:rPr>
        <w:t>li</w:t>
      </w:r>
      <w:r w:rsidRPr="00C06388">
        <w:rPr>
          <w:rFonts w:asciiTheme="minorHAnsi" w:eastAsia="Verdana" w:hAnsiTheme="minorHAnsi" w:cstheme="minorHAnsi"/>
          <w:spacing w:val="2"/>
          <w:sz w:val="24"/>
          <w:szCs w:val="24"/>
        </w:rPr>
        <w:t>c</w:t>
      </w:r>
      <w:r w:rsidRPr="00C06388">
        <w:rPr>
          <w:rFonts w:asciiTheme="minorHAnsi" w:eastAsia="Verdana" w:hAnsiTheme="minorHAnsi" w:cstheme="minorHAnsi"/>
          <w:sz w:val="24"/>
          <w:szCs w:val="24"/>
        </w:rPr>
        <w:t>y</w:t>
      </w:r>
      <w:r w:rsidRPr="00C06388">
        <w:rPr>
          <w:rFonts w:asciiTheme="minorHAnsi" w:eastAsia="Verdana" w:hAnsiTheme="minorHAnsi" w:cstheme="minorHAnsi"/>
          <w:spacing w:val="22"/>
          <w:sz w:val="24"/>
          <w:szCs w:val="24"/>
        </w:rPr>
        <w:t xml:space="preserve"> </w:t>
      </w:r>
      <w:r w:rsidRPr="00C06388">
        <w:rPr>
          <w:rFonts w:asciiTheme="minorHAnsi" w:eastAsia="Verdana" w:hAnsiTheme="minorHAnsi" w:cstheme="minorHAnsi"/>
          <w:spacing w:val="2"/>
          <w:sz w:val="24"/>
          <w:szCs w:val="24"/>
        </w:rPr>
        <w:t>an</w:t>
      </w:r>
      <w:r w:rsidRPr="00C06388">
        <w:rPr>
          <w:rFonts w:asciiTheme="minorHAnsi" w:eastAsia="Verdana" w:hAnsiTheme="minorHAnsi" w:cstheme="minorHAnsi"/>
          <w:sz w:val="24"/>
          <w:szCs w:val="24"/>
        </w:rPr>
        <w:t>d</w:t>
      </w:r>
      <w:r w:rsidRPr="00C06388">
        <w:rPr>
          <w:rFonts w:asciiTheme="minorHAnsi" w:eastAsia="Verdana" w:hAnsiTheme="minorHAnsi" w:cstheme="minorHAnsi"/>
          <w:spacing w:val="14"/>
          <w:sz w:val="24"/>
          <w:szCs w:val="24"/>
        </w:rPr>
        <w:t xml:space="preserve"> </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2"/>
          <w:sz w:val="24"/>
          <w:szCs w:val="24"/>
        </w:rPr>
        <w:t>t</w:t>
      </w:r>
      <w:r w:rsidRPr="00C06388">
        <w:rPr>
          <w:rFonts w:asciiTheme="minorHAnsi" w:eastAsia="Verdana" w:hAnsiTheme="minorHAnsi" w:cstheme="minorHAnsi"/>
          <w:sz w:val="24"/>
          <w:szCs w:val="24"/>
        </w:rPr>
        <w:t>s</w:t>
      </w:r>
      <w:r w:rsidRPr="00C06388">
        <w:rPr>
          <w:rFonts w:asciiTheme="minorHAnsi" w:eastAsia="Verdana" w:hAnsiTheme="minorHAnsi" w:cstheme="minorHAnsi"/>
          <w:spacing w:val="13"/>
          <w:sz w:val="24"/>
          <w:szCs w:val="24"/>
        </w:rPr>
        <w:t xml:space="preserve"> </w:t>
      </w:r>
      <w:r w:rsidRPr="00C06388">
        <w:rPr>
          <w:rFonts w:asciiTheme="minorHAnsi" w:eastAsia="Verdana" w:hAnsiTheme="minorHAnsi" w:cstheme="minorHAnsi"/>
          <w:spacing w:val="2"/>
          <w:sz w:val="24"/>
          <w:szCs w:val="24"/>
        </w:rPr>
        <w:t>update</w:t>
      </w:r>
      <w:r w:rsidRPr="00C06388">
        <w:rPr>
          <w:rFonts w:asciiTheme="minorHAnsi" w:eastAsia="Verdana" w:hAnsiTheme="minorHAnsi" w:cstheme="minorHAnsi"/>
          <w:sz w:val="24"/>
          <w:szCs w:val="24"/>
        </w:rPr>
        <w:t>s</w:t>
      </w:r>
      <w:r w:rsidRPr="00C06388">
        <w:rPr>
          <w:rFonts w:asciiTheme="minorHAnsi" w:eastAsia="Verdana" w:hAnsiTheme="minorHAnsi" w:cstheme="minorHAnsi"/>
          <w:spacing w:val="24"/>
          <w:sz w:val="24"/>
          <w:szCs w:val="24"/>
        </w:rPr>
        <w:t xml:space="preserve"> </w:t>
      </w:r>
      <w:r w:rsidRPr="00C06388">
        <w:rPr>
          <w:rFonts w:asciiTheme="minorHAnsi" w:eastAsia="Verdana" w:hAnsiTheme="minorHAnsi" w:cstheme="minorHAnsi"/>
          <w:spacing w:val="3"/>
          <w:sz w:val="24"/>
          <w:szCs w:val="24"/>
        </w:rPr>
        <w:t>w</w:t>
      </w:r>
      <w:r w:rsidRPr="00C06388">
        <w:rPr>
          <w:rFonts w:asciiTheme="minorHAnsi" w:eastAsia="Verdana" w:hAnsiTheme="minorHAnsi" w:cstheme="minorHAnsi"/>
          <w:spacing w:val="1"/>
          <w:sz w:val="24"/>
          <w:szCs w:val="24"/>
        </w:rPr>
        <w:t>il</w:t>
      </w:r>
      <w:r w:rsidRPr="00C06388">
        <w:rPr>
          <w:rFonts w:asciiTheme="minorHAnsi" w:eastAsia="Verdana" w:hAnsiTheme="minorHAnsi" w:cstheme="minorHAnsi"/>
          <w:sz w:val="24"/>
          <w:szCs w:val="24"/>
        </w:rPr>
        <w:t>l</w:t>
      </w:r>
      <w:r w:rsidRPr="00C06388">
        <w:rPr>
          <w:rFonts w:asciiTheme="minorHAnsi" w:eastAsia="Verdana" w:hAnsiTheme="minorHAnsi" w:cstheme="minorHAnsi"/>
          <w:spacing w:val="14"/>
          <w:sz w:val="24"/>
          <w:szCs w:val="24"/>
        </w:rPr>
        <w:t xml:space="preserve"> </w:t>
      </w:r>
      <w:r w:rsidRPr="00C06388">
        <w:rPr>
          <w:rFonts w:asciiTheme="minorHAnsi" w:eastAsia="Verdana" w:hAnsiTheme="minorHAnsi" w:cstheme="minorHAnsi"/>
          <w:spacing w:val="2"/>
          <w:sz w:val="24"/>
          <w:szCs w:val="24"/>
        </w:rPr>
        <w:t>b</w:t>
      </w:r>
      <w:r w:rsidRPr="00C06388">
        <w:rPr>
          <w:rFonts w:asciiTheme="minorHAnsi" w:eastAsia="Verdana" w:hAnsiTheme="minorHAnsi" w:cstheme="minorHAnsi"/>
          <w:sz w:val="24"/>
          <w:szCs w:val="24"/>
        </w:rPr>
        <w:t>e</w:t>
      </w:r>
      <w:r w:rsidRPr="00C06388">
        <w:rPr>
          <w:rFonts w:asciiTheme="minorHAnsi" w:eastAsia="Verdana" w:hAnsiTheme="minorHAnsi" w:cstheme="minorHAnsi"/>
          <w:spacing w:val="11"/>
          <w:sz w:val="24"/>
          <w:szCs w:val="24"/>
        </w:rPr>
        <w:t xml:space="preserve"> </w:t>
      </w:r>
      <w:r w:rsidRPr="00C06388">
        <w:rPr>
          <w:rFonts w:asciiTheme="minorHAnsi" w:eastAsia="Verdana" w:hAnsiTheme="minorHAnsi" w:cstheme="minorHAnsi"/>
          <w:spacing w:val="2"/>
          <w:sz w:val="24"/>
          <w:szCs w:val="24"/>
        </w:rPr>
        <w:t>presente</w:t>
      </w:r>
      <w:r w:rsidRPr="00C06388">
        <w:rPr>
          <w:rFonts w:asciiTheme="minorHAnsi" w:eastAsia="Verdana" w:hAnsiTheme="minorHAnsi" w:cstheme="minorHAnsi"/>
          <w:sz w:val="24"/>
          <w:szCs w:val="24"/>
        </w:rPr>
        <w:t>d</w:t>
      </w:r>
      <w:r w:rsidRPr="00C06388">
        <w:rPr>
          <w:rFonts w:asciiTheme="minorHAnsi" w:eastAsia="Verdana" w:hAnsiTheme="minorHAnsi" w:cstheme="minorHAnsi"/>
          <w:spacing w:val="29"/>
          <w:sz w:val="24"/>
          <w:szCs w:val="24"/>
        </w:rPr>
        <w:t xml:space="preserve"> </w:t>
      </w:r>
      <w:r w:rsidRPr="00C06388">
        <w:rPr>
          <w:rFonts w:asciiTheme="minorHAnsi" w:eastAsia="Verdana" w:hAnsiTheme="minorHAnsi" w:cstheme="minorHAnsi"/>
          <w:spacing w:val="2"/>
          <w:sz w:val="24"/>
          <w:szCs w:val="24"/>
        </w:rPr>
        <w:t>t</w:t>
      </w:r>
      <w:r w:rsidRPr="00C06388">
        <w:rPr>
          <w:rFonts w:asciiTheme="minorHAnsi" w:eastAsia="Verdana" w:hAnsiTheme="minorHAnsi" w:cstheme="minorHAnsi"/>
          <w:sz w:val="24"/>
          <w:szCs w:val="24"/>
        </w:rPr>
        <w:t>o</w:t>
      </w:r>
      <w:r w:rsidRPr="00C06388">
        <w:rPr>
          <w:rFonts w:asciiTheme="minorHAnsi" w:eastAsia="Verdana" w:hAnsiTheme="minorHAnsi" w:cstheme="minorHAnsi"/>
          <w:spacing w:val="11"/>
          <w:sz w:val="24"/>
          <w:szCs w:val="24"/>
        </w:rPr>
        <w:t xml:space="preserve"> </w:t>
      </w:r>
      <w:r w:rsidRPr="00C06388">
        <w:rPr>
          <w:rFonts w:asciiTheme="minorHAnsi" w:eastAsia="Verdana" w:hAnsiTheme="minorHAnsi" w:cstheme="minorHAnsi"/>
          <w:spacing w:val="2"/>
          <w:sz w:val="24"/>
          <w:szCs w:val="24"/>
        </w:rPr>
        <w:t>an</w:t>
      </w:r>
      <w:r w:rsidRPr="00C06388">
        <w:rPr>
          <w:rFonts w:asciiTheme="minorHAnsi" w:eastAsia="Verdana" w:hAnsiTheme="minorHAnsi" w:cstheme="minorHAnsi"/>
          <w:sz w:val="24"/>
          <w:szCs w:val="24"/>
        </w:rPr>
        <w:t>d</w:t>
      </w:r>
      <w:r w:rsidRPr="00C06388">
        <w:rPr>
          <w:rFonts w:asciiTheme="minorHAnsi" w:eastAsia="Verdana" w:hAnsiTheme="minorHAnsi" w:cstheme="minorHAnsi"/>
          <w:spacing w:val="14"/>
          <w:sz w:val="24"/>
          <w:szCs w:val="24"/>
        </w:rPr>
        <w:t xml:space="preserve"> </w:t>
      </w:r>
      <w:r w:rsidRPr="00C06388">
        <w:rPr>
          <w:rFonts w:asciiTheme="minorHAnsi" w:eastAsia="Verdana" w:hAnsiTheme="minorHAnsi" w:cstheme="minorHAnsi"/>
          <w:spacing w:val="2"/>
          <w:sz w:val="24"/>
          <w:szCs w:val="24"/>
        </w:rPr>
        <w:t>d</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2"/>
          <w:sz w:val="24"/>
          <w:szCs w:val="24"/>
        </w:rPr>
        <w:t>scusse</w:t>
      </w:r>
      <w:r w:rsidRPr="00C06388">
        <w:rPr>
          <w:rFonts w:asciiTheme="minorHAnsi" w:eastAsia="Verdana" w:hAnsiTheme="minorHAnsi" w:cstheme="minorHAnsi"/>
          <w:sz w:val="24"/>
          <w:szCs w:val="24"/>
        </w:rPr>
        <w:t>d</w:t>
      </w:r>
      <w:r w:rsidRPr="00C06388">
        <w:rPr>
          <w:rFonts w:asciiTheme="minorHAnsi" w:eastAsia="Verdana" w:hAnsiTheme="minorHAnsi" w:cstheme="minorHAnsi"/>
          <w:spacing w:val="31"/>
          <w:sz w:val="24"/>
          <w:szCs w:val="24"/>
        </w:rPr>
        <w:t xml:space="preserve"> </w:t>
      </w:r>
      <w:r w:rsidRPr="00C06388">
        <w:rPr>
          <w:rFonts w:asciiTheme="minorHAnsi" w:eastAsia="Verdana" w:hAnsiTheme="minorHAnsi" w:cstheme="minorHAnsi"/>
          <w:spacing w:val="2"/>
          <w:w w:val="102"/>
          <w:sz w:val="24"/>
          <w:szCs w:val="24"/>
        </w:rPr>
        <w:t>b</w:t>
      </w:r>
      <w:r w:rsidRPr="00C06388">
        <w:rPr>
          <w:rFonts w:asciiTheme="minorHAnsi" w:eastAsia="Verdana" w:hAnsiTheme="minorHAnsi" w:cstheme="minorHAnsi"/>
          <w:w w:val="102"/>
          <w:sz w:val="24"/>
          <w:szCs w:val="24"/>
        </w:rPr>
        <w:t xml:space="preserve">y </w:t>
      </w:r>
      <w:r w:rsidRPr="00C06388">
        <w:rPr>
          <w:rFonts w:asciiTheme="minorHAnsi" w:eastAsia="Verdana" w:hAnsiTheme="minorHAnsi" w:cstheme="minorHAnsi"/>
          <w:spacing w:val="2"/>
          <w:sz w:val="24"/>
          <w:szCs w:val="24"/>
        </w:rPr>
        <w:t>sta</w:t>
      </w:r>
      <w:r w:rsidRPr="00C06388">
        <w:rPr>
          <w:rFonts w:asciiTheme="minorHAnsi" w:eastAsia="Verdana" w:hAnsiTheme="minorHAnsi" w:cstheme="minorHAnsi"/>
          <w:spacing w:val="1"/>
          <w:sz w:val="24"/>
          <w:szCs w:val="24"/>
        </w:rPr>
        <w:t>f</w:t>
      </w:r>
      <w:r w:rsidRPr="00C06388">
        <w:rPr>
          <w:rFonts w:asciiTheme="minorHAnsi" w:eastAsia="Verdana" w:hAnsiTheme="minorHAnsi" w:cstheme="minorHAnsi"/>
          <w:sz w:val="24"/>
          <w:szCs w:val="24"/>
        </w:rPr>
        <w:t>f</w:t>
      </w:r>
      <w:r w:rsidRPr="00C06388">
        <w:rPr>
          <w:rFonts w:asciiTheme="minorHAnsi" w:eastAsia="Verdana" w:hAnsiTheme="minorHAnsi" w:cstheme="minorHAnsi"/>
          <w:spacing w:val="16"/>
          <w:sz w:val="24"/>
          <w:szCs w:val="24"/>
        </w:rPr>
        <w:t xml:space="preserve"> </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z w:val="24"/>
          <w:szCs w:val="24"/>
        </w:rPr>
        <w:t>n</w:t>
      </w:r>
      <w:r w:rsidRPr="00C06388">
        <w:rPr>
          <w:rFonts w:asciiTheme="minorHAnsi" w:eastAsia="Verdana" w:hAnsiTheme="minorHAnsi" w:cstheme="minorHAnsi"/>
          <w:spacing w:val="10"/>
          <w:sz w:val="24"/>
          <w:szCs w:val="24"/>
        </w:rPr>
        <w:t xml:space="preserve"> </w:t>
      </w:r>
      <w:r w:rsidRPr="00C06388">
        <w:rPr>
          <w:rFonts w:asciiTheme="minorHAnsi" w:eastAsia="Verdana" w:hAnsiTheme="minorHAnsi" w:cstheme="minorHAnsi"/>
          <w:spacing w:val="2"/>
          <w:sz w:val="24"/>
          <w:szCs w:val="24"/>
        </w:rPr>
        <w:t>sta</w:t>
      </w:r>
      <w:r w:rsidRPr="00C06388">
        <w:rPr>
          <w:rFonts w:asciiTheme="minorHAnsi" w:eastAsia="Verdana" w:hAnsiTheme="minorHAnsi" w:cstheme="minorHAnsi"/>
          <w:spacing w:val="1"/>
          <w:sz w:val="24"/>
          <w:szCs w:val="24"/>
        </w:rPr>
        <w:t>f</w:t>
      </w:r>
      <w:r w:rsidRPr="00C06388">
        <w:rPr>
          <w:rFonts w:asciiTheme="minorHAnsi" w:eastAsia="Verdana" w:hAnsiTheme="minorHAnsi" w:cstheme="minorHAnsi"/>
          <w:sz w:val="24"/>
          <w:szCs w:val="24"/>
        </w:rPr>
        <w:t>f</w:t>
      </w:r>
      <w:r w:rsidRPr="00C06388">
        <w:rPr>
          <w:rFonts w:asciiTheme="minorHAnsi" w:eastAsia="Verdana" w:hAnsiTheme="minorHAnsi" w:cstheme="minorHAnsi"/>
          <w:spacing w:val="16"/>
          <w:sz w:val="24"/>
          <w:szCs w:val="24"/>
        </w:rPr>
        <w:t xml:space="preserve"> </w:t>
      </w:r>
      <w:r w:rsidRPr="00C06388">
        <w:rPr>
          <w:rFonts w:asciiTheme="minorHAnsi" w:eastAsia="Verdana" w:hAnsiTheme="minorHAnsi" w:cstheme="minorHAnsi"/>
          <w:sz w:val="24"/>
          <w:szCs w:val="24"/>
        </w:rPr>
        <w:t>/</w:t>
      </w:r>
      <w:r w:rsidRPr="00C06388">
        <w:rPr>
          <w:rFonts w:asciiTheme="minorHAnsi" w:eastAsia="Verdana" w:hAnsiTheme="minorHAnsi" w:cstheme="minorHAnsi"/>
          <w:spacing w:val="7"/>
          <w:sz w:val="24"/>
          <w:szCs w:val="24"/>
        </w:rPr>
        <w:t xml:space="preserve"> </w:t>
      </w:r>
      <w:r w:rsidRPr="00C06388">
        <w:rPr>
          <w:rFonts w:asciiTheme="minorHAnsi" w:eastAsia="Verdana" w:hAnsiTheme="minorHAnsi" w:cstheme="minorHAnsi"/>
          <w:spacing w:val="2"/>
          <w:sz w:val="24"/>
          <w:szCs w:val="24"/>
        </w:rPr>
        <w:t>tea</w:t>
      </w:r>
      <w:r w:rsidRPr="00C06388">
        <w:rPr>
          <w:rFonts w:asciiTheme="minorHAnsi" w:eastAsia="Verdana" w:hAnsiTheme="minorHAnsi" w:cstheme="minorHAnsi"/>
          <w:sz w:val="24"/>
          <w:szCs w:val="24"/>
        </w:rPr>
        <w:t>m</w:t>
      </w:r>
      <w:r w:rsidRPr="00C06388">
        <w:rPr>
          <w:rFonts w:asciiTheme="minorHAnsi" w:eastAsia="Verdana" w:hAnsiTheme="minorHAnsi" w:cstheme="minorHAnsi"/>
          <w:spacing w:val="18"/>
          <w:sz w:val="24"/>
          <w:szCs w:val="24"/>
        </w:rPr>
        <w:t xml:space="preserve"> </w:t>
      </w:r>
      <w:r w:rsidRPr="00C06388">
        <w:rPr>
          <w:rFonts w:asciiTheme="minorHAnsi" w:eastAsia="Verdana" w:hAnsiTheme="minorHAnsi" w:cstheme="minorHAnsi"/>
          <w:spacing w:val="4"/>
          <w:sz w:val="24"/>
          <w:szCs w:val="24"/>
        </w:rPr>
        <w:t>m</w:t>
      </w:r>
      <w:r w:rsidRPr="00C06388">
        <w:rPr>
          <w:rFonts w:asciiTheme="minorHAnsi" w:eastAsia="Verdana" w:hAnsiTheme="minorHAnsi" w:cstheme="minorHAnsi"/>
          <w:spacing w:val="2"/>
          <w:sz w:val="24"/>
          <w:szCs w:val="24"/>
        </w:rPr>
        <w:t>eet</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3"/>
          <w:sz w:val="24"/>
          <w:szCs w:val="24"/>
        </w:rPr>
        <w:t>n</w:t>
      </w:r>
      <w:r w:rsidRPr="00C06388">
        <w:rPr>
          <w:rFonts w:asciiTheme="minorHAnsi" w:eastAsia="Verdana" w:hAnsiTheme="minorHAnsi" w:cstheme="minorHAnsi"/>
          <w:spacing w:val="2"/>
          <w:sz w:val="24"/>
          <w:szCs w:val="24"/>
        </w:rPr>
        <w:t>g</w:t>
      </w:r>
      <w:r w:rsidRPr="00C06388">
        <w:rPr>
          <w:rFonts w:asciiTheme="minorHAnsi" w:eastAsia="Verdana" w:hAnsiTheme="minorHAnsi" w:cstheme="minorHAnsi"/>
          <w:sz w:val="24"/>
          <w:szCs w:val="24"/>
        </w:rPr>
        <w:t>s</w:t>
      </w:r>
      <w:r w:rsidRPr="00C06388">
        <w:rPr>
          <w:rFonts w:asciiTheme="minorHAnsi" w:eastAsia="Verdana" w:hAnsiTheme="minorHAnsi" w:cstheme="minorHAnsi"/>
          <w:spacing w:val="27"/>
          <w:sz w:val="24"/>
          <w:szCs w:val="24"/>
        </w:rPr>
        <w:t xml:space="preserve"> </w:t>
      </w:r>
      <w:r w:rsidRPr="00C06388">
        <w:rPr>
          <w:rFonts w:asciiTheme="minorHAnsi" w:eastAsia="Verdana" w:hAnsiTheme="minorHAnsi" w:cstheme="minorHAnsi"/>
          <w:sz w:val="24"/>
          <w:szCs w:val="24"/>
        </w:rPr>
        <w:t>/</w:t>
      </w:r>
      <w:r w:rsidRPr="00C06388">
        <w:rPr>
          <w:rFonts w:asciiTheme="minorHAnsi" w:eastAsia="Verdana" w:hAnsiTheme="minorHAnsi" w:cstheme="minorHAnsi"/>
          <w:spacing w:val="7"/>
          <w:sz w:val="24"/>
          <w:szCs w:val="24"/>
        </w:rPr>
        <w:t xml:space="preserve"> </w:t>
      </w:r>
      <w:r w:rsidRPr="00C06388">
        <w:rPr>
          <w:rFonts w:asciiTheme="minorHAnsi" w:eastAsia="Verdana" w:hAnsiTheme="minorHAnsi" w:cstheme="minorHAnsi"/>
          <w:spacing w:val="2"/>
          <w:sz w:val="24"/>
          <w:szCs w:val="24"/>
        </w:rPr>
        <w:t>I</w:t>
      </w:r>
      <w:r w:rsidRPr="00C06388">
        <w:rPr>
          <w:rFonts w:asciiTheme="minorHAnsi" w:eastAsia="Verdana" w:hAnsiTheme="minorHAnsi" w:cstheme="minorHAnsi"/>
          <w:spacing w:val="3"/>
          <w:sz w:val="24"/>
          <w:szCs w:val="24"/>
        </w:rPr>
        <w:t>NS</w:t>
      </w:r>
      <w:r w:rsidRPr="00C06388">
        <w:rPr>
          <w:rFonts w:asciiTheme="minorHAnsi" w:eastAsia="Verdana" w:hAnsiTheme="minorHAnsi" w:cstheme="minorHAnsi"/>
          <w:spacing w:val="2"/>
          <w:sz w:val="24"/>
          <w:szCs w:val="24"/>
        </w:rPr>
        <w:t>E</w:t>
      </w:r>
      <w:r w:rsidRPr="00C06388">
        <w:rPr>
          <w:rFonts w:asciiTheme="minorHAnsi" w:eastAsia="Verdana" w:hAnsiTheme="minorHAnsi" w:cstheme="minorHAnsi"/>
          <w:sz w:val="24"/>
          <w:szCs w:val="24"/>
        </w:rPr>
        <w:t>T</w:t>
      </w:r>
      <w:r w:rsidRPr="00C06388">
        <w:rPr>
          <w:rFonts w:asciiTheme="minorHAnsi" w:eastAsia="Verdana" w:hAnsiTheme="minorHAnsi" w:cstheme="minorHAnsi"/>
          <w:spacing w:val="20"/>
          <w:sz w:val="24"/>
          <w:szCs w:val="24"/>
        </w:rPr>
        <w:t xml:space="preserve"> </w:t>
      </w:r>
      <w:r w:rsidRPr="00C06388">
        <w:rPr>
          <w:rFonts w:asciiTheme="minorHAnsi" w:eastAsia="Verdana" w:hAnsiTheme="minorHAnsi" w:cstheme="minorHAnsi"/>
          <w:spacing w:val="2"/>
          <w:w w:val="102"/>
          <w:sz w:val="24"/>
          <w:szCs w:val="24"/>
        </w:rPr>
        <w:t>day</w:t>
      </w:r>
      <w:r w:rsidRPr="00C06388">
        <w:rPr>
          <w:rFonts w:asciiTheme="minorHAnsi" w:eastAsia="Verdana" w:hAnsiTheme="minorHAnsi" w:cstheme="minorHAnsi"/>
          <w:spacing w:val="2"/>
          <w:w w:val="103"/>
          <w:sz w:val="24"/>
          <w:szCs w:val="24"/>
        </w:rPr>
        <w:t>s.</w:t>
      </w:r>
    </w:p>
    <w:p w:rsidR="00C06388" w:rsidRDefault="00C06388" w:rsidP="00816353">
      <w:pPr>
        <w:tabs>
          <w:tab w:val="left" w:pos="1240"/>
        </w:tabs>
        <w:ind w:left="426" w:right="328" w:hanging="426"/>
        <w:rPr>
          <w:rFonts w:asciiTheme="minorHAnsi" w:eastAsia="Verdana" w:hAnsiTheme="minorHAnsi" w:cstheme="minorHAnsi"/>
          <w:sz w:val="24"/>
          <w:szCs w:val="24"/>
        </w:rPr>
      </w:pPr>
    </w:p>
    <w:p w:rsidR="002B6667" w:rsidRPr="00C06388" w:rsidRDefault="002B6667" w:rsidP="00816353">
      <w:pPr>
        <w:pStyle w:val="ListParagraph"/>
        <w:numPr>
          <w:ilvl w:val="0"/>
          <w:numId w:val="36"/>
        </w:numPr>
        <w:tabs>
          <w:tab w:val="left" w:pos="1240"/>
        </w:tabs>
        <w:ind w:left="426" w:right="328" w:hanging="426"/>
        <w:rPr>
          <w:rFonts w:asciiTheme="minorHAnsi" w:eastAsia="Verdana" w:hAnsiTheme="minorHAnsi" w:cstheme="minorHAnsi"/>
          <w:sz w:val="24"/>
          <w:szCs w:val="24"/>
        </w:rPr>
      </w:pPr>
      <w:r w:rsidRPr="00C06388">
        <w:rPr>
          <w:rFonts w:asciiTheme="minorHAnsi" w:eastAsia="Verdana" w:hAnsiTheme="minorHAnsi" w:cstheme="minorHAnsi"/>
          <w:spacing w:val="3"/>
          <w:sz w:val="24"/>
          <w:szCs w:val="24"/>
        </w:rPr>
        <w:t>Th</w:t>
      </w:r>
      <w:r w:rsidRPr="00C06388">
        <w:rPr>
          <w:rFonts w:asciiTheme="minorHAnsi" w:eastAsia="Verdana" w:hAnsiTheme="minorHAnsi" w:cstheme="minorHAnsi"/>
          <w:sz w:val="24"/>
          <w:szCs w:val="24"/>
        </w:rPr>
        <w:t>e</w:t>
      </w:r>
      <w:r w:rsidRPr="00C06388">
        <w:rPr>
          <w:rFonts w:asciiTheme="minorHAnsi" w:eastAsia="Verdana" w:hAnsiTheme="minorHAnsi" w:cstheme="minorHAnsi"/>
          <w:spacing w:val="14"/>
          <w:sz w:val="24"/>
          <w:szCs w:val="24"/>
        </w:rPr>
        <w:t xml:space="preserve"> </w:t>
      </w:r>
      <w:r w:rsidRPr="00C06388">
        <w:rPr>
          <w:rFonts w:asciiTheme="minorHAnsi" w:eastAsia="Verdana" w:hAnsiTheme="minorHAnsi" w:cstheme="minorHAnsi"/>
          <w:spacing w:val="3"/>
          <w:sz w:val="24"/>
          <w:szCs w:val="24"/>
        </w:rPr>
        <w:t>Onlin</w:t>
      </w:r>
      <w:r w:rsidR="00C06388">
        <w:rPr>
          <w:rFonts w:asciiTheme="minorHAnsi" w:eastAsia="Verdana" w:hAnsiTheme="minorHAnsi" w:cstheme="minorHAnsi"/>
          <w:spacing w:val="3"/>
          <w:sz w:val="24"/>
          <w:szCs w:val="24"/>
        </w:rPr>
        <w:t>e S</w:t>
      </w:r>
      <w:r w:rsidRPr="00C06388">
        <w:rPr>
          <w:rFonts w:asciiTheme="minorHAnsi" w:eastAsia="Verdana" w:hAnsiTheme="minorHAnsi" w:cstheme="minorHAnsi"/>
          <w:spacing w:val="3"/>
          <w:sz w:val="24"/>
          <w:szCs w:val="24"/>
        </w:rPr>
        <w:t>afety</w:t>
      </w:r>
      <w:r w:rsidRPr="00C06388">
        <w:rPr>
          <w:rFonts w:asciiTheme="minorHAnsi" w:eastAsia="Verdana" w:hAnsiTheme="minorHAnsi" w:cstheme="minorHAnsi"/>
          <w:spacing w:val="25"/>
          <w:sz w:val="24"/>
          <w:szCs w:val="24"/>
        </w:rPr>
        <w:t xml:space="preserve"> </w:t>
      </w:r>
      <w:r w:rsidRPr="00C06388">
        <w:rPr>
          <w:rFonts w:asciiTheme="minorHAnsi" w:eastAsia="Verdana" w:hAnsiTheme="minorHAnsi" w:cstheme="minorHAnsi"/>
          <w:spacing w:val="3"/>
          <w:sz w:val="24"/>
          <w:szCs w:val="24"/>
        </w:rPr>
        <w:t>C</w:t>
      </w:r>
      <w:r w:rsidRPr="00C06388">
        <w:rPr>
          <w:rFonts w:asciiTheme="minorHAnsi" w:eastAsia="Verdana" w:hAnsiTheme="minorHAnsi" w:cstheme="minorHAnsi"/>
          <w:spacing w:val="2"/>
          <w:sz w:val="24"/>
          <w:szCs w:val="24"/>
        </w:rPr>
        <w:t>oord</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2"/>
          <w:sz w:val="24"/>
          <w:szCs w:val="24"/>
        </w:rPr>
        <w:t>nato</w:t>
      </w:r>
      <w:r w:rsidRPr="00C06388">
        <w:rPr>
          <w:rFonts w:asciiTheme="minorHAnsi" w:eastAsia="Verdana" w:hAnsiTheme="minorHAnsi" w:cstheme="minorHAnsi"/>
          <w:sz w:val="24"/>
          <w:szCs w:val="24"/>
        </w:rPr>
        <w:t>r</w:t>
      </w:r>
      <w:r w:rsidRPr="00C06388">
        <w:rPr>
          <w:rFonts w:asciiTheme="minorHAnsi" w:eastAsia="Verdana" w:hAnsiTheme="minorHAnsi" w:cstheme="minorHAnsi"/>
          <w:spacing w:val="23"/>
          <w:sz w:val="24"/>
          <w:szCs w:val="24"/>
        </w:rPr>
        <w:t xml:space="preserve"> </w:t>
      </w:r>
      <w:r w:rsidRPr="00C06388">
        <w:rPr>
          <w:rFonts w:asciiTheme="minorHAnsi" w:eastAsia="Verdana" w:hAnsiTheme="minorHAnsi" w:cstheme="minorHAnsi"/>
          <w:spacing w:val="3"/>
          <w:sz w:val="24"/>
          <w:szCs w:val="24"/>
        </w:rPr>
        <w:t>w</w:t>
      </w:r>
      <w:r w:rsidRPr="00C06388">
        <w:rPr>
          <w:rFonts w:asciiTheme="minorHAnsi" w:eastAsia="Verdana" w:hAnsiTheme="minorHAnsi" w:cstheme="minorHAnsi"/>
          <w:spacing w:val="1"/>
          <w:sz w:val="24"/>
          <w:szCs w:val="24"/>
        </w:rPr>
        <w:t>il</w:t>
      </w:r>
      <w:r w:rsidRPr="00C06388">
        <w:rPr>
          <w:rFonts w:asciiTheme="minorHAnsi" w:eastAsia="Verdana" w:hAnsiTheme="minorHAnsi" w:cstheme="minorHAnsi"/>
          <w:sz w:val="24"/>
          <w:szCs w:val="24"/>
        </w:rPr>
        <w:t>l</w:t>
      </w:r>
      <w:r w:rsidRPr="00C06388">
        <w:rPr>
          <w:rFonts w:asciiTheme="minorHAnsi" w:eastAsia="Verdana" w:hAnsiTheme="minorHAnsi" w:cstheme="minorHAnsi"/>
          <w:spacing w:val="14"/>
          <w:sz w:val="24"/>
          <w:szCs w:val="24"/>
        </w:rPr>
        <w:t xml:space="preserve"> </w:t>
      </w:r>
      <w:r w:rsidRPr="00C06388">
        <w:rPr>
          <w:rFonts w:asciiTheme="minorHAnsi" w:eastAsia="Verdana" w:hAnsiTheme="minorHAnsi" w:cstheme="minorHAnsi"/>
          <w:spacing w:val="2"/>
          <w:sz w:val="24"/>
          <w:szCs w:val="24"/>
        </w:rPr>
        <w:t>prov</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2"/>
          <w:sz w:val="24"/>
          <w:szCs w:val="24"/>
        </w:rPr>
        <w:t>d</w:t>
      </w:r>
      <w:r w:rsidRPr="00C06388">
        <w:rPr>
          <w:rFonts w:asciiTheme="minorHAnsi" w:eastAsia="Verdana" w:hAnsiTheme="minorHAnsi" w:cstheme="minorHAnsi"/>
          <w:sz w:val="24"/>
          <w:szCs w:val="24"/>
        </w:rPr>
        <w:t>e</w:t>
      </w:r>
      <w:r w:rsidRPr="00C06388">
        <w:rPr>
          <w:rFonts w:asciiTheme="minorHAnsi" w:eastAsia="Verdana" w:hAnsiTheme="minorHAnsi" w:cstheme="minorHAnsi"/>
          <w:spacing w:val="25"/>
          <w:sz w:val="24"/>
          <w:szCs w:val="24"/>
        </w:rPr>
        <w:t xml:space="preserve"> </w:t>
      </w:r>
      <w:r w:rsidRPr="00C06388">
        <w:rPr>
          <w:rFonts w:asciiTheme="minorHAnsi" w:eastAsia="Verdana" w:hAnsiTheme="minorHAnsi" w:cstheme="minorHAnsi"/>
          <w:spacing w:val="2"/>
          <w:sz w:val="24"/>
          <w:szCs w:val="24"/>
        </w:rPr>
        <w:t>adv</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2"/>
          <w:sz w:val="24"/>
          <w:szCs w:val="24"/>
        </w:rPr>
        <w:t>c</w:t>
      </w:r>
      <w:r w:rsidRPr="00C06388">
        <w:rPr>
          <w:rFonts w:asciiTheme="minorHAnsi" w:eastAsia="Verdana" w:hAnsiTheme="minorHAnsi" w:cstheme="minorHAnsi"/>
          <w:sz w:val="24"/>
          <w:szCs w:val="24"/>
        </w:rPr>
        <w:t>e</w:t>
      </w:r>
      <w:r w:rsidRPr="00C06388">
        <w:rPr>
          <w:rFonts w:asciiTheme="minorHAnsi" w:eastAsia="Verdana" w:hAnsiTheme="minorHAnsi" w:cstheme="minorHAnsi"/>
          <w:spacing w:val="21"/>
          <w:sz w:val="24"/>
          <w:szCs w:val="24"/>
        </w:rPr>
        <w:t xml:space="preserve"> </w:t>
      </w:r>
      <w:r w:rsidRPr="00C06388">
        <w:rPr>
          <w:rFonts w:asciiTheme="minorHAnsi" w:eastAsia="Verdana" w:hAnsiTheme="minorHAnsi" w:cstheme="minorHAnsi"/>
          <w:w w:val="102"/>
          <w:sz w:val="24"/>
          <w:szCs w:val="24"/>
        </w:rPr>
        <w:t>/</w:t>
      </w:r>
      <w:r w:rsidRPr="00C06388">
        <w:rPr>
          <w:rFonts w:asciiTheme="minorHAnsi" w:eastAsia="Verdana" w:hAnsiTheme="minorHAnsi" w:cstheme="minorHAnsi"/>
          <w:spacing w:val="3"/>
          <w:sz w:val="24"/>
          <w:szCs w:val="24"/>
        </w:rPr>
        <w:t>gu</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3"/>
          <w:sz w:val="24"/>
          <w:szCs w:val="24"/>
        </w:rPr>
        <w:t>d</w:t>
      </w:r>
      <w:r w:rsidRPr="00C06388">
        <w:rPr>
          <w:rFonts w:asciiTheme="minorHAnsi" w:eastAsia="Verdana" w:hAnsiTheme="minorHAnsi" w:cstheme="minorHAnsi"/>
          <w:spacing w:val="2"/>
          <w:sz w:val="24"/>
          <w:szCs w:val="24"/>
        </w:rPr>
        <w:t>a</w:t>
      </w:r>
      <w:r w:rsidRPr="00C06388">
        <w:rPr>
          <w:rFonts w:asciiTheme="minorHAnsi" w:eastAsia="Verdana" w:hAnsiTheme="minorHAnsi" w:cstheme="minorHAnsi"/>
          <w:spacing w:val="3"/>
          <w:sz w:val="24"/>
          <w:szCs w:val="24"/>
        </w:rPr>
        <w:t>n</w:t>
      </w:r>
      <w:r w:rsidRPr="00C06388">
        <w:rPr>
          <w:rFonts w:asciiTheme="minorHAnsi" w:eastAsia="Verdana" w:hAnsiTheme="minorHAnsi" w:cstheme="minorHAnsi"/>
          <w:spacing w:val="2"/>
          <w:sz w:val="24"/>
          <w:szCs w:val="24"/>
        </w:rPr>
        <w:t>c</w:t>
      </w:r>
      <w:r w:rsidRPr="00C06388">
        <w:rPr>
          <w:rFonts w:asciiTheme="minorHAnsi" w:eastAsia="Verdana" w:hAnsiTheme="minorHAnsi" w:cstheme="minorHAnsi"/>
          <w:sz w:val="24"/>
          <w:szCs w:val="24"/>
        </w:rPr>
        <w:t>e</w:t>
      </w:r>
      <w:r w:rsidRPr="00C06388">
        <w:rPr>
          <w:rFonts w:asciiTheme="minorHAnsi" w:eastAsia="Verdana" w:hAnsiTheme="minorHAnsi" w:cstheme="minorHAnsi"/>
          <w:spacing w:val="27"/>
          <w:sz w:val="24"/>
          <w:szCs w:val="24"/>
        </w:rPr>
        <w:t xml:space="preserve"> </w:t>
      </w:r>
      <w:r w:rsidRPr="00C06388">
        <w:rPr>
          <w:rFonts w:asciiTheme="minorHAnsi" w:eastAsia="Verdana" w:hAnsiTheme="minorHAnsi" w:cstheme="minorHAnsi"/>
          <w:sz w:val="24"/>
          <w:szCs w:val="24"/>
        </w:rPr>
        <w:t>/</w:t>
      </w:r>
      <w:r w:rsidRPr="00C06388">
        <w:rPr>
          <w:rFonts w:asciiTheme="minorHAnsi" w:eastAsia="Verdana" w:hAnsiTheme="minorHAnsi" w:cstheme="minorHAnsi"/>
          <w:spacing w:val="7"/>
          <w:sz w:val="24"/>
          <w:szCs w:val="24"/>
        </w:rPr>
        <w:t xml:space="preserve"> </w:t>
      </w:r>
      <w:r w:rsidRPr="00C06388">
        <w:rPr>
          <w:rFonts w:asciiTheme="minorHAnsi" w:eastAsia="Verdana" w:hAnsiTheme="minorHAnsi" w:cstheme="minorHAnsi"/>
          <w:spacing w:val="2"/>
          <w:sz w:val="24"/>
          <w:szCs w:val="24"/>
        </w:rPr>
        <w:t>tra</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3"/>
          <w:sz w:val="24"/>
          <w:szCs w:val="24"/>
        </w:rPr>
        <w:t>n</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3"/>
          <w:sz w:val="24"/>
          <w:szCs w:val="24"/>
        </w:rPr>
        <w:t>n</w:t>
      </w:r>
      <w:r w:rsidRPr="00C06388">
        <w:rPr>
          <w:rFonts w:asciiTheme="minorHAnsi" w:eastAsia="Verdana" w:hAnsiTheme="minorHAnsi" w:cstheme="minorHAnsi"/>
          <w:sz w:val="24"/>
          <w:szCs w:val="24"/>
        </w:rPr>
        <w:t>g</w:t>
      </w:r>
      <w:r w:rsidRPr="00C06388">
        <w:rPr>
          <w:rFonts w:asciiTheme="minorHAnsi" w:eastAsia="Verdana" w:hAnsiTheme="minorHAnsi" w:cstheme="minorHAnsi"/>
          <w:spacing w:val="24"/>
          <w:sz w:val="24"/>
          <w:szCs w:val="24"/>
        </w:rPr>
        <w:t xml:space="preserve"> </w:t>
      </w:r>
      <w:r w:rsidRPr="00C06388">
        <w:rPr>
          <w:rFonts w:asciiTheme="minorHAnsi" w:eastAsia="Verdana" w:hAnsiTheme="minorHAnsi" w:cstheme="minorHAnsi"/>
          <w:spacing w:val="2"/>
          <w:sz w:val="24"/>
          <w:szCs w:val="24"/>
        </w:rPr>
        <w:t>t</w:t>
      </w:r>
      <w:r w:rsidRPr="00C06388">
        <w:rPr>
          <w:rFonts w:asciiTheme="minorHAnsi" w:eastAsia="Verdana" w:hAnsiTheme="minorHAnsi" w:cstheme="minorHAnsi"/>
          <w:sz w:val="24"/>
          <w:szCs w:val="24"/>
        </w:rPr>
        <w:t>o</w:t>
      </w:r>
      <w:r w:rsidRPr="00C06388">
        <w:rPr>
          <w:rFonts w:asciiTheme="minorHAnsi" w:eastAsia="Verdana" w:hAnsiTheme="minorHAnsi" w:cstheme="minorHAnsi"/>
          <w:spacing w:val="11"/>
          <w:sz w:val="24"/>
          <w:szCs w:val="24"/>
        </w:rPr>
        <w:t xml:space="preserve"> </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3"/>
          <w:sz w:val="24"/>
          <w:szCs w:val="24"/>
        </w:rPr>
        <w:t>nd</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2"/>
          <w:sz w:val="24"/>
          <w:szCs w:val="24"/>
        </w:rPr>
        <w:t>v</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3"/>
          <w:sz w:val="24"/>
          <w:szCs w:val="24"/>
        </w:rPr>
        <w:t>du</w:t>
      </w:r>
      <w:r w:rsidRPr="00C06388">
        <w:rPr>
          <w:rFonts w:asciiTheme="minorHAnsi" w:eastAsia="Verdana" w:hAnsiTheme="minorHAnsi" w:cstheme="minorHAnsi"/>
          <w:spacing w:val="2"/>
          <w:sz w:val="24"/>
          <w:szCs w:val="24"/>
        </w:rPr>
        <w:t>a</w:t>
      </w:r>
      <w:r w:rsidRPr="00C06388">
        <w:rPr>
          <w:rFonts w:asciiTheme="minorHAnsi" w:eastAsia="Verdana" w:hAnsiTheme="minorHAnsi" w:cstheme="minorHAnsi"/>
          <w:spacing w:val="1"/>
          <w:sz w:val="24"/>
          <w:szCs w:val="24"/>
        </w:rPr>
        <w:t>l</w:t>
      </w:r>
      <w:r w:rsidRPr="00C06388">
        <w:rPr>
          <w:rFonts w:asciiTheme="minorHAnsi" w:eastAsia="Verdana" w:hAnsiTheme="minorHAnsi" w:cstheme="minorHAnsi"/>
          <w:sz w:val="24"/>
          <w:szCs w:val="24"/>
        </w:rPr>
        <w:t>s</w:t>
      </w:r>
      <w:r w:rsidRPr="00C06388">
        <w:rPr>
          <w:rFonts w:asciiTheme="minorHAnsi" w:eastAsia="Verdana" w:hAnsiTheme="minorHAnsi" w:cstheme="minorHAnsi"/>
          <w:spacing w:val="31"/>
          <w:sz w:val="24"/>
          <w:szCs w:val="24"/>
        </w:rPr>
        <w:t xml:space="preserve"> </w:t>
      </w:r>
      <w:r w:rsidRPr="00C06388">
        <w:rPr>
          <w:rFonts w:asciiTheme="minorHAnsi" w:eastAsia="Verdana" w:hAnsiTheme="minorHAnsi" w:cstheme="minorHAnsi"/>
          <w:spacing w:val="2"/>
          <w:sz w:val="24"/>
          <w:szCs w:val="24"/>
        </w:rPr>
        <w:t>a</w:t>
      </w:r>
      <w:r w:rsidRPr="00C06388">
        <w:rPr>
          <w:rFonts w:asciiTheme="minorHAnsi" w:eastAsia="Verdana" w:hAnsiTheme="minorHAnsi" w:cstheme="minorHAnsi"/>
          <w:sz w:val="24"/>
          <w:szCs w:val="24"/>
        </w:rPr>
        <w:t>s</w:t>
      </w:r>
      <w:r w:rsidRPr="00C06388">
        <w:rPr>
          <w:rFonts w:asciiTheme="minorHAnsi" w:eastAsia="Verdana" w:hAnsiTheme="minorHAnsi" w:cstheme="minorHAnsi"/>
          <w:spacing w:val="12"/>
          <w:sz w:val="24"/>
          <w:szCs w:val="24"/>
        </w:rPr>
        <w:t xml:space="preserve"> </w:t>
      </w:r>
      <w:r w:rsidRPr="00C06388">
        <w:rPr>
          <w:rFonts w:asciiTheme="minorHAnsi" w:eastAsia="Verdana" w:hAnsiTheme="minorHAnsi" w:cstheme="minorHAnsi"/>
          <w:spacing w:val="2"/>
          <w:w w:val="103"/>
          <w:sz w:val="24"/>
          <w:szCs w:val="24"/>
        </w:rPr>
        <w:t>r</w:t>
      </w:r>
      <w:r w:rsidRPr="00C06388">
        <w:rPr>
          <w:rFonts w:asciiTheme="minorHAnsi" w:eastAsia="Verdana" w:hAnsiTheme="minorHAnsi" w:cstheme="minorHAnsi"/>
          <w:spacing w:val="2"/>
          <w:w w:val="102"/>
          <w:sz w:val="24"/>
          <w:szCs w:val="24"/>
        </w:rPr>
        <w:t>e</w:t>
      </w:r>
      <w:r w:rsidRPr="00C06388">
        <w:rPr>
          <w:rFonts w:asciiTheme="minorHAnsi" w:eastAsia="Verdana" w:hAnsiTheme="minorHAnsi" w:cstheme="minorHAnsi"/>
          <w:spacing w:val="3"/>
          <w:w w:val="102"/>
          <w:sz w:val="24"/>
          <w:szCs w:val="24"/>
        </w:rPr>
        <w:t>qu</w:t>
      </w:r>
      <w:r w:rsidRPr="00C06388">
        <w:rPr>
          <w:rFonts w:asciiTheme="minorHAnsi" w:eastAsia="Verdana" w:hAnsiTheme="minorHAnsi" w:cstheme="minorHAnsi"/>
          <w:spacing w:val="1"/>
          <w:w w:val="102"/>
          <w:sz w:val="24"/>
          <w:szCs w:val="24"/>
        </w:rPr>
        <w:t>i</w:t>
      </w:r>
      <w:r w:rsidRPr="00C06388">
        <w:rPr>
          <w:rFonts w:asciiTheme="minorHAnsi" w:eastAsia="Verdana" w:hAnsiTheme="minorHAnsi" w:cstheme="minorHAnsi"/>
          <w:spacing w:val="2"/>
          <w:w w:val="103"/>
          <w:sz w:val="24"/>
          <w:szCs w:val="24"/>
        </w:rPr>
        <w:t>r</w:t>
      </w:r>
      <w:r w:rsidRPr="00C06388">
        <w:rPr>
          <w:rFonts w:asciiTheme="minorHAnsi" w:eastAsia="Verdana" w:hAnsiTheme="minorHAnsi" w:cstheme="minorHAnsi"/>
          <w:spacing w:val="2"/>
          <w:w w:val="102"/>
          <w:sz w:val="24"/>
          <w:szCs w:val="24"/>
        </w:rPr>
        <w:t>e</w:t>
      </w:r>
      <w:r w:rsidR="00C06388">
        <w:rPr>
          <w:rFonts w:asciiTheme="minorHAnsi" w:eastAsia="Verdana" w:hAnsiTheme="minorHAnsi" w:cstheme="minorHAnsi"/>
          <w:spacing w:val="3"/>
          <w:w w:val="102"/>
          <w:sz w:val="24"/>
          <w:szCs w:val="24"/>
        </w:rPr>
        <w:t>d.</w:t>
      </w:r>
    </w:p>
    <w:p w:rsidR="00C06388" w:rsidRPr="00C06388" w:rsidRDefault="00C06388" w:rsidP="00816353">
      <w:pPr>
        <w:pStyle w:val="ListParagraph"/>
        <w:ind w:left="426" w:hanging="426"/>
        <w:rPr>
          <w:rFonts w:asciiTheme="minorHAnsi" w:eastAsia="Verdana" w:hAnsiTheme="minorHAnsi" w:cstheme="minorHAnsi"/>
          <w:sz w:val="24"/>
          <w:szCs w:val="24"/>
        </w:rPr>
      </w:pPr>
    </w:p>
    <w:p w:rsidR="00C06388" w:rsidRPr="006E10CA" w:rsidRDefault="00C06388" w:rsidP="00816353">
      <w:pPr>
        <w:ind w:left="426" w:hanging="426"/>
        <w:rPr>
          <w:rFonts w:asciiTheme="minorHAnsi" w:eastAsia="Verdana" w:hAnsiTheme="minorHAnsi" w:cstheme="minorHAnsi"/>
          <w:sz w:val="24"/>
          <w:szCs w:val="24"/>
        </w:rPr>
      </w:pPr>
      <w:r w:rsidRPr="00481437">
        <w:rPr>
          <w:rFonts w:asciiTheme="minorHAnsi" w:eastAsia="Verdana" w:hAnsiTheme="minorHAnsi" w:cstheme="minorHAnsi"/>
          <w:b/>
          <w:spacing w:val="3"/>
          <w:sz w:val="24"/>
          <w:szCs w:val="24"/>
        </w:rPr>
        <w:t>T</w:t>
      </w:r>
      <w:r w:rsidRPr="00481437">
        <w:rPr>
          <w:rFonts w:asciiTheme="minorHAnsi" w:eastAsia="Verdana" w:hAnsiTheme="minorHAnsi" w:cstheme="minorHAnsi"/>
          <w:b/>
          <w:spacing w:val="2"/>
          <w:sz w:val="24"/>
          <w:szCs w:val="24"/>
        </w:rPr>
        <w:t>r</w:t>
      </w:r>
      <w:r w:rsidRPr="00481437">
        <w:rPr>
          <w:rFonts w:asciiTheme="minorHAnsi" w:eastAsia="Verdana" w:hAnsiTheme="minorHAnsi" w:cstheme="minorHAnsi"/>
          <w:b/>
          <w:spacing w:val="3"/>
          <w:sz w:val="24"/>
          <w:szCs w:val="24"/>
        </w:rPr>
        <w:t>a</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n</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n</w:t>
      </w:r>
      <w:r w:rsidRPr="00481437">
        <w:rPr>
          <w:rFonts w:asciiTheme="minorHAnsi" w:eastAsia="Verdana" w:hAnsiTheme="minorHAnsi" w:cstheme="minorHAnsi"/>
          <w:b/>
          <w:sz w:val="24"/>
          <w:szCs w:val="24"/>
        </w:rPr>
        <w:t>g</w:t>
      </w:r>
      <w:r w:rsidRPr="00481437">
        <w:rPr>
          <w:rFonts w:asciiTheme="minorHAnsi" w:eastAsia="Verdana" w:hAnsiTheme="minorHAnsi" w:cstheme="minorHAnsi"/>
          <w:b/>
          <w:spacing w:val="28"/>
          <w:sz w:val="24"/>
          <w:szCs w:val="24"/>
        </w:rPr>
        <w:t xml:space="preserve"> </w:t>
      </w:r>
      <w:r w:rsidRPr="00481437">
        <w:rPr>
          <w:rFonts w:asciiTheme="minorHAnsi" w:eastAsia="Verdana" w:hAnsiTheme="minorHAnsi" w:cstheme="minorHAnsi"/>
          <w:b/>
          <w:sz w:val="24"/>
          <w:szCs w:val="24"/>
        </w:rPr>
        <w:t>–</w:t>
      </w:r>
      <w:r w:rsidRPr="00481437">
        <w:rPr>
          <w:rFonts w:asciiTheme="minorHAnsi" w:eastAsia="Verdana" w:hAnsiTheme="minorHAnsi" w:cstheme="minorHAnsi"/>
          <w:b/>
          <w:spacing w:val="9"/>
          <w:sz w:val="24"/>
          <w:szCs w:val="24"/>
        </w:rPr>
        <w:t xml:space="preserve"> </w:t>
      </w:r>
      <w:r w:rsidRPr="00481437">
        <w:rPr>
          <w:rFonts w:asciiTheme="minorHAnsi" w:eastAsia="Verdana" w:hAnsiTheme="minorHAnsi" w:cstheme="minorHAnsi"/>
          <w:b/>
          <w:spacing w:val="3"/>
          <w:w w:val="102"/>
          <w:sz w:val="24"/>
          <w:szCs w:val="24"/>
        </w:rPr>
        <w:t>Go</w:t>
      </w:r>
      <w:r w:rsidRPr="00481437">
        <w:rPr>
          <w:rFonts w:asciiTheme="minorHAnsi" w:eastAsia="Verdana" w:hAnsiTheme="minorHAnsi" w:cstheme="minorHAnsi"/>
          <w:b/>
          <w:spacing w:val="3"/>
          <w:w w:val="103"/>
          <w:sz w:val="24"/>
          <w:szCs w:val="24"/>
        </w:rPr>
        <w:t>v</w:t>
      </w:r>
      <w:r w:rsidRPr="00481437">
        <w:rPr>
          <w:rFonts w:asciiTheme="minorHAnsi" w:eastAsia="Verdana" w:hAnsiTheme="minorHAnsi" w:cstheme="minorHAnsi"/>
          <w:b/>
          <w:spacing w:val="3"/>
          <w:w w:val="102"/>
          <w:sz w:val="24"/>
          <w:szCs w:val="24"/>
        </w:rPr>
        <w:t>e</w:t>
      </w:r>
      <w:r w:rsidRPr="00481437">
        <w:rPr>
          <w:rFonts w:asciiTheme="minorHAnsi" w:eastAsia="Verdana" w:hAnsiTheme="minorHAnsi" w:cstheme="minorHAnsi"/>
          <w:b/>
          <w:spacing w:val="2"/>
          <w:w w:val="102"/>
          <w:sz w:val="24"/>
          <w:szCs w:val="24"/>
        </w:rPr>
        <w:t>r</w:t>
      </w:r>
      <w:r w:rsidRPr="00481437">
        <w:rPr>
          <w:rFonts w:asciiTheme="minorHAnsi" w:eastAsia="Verdana" w:hAnsiTheme="minorHAnsi" w:cstheme="minorHAnsi"/>
          <w:b/>
          <w:spacing w:val="3"/>
          <w:w w:val="102"/>
          <w:sz w:val="24"/>
          <w:szCs w:val="24"/>
        </w:rPr>
        <w:t>no</w:t>
      </w:r>
      <w:r w:rsidRPr="00481437">
        <w:rPr>
          <w:rFonts w:asciiTheme="minorHAnsi" w:eastAsia="Verdana" w:hAnsiTheme="minorHAnsi" w:cstheme="minorHAnsi"/>
          <w:b/>
          <w:spacing w:val="2"/>
          <w:w w:val="102"/>
          <w:sz w:val="24"/>
          <w:szCs w:val="24"/>
        </w:rPr>
        <w:t>r</w:t>
      </w:r>
      <w:r w:rsidRPr="00481437">
        <w:rPr>
          <w:rFonts w:asciiTheme="minorHAnsi" w:eastAsia="Verdana" w:hAnsiTheme="minorHAnsi" w:cstheme="minorHAnsi"/>
          <w:b/>
          <w:w w:val="102"/>
          <w:sz w:val="24"/>
          <w:szCs w:val="24"/>
        </w:rPr>
        <w:t>s</w:t>
      </w:r>
    </w:p>
    <w:p w:rsidR="00C06388" w:rsidRPr="00481437" w:rsidRDefault="00C06388" w:rsidP="00816353">
      <w:pPr>
        <w:ind w:left="426" w:right="231" w:hanging="426"/>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G</w:t>
      </w:r>
      <w:r w:rsidRPr="00481437">
        <w:rPr>
          <w:rFonts w:asciiTheme="minorHAnsi" w:eastAsia="Verdana" w:hAnsiTheme="minorHAnsi" w:cstheme="minorHAnsi"/>
          <w:spacing w:val="2"/>
          <w:sz w:val="24"/>
          <w:szCs w:val="24"/>
        </w:rPr>
        <w:t>over</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or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2"/>
          <w:sz w:val="24"/>
          <w:szCs w:val="24"/>
        </w:rPr>
        <w:t>tak</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3"/>
          <w:sz w:val="24"/>
          <w:szCs w:val="24"/>
        </w:rPr>
        <w:t>online safety</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sz w:val="24"/>
          <w:szCs w:val="24"/>
        </w:rPr>
        <w:t>tra</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2"/>
          <w:sz w:val="24"/>
          <w:szCs w:val="24"/>
        </w:rPr>
        <w:t>are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es</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2"/>
          <w:sz w:val="24"/>
          <w:szCs w:val="24"/>
        </w:rPr>
        <w:t>sess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ons</w:t>
      </w:r>
      <w:r w:rsidRPr="00481437">
        <w:rPr>
          <w:rFonts w:asciiTheme="minorHAnsi" w:eastAsia="Verdana" w:hAnsiTheme="minorHAnsi" w:cstheme="minorHAnsi"/>
          <w:sz w:val="24"/>
          <w:szCs w:val="24"/>
        </w:rPr>
        <w:t xml:space="preserve"> /</w:t>
      </w:r>
      <w:r w:rsidRPr="00481437">
        <w:rPr>
          <w:rFonts w:asciiTheme="minorHAnsi" w:eastAsia="Verdana" w:hAnsiTheme="minorHAnsi" w:cstheme="minorHAnsi"/>
          <w:spacing w:val="8"/>
          <w:sz w:val="24"/>
          <w:szCs w:val="24"/>
        </w:rPr>
        <w:t xml:space="preserve"> </w:t>
      </w:r>
      <w:r w:rsidRPr="00481437">
        <w:rPr>
          <w:rFonts w:asciiTheme="minorHAnsi" w:eastAsia="Verdana" w:hAnsiTheme="minorHAnsi" w:cstheme="minorHAnsi"/>
          <w:spacing w:val="2"/>
          <w:sz w:val="24"/>
          <w:szCs w:val="24"/>
        </w:rPr>
        <w:t>online safety</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ea</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sa</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et</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2"/>
          <w:sz w:val="24"/>
          <w:szCs w:val="24"/>
        </w:rPr>
        <w:t>pr</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tect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33"/>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1"/>
          <w:sz w:val="24"/>
          <w:szCs w:val="24"/>
        </w:rPr>
        <w:t>ff</w:t>
      </w:r>
      <w:r w:rsidRPr="00481437">
        <w:rPr>
          <w:rFonts w:asciiTheme="minorHAnsi" w:eastAsia="Verdana" w:hAnsiTheme="minorHAnsi" w:cstheme="minorHAnsi"/>
          <w:spacing w:val="2"/>
          <w:sz w:val="24"/>
          <w:szCs w:val="24"/>
        </w:rPr>
        <w:t>ere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3"/>
          <w:sz w:val="24"/>
          <w:szCs w:val="24"/>
        </w:rPr>
        <w:t>nu</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be</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w w:val="103"/>
          <w:sz w:val="24"/>
          <w:szCs w:val="24"/>
        </w:rPr>
        <w:t xml:space="preserve">f </w:t>
      </w:r>
      <w:r w:rsidRPr="00481437">
        <w:rPr>
          <w:rFonts w:asciiTheme="minorHAnsi" w:eastAsia="Verdana" w:hAnsiTheme="minorHAnsi" w:cstheme="minorHAnsi"/>
          <w:spacing w:val="3"/>
          <w:w w:val="102"/>
          <w:sz w:val="24"/>
          <w:szCs w:val="24"/>
        </w:rPr>
        <w:t>w</w:t>
      </w:r>
      <w:r w:rsidRPr="00481437">
        <w:rPr>
          <w:rFonts w:asciiTheme="minorHAnsi" w:eastAsia="Verdana" w:hAnsiTheme="minorHAnsi" w:cstheme="minorHAnsi"/>
          <w:spacing w:val="2"/>
          <w:w w:val="102"/>
          <w:sz w:val="24"/>
          <w:szCs w:val="24"/>
        </w:rPr>
        <w:t>ay</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w w:val="102"/>
          <w:sz w:val="24"/>
          <w:szCs w:val="24"/>
        </w:rPr>
        <w:t>:</w:t>
      </w:r>
    </w:p>
    <w:p w:rsidR="00C06388" w:rsidRPr="00C06388" w:rsidRDefault="00C06388" w:rsidP="00816353">
      <w:pPr>
        <w:pStyle w:val="ListParagraph"/>
        <w:numPr>
          <w:ilvl w:val="0"/>
          <w:numId w:val="37"/>
        </w:numPr>
        <w:spacing w:before="44"/>
        <w:ind w:left="426" w:hanging="426"/>
        <w:rPr>
          <w:rFonts w:asciiTheme="minorHAnsi" w:eastAsia="Verdana" w:hAnsiTheme="minorHAnsi" w:cstheme="minorHAnsi"/>
          <w:sz w:val="24"/>
          <w:szCs w:val="24"/>
        </w:rPr>
      </w:pPr>
      <w:r w:rsidRPr="00C06388">
        <w:rPr>
          <w:rFonts w:asciiTheme="minorHAnsi" w:eastAsia="Verdana" w:hAnsiTheme="minorHAnsi" w:cstheme="minorHAnsi"/>
          <w:spacing w:val="3"/>
          <w:sz w:val="24"/>
          <w:szCs w:val="24"/>
        </w:rPr>
        <w:t>A</w:t>
      </w:r>
      <w:r w:rsidRPr="00C06388">
        <w:rPr>
          <w:rFonts w:asciiTheme="minorHAnsi" w:eastAsia="Verdana" w:hAnsiTheme="minorHAnsi" w:cstheme="minorHAnsi"/>
          <w:spacing w:val="2"/>
          <w:sz w:val="24"/>
          <w:szCs w:val="24"/>
        </w:rPr>
        <w:t>ttendanc</w:t>
      </w:r>
      <w:r w:rsidRPr="00C06388">
        <w:rPr>
          <w:rFonts w:asciiTheme="minorHAnsi" w:eastAsia="Verdana" w:hAnsiTheme="minorHAnsi" w:cstheme="minorHAnsi"/>
          <w:sz w:val="24"/>
          <w:szCs w:val="24"/>
        </w:rPr>
        <w:t>e</w:t>
      </w:r>
      <w:r w:rsidRPr="00C06388">
        <w:rPr>
          <w:rFonts w:asciiTheme="minorHAnsi" w:eastAsia="Verdana" w:hAnsiTheme="minorHAnsi" w:cstheme="minorHAnsi"/>
          <w:spacing w:val="31"/>
          <w:sz w:val="24"/>
          <w:szCs w:val="24"/>
        </w:rPr>
        <w:t xml:space="preserve"> </w:t>
      </w:r>
      <w:r w:rsidRPr="00C06388">
        <w:rPr>
          <w:rFonts w:asciiTheme="minorHAnsi" w:eastAsia="Verdana" w:hAnsiTheme="minorHAnsi" w:cstheme="minorHAnsi"/>
          <w:spacing w:val="2"/>
          <w:sz w:val="24"/>
          <w:szCs w:val="24"/>
        </w:rPr>
        <w:t>a</w:t>
      </w:r>
      <w:r w:rsidRPr="00C06388">
        <w:rPr>
          <w:rFonts w:asciiTheme="minorHAnsi" w:eastAsia="Verdana" w:hAnsiTheme="minorHAnsi" w:cstheme="minorHAnsi"/>
          <w:sz w:val="24"/>
          <w:szCs w:val="24"/>
        </w:rPr>
        <w:t>t</w:t>
      </w:r>
      <w:r w:rsidRPr="00C06388">
        <w:rPr>
          <w:rFonts w:asciiTheme="minorHAnsi" w:eastAsia="Verdana" w:hAnsiTheme="minorHAnsi" w:cstheme="minorHAnsi"/>
          <w:spacing w:val="9"/>
          <w:sz w:val="24"/>
          <w:szCs w:val="24"/>
        </w:rPr>
        <w:t xml:space="preserve"> </w:t>
      </w:r>
      <w:r w:rsidRPr="00C06388">
        <w:rPr>
          <w:rFonts w:asciiTheme="minorHAnsi" w:eastAsia="Verdana" w:hAnsiTheme="minorHAnsi" w:cstheme="minorHAnsi"/>
          <w:spacing w:val="2"/>
          <w:sz w:val="24"/>
          <w:szCs w:val="24"/>
        </w:rPr>
        <w:t>tra</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2"/>
          <w:sz w:val="24"/>
          <w:szCs w:val="24"/>
        </w:rPr>
        <w:t>n</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2"/>
          <w:sz w:val="24"/>
          <w:szCs w:val="24"/>
        </w:rPr>
        <w:t>n</w:t>
      </w:r>
      <w:r w:rsidRPr="00C06388">
        <w:rPr>
          <w:rFonts w:asciiTheme="minorHAnsi" w:eastAsia="Verdana" w:hAnsiTheme="minorHAnsi" w:cstheme="minorHAnsi"/>
          <w:sz w:val="24"/>
          <w:szCs w:val="24"/>
        </w:rPr>
        <w:t>g</w:t>
      </w:r>
      <w:r w:rsidRPr="00C06388">
        <w:rPr>
          <w:rFonts w:asciiTheme="minorHAnsi" w:eastAsia="Verdana" w:hAnsiTheme="minorHAnsi" w:cstheme="minorHAnsi"/>
          <w:spacing w:val="24"/>
          <w:sz w:val="24"/>
          <w:szCs w:val="24"/>
        </w:rPr>
        <w:t xml:space="preserve"> </w:t>
      </w:r>
      <w:r w:rsidRPr="00C06388">
        <w:rPr>
          <w:rFonts w:asciiTheme="minorHAnsi" w:eastAsia="Verdana" w:hAnsiTheme="minorHAnsi" w:cstheme="minorHAnsi"/>
          <w:spacing w:val="2"/>
          <w:sz w:val="24"/>
          <w:szCs w:val="24"/>
        </w:rPr>
        <w:t>prov</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2"/>
          <w:sz w:val="24"/>
          <w:szCs w:val="24"/>
        </w:rPr>
        <w:t>de</w:t>
      </w:r>
      <w:r w:rsidRPr="00C06388">
        <w:rPr>
          <w:rFonts w:asciiTheme="minorHAnsi" w:eastAsia="Verdana" w:hAnsiTheme="minorHAnsi" w:cstheme="minorHAnsi"/>
          <w:sz w:val="24"/>
          <w:szCs w:val="24"/>
        </w:rPr>
        <w:t>d</w:t>
      </w:r>
      <w:r w:rsidRPr="00C06388">
        <w:rPr>
          <w:rFonts w:asciiTheme="minorHAnsi" w:eastAsia="Verdana" w:hAnsiTheme="minorHAnsi" w:cstheme="minorHAnsi"/>
          <w:spacing w:val="27"/>
          <w:sz w:val="24"/>
          <w:szCs w:val="24"/>
        </w:rPr>
        <w:t xml:space="preserve"> </w:t>
      </w:r>
      <w:r w:rsidRPr="00C06388">
        <w:rPr>
          <w:rFonts w:asciiTheme="minorHAnsi" w:eastAsia="Verdana" w:hAnsiTheme="minorHAnsi" w:cstheme="minorHAnsi"/>
          <w:spacing w:val="2"/>
          <w:sz w:val="24"/>
          <w:szCs w:val="24"/>
        </w:rPr>
        <w:t>b</w:t>
      </w:r>
      <w:r w:rsidRPr="00C06388">
        <w:rPr>
          <w:rFonts w:asciiTheme="minorHAnsi" w:eastAsia="Verdana" w:hAnsiTheme="minorHAnsi" w:cstheme="minorHAnsi"/>
          <w:sz w:val="24"/>
          <w:szCs w:val="24"/>
        </w:rPr>
        <w:t>y</w:t>
      </w:r>
      <w:r w:rsidRPr="00C06388">
        <w:rPr>
          <w:rFonts w:asciiTheme="minorHAnsi" w:eastAsia="Verdana" w:hAnsiTheme="minorHAnsi" w:cstheme="minorHAnsi"/>
          <w:spacing w:val="11"/>
          <w:sz w:val="24"/>
          <w:szCs w:val="24"/>
        </w:rPr>
        <w:t xml:space="preserve"> </w:t>
      </w:r>
      <w:r w:rsidRPr="00C06388">
        <w:rPr>
          <w:rFonts w:asciiTheme="minorHAnsi" w:eastAsia="Verdana" w:hAnsiTheme="minorHAnsi" w:cstheme="minorHAnsi"/>
          <w:spacing w:val="2"/>
          <w:sz w:val="24"/>
          <w:szCs w:val="24"/>
        </w:rPr>
        <w:t>th</w:t>
      </w:r>
      <w:r w:rsidRPr="00C06388">
        <w:rPr>
          <w:rFonts w:asciiTheme="minorHAnsi" w:eastAsia="Verdana" w:hAnsiTheme="minorHAnsi" w:cstheme="minorHAnsi"/>
          <w:sz w:val="24"/>
          <w:szCs w:val="24"/>
        </w:rPr>
        <w:t>e</w:t>
      </w:r>
      <w:r w:rsidRPr="00C06388">
        <w:rPr>
          <w:rFonts w:asciiTheme="minorHAnsi" w:eastAsia="Verdana" w:hAnsiTheme="minorHAnsi" w:cstheme="minorHAnsi"/>
          <w:spacing w:val="13"/>
          <w:sz w:val="24"/>
          <w:szCs w:val="24"/>
        </w:rPr>
        <w:t xml:space="preserve"> </w:t>
      </w:r>
      <w:r w:rsidRPr="00C06388">
        <w:rPr>
          <w:rFonts w:asciiTheme="minorHAnsi" w:eastAsia="Verdana" w:hAnsiTheme="minorHAnsi" w:cstheme="minorHAnsi"/>
          <w:spacing w:val="2"/>
          <w:sz w:val="24"/>
          <w:szCs w:val="24"/>
        </w:rPr>
        <w:t>Loca</w:t>
      </w:r>
      <w:r w:rsidRPr="00C06388">
        <w:rPr>
          <w:rFonts w:asciiTheme="minorHAnsi" w:eastAsia="Verdana" w:hAnsiTheme="minorHAnsi" w:cstheme="minorHAnsi"/>
          <w:sz w:val="24"/>
          <w:szCs w:val="24"/>
        </w:rPr>
        <w:t>l</w:t>
      </w:r>
      <w:r w:rsidRPr="00C06388">
        <w:rPr>
          <w:rFonts w:asciiTheme="minorHAnsi" w:eastAsia="Verdana" w:hAnsiTheme="minorHAnsi" w:cstheme="minorHAnsi"/>
          <w:spacing w:val="19"/>
          <w:sz w:val="24"/>
          <w:szCs w:val="24"/>
        </w:rPr>
        <w:t xml:space="preserve"> </w:t>
      </w:r>
      <w:r w:rsidRPr="00C06388">
        <w:rPr>
          <w:rFonts w:asciiTheme="minorHAnsi" w:eastAsia="Verdana" w:hAnsiTheme="minorHAnsi" w:cstheme="minorHAnsi"/>
          <w:spacing w:val="3"/>
          <w:sz w:val="24"/>
          <w:szCs w:val="24"/>
        </w:rPr>
        <w:t>Au</w:t>
      </w:r>
      <w:r w:rsidRPr="00C06388">
        <w:rPr>
          <w:rFonts w:asciiTheme="minorHAnsi" w:eastAsia="Verdana" w:hAnsiTheme="minorHAnsi" w:cstheme="minorHAnsi"/>
          <w:spacing w:val="2"/>
          <w:sz w:val="24"/>
          <w:szCs w:val="24"/>
        </w:rPr>
        <w:t>thor</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2"/>
          <w:sz w:val="24"/>
          <w:szCs w:val="24"/>
        </w:rPr>
        <w:t>t</w:t>
      </w:r>
      <w:r w:rsidRPr="00C06388">
        <w:rPr>
          <w:rFonts w:asciiTheme="minorHAnsi" w:eastAsia="Verdana" w:hAnsiTheme="minorHAnsi" w:cstheme="minorHAnsi"/>
          <w:sz w:val="24"/>
          <w:szCs w:val="24"/>
        </w:rPr>
        <w:t>y</w:t>
      </w:r>
      <w:r w:rsidRPr="00C06388">
        <w:rPr>
          <w:rFonts w:asciiTheme="minorHAnsi" w:eastAsia="Verdana" w:hAnsiTheme="minorHAnsi" w:cstheme="minorHAnsi"/>
          <w:spacing w:val="28"/>
          <w:sz w:val="24"/>
          <w:szCs w:val="24"/>
        </w:rPr>
        <w:t xml:space="preserve"> </w:t>
      </w:r>
      <w:r w:rsidRPr="00C06388">
        <w:rPr>
          <w:rFonts w:asciiTheme="minorHAnsi" w:eastAsia="Verdana" w:hAnsiTheme="minorHAnsi" w:cstheme="minorHAnsi"/>
          <w:sz w:val="24"/>
          <w:szCs w:val="24"/>
        </w:rPr>
        <w:t>/</w:t>
      </w:r>
      <w:r w:rsidRPr="00C06388">
        <w:rPr>
          <w:rFonts w:asciiTheme="minorHAnsi" w:eastAsia="Verdana" w:hAnsiTheme="minorHAnsi" w:cstheme="minorHAnsi"/>
          <w:spacing w:val="7"/>
          <w:sz w:val="24"/>
          <w:szCs w:val="24"/>
        </w:rPr>
        <w:t xml:space="preserve"> </w:t>
      </w:r>
      <w:r w:rsidRPr="00C06388">
        <w:rPr>
          <w:rFonts w:asciiTheme="minorHAnsi" w:eastAsia="Verdana" w:hAnsiTheme="minorHAnsi" w:cstheme="minorHAnsi"/>
          <w:spacing w:val="3"/>
          <w:sz w:val="24"/>
          <w:szCs w:val="24"/>
        </w:rPr>
        <w:t>N</w:t>
      </w:r>
      <w:r w:rsidRPr="00C06388">
        <w:rPr>
          <w:rFonts w:asciiTheme="minorHAnsi" w:eastAsia="Verdana" w:hAnsiTheme="minorHAnsi" w:cstheme="minorHAnsi"/>
          <w:spacing w:val="2"/>
          <w:sz w:val="24"/>
          <w:szCs w:val="24"/>
        </w:rPr>
        <w:t>at</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2"/>
          <w:sz w:val="24"/>
          <w:szCs w:val="24"/>
        </w:rPr>
        <w:t>ona</w:t>
      </w:r>
      <w:r w:rsidRPr="00C06388">
        <w:rPr>
          <w:rFonts w:asciiTheme="minorHAnsi" w:eastAsia="Verdana" w:hAnsiTheme="minorHAnsi" w:cstheme="minorHAnsi"/>
          <w:sz w:val="24"/>
          <w:szCs w:val="24"/>
        </w:rPr>
        <w:t>l</w:t>
      </w:r>
      <w:r w:rsidRPr="00C06388">
        <w:rPr>
          <w:rFonts w:asciiTheme="minorHAnsi" w:eastAsia="Verdana" w:hAnsiTheme="minorHAnsi" w:cstheme="minorHAnsi"/>
          <w:spacing w:val="25"/>
          <w:sz w:val="24"/>
          <w:szCs w:val="24"/>
        </w:rPr>
        <w:t xml:space="preserve"> </w:t>
      </w:r>
      <w:r w:rsidRPr="00C06388">
        <w:rPr>
          <w:rFonts w:asciiTheme="minorHAnsi" w:eastAsia="Verdana" w:hAnsiTheme="minorHAnsi" w:cstheme="minorHAnsi"/>
          <w:spacing w:val="3"/>
          <w:w w:val="102"/>
          <w:sz w:val="24"/>
          <w:szCs w:val="24"/>
        </w:rPr>
        <w:t>G</w:t>
      </w:r>
      <w:r w:rsidRPr="00C06388">
        <w:rPr>
          <w:rFonts w:asciiTheme="minorHAnsi" w:eastAsia="Verdana" w:hAnsiTheme="minorHAnsi" w:cstheme="minorHAnsi"/>
          <w:spacing w:val="2"/>
          <w:w w:val="103"/>
          <w:sz w:val="24"/>
          <w:szCs w:val="24"/>
        </w:rPr>
        <w:t>o</w:t>
      </w:r>
      <w:r w:rsidRPr="00C06388">
        <w:rPr>
          <w:rFonts w:asciiTheme="minorHAnsi" w:eastAsia="Verdana" w:hAnsiTheme="minorHAnsi" w:cstheme="minorHAnsi"/>
          <w:spacing w:val="2"/>
          <w:w w:val="102"/>
          <w:sz w:val="24"/>
          <w:szCs w:val="24"/>
        </w:rPr>
        <w:t>ve</w:t>
      </w:r>
      <w:r w:rsidRPr="00C06388">
        <w:rPr>
          <w:rFonts w:asciiTheme="minorHAnsi" w:eastAsia="Verdana" w:hAnsiTheme="minorHAnsi" w:cstheme="minorHAnsi"/>
          <w:spacing w:val="2"/>
          <w:w w:val="103"/>
          <w:sz w:val="24"/>
          <w:szCs w:val="24"/>
        </w:rPr>
        <w:t>r</w:t>
      </w:r>
      <w:r w:rsidRPr="00C06388">
        <w:rPr>
          <w:rFonts w:asciiTheme="minorHAnsi" w:eastAsia="Verdana" w:hAnsiTheme="minorHAnsi" w:cstheme="minorHAnsi"/>
          <w:spacing w:val="2"/>
          <w:w w:val="102"/>
          <w:sz w:val="24"/>
          <w:szCs w:val="24"/>
        </w:rPr>
        <w:t>n</w:t>
      </w:r>
      <w:r w:rsidRPr="00C06388">
        <w:rPr>
          <w:rFonts w:asciiTheme="minorHAnsi" w:eastAsia="Verdana" w:hAnsiTheme="minorHAnsi" w:cstheme="minorHAnsi"/>
          <w:spacing w:val="2"/>
          <w:w w:val="103"/>
          <w:sz w:val="24"/>
          <w:szCs w:val="24"/>
        </w:rPr>
        <w:t>or</w:t>
      </w:r>
      <w:r w:rsidRPr="00C06388">
        <w:rPr>
          <w:rFonts w:asciiTheme="minorHAnsi" w:eastAsia="Verdana" w:hAnsiTheme="minorHAnsi" w:cstheme="minorHAnsi"/>
          <w:w w:val="103"/>
          <w:sz w:val="24"/>
          <w:szCs w:val="24"/>
        </w:rPr>
        <w:t>s</w:t>
      </w:r>
      <w:r w:rsidRPr="00C06388">
        <w:rPr>
          <w:rFonts w:asciiTheme="minorHAnsi" w:eastAsia="Verdana" w:hAnsiTheme="minorHAnsi" w:cstheme="minorHAnsi"/>
          <w:sz w:val="24"/>
          <w:szCs w:val="24"/>
        </w:rPr>
        <w:t xml:space="preserve"> </w:t>
      </w:r>
      <w:r w:rsidRPr="00C06388">
        <w:rPr>
          <w:rFonts w:asciiTheme="minorHAnsi" w:eastAsia="Verdana" w:hAnsiTheme="minorHAnsi" w:cstheme="minorHAnsi"/>
          <w:spacing w:val="3"/>
          <w:sz w:val="24"/>
          <w:szCs w:val="24"/>
        </w:rPr>
        <w:t>A</w:t>
      </w:r>
      <w:r w:rsidRPr="00C06388">
        <w:rPr>
          <w:rFonts w:asciiTheme="minorHAnsi" w:eastAsia="Verdana" w:hAnsiTheme="minorHAnsi" w:cstheme="minorHAnsi"/>
          <w:spacing w:val="2"/>
          <w:sz w:val="24"/>
          <w:szCs w:val="24"/>
        </w:rPr>
        <w:t>ssoc</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2"/>
          <w:sz w:val="24"/>
          <w:szCs w:val="24"/>
        </w:rPr>
        <w:t>at</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2"/>
          <w:sz w:val="24"/>
          <w:szCs w:val="24"/>
        </w:rPr>
        <w:t>o</w:t>
      </w:r>
      <w:r w:rsidRPr="00C06388">
        <w:rPr>
          <w:rFonts w:asciiTheme="minorHAnsi" w:eastAsia="Verdana" w:hAnsiTheme="minorHAnsi" w:cstheme="minorHAnsi"/>
          <w:sz w:val="24"/>
          <w:szCs w:val="24"/>
        </w:rPr>
        <w:t>n /</w:t>
      </w:r>
      <w:r w:rsidRPr="00C06388">
        <w:rPr>
          <w:rFonts w:asciiTheme="minorHAnsi" w:eastAsia="Verdana" w:hAnsiTheme="minorHAnsi" w:cstheme="minorHAnsi"/>
          <w:spacing w:val="7"/>
          <w:sz w:val="24"/>
          <w:szCs w:val="24"/>
        </w:rPr>
        <w:t xml:space="preserve"> </w:t>
      </w:r>
      <w:r w:rsidRPr="00C06388">
        <w:rPr>
          <w:rFonts w:asciiTheme="minorHAnsi" w:eastAsia="Verdana" w:hAnsiTheme="minorHAnsi" w:cstheme="minorHAnsi"/>
          <w:spacing w:val="2"/>
          <w:sz w:val="24"/>
          <w:szCs w:val="24"/>
        </w:rPr>
        <w:t>o</w:t>
      </w:r>
      <w:r w:rsidRPr="00C06388">
        <w:rPr>
          <w:rFonts w:asciiTheme="minorHAnsi" w:eastAsia="Verdana" w:hAnsiTheme="minorHAnsi" w:cstheme="minorHAnsi"/>
          <w:sz w:val="24"/>
          <w:szCs w:val="24"/>
        </w:rPr>
        <w:t>r</w:t>
      </w:r>
      <w:r w:rsidRPr="00C06388">
        <w:rPr>
          <w:rFonts w:asciiTheme="minorHAnsi" w:eastAsia="Verdana" w:hAnsiTheme="minorHAnsi" w:cstheme="minorHAnsi"/>
          <w:spacing w:val="11"/>
          <w:sz w:val="24"/>
          <w:szCs w:val="24"/>
        </w:rPr>
        <w:t xml:space="preserve"> </w:t>
      </w:r>
      <w:r w:rsidRPr="00C06388">
        <w:rPr>
          <w:rFonts w:asciiTheme="minorHAnsi" w:eastAsia="Verdana" w:hAnsiTheme="minorHAnsi" w:cstheme="minorHAnsi"/>
          <w:spacing w:val="2"/>
          <w:sz w:val="24"/>
          <w:szCs w:val="24"/>
        </w:rPr>
        <w:t>othe</w:t>
      </w:r>
      <w:r w:rsidRPr="00C06388">
        <w:rPr>
          <w:rFonts w:asciiTheme="minorHAnsi" w:eastAsia="Verdana" w:hAnsiTheme="minorHAnsi" w:cstheme="minorHAnsi"/>
          <w:sz w:val="24"/>
          <w:szCs w:val="24"/>
        </w:rPr>
        <w:t>r</w:t>
      </w:r>
      <w:r w:rsidRPr="00C06388">
        <w:rPr>
          <w:rFonts w:asciiTheme="minorHAnsi" w:eastAsia="Verdana" w:hAnsiTheme="minorHAnsi" w:cstheme="minorHAnsi"/>
          <w:spacing w:val="18"/>
          <w:sz w:val="24"/>
          <w:szCs w:val="24"/>
        </w:rPr>
        <w:t xml:space="preserve"> </w:t>
      </w:r>
      <w:r w:rsidRPr="00C06388">
        <w:rPr>
          <w:rFonts w:asciiTheme="minorHAnsi" w:eastAsia="Verdana" w:hAnsiTheme="minorHAnsi" w:cstheme="minorHAnsi"/>
          <w:spacing w:val="2"/>
          <w:sz w:val="24"/>
          <w:szCs w:val="24"/>
        </w:rPr>
        <w:t>re</w:t>
      </w:r>
      <w:r w:rsidRPr="00C06388">
        <w:rPr>
          <w:rFonts w:asciiTheme="minorHAnsi" w:eastAsia="Verdana" w:hAnsiTheme="minorHAnsi" w:cstheme="minorHAnsi"/>
          <w:spacing w:val="1"/>
          <w:sz w:val="24"/>
          <w:szCs w:val="24"/>
        </w:rPr>
        <w:t>l</w:t>
      </w:r>
      <w:r w:rsidRPr="00C06388">
        <w:rPr>
          <w:rFonts w:asciiTheme="minorHAnsi" w:eastAsia="Verdana" w:hAnsiTheme="minorHAnsi" w:cstheme="minorHAnsi"/>
          <w:spacing w:val="2"/>
          <w:sz w:val="24"/>
          <w:szCs w:val="24"/>
        </w:rPr>
        <w:t>evan</w:t>
      </w:r>
      <w:r w:rsidRPr="00C06388">
        <w:rPr>
          <w:rFonts w:asciiTheme="minorHAnsi" w:eastAsia="Verdana" w:hAnsiTheme="minorHAnsi" w:cstheme="minorHAnsi"/>
          <w:sz w:val="24"/>
          <w:szCs w:val="24"/>
        </w:rPr>
        <w:t>t</w:t>
      </w:r>
      <w:r w:rsidRPr="00C06388">
        <w:rPr>
          <w:rFonts w:asciiTheme="minorHAnsi" w:eastAsia="Verdana" w:hAnsiTheme="minorHAnsi" w:cstheme="minorHAnsi"/>
          <w:spacing w:val="24"/>
          <w:sz w:val="24"/>
          <w:szCs w:val="24"/>
        </w:rPr>
        <w:t xml:space="preserve"> </w:t>
      </w:r>
      <w:r w:rsidRPr="00C06388">
        <w:rPr>
          <w:rFonts w:asciiTheme="minorHAnsi" w:eastAsia="Verdana" w:hAnsiTheme="minorHAnsi" w:cstheme="minorHAnsi"/>
          <w:spacing w:val="2"/>
          <w:w w:val="103"/>
          <w:sz w:val="24"/>
          <w:szCs w:val="24"/>
        </w:rPr>
        <w:t>or</w:t>
      </w:r>
      <w:r w:rsidRPr="00C06388">
        <w:rPr>
          <w:rFonts w:asciiTheme="minorHAnsi" w:eastAsia="Verdana" w:hAnsiTheme="minorHAnsi" w:cstheme="minorHAnsi"/>
          <w:spacing w:val="2"/>
          <w:w w:val="102"/>
          <w:sz w:val="24"/>
          <w:szCs w:val="24"/>
        </w:rPr>
        <w:t>gan</w:t>
      </w:r>
      <w:r w:rsidRPr="00C06388">
        <w:rPr>
          <w:rFonts w:asciiTheme="minorHAnsi" w:eastAsia="Verdana" w:hAnsiTheme="minorHAnsi" w:cstheme="minorHAnsi"/>
          <w:spacing w:val="1"/>
          <w:w w:val="103"/>
          <w:sz w:val="24"/>
          <w:szCs w:val="24"/>
        </w:rPr>
        <w:t>i</w:t>
      </w:r>
      <w:r w:rsidRPr="00C06388">
        <w:rPr>
          <w:rFonts w:asciiTheme="minorHAnsi" w:eastAsia="Verdana" w:hAnsiTheme="minorHAnsi" w:cstheme="minorHAnsi"/>
          <w:spacing w:val="2"/>
          <w:w w:val="103"/>
          <w:sz w:val="24"/>
          <w:szCs w:val="24"/>
        </w:rPr>
        <w:t>s</w:t>
      </w:r>
      <w:r w:rsidRPr="00C06388">
        <w:rPr>
          <w:rFonts w:asciiTheme="minorHAnsi" w:eastAsia="Verdana" w:hAnsiTheme="minorHAnsi" w:cstheme="minorHAnsi"/>
          <w:spacing w:val="2"/>
          <w:w w:val="102"/>
          <w:sz w:val="24"/>
          <w:szCs w:val="24"/>
        </w:rPr>
        <w:t>at</w:t>
      </w:r>
      <w:r w:rsidRPr="00C06388">
        <w:rPr>
          <w:rFonts w:asciiTheme="minorHAnsi" w:eastAsia="Verdana" w:hAnsiTheme="minorHAnsi" w:cstheme="minorHAnsi"/>
          <w:spacing w:val="1"/>
          <w:w w:val="103"/>
          <w:sz w:val="24"/>
          <w:szCs w:val="24"/>
        </w:rPr>
        <w:t>i</w:t>
      </w:r>
      <w:r w:rsidRPr="00C06388">
        <w:rPr>
          <w:rFonts w:asciiTheme="minorHAnsi" w:eastAsia="Verdana" w:hAnsiTheme="minorHAnsi" w:cstheme="minorHAnsi"/>
          <w:spacing w:val="2"/>
          <w:w w:val="103"/>
          <w:sz w:val="24"/>
          <w:szCs w:val="24"/>
        </w:rPr>
        <w:t>o</w:t>
      </w:r>
      <w:r w:rsidRPr="00C06388">
        <w:rPr>
          <w:rFonts w:asciiTheme="minorHAnsi" w:eastAsia="Verdana" w:hAnsiTheme="minorHAnsi" w:cstheme="minorHAnsi"/>
          <w:w w:val="102"/>
          <w:sz w:val="24"/>
          <w:szCs w:val="24"/>
        </w:rPr>
        <w:t>n</w:t>
      </w:r>
    </w:p>
    <w:p w:rsidR="00C06388" w:rsidRPr="00481437" w:rsidRDefault="00C06388" w:rsidP="00816353">
      <w:pPr>
        <w:ind w:left="426" w:hanging="426"/>
        <w:rPr>
          <w:rFonts w:asciiTheme="minorHAnsi" w:hAnsiTheme="minorHAnsi" w:cstheme="minorHAnsi"/>
          <w:sz w:val="24"/>
          <w:szCs w:val="24"/>
        </w:rPr>
      </w:pPr>
    </w:p>
    <w:p w:rsidR="00C06388" w:rsidRDefault="00C06388" w:rsidP="00816353">
      <w:pPr>
        <w:pStyle w:val="ListParagraph"/>
        <w:numPr>
          <w:ilvl w:val="0"/>
          <w:numId w:val="37"/>
        </w:numPr>
        <w:ind w:left="426" w:hanging="426"/>
        <w:rPr>
          <w:rFonts w:asciiTheme="minorHAnsi" w:eastAsia="Verdana" w:hAnsiTheme="minorHAnsi" w:cstheme="minorHAnsi"/>
          <w:w w:val="103"/>
          <w:sz w:val="24"/>
          <w:szCs w:val="24"/>
        </w:rPr>
      </w:pPr>
      <w:r w:rsidRPr="00C06388">
        <w:rPr>
          <w:rFonts w:asciiTheme="minorHAnsi" w:eastAsia="Verdana" w:hAnsiTheme="minorHAnsi" w:cstheme="minorHAnsi"/>
          <w:spacing w:val="2"/>
          <w:sz w:val="24"/>
          <w:szCs w:val="24"/>
        </w:rPr>
        <w:t>Part</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2"/>
          <w:sz w:val="24"/>
          <w:szCs w:val="24"/>
        </w:rPr>
        <w:t>c</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2"/>
          <w:sz w:val="24"/>
          <w:szCs w:val="24"/>
        </w:rPr>
        <w:t>pat</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2"/>
          <w:sz w:val="24"/>
          <w:szCs w:val="24"/>
        </w:rPr>
        <w:t>o</w:t>
      </w:r>
      <w:r w:rsidRPr="00C06388">
        <w:rPr>
          <w:rFonts w:asciiTheme="minorHAnsi" w:eastAsia="Verdana" w:hAnsiTheme="minorHAnsi" w:cstheme="minorHAnsi"/>
          <w:sz w:val="24"/>
          <w:szCs w:val="24"/>
        </w:rPr>
        <w:t>n</w:t>
      </w:r>
      <w:r w:rsidRPr="00C06388">
        <w:rPr>
          <w:rFonts w:asciiTheme="minorHAnsi" w:eastAsia="Verdana" w:hAnsiTheme="minorHAnsi" w:cstheme="minorHAnsi"/>
          <w:spacing w:val="38"/>
          <w:sz w:val="24"/>
          <w:szCs w:val="24"/>
        </w:rPr>
        <w:t xml:space="preserve"> </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z w:val="24"/>
          <w:szCs w:val="24"/>
        </w:rPr>
        <w:t>n</w:t>
      </w:r>
      <w:r w:rsidRPr="00C06388">
        <w:rPr>
          <w:rFonts w:asciiTheme="minorHAnsi" w:eastAsia="Verdana" w:hAnsiTheme="minorHAnsi" w:cstheme="minorHAnsi"/>
          <w:spacing w:val="10"/>
          <w:sz w:val="24"/>
          <w:szCs w:val="24"/>
        </w:rPr>
        <w:t xml:space="preserve"> </w:t>
      </w:r>
      <w:r w:rsidRPr="00C06388">
        <w:rPr>
          <w:rFonts w:asciiTheme="minorHAnsi" w:eastAsia="Verdana" w:hAnsiTheme="minorHAnsi" w:cstheme="minorHAnsi"/>
          <w:spacing w:val="2"/>
          <w:sz w:val="24"/>
          <w:szCs w:val="24"/>
        </w:rPr>
        <w:t>schoo</w:t>
      </w:r>
      <w:r w:rsidRPr="00C06388">
        <w:rPr>
          <w:rFonts w:asciiTheme="minorHAnsi" w:eastAsia="Verdana" w:hAnsiTheme="minorHAnsi" w:cstheme="minorHAnsi"/>
          <w:sz w:val="24"/>
          <w:szCs w:val="24"/>
        </w:rPr>
        <w:t>l</w:t>
      </w:r>
      <w:r w:rsidRPr="00C06388">
        <w:rPr>
          <w:rFonts w:asciiTheme="minorHAnsi" w:eastAsia="Verdana" w:hAnsiTheme="minorHAnsi" w:cstheme="minorHAnsi"/>
          <w:spacing w:val="25"/>
          <w:sz w:val="24"/>
          <w:szCs w:val="24"/>
        </w:rPr>
        <w:t xml:space="preserve"> </w:t>
      </w:r>
      <w:r w:rsidRPr="00C06388">
        <w:rPr>
          <w:rFonts w:asciiTheme="minorHAnsi" w:eastAsia="Verdana" w:hAnsiTheme="minorHAnsi" w:cstheme="minorHAnsi"/>
          <w:spacing w:val="2"/>
          <w:sz w:val="24"/>
          <w:szCs w:val="24"/>
        </w:rPr>
        <w:t>tra</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2"/>
          <w:sz w:val="24"/>
          <w:szCs w:val="24"/>
        </w:rPr>
        <w:t>n</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2"/>
          <w:sz w:val="24"/>
          <w:szCs w:val="24"/>
        </w:rPr>
        <w:t>n</w:t>
      </w:r>
      <w:r w:rsidRPr="00C06388">
        <w:rPr>
          <w:rFonts w:asciiTheme="minorHAnsi" w:eastAsia="Verdana" w:hAnsiTheme="minorHAnsi" w:cstheme="minorHAnsi"/>
          <w:sz w:val="24"/>
          <w:szCs w:val="24"/>
        </w:rPr>
        <w:t>g</w:t>
      </w:r>
      <w:r w:rsidRPr="00C06388">
        <w:rPr>
          <w:rFonts w:asciiTheme="minorHAnsi" w:eastAsia="Verdana" w:hAnsiTheme="minorHAnsi" w:cstheme="minorHAnsi"/>
          <w:spacing w:val="24"/>
          <w:sz w:val="24"/>
          <w:szCs w:val="24"/>
        </w:rPr>
        <w:t xml:space="preserve"> </w:t>
      </w:r>
      <w:r w:rsidRPr="00C06388">
        <w:rPr>
          <w:rFonts w:asciiTheme="minorHAnsi" w:eastAsia="Verdana" w:hAnsiTheme="minorHAnsi" w:cstheme="minorHAnsi"/>
          <w:sz w:val="24"/>
          <w:szCs w:val="24"/>
        </w:rPr>
        <w:t>/</w:t>
      </w:r>
      <w:r w:rsidRPr="00C06388">
        <w:rPr>
          <w:rFonts w:asciiTheme="minorHAnsi" w:eastAsia="Verdana" w:hAnsiTheme="minorHAnsi" w:cstheme="minorHAnsi"/>
          <w:spacing w:val="7"/>
          <w:sz w:val="24"/>
          <w:szCs w:val="24"/>
        </w:rPr>
        <w:t xml:space="preserve"> </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2"/>
          <w:sz w:val="24"/>
          <w:szCs w:val="24"/>
        </w:rPr>
        <w:t>n</w:t>
      </w:r>
      <w:r w:rsidRPr="00C06388">
        <w:rPr>
          <w:rFonts w:asciiTheme="minorHAnsi" w:eastAsia="Verdana" w:hAnsiTheme="minorHAnsi" w:cstheme="minorHAnsi"/>
          <w:spacing w:val="1"/>
          <w:sz w:val="24"/>
          <w:szCs w:val="24"/>
        </w:rPr>
        <w:t>f</w:t>
      </w:r>
      <w:r w:rsidRPr="00C06388">
        <w:rPr>
          <w:rFonts w:asciiTheme="minorHAnsi" w:eastAsia="Verdana" w:hAnsiTheme="minorHAnsi" w:cstheme="minorHAnsi"/>
          <w:spacing w:val="2"/>
          <w:sz w:val="24"/>
          <w:szCs w:val="24"/>
        </w:rPr>
        <w:t>or</w:t>
      </w:r>
      <w:r w:rsidRPr="00C06388">
        <w:rPr>
          <w:rFonts w:asciiTheme="minorHAnsi" w:eastAsia="Verdana" w:hAnsiTheme="minorHAnsi" w:cstheme="minorHAnsi"/>
          <w:spacing w:val="4"/>
          <w:sz w:val="24"/>
          <w:szCs w:val="24"/>
        </w:rPr>
        <w:t>m</w:t>
      </w:r>
      <w:r w:rsidRPr="00C06388">
        <w:rPr>
          <w:rFonts w:asciiTheme="minorHAnsi" w:eastAsia="Verdana" w:hAnsiTheme="minorHAnsi" w:cstheme="minorHAnsi"/>
          <w:spacing w:val="2"/>
          <w:sz w:val="24"/>
          <w:szCs w:val="24"/>
        </w:rPr>
        <w:t>at</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2"/>
          <w:sz w:val="24"/>
          <w:szCs w:val="24"/>
        </w:rPr>
        <w:t>o</w:t>
      </w:r>
      <w:r w:rsidRPr="00C06388">
        <w:rPr>
          <w:rFonts w:asciiTheme="minorHAnsi" w:eastAsia="Verdana" w:hAnsiTheme="minorHAnsi" w:cstheme="minorHAnsi"/>
          <w:sz w:val="24"/>
          <w:szCs w:val="24"/>
        </w:rPr>
        <w:t>n</w:t>
      </w:r>
      <w:r w:rsidRPr="00C06388">
        <w:rPr>
          <w:rFonts w:asciiTheme="minorHAnsi" w:eastAsia="Verdana" w:hAnsiTheme="minorHAnsi" w:cstheme="minorHAnsi"/>
          <w:spacing w:val="38"/>
          <w:sz w:val="24"/>
          <w:szCs w:val="24"/>
        </w:rPr>
        <w:t xml:space="preserve"> </w:t>
      </w:r>
      <w:r w:rsidRPr="00C06388">
        <w:rPr>
          <w:rFonts w:asciiTheme="minorHAnsi" w:eastAsia="Verdana" w:hAnsiTheme="minorHAnsi" w:cstheme="minorHAnsi"/>
          <w:spacing w:val="2"/>
          <w:sz w:val="24"/>
          <w:szCs w:val="24"/>
        </w:rPr>
        <w:t>sess</w:t>
      </w:r>
      <w:r w:rsidRPr="00C06388">
        <w:rPr>
          <w:rFonts w:asciiTheme="minorHAnsi" w:eastAsia="Verdana" w:hAnsiTheme="minorHAnsi" w:cstheme="minorHAnsi"/>
          <w:spacing w:val="1"/>
          <w:sz w:val="24"/>
          <w:szCs w:val="24"/>
        </w:rPr>
        <w:t>i</w:t>
      </w:r>
      <w:r w:rsidRPr="00C06388">
        <w:rPr>
          <w:rFonts w:asciiTheme="minorHAnsi" w:eastAsia="Verdana" w:hAnsiTheme="minorHAnsi" w:cstheme="minorHAnsi"/>
          <w:spacing w:val="2"/>
          <w:sz w:val="24"/>
          <w:szCs w:val="24"/>
        </w:rPr>
        <w:t>on</w:t>
      </w:r>
      <w:r w:rsidRPr="00C06388">
        <w:rPr>
          <w:rFonts w:asciiTheme="minorHAnsi" w:eastAsia="Verdana" w:hAnsiTheme="minorHAnsi" w:cstheme="minorHAnsi"/>
          <w:sz w:val="24"/>
          <w:szCs w:val="24"/>
        </w:rPr>
        <w:t>s</w:t>
      </w:r>
      <w:r w:rsidRPr="00C06388">
        <w:rPr>
          <w:rFonts w:asciiTheme="minorHAnsi" w:eastAsia="Verdana" w:hAnsiTheme="minorHAnsi" w:cstheme="minorHAnsi"/>
          <w:spacing w:val="31"/>
          <w:sz w:val="24"/>
          <w:szCs w:val="24"/>
        </w:rPr>
        <w:t xml:space="preserve"> </w:t>
      </w:r>
      <w:r w:rsidRPr="00C06388">
        <w:rPr>
          <w:rFonts w:asciiTheme="minorHAnsi" w:eastAsia="Verdana" w:hAnsiTheme="minorHAnsi" w:cstheme="minorHAnsi"/>
          <w:spacing w:val="1"/>
          <w:sz w:val="24"/>
          <w:szCs w:val="24"/>
        </w:rPr>
        <w:t>f</w:t>
      </w:r>
      <w:r w:rsidRPr="00C06388">
        <w:rPr>
          <w:rFonts w:asciiTheme="minorHAnsi" w:eastAsia="Verdana" w:hAnsiTheme="minorHAnsi" w:cstheme="minorHAnsi"/>
          <w:spacing w:val="2"/>
          <w:sz w:val="24"/>
          <w:szCs w:val="24"/>
        </w:rPr>
        <w:t>o</w:t>
      </w:r>
      <w:r w:rsidRPr="00C06388">
        <w:rPr>
          <w:rFonts w:asciiTheme="minorHAnsi" w:eastAsia="Verdana" w:hAnsiTheme="minorHAnsi" w:cstheme="minorHAnsi"/>
          <w:sz w:val="24"/>
          <w:szCs w:val="24"/>
        </w:rPr>
        <w:t>r</w:t>
      </w:r>
      <w:r w:rsidRPr="00C06388">
        <w:rPr>
          <w:rFonts w:asciiTheme="minorHAnsi" w:eastAsia="Verdana" w:hAnsiTheme="minorHAnsi" w:cstheme="minorHAnsi"/>
          <w:spacing w:val="14"/>
          <w:sz w:val="24"/>
          <w:szCs w:val="24"/>
        </w:rPr>
        <w:t xml:space="preserve"> </w:t>
      </w:r>
      <w:r w:rsidRPr="00C06388">
        <w:rPr>
          <w:rFonts w:asciiTheme="minorHAnsi" w:eastAsia="Verdana" w:hAnsiTheme="minorHAnsi" w:cstheme="minorHAnsi"/>
          <w:spacing w:val="2"/>
          <w:w w:val="103"/>
          <w:sz w:val="24"/>
          <w:szCs w:val="24"/>
        </w:rPr>
        <w:t>s</w:t>
      </w:r>
      <w:r w:rsidRPr="00C06388">
        <w:rPr>
          <w:rFonts w:asciiTheme="minorHAnsi" w:eastAsia="Verdana" w:hAnsiTheme="minorHAnsi" w:cstheme="minorHAnsi"/>
          <w:spacing w:val="2"/>
          <w:w w:val="102"/>
          <w:sz w:val="24"/>
          <w:szCs w:val="24"/>
        </w:rPr>
        <w:t>ta</w:t>
      </w:r>
      <w:r w:rsidRPr="00C06388">
        <w:rPr>
          <w:rFonts w:asciiTheme="minorHAnsi" w:eastAsia="Verdana" w:hAnsiTheme="minorHAnsi" w:cstheme="minorHAnsi"/>
          <w:spacing w:val="1"/>
          <w:w w:val="103"/>
          <w:sz w:val="24"/>
          <w:szCs w:val="24"/>
        </w:rPr>
        <w:t>f</w:t>
      </w:r>
      <w:r w:rsidRPr="00C06388">
        <w:rPr>
          <w:rFonts w:asciiTheme="minorHAnsi" w:eastAsia="Verdana" w:hAnsiTheme="minorHAnsi" w:cstheme="minorHAnsi"/>
          <w:w w:val="103"/>
          <w:sz w:val="24"/>
          <w:szCs w:val="24"/>
        </w:rPr>
        <w:t>f and parents.</w:t>
      </w:r>
    </w:p>
    <w:p w:rsidR="00C06388" w:rsidRPr="00C06388" w:rsidRDefault="00C06388" w:rsidP="00816353">
      <w:pPr>
        <w:pStyle w:val="ListParagraph"/>
        <w:ind w:left="426" w:hanging="426"/>
        <w:rPr>
          <w:rFonts w:asciiTheme="minorHAnsi" w:eastAsia="Verdana" w:hAnsiTheme="minorHAnsi" w:cstheme="minorHAnsi"/>
          <w:w w:val="103"/>
          <w:sz w:val="24"/>
          <w:szCs w:val="24"/>
        </w:rPr>
      </w:pPr>
    </w:p>
    <w:p w:rsidR="00C06388" w:rsidRPr="007877AC" w:rsidRDefault="00C06388" w:rsidP="00816353">
      <w:pPr>
        <w:ind w:left="426" w:hanging="426"/>
        <w:rPr>
          <w:rFonts w:asciiTheme="minorHAnsi" w:eastAsia="Verdana" w:hAnsiTheme="minorHAnsi" w:cstheme="minorHAnsi"/>
          <w:b/>
          <w:spacing w:val="3"/>
          <w:sz w:val="24"/>
          <w:szCs w:val="24"/>
        </w:rPr>
      </w:pPr>
      <w:r w:rsidRPr="00481437">
        <w:rPr>
          <w:rFonts w:asciiTheme="minorHAnsi" w:eastAsia="Verdana" w:hAnsiTheme="minorHAnsi" w:cstheme="minorHAnsi"/>
          <w:b/>
          <w:spacing w:val="3"/>
          <w:sz w:val="24"/>
          <w:szCs w:val="24"/>
        </w:rPr>
        <w:t>NCI Te</w:t>
      </w:r>
      <w:r w:rsidRPr="00481437">
        <w:rPr>
          <w:rFonts w:asciiTheme="minorHAnsi" w:eastAsia="Verdana" w:hAnsiTheme="minorHAnsi" w:cstheme="minorHAnsi"/>
          <w:b/>
          <w:spacing w:val="2"/>
          <w:sz w:val="24"/>
          <w:szCs w:val="24"/>
        </w:rPr>
        <w:t>c</w:t>
      </w:r>
      <w:r w:rsidRPr="00481437">
        <w:rPr>
          <w:rFonts w:asciiTheme="minorHAnsi" w:eastAsia="Verdana" w:hAnsiTheme="minorHAnsi" w:cstheme="minorHAnsi"/>
          <w:b/>
          <w:spacing w:val="3"/>
          <w:sz w:val="24"/>
          <w:szCs w:val="24"/>
        </w:rPr>
        <w:t>hn</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2"/>
          <w:sz w:val="24"/>
          <w:szCs w:val="24"/>
        </w:rPr>
        <w:t>c</w:t>
      </w:r>
      <w:r w:rsidRPr="00481437">
        <w:rPr>
          <w:rFonts w:asciiTheme="minorHAnsi" w:eastAsia="Verdana" w:hAnsiTheme="minorHAnsi" w:cstheme="minorHAnsi"/>
          <w:b/>
          <w:spacing w:val="3"/>
          <w:sz w:val="24"/>
          <w:szCs w:val="24"/>
        </w:rPr>
        <w:t>a</w:t>
      </w:r>
      <w:r w:rsidRPr="00481437">
        <w:rPr>
          <w:rFonts w:asciiTheme="minorHAnsi" w:eastAsia="Verdana" w:hAnsiTheme="minorHAnsi" w:cstheme="minorHAnsi"/>
          <w:b/>
          <w:sz w:val="24"/>
          <w:szCs w:val="24"/>
        </w:rPr>
        <w:t>l</w:t>
      </w:r>
      <w:r w:rsidRPr="00481437">
        <w:rPr>
          <w:rFonts w:asciiTheme="minorHAnsi" w:eastAsia="Verdana" w:hAnsiTheme="minorHAnsi" w:cstheme="minorHAnsi"/>
          <w:b/>
          <w:spacing w:val="30"/>
          <w:sz w:val="24"/>
          <w:szCs w:val="24"/>
        </w:rPr>
        <w:t xml:space="preserve"> </w:t>
      </w:r>
      <w:r w:rsidRPr="00481437">
        <w:rPr>
          <w:rFonts w:asciiTheme="minorHAnsi" w:eastAsia="Verdana" w:hAnsiTheme="minorHAnsi" w:cstheme="minorHAnsi"/>
          <w:b/>
          <w:sz w:val="24"/>
          <w:szCs w:val="24"/>
        </w:rPr>
        <w:t>–</w:t>
      </w:r>
      <w:r w:rsidRPr="00481437">
        <w:rPr>
          <w:rFonts w:asciiTheme="minorHAnsi" w:eastAsia="Verdana" w:hAnsiTheme="minorHAnsi" w:cstheme="minorHAnsi"/>
          <w:b/>
          <w:spacing w:val="9"/>
          <w:sz w:val="24"/>
          <w:szCs w:val="24"/>
        </w:rPr>
        <w:t xml:space="preserve"> </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n</w:t>
      </w:r>
      <w:r w:rsidRPr="00481437">
        <w:rPr>
          <w:rFonts w:asciiTheme="minorHAnsi" w:eastAsia="Verdana" w:hAnsiTheme="minorHAnsi" w:cstheme="minorHAnsi"/>
          <w:b/>
          <w:spacing w:val="2"/>
          <w:sz w:val="24"/>
          <w:szCs w:val="24"/>
        </w:rPr>
        <w:t>fr</w:t>
      </w:r>
      <w:r w:rsidRPr="00481437">
        <w:rPr>
          <w:rFonts w:asciiTheme="minorHAnsi" w:eastAsia="Verdana" w:hAnsiTheme="minorHAnsi" w:cstheme="minorHAnsi"/>
          <w:b/>
          <w:spacing w:val="3"/>
          <w:sz w:val="24"/>
          <w:szCs w:val="24"/>
        </w:rPr>
        <w:t>a</w:t>
      </w:r>
      <w:r w:rsidRPr="00481437">
        <w:rPr>
          <w:rFonts w:asciiTheme="minorHAnsi" w:eastAsia="Verdana" w:hAnsiTheme="minorHAnsi" w:cstheme="minorHAnsi"/>
          <w:b/>
          <w:spacing w:val="2"/>
          <w:sz w:val="24"/>
          <w:szCs w:val="24"/>
        </w:rPr>
        <w:t>str</w:t>
      </w:r>
      <w:r w:rsidRPr="00481437">
        <w:rPr>
          <w:rFonts w:asciiTheme="minorHAnsi" w:eastAsia="Verdana" w:hAnsiTheme="minorHAnsi" w:cstheme="minorHAnsi"/>
          <w:b/>
          <w:spacing w:val="3"/>
          <w:sz w:val="24"/>
          <w:szCs w:val="24"/>
        </w:rPr>
        <w:t>u</w:t>
      </w:r>
      <w:r w:rsidRPr="00481437">
        <w:rPr>
          <w:rFonts w:asciiTheme="minorHAnsi" w:eastAsia="Verdana" w:hAnsiTheme="minorHAnsi" w:cstheme="minorHAnsi"/>
          <w:b/>
          <w:spacing w:val="2"/>
          <w:sz w:val="24"/>
          <w:szCs w:val="24"/>
        </w:rPr>
        <w:t>ct</w:t>
      </w:r>
      <w:r w:rsidRPr="00481437">
        <w:rPr>
          <w:rFonts w:asciiTheme="minorHAnsi" w:eastAsia="Verdana" w:hAnsiTheme="minorHAnsi" w:cstheme="minorHAnsi"/>
          <w:b/>
          <w:spacing w:val="3"/>
          <w:sz w:val="24"/>
          <w:szCs w:val="24"/>
        </w:rPr>
        <w:t>u</w:t>
      </w:r>
      <w:r w:rsidRPr="00481437">
        <w:rPr>
          <w:rFonts w:asciiTheme="minorHAnsi" w:eastAsia="Verdana" w:hAnsiTheme="minorHAnsi" w:cstheme="minorHAnsi"/>
          <w:b/>
          <w:spacing w:val="2"/>
          <w:sz w:val="24"/>
          <w:szCs w:val="24"/>
        </w:rPr>
        <w:t>r</w:t>
      </w:r>
      <w:r w:rsidRPr="00481437">
        <w:rPr>
          <w:rFonts w:asciiTheme="minorHAnsi" w:eastAsia="Verdana" w:hAnsiTheme="minorHAnsi" w:cstheme="minorHAnsi"/>
          <w:b/>
          <w:sz w:val="24"/>
          <w:szCs w:val="24"/>
        </w:rPr>
        <w:t>e</w:t>
      </w:r>
      <w:r w:rsidRPr="00481437">
        <w:rPr>
          <w:rFonts w:asciiTheme="minorHAnsi" w:eastAsia="Verdana" w:hAnsiTheme="minorHAnsi" w:cstheme="minorHAnsi"/>
          <w:b/>
          <w:spacing w:val="40"/>
          <w:sz w:val="24"/>
          <w:szCs w:val="24"/>
        </w:rPr>
        <w:t xml:space="preserve"> </w:t>
      </w:r>
      <w:r w:rsidRPr="00481437">
        <w:rPr>
          <w:rFonts w:asciiTheme="minorHAnsi" w:eastAsia="Verdana" w:hAnsiTheme="minorHAnsi" w:cstheme="minorHAnsi"/>
          <w:b/>
          <w:sz w:val="24"/>
          <w:szCs w:val="24"/>
        </w:rPr>
        <w:t>/</w:t>
      </w:r>
      <w:r w:rsidRPr="00481437">
        <w:rPr>
          <w:rFonts w:asciiTheme="minorHAnsi" w:eastAsia="Verdana" w:hAnsiTheme="minorHAnsi" w:cstheme="minorHAnsi"/>
          <w:b/>
          <w:spacing w:val="9"/>
          <w:sz w:val="24"/>
          <w:szCs w:val="24"/>
        </w:rPr>
        <w:t xml:space="preserve"> </w:t>
      </w:r>
      <w:r w:rsidRPr="00481437">
        <w:rPr>
          <w:rFonts w:asciiTheme="minorHAnsi" w:eastAsia="Verdana" w:hAnsiTheme="minorHAnsi" w:cstheme="minorHAnsi"/>
          <w:b/>
          <w:spacing w:val="3"/>
          <w:sz w:val="24"/>
          <w:szCs w:val="24"/>
        </w:rPr>
        <w:t>equ</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p</w:t>
      </w:r>
      <w:r w:rsidRPr="00481437">
        <w:rPr>
          <w:rFonts w:asciiTheme="minorHAnsi" w:eastAsia="Verdana" w:hAnsiTheme="minorHAnsi" w:cstheme="minorHAnsi"/>
          <w:b/>
          <w:spacing w:val="4"/>
          <w:sz w:val="24"/>
          <w:szCs w:val="24"/>
        </w:rPr>
        <w:t>m</w:t>
      </w:r>
      <w:r w:rsidRPr="00481437">
        <w:rPr>
          <w:rFonts w:asciiTheme="minorHAnsi" w:eastAsia="Verdana" w:hAnsiTheme="minorHAnsi" w:cstheme="minorHAnsi"/>
          <w:b/>
          <w:spacing w:val="3"/>
          <w:sz w:val="24"/>
          <w:szCs w:val="24"/>
        </w:rPr>
        <w:t>en</w:t>
      </w:r>
      <w:r w:rsidRPr="00481437">
        <w:rPr>
          <w:rFonts w:asciiTheme="minorHAnsi" w:eastAsia="Verdana" w:hAnsiTheme="minorHAnsi" w:cstheme="minorHAnsi"/>
          <w:b/>
          <w:spacing w:val="2"/>
          <w:sz w:val="24"/>
          <w:szCs w:val="24"/>
        </w:rPr>
        <w:t>t</w:t>
      </w:r>
      <w:r w:rsidRPr="00481437">
        <w:rPr>
          <w:rFonts w:asciiTheme="minorHAnsi" w:eastAsia="Verdana" w:hAnsiTheme="minorHAnsi" w:cstheme="minorHAnsi"/>
          <w:b/>
          <w:sz w:val="24"/>
          <w:szCs w:val="24"/>
        </w:rPr>
        <w:t>,</w:t>
      </w:r>
      <w:r w:rsidRPr="00481437">
        <w:rPr>
          <w:rFonts w:asciiTheme="minorHAnsi" w:eastAsia="Verdana" w:hAnsiTheme="minorHAnsi" w:cstheme="minorHAnsi"/>
          <w:b/>
          <w:spacing w:val="32"/>
          <w:sz w:val="24"/>
          <w:szCs w:val="24"/>
        </w:rPr>
        <w:t xml:space="preserve"> </w:t>
      </w:r>
      <w:r w:rsidRPr="00481437">
        <w:rPr>
          <w:rFonts w:asciiTheme="minorHAnsi" w:eastAsia="Verdana" w:hAnsiTheme="minorHAnsi" w:cstheme="minorHAnsi"/>
          <w:b/>
          <w:spacing w:val="2"/>
          <w:sz w:val="24"/>
          <w:szCs w:val="24"/>
        </w:rPr>
        <w:t>f</w:t>
      </w:r>
      <w:r w:rsidRPr="00481437">
        <w:rPr>
          <w:rFonts w:asciiTheme="minorHAnsi" w:eastAsia="Verdana" w:hAnsiTheme="minorHAnsi" w:cstheme="minorHAnsi"/>
          <w:b/>
          <w:spacing w:val="1"/>
          <w:sz w:val="24"/>
          <w:szCs w:val="24"/>
        </w:rPr>
        <w:t>il</w:t>
      </w:r>
      <w:r w:rsidRPr="00481437">
        <w:rPr>
          <w:rFonts w:asciiTheme="minorHAnsi" w:eastAsia="Verdana" w:hAnsiTheme="minorHAnsi" w:cstheme="minorHAnsi"/>
          <w:b/>
          <w:spacing w:val="2"/>
          <w:sz w:val="24"/>
          <w:szCs w:val="24"/>
        </w:rPr>
        <w:t>t</w:t>
      </w:r>
      <w:r w:rsidRPr="00481437">
        <w:rPr>
          <w:rFonts w:asciiTheme="minorHAnsi" w:eastAsia="Verdana" w:hAnsiTheme="minorHAnsi" w:cstheme="minorHAnsi"/>
          <w:b/>
          <w:spacing w:val="3"/>
          <w:sz w:val="24"/>
          <w:szCs w:val="24"/>
        </w:rPr>
        <w:t>e</w:t>
      </w:r>
      <w:r w:rsidRPr="00481437">
        <w:rPr>
          <w:rFonts w:asciiTheme="minorHAnsi" w:eastAsia="Verdana" w:hAnsiTheme="minorHAnsi" w:cstheme="minorHAnsi"/>
          <w:b/>
          <w:spacing w:val="2"/>
          <w:sz w:val="24"/>
          <w:szCs w:val="24"/>
        </w:rPr>
        <w:t>r</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n</w:t>
      </w:r>
      <w:r w:rsidRPr="00481437">
        <w:rPr>
          <w:rFonts w:asciiTheme="minorHAnsi" w:eastAsia="Verdana" w:hAnsiTheme="minorHAnsi" w:cstheme="minorHAnsi"/>
          <w:b/>
          <w:sz w:val="24"/>
          <w:szCs w:val="24"/>
        </w:rPr>
        <w:t>g</w:t>
      </w:r>
      <w:r w:rsidRPr="00481437">
        <w:rPr>
          <w:rFonts w:asciiTheme="minorHAnsi" w:eastAsia="Verdana" w:hAnsiTheme="minorHAnsi" w:cstheme="minorHAnsi"/>
          <w:b/>
          <w:spacing w:val="27"/>
          <w:sz w:val="24"/>
          <w:szCs w:val="24"/>
        </w:rPr>
        <w:t xml:space="preserve"> </w:t>
      </w:r>
      <w:r w:rsidRPr="00481437">
        <w:rPr>
          <w:rFonts w:asciiTheme="minorHAnsi" w:eastAsia="Verdana" w:hAnsiTheme="minorHAnsi" w:cstheme="minorHAnsi"/>
          <w:b/>
          <w:spacing w:val="3"/>
          <w:sz w:val="24"/>
          <w:szCs w:val="24"/>
        </w:rPr>
        <w:t>an</w:t>
      </w:r>
      <w:r w:rsidRPr="00481437">
        <w:rPr>
          <w:rFonts w:asciiTheme="minorHAnsi" w:eastAsia="Verdana" w:hAnsiTheme="minorHAnsi" w:cstheme="minorHAnsi"/>
          <w:b/>
          <w:sz w:val="24"/>
          <w:szCs w:val="24"/>
        </w:rPr>
        <w:t>d</w:t>
      </w:r>
      <w:r w:rsidRPr="00481437">
        <w:rPr>
          <w:rFonts w:asciiTheme="minorHAnsi" w:eastAsia="Verdana" w:hAnsiTheme="minorHAnsi" w:cstheme="minorHAnsi"/>
          <w:b/>
          <w:spacing w:val="16"/>
          <w:sz w:val="24"/>
          <w:szCs w:val="24"/>
        </w:rPr>
        <w:t xml:space="preserve"> </w:t>
      </w:r>
      <w:r w:rsidRPr="00481437">
        <w:rPr>
          <w:rFonts w:asciiTheme="minorHAnsi" w:eastAsia="Verdana" w:hAnsiTheme="minorHAnsi" w:cstheme="minorHAnsi"/>
          <w:b/>
          <w:spacing w:val="4"/>
          <w:w w:val="102"/>
          <w:sz w:val="24"/>
          <w:szCs w:val="24"/>
        </w:rPr>
        <w:t>m</w:t>
      </w:r>
      <w:r w:rsidRPr="00481437">
        <w:rPr>
          <w:rFonts w:asciiTheme="minorHAnsi" w:eastAsia="Verdana" w:hAnsiTheme="minorHAnsi" w:cstheme="minorHAnsi"/>
          <w:b/>
          <w:spacing w:val="3"/>
          <w:w w:val="102"/>
          <w:sz w:val="24"/>
          <w:szCs w:val="24"/>
        </w:rPr>
        <w:t>on</w:t>
      </w:r>
      <w:r w:rsidRPr="00481437">
        <w:rPr>
          <w:rFonts w:asciiTheme="minorHAnsi" w:eastAsia="Verdana" w:hAnsiTheme="minorHAnsi" w:cstheme="minorHAnsi"/>
          <w:b/>
          <w:spacing w:val="1"/>
          <w:w w:val="103"/>
          <w:sz w:val="24"/>
          <w:szCs w:val="24"/>
        </w:rPr>
        <w:t>i</w:t>
      </w:r>
      <w:r w:rsidRPr="00481437">
        <w:rPr>
          <w:rFonts w:asciiTheme="minorHAnsi" w:eastAsia="Verdana" w:hAnsiTheme="minorHAnsi" w:cstheme="minorHAnsi"/>
          <w:b/>
          <w:spacing w:val="2"/>
          <w:w w:val="103"/>
          <w:sz w:val="24"/>
          <w:szCs w:val="24"/>
        </w:rPr>
        <w:t>t</w:t>
      </w:r>
      <w:r w:rsidRPr="00481437">
        <w:rPr>
          <w:rFonts w:asciiTheme="minorHAnsi" w:eastAsia="Verdana" w:hAnsiTheme="minorHAnsi" w:cstheme="minorHAnsi"/>
          <w:b/>
          <w:spacing w:val="3"/>
          <w:w w:val="102"/>
          <w:sz w:val="24"/>
          <w:szCs w:val="24"/>
        </w:rPr>
        <w:t>o</w:t>
      </w:r>
      <w:r w:rsidRPr="00481437">
        <w:rPr>
          <w:rFonts w:asciiTheme="minorHAnsi" w:eastAsia="Verdana" w:hAnsiTheme="minorHAnsi" w:cstheme="minorHAnsi"/>
          <w:b/>
          <w:spacing w:val="2"/>
          <w:w w:val="102"/>
          <w:sz w:val="24"/>
          <w:szCs w:val="24"/>
        </w:rPr>
        <w:t>r</w:t>
      </w:r>
      <w:r w:rsidRPr="00481437">
        <w:rPr>
          <w:rFonts w:asciiTheme="minorHAnsi" w:eastAsia="Verdana" w:hAnsiTheme="minorHAnsi" w:cstheme="minorHAnsi"/>
          <w:b/>
          <w:spacing w:val="1"/>
          <w:w w:val="102"/>
          <w:sz w:val="24"/>
          <w:szCs w:val="24"/>
        </w:rPr>
        <w:t>i</w:t>
      </w:r>
      <w:r w:rsidRPr="00481437">
        <w:rPr>
          <w:rFonts w:asciiTheme="minorHAnsi" w:eastAsia="Verdana" w:hAnsiTheme="minorHAnsi" w:cstheme="minorHAnsi"/>
          <w:b/>
          <w:spacing w:val="3"/>
          <w:w w:val="102"/>
          <w:sz w:val="24"/>
          <w:szCs w:val="24"/>
        </w:rPr>
        <w:t>n</w:t>
      </w:r>
      <w:r w:rsidRPr="00481437">
        <w:rPr>
          <w:rFonts w:asciiTheme="minorHAnsi" w:eastAsia="Verdana" w:hAnsiTheme="minorHAnsi" w:cstheme="minorHAnsi"/>
          <w:b/>
          <w:w w:val="102"/>
          <w:sz w:val="24"/>
          <w:szCs w:val="24"/>
        </w:rPr>
        <w:t>g</w:t>
      </w:r>
    </w:p>
    <w:p w:rsidR="00C06388" w:rsidRPr="00481437" w:rsidRDefault="00C06388" w:rsidP="00816353">
      <w:pPr>
        <w:ind w:left="426" w:right="200" w:hanging="426"/>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sc</w:t>
      </w:r>
      <w:r w:rsidRPr="00481437">
        <w:rPr>
          <w:rFonts w:asciiTheme="minorHAnsi" w:eastAsia="Verdana" w:hAnsiTheme="minorHAnsi" w:cstheme="minorHAnsi"/>
          <w:spacing w:val="3"/>
          <w:sz w:val="24"/>
          <w:szCs w:val="24"/>
        </w:rPr>
        <w:t>hoo</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res</w:t>
      </w:r>
      <w:r w:rsidRPr="00481437">
        <w:rPr>
          <w:rFonts w:asciiTheme="minorHAnsi" w:eastAsia="Verdana" w:hAnsiTheme="minorHAnsi" w:cstheme="minorHAnsi"/>
          <w:spacing w:val="3"/>
          <w:sz w:val="24"/>
          <w:szCs w:val="24"/>
        </w:rPr>
        <w:t>pon</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sc</w:t>
      </w:r>
      <w:r w:rsidRPr="00481437">
        <w:rPr>
          <w:rFonts w:asciiTheme="minorHAnsi" w:eastAsia="Verdana" w:hAnsiTheme="minorHAnsi" w:cstheme="minorHAnsi"/>
          <w:spacing w:val="3"/>
          <w:sz w:val="24"/>
          <w:szCs w:val="24"/>
        </w:rPr>
        <w:t>hoo</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rastr</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ct</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45"/>
          <w:sz w:val="24"/>
          <w:szCs w:val="24"/>
        </w:rPr>
        <w:t xml:space="preserve"> </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et</w:t>
      </w:r>
      <w:r w:rsidRPr="00481437">
        <w:rPr>
          <w:rFonts w:asciiTheme="minorHAnsi" w:eastAsia="Verdana" w:hAnsiTheme="minorHAnsi" w:cstheme="minorHAnsi"/>
          <w:spacing w:val="3"/>
          <w:sz w:val="24"/>
          <w:szCs w:val="24"/>
        </w:rPr>
        <w:t>wo</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z w:val="24"/>
          <w:szCs w:val="24"/>
        </w:rPr>
        <w:t>k</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w w:val="103"/>
          <w:sz w:val="24"/>
          <w:szCs w:val="24"/>
        </w:rPr>
        <w:t xml:space="preserve">s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sa</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sec</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reas</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3"/>
          <w:sz w:val="24"/>
          <w:szCs w:val="24"/>
        </w:rPr>
        <w:t>po</w:t>
      </w:r>
      <w:r w:rsidRPr="00481437">
        <w:rPr>
          <w:rFonts w:asciiTheme="minorHAnsi" w:eastAsia="Verdana" w:hAnsiTheme="minorHAnsi" w:cstheme="minorHAnsi"/>
          <w:spacing w:val="2"/>
          <w:sz w:val="24"/>
          <w:szCs w:val="24"/>
        </w:rPr>
        <w:t>ss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3"/>
          <w:sz w:val="24"/>
          <w:szCs w:val="24"/>
        </w:rPr>
        <w:t>po</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w w:val="102"/>
          <w:sz w:val="24"/>
          <w:szCs w:val="24"/>
        </w:rPr>
        <w:t>p</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3"/>
          <w:w w:val="102"/>
          <w:sz w:val="24"/>
          <w:szCs w:val="24"/>
        </w:rPr>
        <w:t>du</w:t>
      </w:r>
      <w:r w:rsidRPr="00481437">
        <w:rPr>
          <w:rFonts w:asciiTheme="minorHAnsi" w:eastAsia="Verdana" w:hAnsiTheme="minorHAnsi" w:cstheme="minorHAnsi"/>
          <w:spacing w:val="2"/>
          <w:w w:val="103"/>
          <w:sz w:val="24"/>
          <w:szCs w:val="24"/>
        </w:rPr>
        <w:t xml:space="preserve">res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pp</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ve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3"/>
          <w:sz w:val="24"/>
          <w:szCs w:val="24"/>
        </w:rPr>
        <w:t>po</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te</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z w:val="24"/>
          <w:szCs w:val="24"/>
        </w:rPr>
        <w:t xml:space="preserve">. </w:t>
      </w:r>
      <w:r w:rsidRPr="00481437">
        <w:rPr>
          <w:rFonts w:asciiTheme="minorHAnsi" w:eastAsia="Verdana" w:hAnsiTheme="minorHAnsi" w:cstheme="minorHAnsi"/>
          <w:spacing w:val="40"/>
          <w:sz w:val="24"/>
          <w:szCs w:val="24"/>
        </w:rPr>
        <w:t xml:space="preserve"> </w:t>
      </w:r>
      <w:r w:rsidRPr="00481437">
        <w:rPr>
          <w:rFonts w:asciiTheme="minorHAnsi" w:eastAsia="Verdana" w:hAnsiTheme="minorHAnsi" w:cstheme="minorHAnsi"/>
          <w:spacing w:val="2"/>
          <w:sz w:val="24"/>
          <w:szCs w:val="24"/>
        </w:rPr>
        <w:t>I</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ee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spacing w:val="3"/>
          <w:w w:val="102"/>
          <w:sz w:val="24"/>
          <w:szCs w:val="24"/>
        </w:rPr>
        <w:t>h</w:t>
      </w:r>
      <w:r w:rsidRPr="00481437">
        <w:rPr>
          <w:rFonts w:asciiTheme="minorHAnsi" w:eastAsia="Verdana" w:hAnsiTheme="minorHAnsi" w:cstheme="minorHAnsi"/>
          <w:w w:val="102"/>
          <w:sz w:val="24"/>
          <w:szCs w:val="24"/>
        </w:rPr>
        <w:t xml:space="preserve">e </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eva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op</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bo</w:t>
      </w:r>
      <w:r w:rsidRPr="00481437">
        <w:rPr>
          <w:rFonts w:asciiTheme="minorHAnsi" w:eastAsia="Verdana" w:hAnsiTheme="minorHAnsi" w:cstheme="minorHAnsi"/>
          <w:spacing w:val="2"/>
          <w:sz w:val="24"/>
          <w:szCs w:val="24"/>
        </w:rPr>
        <w:t>v</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sect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1"/>
          <w:sz w:val="24"/>
          <w:szCs w:val="24"/>
        </w:rPr>
        <w:t>ff</w:t>
      </w:r>
      <w:r w:rsidRPr="00481437">
        <w:rPr>
          <w:rFonts w:asciiTheme="minorHAnsi" w:eastAsia="Verdana" w:hAnsiTheme="minorHAnsi" w:cstheme="minorHAnsi"/>
          <w:spacing w:val="2"/>
          <w:sz w:val="24"/>
          <w:szCs w:val="24"/>
        </w:rPr>
        <w:t>ect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v</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carry</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3"/>
          <w:sz w:val="24"/>
          <w:szCs w:val="24"/>
        </w:rPr>
        <w:t>ou</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w w:val="102"/>
          <w:sz w:val="24"/>
          <w:szCs w:val="24"/>
        </w:rPr>
        <w:t xml:space="preserve">online </w:t>
      </w:r>
      <w:r w:rsidRPr="00481437">
        <w:rPr>
          <w:rFonts w:asciiTheme="minorHAnsi" w:eastAsia="Verdana" w:hAnsiTheme="minorHAnsi" w:cstheme="minorHAnsi"/>
          <w:spacing w:val="2"/>
          <w:sz w:val="24"/>
          <w:szCs w:val="24"/>
        </w:rPr>
        <w:t>sa</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et</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2"/>
          <w:w w:val="102"/>
          <w:sz w:val="24"/>
          <w:szCs w:val="24"/>
        </w:rPr>
        <w:t>esp</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b</w:t>
      </w:r>
      <w:r w:rsidRPr="00481437">
        <w:rPr>
          <w:rFonts w:asciiTheme="minorHAnsi" w:eastAsia="Verdana" w:hAnsiTheme="minorHAnsi" w:cstheme="minorHAnsi"/>
          <w:spacing w:val="1"/>
          <w:w w:val="103"/>
          <w:sz w:val="24"/>
          <w:szCs w:val="24"/>
        </w:rPr>
        <w:t>ili</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es:</w:t>
      </w:r>
    </w:p>
    <w:p w:rsidR="00C06388" w:rsidRPr="00481437" w:rsidRDefault="00C06388" w:rsidP="00816353">
      <w:pPr>
        <w:spacing w:before="13"/>
        <w:ind w:left="426" w:hanging="426"/>
        <w:rPr>
          <w:rFonts w:asciiTheme="minorHAnsi" w:hAnsiTheme="minorHAnsi" w:cstheme="minorHAnsi"/>
          <w:sz w:val="24"/>
          <w:szCs w:val="24"/>
        </w:rPr>
      </w:pPr>
    </w:p>
    <w:p w:rsidR="00C06388" w:rsidRPr="00C06388" w:rsidRDefault="00C06388" w:rsidP="00816353">
      <w:pPr>
        <w:tabs>
          <w:tab w:val="left" w:pos="1240"/>
        </w:tabs>
        <w:ind w:left="426" w:right="614" w:hanging="426"/>
        <w:rPr>
          <w:rFonts w:asciiTheme="minorHAnsi" w:eastAsia="Verdana" w:hAnsiTheme="minorHAnsi" w:cstheme="minorHAnsi"/>
          <w:sz w:val="24"/>
          <w:szCs w:val="24"/>
        </w:rPr>
      </w:pPr>
      <w:r w:rsidRPr="00481437">
        <w:rPr>
          <w:rFonts w:asciiTheme="minorHAnsi" w:eastAsia="Verdana" w:hAnsiTheme="minorHAnsi" w:cstheme="minorHAnsi"/>
          <w:sz w:val="24"/>
          <w:szCs w:val="24"/>
        </w:rPr>
        <w:t>•</w:t>
      </w:r>
      <w:r w:rsidRPr="00481437">
        <w:rPr>
          <w:rFonts w:asciiTheme="minorHAnsi" w:eastAsia="Verdana" w:hAnsiTheme="minorHAnsi" w:cstheme="minorHAnsi"/>
          <w:spacing w:val="-71"/>
          <w:sz w:val="24"/>
          <w:szCs w:val="24"/>
        </w:rPr>
        <w:t xml:space="preserve"> </w:t>
      </w:r>
      <w:r w:rsidRPr="00481437">
        <w:rPr>
          <w:rFonts w:asciiTheme="minorHAnsi" w:eastAsia="Verdana" w:hAnsiTheme="minorHAnsi" w:cstheme="minorHAnsi"/>
          <w:sz w:val="24"/>
          <w:szCs w:val="24"/>
        </w:rPr>
        <w:tab/>
      </w:r>
      <w:r w:rsidRPr="00481437">
        <w:rPr>
          <w:rFonts w:asciiTheme="minorHAnsi" w:eastAsia="Verdana" w:hAnsiTheme="minorHAnsi" w:cstheme="minorHAnsi"/>
          <w:spacing w:val="3"/>
          <w:sz w:val="24"/>
          <w:szCs w:val="24"/>
        </w:rPr>
        <w:t>S</w:t>
      </w:r>
      <w:r w:rsidRPr="00481437">
        <w:rPr>
          <w:rFonts w:asciiTheme="minorHAnsi" w:eastAsia="Verdana" w:hAnsiTheme="minorHAnsi" w:cstheme="minorHAnsi"/>
          <w:spacing w:val="2"/>
          <w:sz w:val="24"/>
          <w:szCs w:val="24"/>
        </w:rPr>
        <w:t>choo</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2"/>
          <w:sz w:val="24"/>
          <w:szCs w:val="24"/>
        </w:rPr>
        <w:t>tec</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sz w:val="24"/>
          <w:szCs w:val="24"/>
        </w:rPr>
        <w:t>syste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age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y</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spacing w:val="3"/>
          <w:w w:val="102"/>
          <w:sz w:val="24"/>
          <w:szCs w:val="24"/>
        </w:rPr>
        <w:t>h</w:t>
      </w:r>
      <w:r w:rsidRPr="00481437">
        <w:rPr>
          <w:rFonts w:asciiTheme="minorHAnsi" w:eastAsia="Verdana" w:hAnsiTheme="minorHAnsi" w:cstheme="minorHAnsi"/>
          <w:w w:val="102"/>
          <w:sz w:val="24"/>
          <w:szCs w:val="24"/>
        </w:rPr>
        <w:t>ey</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eet</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rec</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4"/>
          <w:sz w:val="24"/>
          <w:szCs w:val="24"/>
        </w:rPr>
        <w:t>mm</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nd</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41"/>
          <w:sz w:val="24"/>
          <w:szCs w:val="24"/>
        </w:rPr>
        <w:t xml:space="preserve"> </w:t>
      </w:r>
      <w:r w:rsidRPr="00481437">
        <w:rPr>
          <w:rFonts w:asciiTheme="minorHAnsi" w:eastAsia="Verdana" w:hAnsiTheme="minorHAnsi" w:cstheme="minorHAnsi"/>
          <w:spacing w:val="2"/>
          <w:sz w:val="24"/>
          <w:szCs w:val="24"/>
        </w:rPr>
        <w:t>tec</w:t>
      </w:r>
      <w:r w:rsidRPr="00481437">
        <w:rPr>
          <w:rFonts w:asciiTheme="minorHAnsi" w:eastAsia="Verdana" w:hAnsiTheme="minorHAnsi" w:cstheme="minorHAnsi"/>
          <w:spacing w:val="3"/>
          <w:sz w:val="24"/>
          <w:szCs w:val="24"/>
        </w:rPr>
        <w:t>hn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3"/>
          <w:w w:val="102"/>
          <w:sz w:val="24"/>
          <w:szCs w:val="24"/>
        </w:rPr>
        <w:t>qu</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w w:val="103"/>
          <w:sz w:val="24"/>
          <w:szCs w:val="24"/>
        </w:rPr>
        <w:t>s</w:t>
      </w:r>
    </w:p>
    <w:p w:rsidR="00C06388" w:rsidRPr="00481437" w:rsidRDefault="00C06388" w:rsidP="00816353">
      <w:pPr>
        <w:ind w:left="426" w:hanging="426"/>
        <w:rPr>
          <w:rFonts w:asciiTheme="minorHAnsi" w:hAnsiTheme="minorHAnsi" w:cstheme="minorHAnsi"/>
          <w:sz w:val="24"/>
          <w:szCs w:val="24"/>
        </w:rPr>
      </w:pPr>
    </w:p>
    <w:p w:rsidR="00C06388" w:rsidRPr="00C06388" w:rsidRDefault="00C06388" w:rsidP="00816353">
      <w:pPr>
        <w:tabs>
          <w:tab w:val="left" w:pos="1240"/>
        </w:tabs>
        <w:ind w:left="426" w:right="857" w:hanging="426"/>
        <w:rPr>
          <w:rFonts w:asciiTheme="minorHAnsi" w:eastAsia="Verdana" w:hAnsiTheme="minorHAnsi" w:cstheme="minorHAnsi"/>
          <w:sz w:val="24"/>
          <w:szCs w:val="24"/>
        </w:rPr>
      </w:pPr>
      <w:r w:rsidRPr="00481437">
        <w:rPr>
          <w:rFonts w:asciiTheme="minorHAnsi" w:eastAsia="Verdana" w:hAnsiTheme="minorHAnsi" w:cstheme="minorHAnsi"/>
          <w:sz w:val="24"/>
          <w:szCs w:val="24"/>
        </w:rPr>
        <w:t>•</w:t>
      </w:r>
      <w:r w:rsidRPr="00481437">
        <w:rPr>
          <w:rFonts w:asciiTheme="minorHAnsi" w:eastAsia="Verdana" w:hAnsiTheme="minorHAnsi" w:cstheme="minorHAnsi"/>
          <w:spacing w:val="-71"/>
          <w:sz w:val="24"/>
          <w:szCs w:val="24"/>
        </w:rPr>
        <w:t xml:space="preserve"> </w:t>
      </w:r>
      <w:r w:rsidRPr="00481437">
        <w:rPr>
          <w:rFonts w:asciiTheme="minorHAnsi" w:eastAsia="Verdana" w:hAnsiTheme="minorHAnsi" w:cstheme="minorHAnsi"/>
          <w:sz w:val="24"/>
          <w:szCs w:val="24"/>
        </w:rPr>
        <w:tab/>
      </w:r>
      <w:r w:rsidRPr="00481437">
        <w:rPr>
          <w:rFonts w:asciiTheme="minorHAnsi" w:eastAsia="Verdana" w:hAnsiTheme="minorHAnsi" w:cstheme="minorHAnsi"/>
          <w:spacing w:val="3"/>
          <w:sz w:val="24"/>
          <w:szCs w:val="24"/>
        </w:rPr>
        <w:t>Th</w:t>
      </w:r>
      <w:r w:rsidRPr="00481437">
        <w:rPr>
          <w:rFonts w:asciiTheme="minorHAnsi" w:eastAsia="Verdana" w:hAnsiTheme="minorHAnsi" w:cstheme="minorHAnsi"/>
          <w:spacing w:val="2"/>
          <w:sz w:val="24"/>
          <w:szCs w:val="24"/>
        </w:rPr>
        <w:t>er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3"/>
          <w:sz w:val="24"/>
          <w:szCs w:val="24"/>
        </w:rPr>
        <w:t>gu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2"/>
          <w:sz w:val="24"/>
          <w:szCs w:val="24"/>
        </w:rPr>
        <w:t>rev</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ud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sa</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et</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sz w:val="24"/>
          <w:szCs w:val="24"/>
        </w:rPr>
        <w:t>an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secur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w w:val="103"/>
          <w:sz w:val="24"/>
          <w:szCs w:val="24"/>
        </w:rPr>
        <w:t>of</w:t>
      </w:r>
      <w:r w:rsidRPr="00481437">
        <w:rPr>
          <w:rFonts w:asciiTheme="minorHAnsi" w:eastAsia="Verdana" w:hAnsiTheme="minorHAnsi" w:cstheme="minorHAnsi"/>
          <w:spacing w:val="27"/>
          <w:sz w:val="24"/>
          <w:szCs w:val="24"/>
        </w:rPr>
        <w:t xml:space="preserve"> NCI </w:t>
      </w:r>
      <w:r w:rsidRPr="00481437">
        <w:rPr>
          <w:rFonts w:asciiTheme="minorHAnsi" w:eastAsia="Verdana" w:hAnsiTheme="minorHAnsi" w:cstheme="minorHAnsi"/>
          <w:spacing w:val="2"/>
          <w:sz w:val="24"/>
          <w:szCs w:val="24"/>
        </w:rPr>
        <w:t>techn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w w:val="103"/>
          <w:sz w:val="24"/>
          <w:szCs w:val="24"/>
        </w:rPr>
        <w:t>sy</w:t>
      </w:r>
      <w:r w:rsidRPr="00481437">
        <w:rPr>
          <w:rFonts w:asciiTheme="minorHAnsi" w:eastAsia="Verdana" w:hAnsiTheme="minorHAnsi" w:cstheme="minorHAnsi"/>
          <w:spacing w:val="2"/>
          <w:w w:val="102"/>
          <w:sz w:val="24"/>
          <w:szCs w:val="24"/>
        </w:rPr>
        <w:t>ste</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w w:val="103"/>
          <w:sz w:val="24"/>
          <w:szCs w:val="24"/>
        </w:rPr>
        <w:t>s</w:t>
      </w:r>
    </w:p>
    <w:p w:rsidR="00C06388" w:rsidRPr="00481437" w:rsidRDefault="00C06388" w:rsidP="00816353">
      <w:pPr>
        <w:ind w:left="426" w:hanging="426"/>
        <w:rPr>
          <w:rFonts w:asciiTheme="minorHAnsi" w:hAnsiTheme="minorHAnsi" w:cstheme="minorHAnsi"/>
          <w:sz w:val="24"/>
          <w:szCs w:val="24"/>
        </w:rPr>
      </w:pPr>
    </w:p>
    <w:p w:rsidR="00C06388" w:rsidRPr="00C06388" w:rsidRDefault="00C06388" w:rsidP="00816353">
      <w:pPr>
        <w:tabs>
          <w:tab w:val="left" w:pos="1240"/>
        </w:tabs>
        <w:ind w:left="426" w:right="939" w:hanging="426"/>
        <w:rPr>
          <w:rFonts w:asciiTheme="minorHAnsi" w:eastAsia="Verdana" w:hAnsiTheme="minorHAnsi" w:cstheme="minorHAnsi"/>
          <w:sz w:val="24"/>
          <w:szCs w:val="24"/>
        </w:rPr>
      </w:pPr>
      <w:r w:rsidRPr="00481437">
        <w:rPr>
          <w:rFonts w:asciiTheme="minorHAnsi" w:eastAsia="Verdana" w:hAnsiTheme="minorHAnsi" w:cstheme="minorHAnsi"/>
          <w:sz w:val="24"/>
          <w:szCs w:val="24"/>
        </w:rPr>
        <w:t>•</w:t>
      </w:r>
      <w:r w:rsidRPr="00481437">
        <w:rPr>
          <w:rFonts w:asciiTheme="minorHAnsi" w:eastAsia="Verdana" w:hAnsiTheme="minorHAnsi" w:cstheme="minorHAnsi"/>
          <w:spacing w:val="-71"/>
          <w:sz w:val="24"/>
          <w:szCs w:val="24"/>
        </w:rPr>
        <w:t xml:space="preserve"> </w:t>
      </w:r>
      <w:r w:rsidRPr="00481437">
        <w:rPr>
          <w:rFonts w:asciiTheme="minorHAnsi" w:eastAsia="Verdana" w:hAnsiTheme="minorHAnsi" w:cstheme="minorHAnsi"/>
          <w:sz w:val="24"/>
          <w:szCs w:val="24"/>
        </w:rPr>
        <w:tab/>
      </w:r>
      <w:r w:rsidRPr="00481437">
        <w:rPr>
          <w:rFonts w:asciiTheme="minorHAnsi" w:eastAsia="Verdana" w:hAnsiTheme="minorHAnsi" w:cstheme="minorHAnsi"/>
          <w:spacing w:val="3"/>
          <w:sz w:val="24"/>
          <w:szCs w:val="24"/>
        </w:rPr>
        <w:t>S</w:t>
      </w:r>
      <w:r w:rsidRPr="00481437">
        <w:rPr>
          <w:rFonts w:asciiTheme="minorHAnsi" w:eastAsia="Verdana" w:hAnsiTheme="minorHAnsi" w:cstheme="minorHAnsi"/>
          <w:spacing w:val="2"/>
          <w:sz w:val="24"/>
          <w:szCs w:val="24"/>
        </w:rPr>
        <w:t>ervers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es</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sz w:val="24"/>
          <w:szCs w:val="24"/>
        </w:rPr>
        <w:t>syste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sz w:val="24"/>
          <w:szCs w:val="24"/>
        </w:rPr>
        <w:t>an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cab</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us</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sec</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cate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3"/>
          <w:w w:val="102"/>
          <w:sz w:val="24"/>
          <w:szCs w:val="24"/>
        </w:rPr>
        <w:t xml:space="preserve">nd </w:t>
      </w:r>
      <w:r w:rsidRPr="00481437">
        <w:rPr>
          <w:rFonts w:asciiTheme="minorHAnsi" w:eastAsia="Verdana" w:hAnsiTheme="minorHAnsi" w:cstheme="minorHAnsi"/>
          <w:spacing w:val="3"/>
          <w:sz w:val="24"/>
          <w:szCs w:val="24"/>
        </w:rPr>
        <w:t>ph</w:t>
      </w:r>
      <w:r w:rsidRPr="00481437">
        <w:rPr>
          <w:rFonts w:asciiTheme="minorHAnsi" w:eastAsia="Verdana" w:hAnsiTheme="minorHAnsi" w:cstheme="minorHAnsi"/>
          <w:spacing w:val="2"/>
          <w:sz w:val="24"/>
          <w:szCs w:val="24"/>
        </w:rPr>
        <w:t>ys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sz w:val="24"/>
          <w:szCs w:val="24"/>
        </w:rPr>
        <w:t>acces</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2"/>
          <w:w w:val="102"/>
          <w:sz w:val="24"/>
          <w:szCs w:val="24"/>
        </w:rPr>
        <w:t>te</w:t>
      </w:r>
      <w:r w:rsidRPr="00481437">
        <w:rPr>
          <w:rFonts w:asciiTheme="minorHAnsi" w:eastAsia="Verdana" w:hAnsiTheme="minorHAnsi" w:cstheme="minorHAnsi"/>
          <w:w w:val="102"/>
          <w:sz w:val="24"/>
          <w:szCs w:val="24"/>
        </w:rPr>
        <w:t>d</w:t>
      </w:r>
    </w:p>
    <w:p w:rsidR="00C06388" w:rsidRPr="00481437" w:rsidRDefault="00C06388" w:rsidP="00816353">
      <w:pPr>
        <w:ind w:left="426" w:hanging="426"/>
        <w:rPr>
          <w:rFonts w:asciiTheme="minorHAnsi" w:hAnsiTheme="minorHAnsi" w:cstheme="minorHAnsi"/>
          <w:sz w:val="24"/>
          <w:szCs w:val="24"/>
        </w:rPr>
      </w:pPr>
    </w:p>
    <w:p w:rsidR="00C06388" w:rsidRPr="00481437" w:rsidRDefault="00C06388" w:rsidP="00816353">
      <w:pPr>
        <w:tabs>
          <w:tab w:val="left" w:pos="1240"/>
        </w:tabs>
        <w:ind w:left="426" w:right="796" w:hanging="426"/>
        <w:rPr>
          <w:rFonts w:asciiTheme="minorHAnsi" w:eastAsia="Verdana" w:hAnsiTheme="minorHAnsi" w:cstheme="minorHAnsi"/>
          <w:sz w:val="24"/>
          <w:szCs w:val="24"/>
        </w:rPr>
      </w:pPr>
      <w:r w:rsidRPr="00481437">
        <w:rPr>
          <w:rFonts w:asciiTheme="minorHAnsi" w:eastAsia="Verdana" w:hAnsiTheme="minorHAnsi" w:cstheme="minorHAnsi"/>
          <w:sz w:val="24"/>
          <w:szCs w:val="24"/>
        </w:rPr>
        <w:t>•</w:t>
      </w:r>
      <w:r w:rsidRPr="00481437">
        <w:rPr>
          <w:rFonts w:asciiTheme="minorHAnsi" w:eastAsia="Verdana" w:hAnsiTheme="minorHAnsi" w:cstheme="minorHAnsi"/>
          <w:spacing w:val="-71"/>
          <w:sz w:val="24"/>
          <w:szCs w:val="24"/>
        </w:rPr>
        <w:t xml:space="preserve"> </w:t>
      </w:r>
      <w:r w:rsidRPr="00481437">
        <w:rPr>
          <w:rFonts w:asciiTheme="minorHAnsi" w:eastAsia="Verdana" w:hAnsiTheme="minorHAnsi" w:cstheme="minorHAnsi"/>
          <w:sz w:val="24"/>
          <w:szCs w:val="24"/>
        </w:rPr>
        <w:tab/>
      </w:r>
      <w:r w:rsidRPr="00481437">
        <w:rPr>
          <w:rFonts w:asciiTheme="minorHAnsi" w:eastAsia="Verdana" w:hAnsiTheme="minorHAnsi" w:cstheme="minorHAnsi"/>
          <w:spacing w:val="3"/>
          <w:sz w:val="24"/>
          <w:szCs w:val="24"/>
        </w:rPr>
        <w:t>A</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user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hav</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ear</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2"/>
          <w:sz w:val="24"/>
          <w:szCs w:val="24"/>
        </w:rPr>
        <w:t>de</w:t>
      </w:r>
      <w:r w:rsidRPr="00481437">
        <w:rPr>
          <w:rFonts w:asciiTheme="minorHAnsi" w:eastAsia="Verdana" w:hAnsiTheme="minorHAnsi" w:cstheme="minorHAnsi"/>
          <w:spacing w:val="1"/>
          <w:sz w:val="24"/>
          <w:szCs w:val="24"/>
        </w:rPr>
        <w:t>fi</w:t>
      </w:r>
      <w:r w:rsidRPr="00481437">
        <w:rPr>
          <w:rFonts w:asciiTheme="minorHAnsi" w:eastAsia="Verdana" w:hAnsiTheme="minorHAnsi" w:cstheme="minorHAnsi"/>
          <w:spacing w:val="2"/>
          <w:sz w:val="24"/>
          <w:szCs w:val="24"/>
        </w:rPr>
        <w:t>ne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2"/>
          <w:sz w:val="24"/>
          <w:szCs w:val="24"/>
        </w:rPr>
        <w:t>acces</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ght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2"/>
          <w:w w:val="102"/>
          <w:sz w:val="24"/>
          <w:szCs w:val="24"/>
        </w:rPr>
        <w:t>te</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2"/>
          <w:w w:val="102"/>
          <w:sz w:val="24"/>
          <w:szCs w:val="24"/>
        </w:rPr>
        <w:t>hn</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w w:val="103"/>
          <w:sz w:val="24"/>
          <w:szCs w:val="24"/>
        </w:rPr>
        <w:t xml:space="preserve">l </w:t>
      </w:r>
      <w:r w:rsidRPr="00481437">
        <w:rPr>
          <w:rFonts w:asciiTheme="minorHAnsi" w:eastAsia="Verdana" w:hAnsiTheme="minorHAnsi" w:cstheme="minorHAnsi"/>
          <w:spacing w:val="2"/>
          <w:sz w:val="24"/>
          <w:szCs w:val="24"/>
        </w:rPr>
        <w:t>syste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w w:val="102"/>
          <w:sz w:val="24"/>
          <w:szCs w:val="24"/>
        </w:rPr>
        <w:t>dev</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3"/>
          <w:sz w:val="24"/>
          <w:szCs w:val="24"/>
        </w:rPr>
        <w:t>ces.</w:t>
      </w:r>
    </w:p>
    <w:p w:rsidR="00C06388" w:rsidRPr="00481437" w:rsidRDefault="00C06388" w:rsidP="00816353">
      <w:pPr>
        <w:ind w:left="426" w:hanging="426"/>
        <w:rPr>
          <w:rFonts w:asciiTheme="minorHAnsi" w:hAnsiTheme="minorHAnsi" w:cstheme="minorHAnsi"/>
          <w:sz w:val="24"/>
          <w:szCs w:val="24"/>
        </w:rPr>
      </w:pPr>
    </w:p>
    <w:p w:rsidR="00C06388" w:rsidRPr="00481437" w:rsidRDefault="00C06388" w:rsidP="00816353">
      <w:pPr>
        <w:tabs>
          <w:tab w:val="left" w:pos="1240"/>
        </w:tabs>
        <w:ind w:left="426" w:right="221" w:hanging="426"/>
        <w:rPr>
          <w:rFonts w:asciiTheme="minorHAnsi" w:eastAsia="Verdana" w:hAnsiTheme="minorHAnsi" w:cstheme="minorHAnsi"/>
          <w:sz w:val="24"/>
          <w:szCs w:val="24"/>
        </w:rPr>
      </w:pPr>
      <w:r w:rsidRPr="00481437">
        <w:rPr>
          <w:rFonts w:asciiTheme="minorHAnsi" w:eastAsia="Verdana" w:hAnsiTheme="minorHAnsi" w:cstheme="minorHAnsi"/>
          <w:i/>
          <w:sz w:val="24"/>
          <w:szCs w:val="24"/>
        </w:rPr>
        <w:t>•</w:t>
      </w:r>
      <w:r w:rsidRPr="00481437">
        <w:rPr>
          <w:rFonts w:asciiTheme="minorHAnsi" w:eastAsia="Verdana" w:hAnsiTheme="minorHAnsi" w:cstheme="minorHAnsi"/>
          <w:i/>
          <w:spacing w:val="-71"/>
          <w:sz w:val="24"/>
          <w:szCs w:val="24"/>
        </w:rPr>
        <w:t xml:space="preserve"> </w:t>
      </w:r>
      <w:r w:rsidRPr="00481437">
        <w:rPr>
          <w:rFonts w:asciiTheme="minorHAnsi" w:eastAsia="Verdana" w:hAnsiTheme="minorHAnsi" w:cstheme="minorHAnsi"/>
          <w:i/>
          <w:sz w:val="24"/>
          <w:szCs w:val="24"/>
        </w:rPr>
        <w:tab/>
      </w:r>
      <w:r w:rsidRPr="00481437">
        <w:rPr>
          <w:rFonts w:asciiTheme="minorHAnsi" w:eastAsia="Verdana" w:hAnsiTheme="minorHAnsi" w:cstheme="minorHAnsi"/>
          <w:spacing w:val="3"/>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school secretary</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respo</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so</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2"/>
          <w:sz w:val="24"/>
          <w:szCs w:val="24"/>
        </w:rPr>
        <w:t>ce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og</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w w:val="102"/>
          <w:sz w:val="24"/>
          <w:szCs w:val="24"/>
        </w:rPr>
        <w:t xml:space="preserve">e </w:t>
      </w:r>
      <w:r w:rsidRPr="00481437">
        <w:rPr>
          <w:rFonts w:asciiTheme="minorHAnsi" w:eastAsia="Verdana" w:hAnsiTheme="minorHAnsi" w:cstheme="minorHAnsi"/>
          <w:spacing w:val="2"/>
          <w:sz w:val="24"/>
          <w:szCs w:val="24"/>
        </w:rPr>
        <w:t>acc</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rat</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z w:val="24"/>
          <w:szCs w:val="24"/>
        </w:rPr>
        <w:t>p</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2"/>
          <w:sz w:val="24"/>
          <w:szCs w:val="24"/>
        </w:rPr>
        <w:t>at</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tha</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3"/>
          <w:sz w:val="24"/>
          <w:szCs w:val="24"/>
        </w:rPr>
        <w:t>gu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eck</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rec</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spacing w:val="3"/>
          <w:w w:val="102"/>
          <w:sz w:val="24"/>
          <w:szCs w:val="24"/>
        </w:rPr>
        <w:t>h</w:t>
      </w:r>
      <w:r w:rsidRPr="00481437">
        <w:rPr>
          <w:rFonts w:asciiTheme="minorHAnsi" w:eastAsia="Verdana" w:hAnsiTheme="minorHAnsi" w:cstheme="minorHAnsi"/>
          <w:w w:val="102"/>
          <w:sz w:val="24"/>
          <w:szCs w:val="24"/>
        </w:rPr>
        <w:t xml:space="preserve">e </w:t>
      </w:r>
      <w:r w:rsidRPr="00481437">
        <w:rPr>
          <w:rFonts w:asciiTheme="minorHAnsi" w:eastAsia="Verdana" w:hAnsiTheme="minorHAnsi" w:cstheme="minorHAnsi"/>
          <w:spacing w:val="2"/>
          <w:sz w:val="24"/>
          <w:szCs w:val="24"/>
        </w:rPr>
        <w:t>nu</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be</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2"/>
          <w:sz w:val="24"/>
          <w:szCs w:val="24"/>
        </w:rPr>
        <w:t>cence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sz w:val="24"/>
          <w:szCs w:val="24"/>
        </w:rPr>
        <w:t>purchase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30"/>
          <w:sz w:val="24"/>
          <w:szCs w:val="24"/>
        </w:rPr>
        <w:t xml:space="preserve"> </w:t>
      </w:r>
      <w:r w:rsidRPr="00481437">
        <w:rPr>
          <w:rFonts w:asciiTheme="minorHAnsi" w:eastAsia="Verdana" w:hAnsiTheme="minorHAnsi" w:cstheme="minorHAnsi"/>
          <w:spacing w:val="2"/>
          <w:sz w:val="24"/>
          <w:szCs w:val="24"/>
        </w:rPr>
        <w:t>aga</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ns</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nu</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be</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soft</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3"/>
          <w:sz w:val="24"/>
          <w:szCs w:val="24"/>
        </w:rPr>
        <w:t>ns</w:t>
      </w:r>
      <w:r w:rsidRPr="00481437">
        <w:rPr>
          <w:rFonts w:asciiTheme="minorHAnsi" w:eastAsia="Verdana" w:hAnsiTheme="minorHAnsi" w:cstheme="minorHAnsi"/>
          <w:spacing w:val="2"/>
          <w:w w:val="102"/>
          <w:sz w:val="24"/>
          <w:szCs w:val="24"/>
        </w:rPr>
        <w:t>ta</w:t>
      </w:r>
      <w:r w:rsidRPr="00481437">
        <w:rPr>
          <w:rFonts w:asciiTheme="minorHAnsi" w:eastAsia="Verdana" w:hAnsiTheme="minorHAnsi" w:cstheme="minorHAnsi"/>
          <w:spacing w:val="1"/>
          <w:w w:val="103"/>
          <w:sz w:val="24"/>
          <w:szCs w:val="24"/>
        </w:rPr>
        <w:t>ll</w:t>
      </w:r>
      <w:r w:rsidRPr="00481437">
        <w:rPr>
          <w:rFonts w:asciiTheme="minorHAnsi" w:eastAsia="Verdana" w:hAnsiTheme="minorHAnsi" w:cstheme="minorHAnsi"/>
          <w:spacing w:val="2"/>
          <w:w w:val="102"/>
          <w:sz w:val="24"/>
          <w:szCs w:val="24"/>
        </w:rPr>
        <w:t>at</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3"/>
          <w:sz w:val="24"/>
          <w:szCs w:val="24"/>
        </w:rPr>
        <w:t>ons</w:t>
      </w:r>
    </w:p>
    <w:p w:rsidR="00C06388" w:rsidRPr="00481437" w:rsidRDefault="00C06388" w:rsidP="00816353">
      <w:pPr>
        <w:spacing w:before="11"/>
        <w:ind w:left="426" w:hanging="426"/>
        <w:rPr>
          <w:rFonts w:asciiTheme="minorHAnsi" w:hAnsiTheme="minorHAnsi" w:cstheme="minorHAnsi"/>
          <w:sz w:val="24"/>
          <w:szCs w:val="24"/>
        </w:rPr>
      </w:pPr>
    </w:p>
    <w:p w:rsidR="00C06388" w:rsidRPr="00481437" w:rsidRDefault="00C06388" w:rsidP="00816353">
      <w:pPr>
        <w:pStyle w:val="ListParagraph"/>
        <w:numPr>
          <w:ilvl w:val="0"/>
          <w:numId w:val="10"/>
        </w:numPr>
        <w:tabs>
          <w:tab w:val="left" w:pos="1380"/>
        </w:tabs>
        <w:ind w:left="426" w:right="299" w:hanging="426"/>
        <w:rPr>
          <w:rFonts w:asciiTheme="minorHAnsi" w:eastAsia="Verdana" w:hAnsiTheme="minorHAnsi" w:cstheme="minorHAnsi"/>
          <w:sz w:val="24"/>
          <w:szCs w:val="24"/>
        </w:rPr>
      </w:pPr>
      <w:r w:rsidRPr="00481437">
        <w:rPr>
          <w:rFonts w:asciiTheme="minorHAnsi" w:eastAsia="Verdana" w:hAnsiTheme="minorHAnsi" w:cstheme="minorHAnsi"/>
          <w:spacing w:val="2"/>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ter</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sz w:val="24"/>
          <w:szCs w:val="24"/>
        </w:rPr>
        <w:t>acces</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1"/>
          <w:sz w:val="24"/>
          <w:szCs w:val="24"/>
        </w:rPr>
        <w:t>fil</w:t>
      </w:r>
      <w:r w:rsidRPr="00481437">
        <w:rPr>
          <w:rFonts w:asciiTheme="minorHAnsi" w:eastAsia="Verdana" w:hAnsiTheme="minorHAnsi" w:cstheme="minorHAnsi"/>
          <w:spacing w:val="2"/>
          <w:sz w:val="24"/>
          <w:szCs w:val="24"/>
        </w:rPr>
        <w:t>tere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sers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3"/>
          <w:sz w:val="24"/>
          <w:szCs w:val="24"/>
        </w:rPr>
        <w:t>NCI</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sz w:val="24"/>
          <w:szCs w:val="24"/>
        </w:rPr>
        <w:t>tec</w:t>
      </w:r>
      <w:r w:rsidRPr="00481437">
        <w:rPr>
          <w:rFonts w:asciiTheme="minorHAnsi" w:eastAsia="Verdana" w:hAnsiTheme="minorHAnsi" w:cstheme="minorHAnsi"/>
          <w:spacing w:val="3"/>
          <w:sz w:val="24"/>
          <w:szCs w:val="24"/>
        </w:rPr>
        <w:t>hn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30"/>
          <w:sz w:val="24"/>
          <w:szCs w:val="24"/>
        </w:rPr>
        <w:t xml:space="preserve"> </w:t>
      </w:r>
      <w:r w:rsidRPr="00481437">
        <w:rPr>
          <w:rFonts w:asciiTheme="minorHAnsi" w:eastAsia="Verdana" w:hAnsiTheme="minorHAnsi" w:cstheme="minorHAnsi"/>
          <w:spacing w:val="2"/>
          <w:sz w:val="24"/>
          <w:szCs w:val="24"/>
        </w:rPr>
        <w:t>sta</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2"/>
          <w:w w:val="102"/>
          <w:sz w:val="24"/>
          <w:szCs w:val="24"/>
        </w:rPr>
        <w:t>eg</w:t>
      </w:r>
      <w:r w:rsidRPr="00481437">
        <w:rPr>
          <w:rFonts w:asciiTheme="minorHAnsi" w:eastAsia="Verdana" w:hAnsiTheme="minorHAnsi" w:cstheme="minorHAnsi"/>
          <w:spacing w:val="3"/>
          <w:w w:val="102"/>
          <w:sz w:val="24"/>
          <w:szCs w:val="24"/>
        </w:rPr>
        <w:t>u</w:t>
      </w:r>
      <w:r w:rsidRPr="00481437">
        <w:rPr>
          <w:rFonts w:asciiTheme="minorHAnsi" w:eastAsia="Verdana" w:hAnsiTheme="minorHAnsi" w:cstheme="minorHAnsi"/>
          <w:spacing w:val="1"/>
          <w:w w:val="103"/>
          <w:sz w:val="24"/>
          <w:szCs w:val="24"/>
        </w:rPr>
        <w:t>l</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1"/>
          <w:w w:val="103"/>
          <w:sz w:val="24"/>
          <w:szCs w:val="24"/>
        </w:rPr>
        <w:t>l</w:t>
      </w:r>
      <w:r w:rsidRPr="00481437">
        <w:rPr>
          <w:rFonts w:asciiTheme="minorHAnsi" w:eastAsia="Verdana" w:hAnsiTheme="minorHAnsi" w:cstheme="minorHAnsi"/>
          <w:w w:val="102"/>
          <w:sz w:val="24"/>
          <w:szCs w:val="24"/>
        </w:rPr>
        <w:t xml:space="preserve">y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to</w:t>
      </w:r>
      <w:r w:rsidRPr="00481437">
        <w:rPr>
          <w:rFonts w:asciiTheme="minorHAnsi" w:eastAsia="Verdana" w:hAnsiTheme="minorHAnsi" w:cstheme="minorHAnsi"/>
          <w:sz w:val="24"/>
          <w:szCs w:val="24"/>
        </w:rPr>
        <w:t xml:space="preserve">r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recor</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act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v</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ser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sc</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oo</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techn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w w:val="103"/>
          <w:sz w:val="24"/>
          <w:szCs w:val="24"/>
        </w:rPr>
        <w:t>sy</w:t>
      </w:r>
      <w:r w:rsidRPr="00481437">
        <w:rPr>
          <w:rFonts w:asciiTheme="minorHAnsi" w:eastAsia="Verdana" w:hAnsiTheme="minorHAnsi" w:cstheme="minorHAnsi"/>
          <w:spacing w:val="2"/>
          <w:w w:val="102"/>
          <w:sz w:val="24"/>
          <w:szCs w:val="24"/>
        </w:rPr>
        <w:t>ste</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w w:val="103"/>
          <w:sz w:val="24"/>
          <w:szCs w:val="24"/>
        </w:rPr>
        <w:t xml:space="preserve">s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ser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3"/>
          <w:sz w:val="24"/>
          <w:szCs w:val="24"/>
        </w:rPr>
        <w:t>A</w:t>
      </w:r>
      <w:r w:rsidRPr="00481437">
        <w:rPr>
          <w:rFonts w:asciiTheme="minorHAnsi" w:eastAsia="Verdana" w:hAnsiTheme="minorHAnsi" w:cstheme="minorHAnsi"/>
          <w:spacing w:val="2"/>
          <w:sz w:val="24"/>
          <w:szCs w:val="24"/>
        </w:rPr>
        <w:t>cce</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ta</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3"/>
          <w:sz w:val="24"/>
          <w:szCs w:val="24"/>
        </w:rPr>
        <w:t>Ag</w:t>
      </w:r>
      <w:r w:rsidRPr="00481437">
        <w:rPr>
          <w:rFonts w:asciiTheme="minorHAnsi" w:eastAsia="Verdana" w:hAnsiTheme="minorHAnsi" w:cstheme="minorHAnsi"/>
          <w:spacing w:val="2"/>
          <w:sz w:val="24"/>
          <w:szCs w:val="24"/>
        </w:rPr>
        <w:t>ree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3"/>
          <w:w w:val="102"/>
          <w:sz w:val="24"/>
          <w:szCs w:val="24"/>
        </w:rPr>
        <w:t>A</w:t>
      </w:r>
      <w:r w:rsidRPr="00481437">
        <w:rPr>
          <w:rFonts w:asciiTheme="minorHAnsi" w:eastAsia="Verdana" w:hAnsiTheme="minorHAnsi" w:cstheme="minorHAnsi"/>
          <w:w w:val="102"/>
          <w:sz w:val="24"/>
          <w:szCs w:val="24"/>
        </w:rPr>
        <w:t xml:space="preserve">n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pp</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3"/>
          <w:sz w:val="24"/>
          <w:szCs w:val="24"/>
        </w:rPr>
        <w:t>op</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at</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pacing w:val="2"/>
          <w:sz w:val="24"/>
          <w:szCs w:val="24"/>
        </w:rPr>
        <w:t>syste</w:t>
      </w:r>
      <w:r w:rsidRPr="00481437">
        <w:rPr>
          <w:rFonts w:asciiTheme="minorHAnsi" w:eastAsia="Verdana" w:hAnsiTheme="minorHAnsi" w:cstheme="minorHAnsi"/>
          <w:sz w:val="24"/>
          <w:szCs w:val="24"/>
        </w:rPr>
        <w:t>m</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ac</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user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or</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w w:val="102"/>
          <w:sz w:val="24"/>
          <w:szCs w:val="24"/>
        </w:rPr>
        <w:t>an</w:t>
      </w:r>
      <w:r w:rsidRPr="00481437">
        <w:rPr>
          <w:rFonts w:asciiTheme="minorHAnsi" w:eastAsia="Verdana" w:hAnsiTheme="minorHAnsi" w:cstheme="minorHAnsi"/>
          <w:w w:val="102"/>
          <w:sz w:val="24"/>
          <w:szCs w:val="24"/>
        </w:rPr>
        <w:t xml:space="preserve">y </w:t>
      </w:r>
      <w:r w:rsidRPr="00481437">
        <w:rPr>
          <w:rFonts w:asciiTheme="minorHAnsi" w:eastAsia="Verdana" w:hAnsiTheme="minorHAnsi" w:cstheme="minorHAnsi"/>
          <w:spacing w:val="2"/>
          <w:sz w:val="24"/>
          <w:szCs w:val="24"/>
        </w:rPr>
        <w:t>act</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pacing w:val="3"/>
          <w:sz w:val="24"/>
          <w:szCs w:val="24"/>
        </w:rPr>
        <w:t>po</w:t>
      </w:r>
      <w:r w:rsidRPr="00481437">
        <w:rPr>
          <w:rFonts w:asciiTheme="minorHAnsi" w:eastAsia="Verdana" w:hAnsiTheme="minorHAnsi" w:cstheme="minorHAnsi"/>
          <w:spacing w:val="2"/>
          <w:sz w:val="24"/>
          <w:szCs w:val="24"/>
        </w:rPr>
        <w:t>te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techn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nc</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de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8"/>
          <w:sz w:val="24"/>
          <w:szCs w:val="24"/>
        </w:rPr>
        <w:t xml:space="preserve"> </w:t>
      </w:r>
      <w:r w:rsidRPr="00481437">
        <w:rPr>
          <w:rFonts w:asciiTheme="minorHAnsi" w:eastAsia="Verdana" w:hAnsiTheme="minorHAnsi" w:cstheme="minorHAnsi"/>
          <w:spacing w:val="2"/>
          <w:sz w:val="24"/>
          <w:szCs w:val="24"/>
        </w:rPr>
        <w:t>sec</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sz w:val="24"/>
          <w:szCs w:val="24"/>
        </w:rPr>
        <w:t>breac</w:t>
      </w:r>
      <w:r w:rsidRPr="00481437">
        <w:rPr>
          <w:rFonts w:asciiTheme="minorHAnsi" w:eastAsia="Verdana" w:hAnsiTheme="minorHAnsi" w:cstheme="minorHAnsi"/>
          <w:sz w:val="24"/>
          <w:szCs w:val="24"/>
        </w:rPr>
        <w:t xml:space="preserve">h </w:t>
      </w:r>
      <w:r w:rsidRPr="00481437">
        <w:rPr>
          <w:rFonts w:asciiTheme="minorHAnsi" w:eastAsia="Verdana" w:hAnsiTheme="minorHAnsi" w:cstheme="minorHAnsi"/>
          <w:spacing w:val="26"/>
          <w:sz w:val="24"/>
          <w:szCs w:val="24"/>
        </w:rPr>
        <w:t>to</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w w:val="103"/>
          <w:sz w:val="24"/>
          <w:szCs w:val="24"/>
        </w:rPr>
        <w:t>re</w:t>
      </w:r>
      <w:r w:rsidRPr="00481437">
        <w:rPr>
          <w:rFonts w:asciiTheme="minorHAnsi" w:eastAsia="Verdana" w:hAnsiTheme="minorHAnsi" w:cstheme="minorHAnsi"/>
          <w:spacing w:val="1"/>
          <w:w w:val="103"/>
          <w:sz w:val="24"/>
          <w:szCs w:val="24"/>
        </w:rPr>
        <w:t>l</w:t>
      </w:r>
      <w:r w:rsidRPr="00481437">
        <w:rPr>
          <w:rFonts w:asciiTheme="minorHAnsi" w:eastAsia="Verdana" w:hAnsiTheme="minorHAnsi" w:cstheme="minorHAnsi"/>
          <w:spacing w:val="2"/>
          <w:w w:val="102"/>
          <w:sz w:val="24"/>
          <w:szCs w:val="24"/>
        </w:rPr>
        <w:t>evan</w:t>
      </w:r>
      <w:r w:rsidRPr="00481437">
        <w:rPr>
          <w:rFonts w:asciiTheme="minorHAnsi" w:eastAsia="Verdana" w:hAnsiTheme="minorHAnsi" w:cstheme="minorHAnsi"/>
          <w:w w:val="102"/>
          <w:sz w:val="24"/>
          <w:szCs w:val="24"/>
        </w:rPr>
        <w:t xml:space="preserve">t </w:t>
      </w:r>
      <w:r w:rsidRPr="00481437">
        <w:rPr>
          <w:rFonts w:asciiTheme="minorHAnsi" w:eastAsia="Verdana" w:hAnsiTheme="minorHAnsi" w:cstheme="minorHAnsi"/>
          <w:spacing w:val="3"/>
          <w:w w:val="102"/>
          <w:sz w:val="24"/>
          <w:szCs w:val="24"/>
        </w:rPr>
        <w:t>p</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2"/>
          <w:w w:val="103"/>
          <w:sz w:val="24"/>
          <w:szCs w:val="24"/>
        </w:rPr>
        <w:t>rs</w:t>
      </w:r>
      <w:r w:rsidRPr="00481437">
        <w:rPr>
          <w:rFonts w:asciiTheme="minorHAnsi" w:eastAsia="Verdana" w:hAnsiTheme="minorHAnsi" w:cstheme="minorHAnsi"/>
          <w:spacing w:val="3"/>
          <w:w w:val="103"/>
          <w:sz w:val="24"/>
          <w:szCs w:val="24"/>
        </w:rPr>
        <w:t>on</w:t>
      </w:r>
      <w:r w:rsidRPr="00481437">
        <w:rPr>
          <w:rFonts w:asciiTheme="minorHAnsi" w:eastAsia="Verdana" w:hAnsiTheme="minorHAnsi" w:cstheme="minorHAnsi"/>
          <w:w w:val="103"/>
          <w:sz w:val="24"/>
          <w:szCs w:val="24"/>
        </w:rPr>
        <w:t>.</w:t>
      </w:r>
    </w:p>
    <w:p w:rsidR="00C06388" w:rsidRPr="00481437" w:rsidRDefault="00C06388" w:rsidP="00816353">
      <w:pPr>
        <w:spacing w:before="9"/>
        <w:ind w:left="426" w:hanging="426"/>
        <w:rPr>
          <w:rFonts w:asciiTheme="minorHAnsi" w:hAnsiTheme="minorHAnsi" w:cstheme="minorHAnsi"/>
          <w:sz w:val="24"/>
          <w:szCs w:val="24"/>
        </w:rPr>
      </w:pPr>
    </w:p>
    <w:p w:rsidR="00C06388" w:rsidRPr="00C06388" w:rsidRDefault="00C06388" w:rsidP="00816353">
      <w:pPr>
        <w:tabs>
          <w:tab w:val="left" w:pos="1240"/>
        </w:tabs>
        <w:ind w:left="426" w:right="105" w:hanging="426"/>
        <w:rPr>
          <w:rFonts w:asciiTheme="minorHAnsi" w:eastAsia="Verdana" w:hAnsiTheme="minorHAnsi" w:cstheme="minorHAnsi"/>
          <w:sz w:val="24"/>
          <w:szCs w:val="24"/>
        </w:rPr>
      </w:pPr>
      <w:r w:rsidRPr="00481437">
        <w:rPr>
          <w:rFonts w:asciiTheme="minorHAnsi" w:eastAsia="Verdana" w:hAnsiTheme="minorHAnsi" w:cstheme="minorHAnsi"/>
          <w:sz w:val="24"/>
          <w:szCs w:val="24"/>
        </w:rPr>
        <w:t>•</w:t>
      </w:r>
      <w:r w:rsidRPr="00481437">
        <w:rPr>
          <w:rFonts w:asciiTheme="minorHAnsi" w:eastAsia="Verdana" w:hAnsiTheme="minorHAnsi" w:cstheme="minorHAnsi"/>
          <w:spacing w:val="-71"/>
          <w:sz w:val="24"/>
          <w:szCs w:val="24"/>
        </w:rPr>
        <w:t xml:space="preserve"> </w:t>
      </w:r>
      <w:r w:rsidRPr="00481437">
        <w:rPr>
          <w:rFonts w:asciiTheme="minorHAnsi" w:eastAsia="Verdana" w:hAnsiTheme="minorHAnsi" w:cstheme="minorHAnsi"/>
          <w:sz w:val="24"/>
          <w:szCs w:val="24"/>
        </w:rPr>
        <w:tab/>
      </w:r>
      <w:r w:rsidRPr="00481437">
        <w:rPr>
          <w:rFonts w:asciiTheme="minorHAnsi" w:eastAsia="Verdana" w:hAnsiTheme="minorHAnsi" w:cstheme="minorHAnsi"/>
          <w:spacing w:val="3"/>
          <w:sz w:val="24"/>
          <w:szCs w:val="24"/>
        </w:rPr>
        <w:t>Ap</w:t>
      </w:r>
      <w:r w:rsidRPr="00481437">
        <w:rPr>
          <w:rFonts w:asciiTheme="minorHAnsi" w:eastAsia="Verdana" w:hAnsiTheme="minorHAnsi" w:cstheme="minorHAnsi"/>
          <w:spacing w:val="2"/>
          <w:sz w:val="24"/>
          <w:szCs w:val="24"/>
        </w:rPr>
        <w:t>propr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at</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pacing w:val="2"/>
          <w:sz w:val="24"/>
          <w:szCs w:val="24"/>
        </w:rPr>
        <w:t>se</w:t>
      </w:r>
      <w:r w:rsidRPr="00481437">
        <w:rPr>
          <w:rFonts w:asciiTheme="minorHAnsi" w:eastAsia="Verdana" w:hAnsiTheme="minorHAnsi" w:cstheme="minorHAnsi"/>
          <w:spacing w:val="3"/>
          <w:sz w:val="24"/>
          <w:szCs w:val="24"/>
        </w:rPr>
        <w:t>c</w:t>
      </w:r>
      <w:r w:rsidRPr="00481437">
        <w:rPr>
          <w:rFonts w:asciiTheme="minorHAnsi" w:eastAsia="Verdana" w:hAnsiTheme="minorHAnsi" w:cstheme="minorHAnsi"/>
          <w:spacing w:val="2"/>
          <w:sz w:val="24"/>
          <w:szCs w:val="24"/>
        </w:rPr>
        <w:t>ur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easure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p</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ac</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pr</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tec</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ser</w:t>
      </w:r>
      <w:r w:rsidRPr="00481437">
        <w:rPr>
          <w:rFonts w:asciiTheme="minorHAnsi" w:eastAsia="Verdana" w:hAnsiTheme="minorHAnsi" w:cstheme="minorHAnsi"/>
          <w:spacing w:val="3"/>
          <w:sz w:val="24"/>
          <w:szCs w:val="24"/>
        </w:rPr>
        <w:t>v</w:t>
      </w:r>
      <w:r w:rsidRPr="00481437">
        <w:rPr>
          <w:rFonts w:asciiTheme="minorHAnsi" w:eastAsia="Verdana" w:hAnsiTheme="minorHAnsi" w:cstheme="minorHAnsi"/>
          <w:spacing w:val="2"/>
          <w:sz w:val="24"/>
          <w:szCs w:val="24"/>
        </w:rPr>
        <w:t>ers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1"/>
          <w:w w:val="103"/>
          <w:sz w:val="24"/>
          <w:szCs w:val="24"/>
        </w:rPr>
        <w:t>fi</w:t>
      </w:r>
      <w:r w:rsidRPr="00481437">
        <w:rPr>
          <w:rFonts w:asciiTheme="minorHAnsi" w:eastAsia="Verdana" w:hAnsiTheme="minorHAnsi" w:cstheme="minorHAnsi"/>
          <w:spacing w:val="2"/>
          <w:w w:val="103"/>
          <w:sz w:val="24"/>
          <w:szCs w:val="24"/>
        </w:rPr>
        <w:t>re</w:t>
      </w:r>
      <w:r w:rsidRPr="00481437">
        <w:rPr>
          <w:rFonts w:asciiTheme="minorHAnsi" w:eastAsia="Verdana" w:hAnsiTheme="minorHAnsi" w:cstheme="minorHAnsi"/>
          <w:spacing w:val="3"/>
          <w:w w:val="102"/>
          <w:sz w:val="24"/>
          <w:szCs w:val="24"/>
        </w:rPr>
        <w:t>w</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1"/>
          <w:w w:val="103"/>
          <w:sz w:val="24"/>
          <w:szCs w:val="24"/>
        </w:rPr>
        <w:t>ll</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w w:val="103"/>
          <w:sz w:val="24"/>
          <w:szCs w:val="24"/>
        </w:rPr>
        <w:t xml:space="preserve">, </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3"/>
          <w:sz w:val="24"/>
          <w:szCs w:val="24"/>
        </w:rPr>
        <w:t>ou</w:t>
      </w:r>
      <w:r w:rsidRPr="00481437">
        <w:rPr>
          <w:rFonts w:asciiTheme="minorHAnsi" w:eastAsia="Verdana" w:hAnsiTheme="minorHAnsi" w:cstheme="minorHAnsi"/>
          <w:spacing w:val="2"/>
          <w:sz w:val="24"/>
          <w:szCs w:val="24"/>
        </w:rPr>
        <w:t>ters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es</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sz w:val="24"/>
          <w:szCs w:val="24"/>
        </w:rPr>
        <w:t>syste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z w:val="24"/>
          <w:szCs w:val="24"/>
        </w:rPr>
        <w:t xml:space="preserve">, </w:t>
      </w:r>
      <w:r w:rsidRPr="00481437">
        <w:rPr>
          <w:rFonts w:asciiTheme="minorHAnsi" w:eastAsia="Verdana" w:hAnsiTheme="minorHAnsi" w:cstheme="minorHAnsi"/>
          <w:spacing w:val="32"/>
          <w:sz w:val="24"/>
          <w:szCs w:val="24"/>
        </w:rPr>
        <w:t>work</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stat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2"/>
          <w:sz w:val="24"/>
          <w:szCs w:val="24"/>
        </w:rPr>
        <w:t>ev</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et</w:t>
      </w:r>
      <w:r w:rsidRPr="00481437">
        <w:rPr>
          <w:rFonts w:asciiTheme="minorHAnsi" w:eastAsia="Verdana" w:hAnsiTheme="minorHAnsi" w:cstheme="minorHAnsi"/>
          <w:sz w:val="24"/>
          <w:szCs w:val="24"/>
        </w:rPr>
        <w:t>c</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1"/>
          <w:w w:val="103"/>
          <w:sz w:val="24"/>
          <w:szCs w:val="24"/>
        </w:rPr>
        <w:t>f</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3"/>
          <w:w w:val="102"/>
          <w:sz w:val="24"/>
          <w:szCs w:val="24"/>
        </w:rPr>
        <w:t xml:space="preserve">om </w:t>
      </w:r>
      <w:r w:rsidRPr="00481437">
        <w:rPr>
          <w:rFonts w:asciiTheme="minorHAnsi" w:eastAsia="Verdana" w:hAnsiTheme="minorHAnsi" w:cstheme="minorHAnsi"/>
          <w:spacing w:val="2"/>
          <w:w w:val="103"/>
          <w:sz w:val="24"/>
          <w:szCs w:val="24"/>
        </w:rPr>
        <w:t>acc</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3"/>
          <w:w w:val="102"/>
          <w:sz w:val="24"/>
          <w:szCs w:val="24"/>
        </w:rPr>
        <w:t>d</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spacing w:val="2"/>
          <w:w w:val="102"/>
          <w:sz w:val="24"/>
          <w:szCs w:val="24"/>
        </w:rPr>
        <w:t>ta</w:t>
      </w:r>
      <w:r w:rsidRPr="00481437">
        <w:rPr>
          <w:rFonts w:asciiTheme="minorHAnsi" w:eastAsia="Verdana" w:hAnsiTheme="minorHAnsi" w:cstheme="minorHAnsi"/>
          <w:w w:val="102"/>
          <w:sz w:val="24"/>
          <w:szCs w:val="24"/>
        </w:rPr>
        <w:t>l</w:t>
      </w:r>
      <w:r w:rsidRPr="00481437">
        <w:rPr>
          <w:rFonts w:asciiTheme="minorHAnsi" w:eastAsia="Verdana" w:hAnsiTheme="minorHAnsi" w:cstheme="minorHAnsi"/>
          <w:spacing w:val="5"/>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ou</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0"/>
          <w:sz w:val="24"/>
          <w:szCs w:val="24"/>
        </w:rPr>
        <w:t xml:space="preserve"> </w:t>
      </w:r>
      <w:r w:rsidRPr="00481437">
        <w:rPr>
          <w:rFonts w:asciiTheme="minorHAnsi" w:eastAsia="Verdana" w:hAnsiTheme="minorHAnsi" w:cstheme="minorHAnsi"/>
          <w:spacing w:val="2"/>
          <w:sz w:val="24"/>
          <w:szCs w:val="24"/>
        </w:rPr>
        <w:t>atte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3"/>
          <w:sz w:val="24"/>
          <w:szCs w:val="24"/>
        </w:rPr>
        <w:t>wh</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gh</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reate</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sec</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spacing w:val="3"/>
          <w:w w:val="102"/>
          <w:sz w:val="24"/>
          <w:szCs w:val="24"/>
        </w:rPr>
        <w:t>h</w:t>
      </w:r>
      <w:r w:rsidRPr="00481437">
        <w:rPr>
          <w:rFonts w:asciiTheme="minorHAnsi" w:eastAsia="Verdana" w:hAnsiTheme="minorHAnsi" w:cstheme="minorHAnsi"/>
          <w:w w:val="102"/>
          <w:sz w:val="24"/>
          <w:szCs w:val="24"/>
        </w:rPr>
        <w:t xml:space="preserve">e </w:t>
      </w:r>
      <w:r w:rsidRPr="00481437">
        <w:rPr>
          <w:rFonts w:asciiTheme="minorHAnsi" w:eastAsia="Verdana" w:hAnsiTheme="minorHAnsi" w:cstheme="minorHAnsi"/>
          <w:spacing w:val="2"/>
          <w:sz w:val="24"/>
          <w:szCs w:val="24"/>
        </w:rPr>
        <w:t>sc</w:t>
      </w:r>
      <w:r w:rsidRPr="00481437">
        <w:rPr>
          <w:rFonts w:asciiTheme="minorHAnsi" w:eastAsia="Verdana" w:hAnsiTheme="minorHAnsi" w:cstheme="minorHAnsi"/>
          <w:spacing w:val="3"/>
          <w:sz w:val="24"/>
          <w:szCs w:val="24"/>
        </w:rPr>
        <w:t>hoo</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sz w:val="24"/>
          <w:szCs w:val="24"/>
        </w:rPr>
        <w:t>syste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data</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3"/>
          <w:sz w:val="24"/>
          <w:szCs w:val="24"/>
        </w:rPr>
        <w:t>Th</w:t>
      </w:r>
      <w:r w:rsidRPr="00481437">
        <w:rPr>
          <w:rFonts w:asciiTheme="minorHAnsi" w:eastAsia="Verdana" w:hAnsiTheme="minorHAnsi" w:cstheme="minorHAnsi"/>
          <w:spacing w:val="2"/>
          <w:sz w:val="24"/>
          <w:szCs w:val="24"/>
        </w:rPr>
        <w:t>es</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teste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3"/>
          <w:sz w:val="24"/>
          <w:szCs w:val="24"/>
        </w:rPr>
        <w:t>gu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y</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3"/>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w w:val="103"/>
          <w:sz w:val="24"/>
          <w:szCs w:val="24"/>
        </w:rPr>
        <w:t>sc</w:t>
      </w:r>
      <w:r w:rsidRPr="00481437">
        <w:rPr>
          <w:rFonts w:asciiTheme="minorHAnsi" w:eastAsia="Verdana" w:hAnsiTheme="minorHAnsi" w:cstheme="minorHAnsi"/>
          <w:spacing w:val="3"/>
          <w:w w:val="103"/>
          <w:sz w:val="24"/>
          <w:szCs w:val="24"/>
        </w:rPr>
        <w:t xml:space="preserve">hool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rastr</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ct</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40"/>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v</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d</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2"/>
          <w:sz w:val="24"/>
          <w:szCs w:val="24"/>
        </w:rPr>
        <w:t>orkstat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9"/>
          <w:sz w:val="24"/>
          <w:szCs w:val="24"/>
        </w:rPr>
        <w:t xml:space="preserve"> </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protecte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z w:val="24"/>
          <w:szCs w:val="24"/>
        </w:rPr>
        <w:t>p</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dat</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w w:val="102"/>
          <w:sz w:val="24"/>
          <w:szCs w:val="24"/>
        </w:rPr>
        <w:t>v</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3"/>
          <w:w w:val="102"/>
          <w:sz w:val="24"/>
          <w:szCs w:val="24"/>
        </w:rPr>
        <w:t>u</w:t>
      </w:r>
      <w:r w:rsidRPr="00481437">
        <w:rPr>
          <w:rFonts w:asciiTheme="minorHAnsi" w:eastAsia="Verdana" w:hAnsiTheme="minorHAnsi" w:cstheme="minorHAnsi"/>
          <w:w w:val="103"/>
          <w:sz w:val="24"/>
          <w:szCs w:val="24"/>
        </w:rPr>
        <w:t xml:space="preserve">s </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1"/>
          <w:w w:val="103"/>
          <w:sz w:val="24"/>
          <w:szCs w:val="24"/>
        </w:rPr>
        <w:t>f</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spacing w:val="3"/>
          <w:w w:val="102"/>
          <w:sz w:val="24"/>
          <w:szCs w:val="24"/>
        </w:rPr>
        <w:t>w</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w w:val="103"/>
          <w:sz w:val="24"/>
          <w:szCs w:val="24"/>
        </w:rPr>
        <w:t>.</w:t>
      </w:r>
    </w:p>
    <w:p w:rsidR="00C06388" w:rsidRPr="00481437" w:rsidRDefault="00C06388" w:rsidP="00816353">
      <w:pPr>
        <w:ind w:left="426" w:hanging="426"/>
        <w:rPr>
          <w:rFonts w:asciiTheme="minorHAnsi" w:hAnsiTheme="minorHAnsi" w:cstheme="minorHAnsi"/>
          <w:sz w:val="24"/>
          <w:szCs w:val="24"/>
        </w:rPr>
      </w:pPr>
    </w:p>
    <w:p w:rsidR="00C06388" w:rsidRPr="00C06388" w:rsidRDefault="00C06388" w:rsidP="00816353">
      <w:pPr>
        <w:tabs>
          <w:tab w:val="left" w:pos="1240"/>
        </w:tabs>
        <w:ind w:left="426" w:right="514" w:hanging="426"/>
        <w:rPr>
          <w:rFonts w:asciiTheme="minorHAnsi" w:eastAsia="Verdana" w:hAnsiTheme="minorHAnsi" w:cstheme="minorHAnsi"/>
          <w:sz w:val="24"/>
          <w:szCs w:val="24"/>
        </w:rPr>
      </w:pPr>
      <w:r w:rsidRPr="00481437">
        <w:rPr>
          <w:rFonts w:asciiTheme="minorHAnsi" w:eastAsia="Verdana" w:hAnsiTheme="minorHAnsi" w:cstheme="minorHAnsi"/>
          <w:sz w:val="24"/>
          <w:szCs w:val="24"/>
        </w:rPr>
        <w:t>•</w:t>
      </w:r>
      <w:r w:rsidRPr="00481437">
        <w:rPr>
          <w:rFonts w:asciiTheme="minorHAnsi" w:eastAsia="Verdana" w:hAnsiTheme="minorHAnsi" w:cstheme="minorHAnsi"/>
          <w:spacing w:val="-71"/>
          <w:sz w:val="24"/>
          <w:szCs w:val="24"/>
        </w:rPr>
        <w:t xml:space="preserve"> </w:t>
      </w:r>
      <w:r w:rsidRPr="00481437">
        <w:rPr>
          <w:rFonts w:asciiTheme="minorHAnsi" w:eastAsia="Verdana" w:hAnsiTheme="minorHAnsi" w:cstheme="minorHAnsi"/>
          <w:sz w:val="24"/>
          <w:szCs w:val="24"/>
        </w:rPr>
        <w:tab/>
      </w:r>
      <w:r w:rsidRPr="00481437">
        <w:rPr>
          <w:rFonts w:asciiTheme="minorHAnsi" w:eastAsia="Verdana" w:hAnsiTheme="minorHAnsi" w:cstheme="minorHAnsi"/>
          <w:spacing w:val="3"/>
          <w:sz w:val="24"/>
          <w:szCs w:val="24"/>
        </w:rPr>
        <w:t>A</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pacing w:val="2"/>
          <w:sz w:val="24"/>
          <w:szCs w:val="24"/>
        </w:rPr>
        <w:t>agree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sz w:val="24"/>
          <w:szCs w:val="24"/>
        </w:rPr>
        <w:t>po</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p</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ac</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prov</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porar</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2"/>
          <w:sz w:val="24"/>
          <w:szCs w:val="24"/>
        </w:rPr>
        <w:t>acces</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w w:val="103"/>
          <w:sz w:val="24"/>
          <w:szCs w:val="24"/>
        </w:rPr>
        <w:t>o</w:t>
      </w:r>
      <w:r w:rsidRPr="00481437">
        <w:rPr>
          <w:rFonts w:asciiTheme="minorHAnsi" w:eastAsia="Verdana" w:hAnsiTheme="minorHAnsi" w:cstheme="minorHAnsi"/>
          <w:w w:val="103"/>
          <w:sz w:val="24"/>
          <w:szCs w:val="24"/>
        </w:rPr>
        <w:t xml:space="preserve">f </w:t>
      </w:r>
      <w:r w:rsidRPr="00481437">
        <w:rPr>
          <w:rFonts w:asciiTheme="minorHAnsi" w:eastAsia="Verdana" w:hAnsiTheme="minorHAnsi" w:cstheme="minorHAnsi"/>
          <w:spacing w:val="2"/>
          <w:sz w:val="24"/>
          <w:szCs w:val="24"/>
        </w:rPr>
        <w:t>“g</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ests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tra</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2"/>
          <w:sz w:val="24"/>
          <w:szCs w:val="24"/>
        </w:rPr>
        <w:t>teac</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ers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pp</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sz w:val="24"/>
          <w:szCs w:val="24"/>
        </w:rPr>
        <w:t>teac</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ers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sz w:val="24"/>
          <w:szCs w:val="24"/>
        </w:rPr>
        <w:t>v</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tors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w w:val="103"/>
          <w:sz w:val="24"/>
          <w:szCs w:val="24"/>
        </w:rPr>
        <w:t>sc</w:t>
      </w:r>
      <w:r w:rsidRPr="00481437">
        <w:rPr>
          <w:rFonts w:asciiTheme="minorHAnsi" w:eastAsia="Verdana" w:hAnsiTheme="minorHAnsi" w:cstheme="minorHAnsi"/>
          <w:spacing w:val="3"/>
          <w:w w:val="102"/>
          <w:sz w:val="24"/>
          <w:szCs w:val="24"/>
        </w:rPr>
        <w:t>h</w:t>
      </w:r>
      <w:r w:rsidRPr="00481437">
        <w:rPr>
          <w:rFonts w:asciiTheme="minorHAnsi" w:eastAsia="Verdana" w:hAnsiTheme="minorHAnsi" w:cstheme="minorHAnsi"/>
          <w:spacing w:val="2"/>
          <w:w w:val="103"/>
          <w:sz w:val="24"/>
          <w:szCs w:val="24"/>
        </w:rPr>
        <w:t>oo</w:t>
      </w:r>
      <w:r w:rsidRPr="00481437">
        <w:rPr>
          <w:rFonts w:asciiTheme="minorHAnsi" w:eastAsia="Verdana" w:hAnsiTheme="minorHAnsi" w:cstheme="minorHAnsi"/>
          <w:w w:val="103"/>
          <w:sz w:val="24"/>
          <w:szCs w:val="24"/>
        </w:rPr>
        <w:t xml:space="preserve">l </w:t>
      </w:r>
      <w:r w:rsidRPr="00481437">
        <w:rPr>
          <w:rFonts w:asciiTheme="minorHAnsi" w:eastAsia="Verdana" w:hAnsiTheme="minorHAnsi" w:cstheme="minorHAnsi"/>
          <w:spacing w:val="2"/>
          <w:w w:val="103"/>
          <w:sz w:val="24"/>
          <w:szCs w:val="24"/>
        </w:rPr>
        <w:t>sy</w:t>
      </w:r>
      <w:r w:rsidRPr="00481437">
        <w:rPr>
          <w:rFonts w:asciiTheme="minorHAnsi" w:eastAsia="Verdana" w:hAnsiTheme="minorHAnsi" w:cstheme="minorHAnsi"/>
          <w:spacing w:val="2"/>
          <w:w w:val="102"/>
          <w:sz w:val="24"/>
          <w:szCs w:val="24"/>
        </w:rPr>
        <w:t>ste</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w w:val="103"/>
          <w:sz w:val="24"/>
          <w:szCs w:val="24"/>
        </w:rPr>
        <w:t>.</w:t>
      </w:r>
    </w:p>
    <w:p w:rsidR="00C06388" w:rsidRPr="00481437" w:rsidRDefault="00C06388" w:rsidP="00816353">
      <w:pPr>
        <w:ind w:left="426" w:hanging="426"/>
        <w:rPr>
          <w:rFonts w:asciiTheme="minorHAnsi" w:hAnsiTheme="minorHAnsi" w:cstheme="minorHAnsi"/>
          <w:sz w:val="24"/>
          <w:szCs w:val="24"/>
        </w:rPr>
      </w:pPr>
    </w:p>
    <w:p w:rsidR="00C06388" w:rsidRDefault="00C06388" w:rsidP="00816353">
      <w:pPr>
        <w:tabs>
          <w:tab w:val="left" w:pos="1240"/>
        </w:tabs>
        <w:ind w:left="426" w:right="278" w:hanging="426"/>
        <w:rPr>
          <w:rFonts w:asciiTheme="minorHAnsi" w:eastAsia="Verdana" w:hAnsiTheme="minorHAnsi" w:cstheme="minorHAnsi"/>
          <w:spacing w:val="2"/>
          <w:w w:val="102"/>
          <w:sz w:val="24"/>
          <w:szCs w:val="24"/>
        </w:rPr>
      </w:pPr>
      <w:r w:rsidRPr="00481437">
        <w:rPr>
          <w:rFonts w:asciiTheme="minorHAnsi" w:eastAsia="Verdana" w:hAnsiTheme="minorHAnsi" w:cstheme="minorHAnsi"/>
          <w:i/>
          <w:sz w:val="24"/>
          <w:szCs w:val="24"/>
        </w:rPr>
        <w:t>•</w:t>
      </w:r>
      <w:r w:rsidRPr="00481437">
        <w:rPr>
          <w:rFonts w:asciiTheme="minorHAnsi" w:eastAsia="Verdana" w:hAnsiTheme="minorHAnsi" w:cstheme="minorHAnsi"/>
          <w:i/>
          <w:spacing w:val="-71"/>
          <w:sz w:val="24"/>
          <w:szCs w:val="24"/>
        </w:rPr>
        <w:t xml:space="preserve"> </w:t>
      </w:r>
      <w:r w:rsidRPr="00481437">
        <w:rPr>
          <w:rFonts w:asciiTheme="minorHAnsi" w:eastAsia="Verdana" w:hAnsiTheme="minorHAnsi" w:cstheme="minorHAnsi"/>
          <w:i/>
          <w:sz w:val="24"/>
          <w:szCs w:val="24"/>
        </w:rPr>
        <w:tab/>
      </w:r>
      <w:r w:rsidRPr="00481437">
        <w:rPr>
          <w:rFonts w:asciiTheme="minorHAnsi" w:eastAsia="Verdana" w:hAnsiTheme="minorHAnsi" w:cstheme="minorHAnsi"/>
          <w:spacing w:val="2"/>
          <w:sz w:val="24"/>
          <w:szCs w:val="24"/>
        </w:rPr>
        <w:t>Persona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sz w:val="24"/>
          <w:szCs w:val="24"/>
        </w:rPr>
        <w:t>dat</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canno</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sen</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ove</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nterne</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take</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schoo</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w w:val="102"/>
          <w:sz w:val="24"/>
          <w:szCs w:val="24"/>
        </w:rPr>
        <w:t xml:space="preserve">e </w:t>
      </w:r>
      <w:r w:rsidRPr="00481437">
        <w:rPr>
          <w:rFonts w:asciiTheme="minorHAnsi" w:eastAsia="Verdana" w:hAnsiTheme="minorHAnsi" w:cstheme="minorHAnsi"/>
          <w:spacing w:val="2"/>
          <w:sz w:val="24"/>
          <w:szCs w:val="24"/>
        </w:rPr>
        <w:t>un</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es</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2"/>
          <w:sz w:val="24"/>
          <w:szCs w:val="24"/>
        </w:rPr>
        <w:t>sa</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sz w:val="24"/>
          <w:szCs w:val="24"/>
        </w:rPr>
        <w:t>encrypte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30"/>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other</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2"/>
          <w:w w:val="103"/>
          <w:sz w:val="24"/>
          <w:szCs w:val="24"/>
        </w:rPr>
        <w:t>cur</w:t>
      </w:r>
      <w:r w:rsidRPr="00481437">
        <w:rPr>
          <w:rFonts w:asciiTheme="minorHAnsi" w:eastAsia="Verdana" w:hAnsiTheme="minorHAnsi" w:cstheme="minorHAnsi"/>
          <w:spacing w:val="2"/>
          <w:w w:val="102"/>
          <w:sz w:val="24"/>
          <w:szCs w:val="24"/>
        </w:rPr>
        <w:t>ed.</w:t>
      </w:r>
    </w:p>
    <w:p w:rsidR="007877AC" w:rsidRDefault="007877AC" w:rsidP="00816353">
      <w:pPr>
        <w:ind w:left="426" w:hanging="426"/>
        <w:rPr>
          <w:rFonts w:asciiTheme="minorHAnsi" w:eastAsia="Verdana" w:hAnsiTheme="minorHAnsi" w:cstheme="minorHAnsi"/>
          <w:sz w:val="24"/>
          <w:szCs w:val="24"/>
        </w:rPr>
      </w:pPr>
    </w:p>
    <w:p w:rsidR="003D6DB8" w:rsidRDefault="003D6DB8" w:rsidP="00816353">
      <w:pPr>
        <w:rPr>
          <w:rFonts w:asciiTheme="minorHAnsi" w:eastAsia="Verdana" w:hAnsiTheme="minorHAnsi" w:cstheme="minorHAnsi"/>
          <w:b/>
          <w:spacing w:val="3"/>
          <w:sz w:val="24"/>
          <w:szCs w:val="24"/>
        </w:rPr>
      </w:pPr>
      <w:r>
        <w:rPr>
          <w:rFonts w:asciiTheme="minorHAnsi" w:eastAsia="Verdana" w:hAnsiTheme="minorHAnsi" w:cstheme="minorHAnsi"/>
          <w:b/>
          <w:spacing w:val="3"/>
          <w:sz w:val="24"/>
          <w:szCs w:val="24"/>
        </w:rPr>
        <w:t>Prevent Strategy</w:t>
      </w:r>
    </w:p>
    <w:p w:rsidR="006E10CA" w:rsidRPr="007877AC" w:rsidRDefault="006E10CA" w:rsidP="00816353">
      <w:pPr>
        <w:spacing w:before="71"/>
        <w:rPr>
          <w:rFonts w:asciiTheme="minorHAnsi" w:eastAsia="Verdana" w:hAnsiTheme="minorHAnsi" w:cstheme="minorHAnsi"/>
          <w:b/>
          <w:spacing w:val="3"/>
          <w:sz w:val="24"/>
          <w:szCs w:val="24"/>
        </w:rPr>
      </w:pPr>
      <w:r w:rsidRPr="00481437">
        <w:rPr>
          <w:rFonts w:asciiTheme="minorHAnsi" w:eastAsia="Verdana" w:hAnsiTheme="minorHAnsi" w:cstheme="minorHAnsi"/>
          <w:spacing w:val="3"/>
          <w:sz w:val="24"/>
          <w:szCs w:val="24"/>
        </w:rPr>
        <w:t>As part of our commitment to safeguarding and child protection we fully support the government's Prevent Strategy, and take guidance from Teaching Approaches to help build resilience to extremism.</w:t>
      </w:r>
    </w:p>
    <w:p w:rsidR="006E10CA" w:rsidRPr="00481437" w:rsidRDefault="006E10CA" w:rsidP="00816353">
      <w:pPr>
        <w:spacing w:before="71"/>
        <w:rPr>
          <w:rFonts w:asciiTheme="minorHAnsi" w:eastAsia="Verdana" w:hAnsiTheme="minorHAnsi" w:cstheme="minorHAnsi"/>
          <w:spacing w:val="3"/>
          <w:sz w:val="24"/>
          <w:szCs w:val="24"/>
        </w:rPr>
      </w:pPr>
      <w:r w:rsidRPr="00481437">
        <w:rPr>
          <w:rFonts w:asciiTheme="minorHAnsi" w:eastAsia="Verdana" w:hAnsiTheme="minorHAnsi" w:cstheme="minorHAnsi"/>
          <w:spacing w:val="3"/>
          <w:sz w:val="24"/>
          <w:szCs w:val="24"/>
        </w:rPr>
        <w:t>The Prevent strategy is a government strategy designed to stop people becoming terrorists or supporting terrorism. It:</w:t>
      </w:r>
    </w:p>
    <w:p w:rsidR="006E10CA" w:rsidRPr="00481437" w:rsidRDefault="006E10CA" w:rsidP="00816353">
      <w:pPr>
        <w:pStyle w:val="ListParagraph"/>
        <w:numPr>
          <w:ilvl w:val="0"/>
          <w:numId w:val="38"/>
        </w:numPr>
        <w:spacing w:before="71"/>
        <w:ind w:left="426" w:hanging="426"/>
        <w:rPr>
          <w:rFonts w:asciiTheme="minorHAnsi" w:eastAsia="Verdana" w:hAnsiTheme="minorHAnsi" w:cstheme="minorHAnsi"/>
          <w:spacing w:val="3"/>
          <w:sz w:val="24"/>
          <w:szCs w:val="24"/>
        </w:rPr>
      </w:pPr>
      <w:r w:rsidRPr="00481437">
        <w:rPr>
          <w:rFonts w:asciiTheme="minorHAnsi" w:eastAsia="Verdana" w:hAnsiTheme="minorHAnsi" w:cstheme="minorHAnsi"/>
          <w:spacing w:val="3"/>
          <w:sz w:val="24"/>
          <w:szCs w:val="24"/>
        </w:rPr>
        <w:t>responds to the ideological challenge we face from terrorism and aspects of extremism, and the threat we face from those who promote these views</w:t>
      </w:r>
    </w:p>
    <w:p w:rsidR="006E10CA" w:rsidRPr="00481437" w:rsidRDefault="006E10CA" w:rsidP="00816353">
      <w:pPr>
        <w:pStyle w:val="ListParagraph"/>
        <w:numPr>
          <w:ilvl w:val="0"/>
          <w:numId w:val="38"/>
        </w:numPr>
        <w:spacing w:before="71"/>
        <w:ind w:left="426" w:hanging="426"/>
        <w:rPr>
          <w:rFonts w:asciiTheme="minorHAnsi" w:eastAsia="Verdana" w:hAnsiTheme="minorHAnsi" w:cstheme="minorHAnsi"/>
          <w:spacing w:val="3"/>
          <w:sz w:val="24"/>
          <w:szCs w:val="24"/>
        </w:rPr>
      </w:pPr>
      <w:r w:rsidRPr="00481437">
        <w:rPr>
          <w:rFonts w:asciiTheme="minorHAnsi" w:eastAsia="Verdana" w:hAnsiTheme="minorHAnsi" w:cstheme="minorHAnsi"/>
          <w:spacing w:val="3"/>
          <w:sz w:val="24"/>
          <w:szCs w:val="24"/>
        </w:rPr>
        <w:t>provides practical help to prevent people from being drawn into terrorism and ensure they are given appropriate advice and support</w:t>
      </w:r>
    </w:p>
    <w:p w:rsidR="006E10CA" w:rsidRPr="00481437" w:rsidRDefault="006E10CA" w:rsidP="00816353">
      <w:pPr>
        <w:pStyle w:val="ListParagraph"/>
        <w:numPr>
          <w:ilvl w:val="0"/>
          <w:numId w:val="38"/>
        </w:numPr>
        <w:spacing w:before="71"/>
        <w:ind w:left="426" w:hanging="426"/>
        <w:rPr>
          <w:rFonts w:asciiTheme="minorHAnsi" w:eastAsia="Verdana" w:hAnsiTheme="minorHAnsi" w:cstheme="minorHAnsi"/>
          <w:spacing w:val="3"/>
          <w:sz w:val="24"/>
          <w:szCs w:val="24"/>
        </w:rPr>
      </w:pPr>
      <w:r w:rsidRPr="00481437">
        <w:rPr>
          <w:rFonts w:asciiTheme="minorHAnsi" w:eastAsia="Verdana" w:hAnsiTheme="minorHAnsi" w:cstheme="minorHAnsi"/>
          <w:spacing w:val="3"/>
          <w:sz w:val="24"/>
          <w:szCs w:val="24"/>
        </w:rPr>
        <w:t>works with a wide range of sectors (including education, criminal justice, faith, charities, online and health)</w:t>
      </w:r>
    </w:p>
    <w:p w:rsidR="006E10CA" w:rsidRPr="00481437" w:rsidRDefault="006E10CA" w:rsidP="00816353">
      <w:pPr>
        <w:tabs>
          <w:tab w:val="left" w:pos="1240"/>
        </w:tabs>
        <w:ind w:right="278" w:hanging="567"/>
        <w:rPr>
          <w:rFonts w:asciiTheme="minorHAnsi" w:eastAsia="Verdana" w:hAnsiTheme="minorHAnsi" w:cstheme="minorHAnsi"/>
          <w:sz w:val="24"/>
          <w:szCs w:val="24"/>
        </w:rPr>
      </w:pPr>
    </w:p>
    <w:p w:rsidR="006E10CA" w:rsidRPr="003D6DB8" w:rsidRDefault="006E10CA" w:rsidP="007877AC">
      <w:pPr>
        <w:spacing w:before="71"/>
        <w:rPr>
          <w:rFonts w:asciiTheme="minorHAnsi" w:eastAsia="Verdana" w:hAnsiTheme="minorHAnsi" w:cstheme="minorHAnsi"/>
          <w:sz w:val="24"/>
          <w:szCs w:val="24"/>
        </w:rPr>
      </w:pPr>
      <w:r w:rsidRPr="006E10CA">
        <w:rPr>
          <w:rFonts w:asciiTheme="minorHAnsi" w:eastAsia="Verdana" w:hAnsiTheme="minorHAnsi" w:cstheme="minorHAnsi"/>
          <w:b/>
          <w:spacing w:val="3"/>
          <w:sz w:val="24"/>
          <w:szCs w:val="24"/>
        </w:rPr>
        <w:t>U</w:t>
      </w:r>
      <w:r w:rsidRPr="006E10CA">
        <w:rPr>
          <w:rFonts w:asciiTheme="minorHAnsi" w:eastAsia="Verdana" w:hAnsiTheme="minorHAnsi" w:cstheme="minorHAnsi"/>
          <w:b/>
          <w:spacing w:val="2"/>
          <w:sz w:val="24"/>
          <w:szCs w:val="24"/>
        </w:rPr>
        <w:t>s</w:t>
      </w:r>
      <w:r w:rsidRPr="006E10CA">
        <w:rPr>
          <w:rFonts w:asciiTheme="minorHAnsi" w:eastAsia="Verdana" w:hAnsiTheme="minorHAnsi" w:cstheme="minorHAnsi"/>
          <w:b/>
          <w:sz w:val="24"/>
          <w:szCs w:val="24"/>
        </w:rPr>
        <w:t>e</w:t>
      </w:r>
      <w:r w:rsidRPr="006E10CA">
        <w:rPr>
          <w:rFonts w:asciiTheme="minorHAnsi" w:eastAsia="Verdana" w:hAnsiTheme="minorHAnsi" w:cstheme="minorHAnsi"/>
          <w:b/>
          <w:spacing w:val="15"/>
          <w:sz w:val="24"/>
          <w:szCs w:val="24"/>
        </w:rPr>
        <w:t xml:space="preserve"> </w:t>
      </w:r>
      <w:r w:rsidRPr="006E10CA">
        <w:rPr>
          <w:rFonts w:asciiTheme="minorHAnsi" w:eastAsia="Verdana" w:hAnsiTheme="minorHAnsi" w:cstheme="minorHAnsi"/>
          <w:b/>
          <w:spacing w:val="3"/>
          <w:sz w:val="24"/>
          <w:szCs w:val="24"/>
        </w:rPr>
        <w:t>o</w:t>
      </w:r>
      <w:r w:rsidRPr="006E10CA">
        <w:rPr>
          <w:rFonts w:asciiTheme="minorHAnsi" w:eastAsia="Verdana" w:hAnsiTheme="minorHAnsi" w:cstheme="minorHAnsi"/>
          <w:b/>
          <w:sz w:val="24"/>
          <w:szCs w:val="24"/>
        </w:rPr>
        <w:t>f</w:t>
      </w:r>
      <w:r w:rsidRPr="006E10CA">
        <w:rPr>
          <w:rFonts w:asciiTheme="minorHAnsi" w:eastAsia="Verdana" w:hAnsiTheme="minorHAnsi" w:cstheme="minorHAnsi"/>
          <w:b/>
          <w:spacing w:val="10"/>
          <w:sz w:val="24"/>
          <w:szCs w:val="24"/>
        </w:rPr>
        <w:t xml:space="preserve"> </w:t>
      </w:r>
      <w:r w:rsidRPr="006E10CA">
        <w:rPr>
          <w:rFonts w:asciiTheme="minorHAnsi" w:eastAsia="Verdana" w:hAnsiTheme="minorHAnsi" w:cstheme="minorHAnsi"/>
          <w:b/>
          <w:spacing w:val="3"/>
          <w:sz w:val="24"/>
          <w:szCs w:val="24"/>
        </w:rPr>
        <w:t>d</w:t>
      </w:r>
      <w:r w:rsidRPr="006E10CA">
        <w:rPr>
          <w:rFonts w:asciiTheme="minorHAnsi" w:eastAsia="Verdana" w:hAnsiTheme="minorHAnsi" w:cstheme="minorHAnsi"/>
          <w:b/>
          <w:spacing w:val="1"/>
          <w:sz w:val="24"/>
          <w:szCs w:val="24"/>
        </w:rPr>
        <w:t>i</w:t>
      </w:r>
      <w:r w:rsidRPr="006E10CA">
        <w:rPr>
          <w:rFonts w:asciiTheme="minorHAnsi" w:eastAsia="Verdana" w:hAnsiTheme="minorHAnsi" w:cstheme="minorHAnsi"/>
          <w:b/>
          <w:spacing w:val="3"/>
          <w:sz w:val="24"/>
          <w:szCs w:val="24"/>
        </w:rPr>
        <w:t>g</w:t>
      </w:r>
      <w:r w:rsidRPr="006E10CA">
        <w:rPr>
          <w:rFonts w:asciiTheme="minorHAnsi" w:eastAsia="Verdana" w:hAnsiTheme="minorHAnsi" w:cstheme="minorHAnsi"/>
          <w:b/>
          <w:spacing w:val="1"/>
          <w:sz w:val="24"/>
          <w:szCs w:val="24"/>
        </w:rPr>
        <w:t>i</w:t>
      </w:r>
      <w:r w:rsidRPr="006E10CA">
        <w:rPr>
          <w:rFonts w:asciiTheme="minorHAnsi" w:eastAsia="Verdana" w:hAnsiTheme="minorHAnsi" w:cstheme="minorHAnsi"/>
          <w:b/>
          <w:spacing w:val="2"/>
          <w:sz w:val="24"/>
          <w:szCs w:val="24"/>
        </w:rPr>
        <w:t>t</w:t>
      </w:r>
      <w:r w:rsidRPr="006E10CA">
        <w:rPr>
          <w:rFonts w:asciiTheme="minorHAnsi" w:eastAsia="Verdana" w:hAnsiTheme="minorHAnsi" w:cstheme="minorHAnsi"/>
          <w:b/>
          <w:spacing w:val="3"/>
          <w:sz w:val="24"/>
          <w:szCs w:val="24"/>
        </w:rPr>
        <w:t>a</w:t>
      </w:r>
      <w:r w:rsidRPr="006E10CA">
        <w:rPr>
          <w:rFonts w:asciiTheme="minorHAnsi" w:eastAsia="Verdana" w:hAnsiTheme="minorHAnsi" w:cstheme="minorHAnsi"/>
          <w:b/>
          <w:sz w:val="24"/>
          <w:szCs w:val="24"/>
        </w:rPr>
        <w:t>l</w:t>
      </w:r>
      <w:r w:rsidRPr="006E10CA">
        <w:rPr>
          <w:rFonts w:asciiTheme="minorHAnsi" w:eastAsia="Verdana" w:hAnsiTheme="minorHAnsi" w:cstheme="minorHAnsi"/>
          <w:b/>
          <w:spacing w:val="23"/>
          <w:sz w:val="24"/>
          <w:szCs w:val="24"/>
        </w:rPr>
        <w:t xml:space="preserve"> </w:t>
      </w:r>
      <w:r w:rsidRPr="006E10CA">
        <w:rPr>
          <w:rFonts w:asciiTheme="minorHAnsi" w:eastAsia="Verdana" w:hAnsiTheme="minorHAnsi" w:cstheme="minorHAnsi"/>
          <w:b/>
          <w:spacing w:val="3"/>
          <w:sz w:val="24"/>
          <w:szCs w:val="24"/>
        </w:rPr>
        <w:t>an</w:t>
      </w:r>
      <w:r w:rsidRPr="006E10CA">
        <w:rPr>
          <w:rFonts w:asciiTheme="minorHAnsi" w:eastAsia="Verdana" w:hAnsiTheme="minorHAnsi" w:cstheme="minorHAnsi"/>
          <w:b/>
          <w:sz w:val="24"/>
          <w:szCs w:val="24"/>
        </w:rPr>
        <w:t>d</w:t>
      </w:r>
      <w:r w:rsidRPr="006E10CA">
        <w:rPr>
          <w:rFonts w:asciiTheme="minorHAnsi" w:eastAsia="Verdana" w:hAnsiTheme="minorHAnsi" w:cstheme="minorHAnsi"/>
          <w:b/>
          <w:spacing w:val="16"/>
          <w:sz w:val="24"/>
          <w:szCs w:val="24"/>
        </w:rPr>
        <w:t xml:space="preserve"> </w:t>
      </w:r>
      <w:r w:rsidRPr="006E10CA">
        <w:rPr>
          <w:rFonts w:asciiTheme="minorHAnsi" w:eastAsia="Verdana" w:hAnsiTheme="minorHAnsi" w:cstheme="minorHAnsi"/>
          <w:b/>
          <w:spacing w:val="3"/>
          <w:sz w:val="24"/>
          <w:szCs w:val="24"/>
        </w:rPr>
        <w:t>v</w:t>
      </w:r>
      <w:r w:rsidRPr="006E10CA">
        <w:rPr>
          <w:rFonts w:asciiTheme="minorHAnsi" w:eastAsia="Verdana" w:hAnsiTheme="minorHAnsi" w:cstheme="minorHAnsi"/>
          <w:b/>
          <w:spacing w:val="1"/>
          <w:sz w:val="24"/>
          <w:szCs w:val="24"/>
        </w:rPr>
        <w:t>i</w:t>
      </w:r>
      <w:r w:rsidRPr="006E10CA">
        <w:rPr>
          <w:rFonts w:asciiTheme="minorHAnsi" w:eastAsia="Verdana" w:hAnsiTheme="minorHAnsi" w:cstheme="minorHAnsi"/>
          <w:b/>
          <w:spacing w:val="3"/>
          <w:sz w:val="24"/>
          <w:szCs w:val="24"/>
        </w:rPr>
        <w:t>de</w:t>
      </w:r>
      <w:r w:rsidRPr="006E10CA">
        <w:rPr>
          <w:rFonts w:asciiTheme="minorHAnsi" w:eastAsia="Verdana" w:hAnsiTheme="minorHAnsi" w:cstheme="minorHAnsi"/>
          <w:b/>
          <w:sz w:val="24"/>
          <w:szCs w:val="24"/>
        </w:rPr>
        <w:t>o</w:t>
      </w:r>
      <w:r w:rsidRPr="006E10CA">
        <w:rPr>
          <w:rFonts w:asciiTheme="minorHAnsi" w:eastAsia="Verdana" w:hAnsiTheme="minorHAnsi" w:cstheme="minorHAnsi"/>
          <w:b/>
          <w:spacing w:val="21"/>
          <w:sz w:val="24"/>
          <w:szCs w:val="24"/>
        </w:rPr>
        <w:t xml:space="preserve"> </w:t>
      </w:r>
      <w:r w:rsidRPr="006E10CA">
        <w:rPr>
          <w:rFonts w:asciiTheme="minorHAnsi" w:eastAsia="Verdana" w:hAnsiTheme="minorHAnsi" w:cstheme="minorHAnsi"/>
          <w:b/>
          <w:spacing w:val="1"/>
          <w:w w:val="103"/>
          <w:sz w:val="24"/>
          <w:szCs w:val="24"/>
        </w:rPr>
        <w:t>i</w:t>
      </w:r>
      <w:r w:rsidRPr="006E10CA">
        <w:rPr>
          <w:rFonts w:asciiTheme="minorHAnsi" w:eastAsia="Verdana" w:hAnsiTheme="minorHAnsi" w:cstheme="minorHAnsi"/>
          <w:b/>
          <w:spacing w:val="4"/>
          <w:w w:val="102"/>
          <w:sz w:val="24"/>
          <w:szCs w:val="24"/>
        </w:rPr>
        <w:t>m</w:t>
      </w:r>
      <w:r w:rsidRPr="006E10CA">
        <w:rPr>
          <w:rFonts w:asciiTheme="minorHAnsi" w:eastAsia="Verdana" w:hAnsiTheme="minorHAnsi" w:cstheme="minorHAnsi"/>
          <w:b/>
          <w:spacing w:val="3"/>
          <w:w w:val="103"/>
          <w:sz w:val="24"/>
          <w:szCs w:val="24"/>
        </w:rPr>
        <w:t>a</w:t>
      </w:r>
      <w:r w:rsidRPr="006E10CA">
        <w:rPr>
          <w:rFonts w:asciiTheme="minorHAnsi" w:eastAsia="Verdana" w:hAnsiTheme="minorHAnsi" w:cstheme="minorHAnsi"/>
          <w:b/>
          <w:spacing w:val="3"/>
          <w:w w:val="102"/>
          <w:sz w:val="24"/>
          <w:szCs w:val="24"/>
        </w:rPr>
        <w:t>ge</w:t>
      </w:r>
      <w:r w:rsidRPr="006E10CA">
        <w:rPr>
          <w:rFonts w:asciiTheme="minorHAnsi" w:eastAsia="Verdana" w:hAnsiTheme="minorHAnsi" w:cstheme="minorHAnsi"/>
          <w:b/>
          <w:w w:val="102"/>
          <w:sz w:val="24"/>
          <w:szCs w:val="24"/>
        </w:rPr>
        <w:t>s (See Appendix 3)</w:t>
      </w:r>
    </w:p>
    <w:p w:rsidR="006E10CA" w:rsidRPr="006E10CA" w:rsidRDefault="006E10CA" w:rsidP="007877AC">
      <w:pPr>
        <w:ind w:right="98"/>
        <w:rPr>
          <w:rFonts w:asciiTheme="minorHAnsi" w:eastAsia="Verdana" w:hAnsiTheme="minorHAnsi" w:cstheme="minorHAnsi"/>
          <w:sz w:val="24"/>
          <w:szCs w:val="24"/>
        </w:rPr>
      </w:pPr>
      <w:r w:rsidRPr="006E10CA">
        <w:rPr>
          <w:rFonts w:asciiTheme="minorHAnsi" w:eastAsia="Verdana" w:hAnsiTheme="minorHAnsi" w:cstheme="minorHAnsi"/>
          <w:spacing w:val="3"/>
          <w:sz w:val="24"/>
          <w:szCs w:val="24"/>
        </w:rPr>
        <w:t>Th</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3"/>
          <w:sz w:val="24"/>
          <w:szCs w:val="24"/>
        </w:rPr>
        <w:t>d</w:t>
      </w:r>
      <w:r w:rsidRPr="006E10CA">
        <w:rPr>
          <w:rFonts w:asciiTheme="minorHAnsi" w:eastAsia="Verdana" w:hAnsiTheme="minorHAnsi" w:cstheme="minorHAnsi"/>
          <w:spacing w:val="2"/>
          <w:sz w:val="24"/>
          <w:szCs w:val="24"/>
        </w:rPr>
        <w:t>eve</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pacing w:val="3"/>
          <w:sz w:val="24"/>
          <w:szCs w:val="24"/>
        </w:rPr>
        <w:t>op</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z w:val="24"/>
          <w:szCs w:val="24"/>
        </w:rPr>
        <w:t>t</w:t>
      </w:r>
      <w:r w:rsidRPr="006E10CA">
        <w:rPr>
          <w:rFonts w:asciiTheme="minorHAnsi" w:eastAsia="Verdana" w:hAnsiTheme="minorHAnsi" w:cstheme="minorHAnsi"/>
          <w:spacing w:val="33"/>
          <w:sz w:val="24"/>
          <w:szCs w:val="24"/>
        </w:rPr>
        <w:t xml:space="preserve"> </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z w:val="24"/>
          <w:szCs w:val="24"/>
        </w:rPr>
        <w:t>f</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3"/>
          <w:sz w:val="24"/>
          <w:szCs w:val="24"/>
        </w:rPr>
        <w:t>d</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g</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ta</w:t>
      </w:r>
      <w:r w:rsidRPr="006E10CA">
        <w:rPr>
          <w:rFonts w:asciiTheme="minorHAnsi" w:eastAsia="Verdana" w:hAnsiTheme="minorHAnsi" w:cstheme="minorHAnsi"/>
          <w:sz w:val="24"/>
          <w:szCs w:val="24"/>
        </w:rPr>
        <w:t>l</w:t>
      </w:r>
      <w:r w:rsidRPr="006E10CA">
        <w:rPr>
          <w:rFonts w:asciiTheme="minorHAnsi" w:eastAsia="Verdana" w:hAnsiTheme="minorHAnsi" w:cstheme="minorHAnsi"/>
          <w:spacing w:val="18"/>
          <w:sz w:val="24"/>
          <w:szCs w:val="24"/>
        </w:rPr>
        <w:t xml:space="preserv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pacing w:val="3"/>
          <w:sz w:val="24"/>
          <w:szCs w:val="24"/>
        </w:rPr>
        <w:t>g</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z w:val="24"/>
          <w:szCs w:val="24"/>
        </w:rPr>
        <w:t>g</w:t>
      </w:r>
      <w:r w:rsidRPr="006E10CA">
        <w:rPr>
          <w:rFonts w:asciiTheme="minorHAnsi" w:eastAsia="Verdana" w:hAnsiTheme="minorHAnsi" w:cstheme="minorHAnsi"/>
          <w:spacing w:val="23"/>
          <w:sz w:val="24"/>
          <w:szCs w:val="24"/>
        </w:rPr>
        <w:t xml:space="preserve"> </w:t>
      </w:r>
      <w:r w:rsidRPr="006E10CA">
        <w:rPr>
          <w:rFonts w:asciiTheme="minorHAnsi" w:eastAsia="Verdana" w:hAnsiTheme="minorHAnsi" w:cstheme="minorHAnsi"/>
          <w:spacing w:val="2"/>
          <w:sz w:val="24"/>
          <w:szCs w:val="24"/>
        </w:rPr>
        <w:t>tec</w:t>
      </w:r>
      <w:r w:rsidRPr="006E10CA">
        <w:rPr>
          <w:rFonts w:asciiTheme="minorHAnsi" w:eastAsia="Verdana" w:hAnsiTheme="minorHAnsi" w:cstheme="minorHAnsi"/>
          <w:spacing w:val="3"/>
          <w:sz w:val="24"/>
          <w:szCs w:val="24"/>
        </w:rPr>
        <w:t>hno</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pacing w:val="3"/>
          <w:sz w:val="24"/>
          <w:szCs w:val="24"/>
        </w:rPr>
        <w:t>og</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35"/>
          <w:sz w:val="24"/>
          <w:szCs w:val="24"/>
        </w:rPr>
        <w:t xml:space="preserve"> </w:t>
      </w:r>
      <w:r w:rsidRPr="006E10CA">
        <w:rPr>
          <w:rFonts w:asciiTheme="minorHAnsi" w:eastAsia="Verdana" w:hAnsiTheme="minorHAnsi" w:cstheme="minorHAnsi"/>
          <w:spacing w:val="3"/>
          <w:sz w:val="24"/>
          <w:szCs w:val="24"/>
        </w:rPr>
        <w:t>h</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2"/>
          <w:sz w:val="24"/>
          <w:szCs w:val="24"/>
        </w:rPr>
        <w:t>create</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24"/>
          <w:sz w:val="24"/>
          <w:szCs w:val="24"/>
        </w:rPr>
        <w:t xml:space="preserve"> </w:t>
      </w:r>
      <w:r w:rsidRPr="006E10CA">
        <w:rPr>
          <w:rFonts w:asciiTheme="minorHAnsi" w:eastAsia="Verdana" w:hAnsiTheme="minorHAnsi" w:cstheme="minorHAnsi"/>
          <w:spacing w:val="2"/>
          <w:sz w:val="24"/>
          <w:szCs w:val="24"/>
        </w:rPr>
        <w:t>s</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gn</w:t>
      </w:r>
      <w:r w:rsidRPr="006E10CA">
        <w:rPr>
          <w:rFonts w:asciiTheme="minorHAnsi" w:eastAsia="Verdana" w:hAnsiTheme="minorHAnsi" w:cstheme="minorHAnsi"/>
          <w:spacing w:val="1"/>
          <w:sz w:val="24"/>
          <w:szCs w:val="24"/>
        </w:rPr>
        <w:t>ifi</w:t>
      </w:r>
      <w:r w:rsidRPr="006E10CA">
        <w:rPr>
          <w:rFonts w:asciiTheme="minorHAnsi" w:eastAsia="Verdana" w:hAnsiTheme="minorHAnsi" w:cstheme="minorHAnsi"/>
          <w:spacing w:val="2"/>
          <w:sz w:val="24"/>
          <w:szCs w:val="24"/>
        </w:rPr>
        <w:t>ca</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z w:val="24"/>
          <w:szCs w:val="24"/>
        </w:rPr>
        <w:t>t</w:t>
      </w:r>
      <w:r w:rsidRPr="006E10CA">
        <w:rPr>
          <w:rFonts w:asciiTheme="minorHAnsi" w:eastAsia="Verdana" w:hAnsiTheme="minorHAnsi" w:cstheme="minorHAnsi"/>
          <w:spacing w:val="30"/>
          <w:sz w:val="24"/>
          <w:szCs w:val="24"/>
        </w:rPr>
        <w:t xml:space="preserve"> </w:t>
      </w:r>
      <w:r w:rsidRPr="006E10CA">
        <w:rPr>
          <w:rFonts w:asciiTheme="minorHAnsi" w:eastAsia="Verdana" w:hAnsiTheme="minorHAnsi" w:cstheme="minorHAnsi"/>
          <w:spacing w:val="3"/>
          <w:sz w:val="24"/>
          <w:szCs w:val="24"/>
        </w:rPr>
        <w:t>b</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pacing w:val="1"/>
          <w:sz w:val="24"/>
          <w:szCs w:val="24"/>
        </w:rPr>
        <w:t>fi</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5"/>
          <w:sz w:val="24"/>
          <w:szCs w:val="24"/>
        </w:rPr>
        <w:t xml:space="preserve"> </w:t>
      </w:r>
      <w:r w:rsidRPr="006E10CA">
        <w:rPr>
          <w:rFonts w:asciiTheme="minorHAnsi" w:eastAsia="Verdana" w:hAnsiTheme="minorHAnsi" w:cstheme="minorHAnsi"/>
          <w:spacing w:val="2"/>
          <w:w w:val="102"/>
          <w:sz w:val="24"/>
          <w:szCs w:val="24"/>
        </w:rPr>
        <w:t>t</w:t>
      </w:r>
      <w:r w:rsidRPr="006E10CA">
        <w:rPr>
          <w:rFonts w:asciiTheme="minorHAnsi" w:eastAsia="Verdana" w:hAnsiTheme="minorHAnsi" w:cstheme="minorHAnsi"/>
          <w:w w:val="103"/>
          <w:sz w:val="24"/>
          <w:szCs w:val="24"/>
        </w:rPr>
        <w:t xml:space="preserve">o </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pacing w:val="2"/>
          <w:sz w:val="24"/>
          <w:szCs w:val="24"/>
        </w:rPr>
        <w:t>ear</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ng</w:t>
      </w:r>
      <w:r w:rsidRPr="006E10CA">
        <w:rPr>
          <w:rFonts w:asciiTheme="minorHAnsi" w:eastAsia="Verdana" w:hAnsiTheme="minorHAnsi" w:cstheme="minorHAnsi"/>
          <w:sz w:val="24"/>
          <w:szCs w:val="24"/>
        </w:rPr>
        <w:t>,</w:t>
      </w:r>
      <w:r w:rsidRPr="006E10CA">
        <w:rPr>
          <w:rFonts w:asciiTheme="minorHAnsi" w:eastAsia="Verdana" w:hAnsiTheme="minorHAnsi" w:cstheme="minorHAnsi"/>
          <w:spacing w:val="25"/>
          <w:sz w:val="24"/>
          <w:szCs w:val="24"/>
        </w:rPr>
        <w:t xml:space="preserve"> </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pacing w:val="1"/>
          <w:sz w:val="24"/>
          <w:szCs w:val="24"/>
        </w:rPr>
        <w:t>ll</w:t>
      </w:r>
      <w:r w:rsidRPr="006E10CA">
        <w:rPr>
          <w:rFonts w:asciiTheme="minorHAnsi" w:eastAsia="Verdana" w:hAnsiTheme="minorHAnsi" w:cstheme="minorHAnsi"/>
          <w:spacing w:val="2"/>
          <w:sz w:val="24"/>
          <w:szCs w:val="24"/>
        </w:rPr>
        <w:t>o</w:t>
      </w:r>
      <w:r w:rsidRPr="006E10CA">
        <w:rPr>
          <w:rFonts w:asciiTheme="minorHAnsi" w:eastAsia="Verdana" w:hAnsiTheme="minorHAnsi" w:cstheme="minorHAnsi"/>
          <w:spacing w:val="3"/>
          <w:sz w:val="24"/>
          <w:szCs w:val="24"/>
        </w:rPr>
        <w:t>w</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n</w:t>
      </w:r>
      <w:r w:rsidRPr="006E10CA">
        <w:rPr>
          <w:rFonts w:asciiTheme="minorHAnsi" w:eastAsia="Verdana" w:hAnsiTheme="minorHAnsi" w:cstheme="minorHAnsi"/>
          <w:sz w:val="24"/>
          <w:szCs w:val="24"/>
        </w:rPr>
        <w:t>g</w:t>
      </w:r>
      <w:r w:rsidRPr="006E10CA">
        <w:rPr>
          <w:rFonts w:asciiTheme="minorHAnsi" w:eastAsia="Verdana" w:hAnsiTheme="minorHAnsi" w:cstheme="minorHAnsi"/>
          <w:spacing w:val="26"/>
          <w:sz w:val="24"/>
          <w:szCs w:val="24"/>
        </w:rPr>
        <w:t xml:space="preserve"> </w:t>
      </w:r>
      <w:r w:rsidRPr="006E10CA">
        <w:rPr>
          <w:rFonts w:asciiTheme="minorHAnsi" w:eastAsia="Verdana" w:hAnsiTheme="minorHAnsi" w:cstheme="minorHAnsi"/>
          <w:spacing w:val="2"/>
          <w:sz w:val="24"/>
          <w:szCs w:val="24"/>
        </w:rPr>
        <w:t>sta</w:t>
      </w:r>
      <w:r w:rsidRPr="006E10CA">
        <w:rPr>
          <w:rFonts w:asciiTheme="minorHAnsi" w:eastAsia="Verdana" w:hAnsiTheme="minorHAnsi" w:cstheme="minorHAnsi"/>
          <w:spacing w:val="1"/>
          <w:sz w:val="24"/>
          <w:szCs w:val="24"/>
        </w:rPr>
        <w:t>f</w:t>
      </w:r>
      <w:r w:rsidRPr="006E10CA">
        <w:rPr>
          <w:rFonts w:asciiTheme="minorHAnsi" w:eastAsia="Verdana" w:hAnsiTheme="minorHAnsi" w:cstheme="minorHAnsi"/>
          <w:sz w:val="24"/>
          <w:szCs w:val="24"/>
        </w:rPr>
        <w:t>f</w:t>
      </w:r>
      <w:r w:rsidRPr="006E10CA">
        <w:rPr>
          <w:rFonts w:asciiTheme="minorHAnsi" w:eastAsia="Verdana" w:hAnsiTheme="minorHAnsi" w:cstheme="minorHAnsi"/>
          <w:spacing w:val="17"/>
          <w:sz w:val="24"/>
          <w:szCs w:val="24"/>
        </w:rPr>
        <w:t xml:space="preserve"> </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2"/>
          <w:sz w:val="24"/>
          <w:szCs w:val="24"/>
        </w:rPr>
        <w:t>p</w:t>
      </w:r>
      <w:r w:rsidRPr="006E10CA">
        <w:rPr>
          <w:rFonts w:asciiTheme="minorHAnsi" w:eastAsia="Verdana" w:hAnsiTheme="minorHAnsi" w:cstheme="minorHAnsi"/>
          <w:spacing w:val="3"/>
          <w:sz w:val="24"/>
          <w:szCs w:val="24"/>
        </w:rPr>
        <w:t>u</w:t>
      </w:r>
      <w:r w:rsidRPr="006E10CA">
        <w:rPr>
          <w:rFonts w:asciiTheme="minorHAnsi" w:eastAsia="Verdana" w:hAnsiTheme="minorHAnsi" w:cstheme="minorHAnsi"/>
          <w:spacing w:val="2"/>
          <w:sz w:val="24"/>
          <w:szCs w:val="24"/>
        </w:rPr>
        <w:t>p</w:t>
      </w:r>
      <w:r w:rsidRPr="006E10CA">
        <w:rPr>
          <w:rFonts w:asciiTheme="minorHAnsi" w:eastAsia="Verdana" w:hAnsiTheme="minorHAnsi" w:cstheme="minorHAnsi"/>
          <w:spacing w:val="1"/>
          <w:sz w:val="24"/>
          <w:szCs w:val="24"/>
        </w:rPr>
        <w:t>il</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1"/>
          <w:sz w:val="24"/>
          <w:szCs w:val="24"/>
        </w:rPr>
        <w:t xml:space="preserv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nsta</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z w:val="24"/>
          <w:szCs w:val="24"/>
        </w:rPr>
        <w:t>t</w:t>
      </w:r>
      <w:r w:rsidRPr="006E10CA">
        <w:rPr>
          <w:rFonts w:asciiTheme="minorHAnsi" w:eastAsia="Verdana" w:hAnsiTheme="minorHAnsi" w:cstheme="minorHAnsi"/>
          <w:spacing w:val="21"/>
          <w:sz w:val="24"/>
          <w:szCs w:val="24"/>
        </w:rPr>
        <w:t xml:space="preserve"> </w:t>
      </w:r>
      <w:r w:rsidRPr="006E10CA">
        <w:rPr>
          <w:rFonts w:asciiTheme="minorHAnsi" w:eastAsia="Verdana" w:hAnsiTheme="minorHAnsi" w:cstheme="minorHAnsi"/>
          <w:spacing w:val="3"/>
          <w:sz w:val="24"/>
          <w:szCs w:val="24"/>
        </w:rPr>
        <w:t>u</w:t>
      </w:r>
      <w:r w:rsidRPr="006E10CA">
        <w:rPr>
          <w:rFonts w:asciiTheme="minorHAnsi" w:eastAsia="Verdana" w:hAnsiTheme="minorHAnsi" w:cstheme="minorHAnsi"/>
          <w:spacing w:val="2"/>
          <w:sz w:val="24"/>
          <w:szCs w:val="24"/>
        </w:rPr>
        <w:t>s</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2"/>
          <w:sz w:val="24"/>
          <w:szCs w:val="24"/>
        </w:rPr>
        <w:t>o</w:t>
      </w:r>
      <w:r w:rsidRPr="006E10CA">
        <w:rPr>
          <w:rFonts w:asciiTheme="minorHAnsi" w:eastAsia="Verdana" w:hAnsiTheme="minorHAnsi" w:cstheme="minorHAnsi"/>
          <w:sz w:val="24"/>
          <w:szCs w:val="24"/>
        </w:rPr>
        <w:t>f</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2"/>
          <w:sz w:val="24"/>
          <w:szCs w:val="24"/>
        </w:rPr>
        <w:t>age</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2"/>
          <w:sz w:val="24"/>
          <w:szCs w:val="24"/>
        </w:rPr>
        <w:t xml:space="preserve"> </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pacing w:val="3"/>
          <w:sz w:val="24"/>
          <w:szCs w:val="24"/>
        </w:rPr>
        <w:t>h</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z w:val="24"/>
          <w:szCs w:val="24"/>
        </w:rPr>
        <w:t>t</w:t>
      </w:r>
      <w:r w:rsidRPr="006E10CA">
        <w:rPr>
          <w:rFonts w:asciiTheme="minorHAnsi" w:eastAsia="Verdana" w:hAnsiTheme="minorHAnsi" w:cstheme="minorHAnsi"/>
          <w:spacing w:val="13"/>
          <w:sz w:val="24"/>
          <w:szCs w:val="24"/>
        </w:rPr>
        <w:t xml:space="preserve"> </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pacing w:val="3"/>
          <w:sz w:val="24"/>
          <w:szCs w:val="24"/>
        </w:rPr>
        <w:t>h</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z w:val="24"/>
          <w:szCs w:val="24"/>
        </w:rPr>
        <w:t>y</w:t>
      </w:r>
      <w:r w:rsidRPr="006E10CA">
        <w:rPr>
          <w:rFonts w:asciiTheme="minorHAnsi" w:eastAsia="Verdana" w:hAnsiTheme="minorHAnsi" w:cstheme="minorHAnsi"/>
          <w:spacing w:val="15"/>
          <w:sz w:val="24"/>
          <w:szCs w:val="24"/>
        </w:rPr>
        <w:t xml:space="preserve"> </w:t>
      </w:r>
      <w:r w:rsidRPr="006E10CA">
        <w:rPr>
          <w:rFonts w:asciiTheme="minorHAnsi" w:eastAsia="Verdana" w:hAnsiTheme="minorHAnsi" w:cstheme="minorHAnsi"/>
          <w:spacing w:val="3"/>
          <w:sz w:val="24"/>
          <w:szCs w:val="24"/>
        </w:rPr>
        <w:t>h</w:t>
      </w:r>
      <w:r w:rsidRPr="006E10CA">
        <w:rPr>
          <w:rFonts w:asciiTheme="minorHAnsi" w:eastAsia="Verdana" w:hAnsiTheme="minorHAnsi" w:cstheme="minorHAnsi"/>
          <w:spacing w:val="2"/>
          <w:sz w:val="24"/>
          <w:szCs w:val="24"/>
        </w:rPr>
        <w:t>av</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6"/>
          <w:sz w:val="24"/>
          <w:szCs w:val="24"/>
        </w:rPr>
        <w:t xml:space="preserve"> </w:t>
      </w:r>
      <w:r w:rsidRPr="006E10CA">
        <w:rPr>
          <w:rFonts w:asciiTheme="minorHAnsi" w:eastAsia="Verdana" w:hAnsiTheme="minorHAnsi" w:cstheme="minorHAnsi"/>
          <w:spacing w:val="2"/>
          <w:w w:val="103"/>
          <w:sz w:val="24"/>
          <w:szCs w:val="24"/>
        </w:rPr>
        <w:t>r</w:t>
      </w:r>
      <w:r w:rsidRPr="006E10CA">
        <w:rPr>
          <w:rFonts w:asciiTheme="minorHAnsi" w:eastAsia="Verdana" w:hAnsiTheme="minorHAnsi" w:cstheme="minorHAnsi"/>
          <w:spacing w:val="2"/>
          <w:w w:val="102"/>
          <w:sz w:val="24"/>
          <w:szCs w:val="24"/>
        </w:rPr>
        <w:t>e</w:t>
      </w:r>
      <w:r w:rsidRPr="006E10CA">
        <w:rPr>
          <w:rFonts w:asciiTheme="minorHAnsi" w:eastAsia="Verdana" w:hAnsiTheme="minorHAnsi" w:cstheme="minorHAnsi"/>
          <w:spacing w:val="2"/>
          <w:w w:val="103"/>
          <w:sz w:val="24"/>
          <w:szCs w:val="24"/>
        </w:rPr>
        <w:t>cor</w:t>
      </w:r>
      <w:r w:rsidRPr="006E10CA">
        <w:rPr>
          <w:rFonts w:asciiTheme="minorHAnsi" w:eastAsia="Verdana" w:hAnsiTheme="minorHAnsi" w:cstheme="minorHAnsi"/>
          <w:spacing w:val="2"/>
          <w:w w:val="102"/>
          <w:sz w:val="24"/>
          <w:szCs w:val="24"/>
        </w:rPr>
        <w:t>de</w:t>
      </w:r>
      <w:r w:rsidRPr="006E10CA">
        <w:rPr>
          <w:rFonts w:asciiTheme="minorHAnsi" w:eastAsia="Verdana" w:hAnsiTheme="minorHAnsi" w:cstheme="minorHAnsi"/>
          <w:w w:val="102"/>
          <w:sz w:val="24"/>
          <w:szCs w:val="24"/>
        </w:rPr>
        <w:t xml:space="preserve">d </w:t>
      </w:r>
      <w:r w:rsidRPr="006E10CA">
        <w:rPr>
          <w:rFonts w:asciiTheme="minorHAnsi" w:eastAsia="Verdana" w:hAnsiTheme="minorHAnsi" w:cstheme="minorHAnsi"/>
          <w:spacing w:val="2"/>
          <w:sz w:val="24"/>
          <w:szCs w:val="24"/>
        </w:rPr>
        <w:t>the</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2"/>
          <w:sz w:val="24"/>
          <w:szCs w:val="24"/>
        </w:rPr>
        <w:t>se</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pacing w:val="2"/>
          <w:sz w:val="24"/>
          <w:szCs w:val="24"/>
        </w:rPr>
        <w:t>ve</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33"/>
          <w:sz w:val="24"/>
          <w:szCs w:val="24"/>
        </w:rPr>
        <w:t xml:space="preserve"> </w:t>
      </w:r>
      <w:r w:rsidRPr="006E10CA">
        <w:rPr>
          <w:rFonts w:asciiTheme="minorHAnsi" w:eastAsia="Verdana" w:hAnsiTheme="minorHAnsi" w:cstheme="minorHAnsi"/>
          <w:spacing w:val="2"/>
          <w:sz w:val="24"/>
          <w:szCs w:val="24"/>
        </w:rPr>
        <w:t>o</w:t>
      </w:r>
      <w:r w:rsidRPr="006E10CA">
        <w:rPr>
          <w:rFonts w:asciiTheme="minorHAnsi" w:eastAsia="Verdana" w:hAnsiTheme="minorHAnsi" w:cstheme="minorHAnsi"/>
          <w:sz w:val="24"/>
          <w:szCs w:val="24"/>
        </w:rPr>
        <w:t>r</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2"/>
          <w:sz w:val="24"/>
          <w:szCs w:val="24"/>
        </w:rPr>
        <w:t>do</w:t>
      </w:r>
      <w:r w:rsidRPr="006E10CA">
        <w:rPr>
          <w:rFonts w:asciiTheme="minorHAnsi" w:eastAsia="Verdana" w:hAnsiTheme="minorHAnsi" w:cstheme="minorHAnsi"/>
          <w:spacing w:val="3"/>
          <w:sz w:val="24"/>
          <w:szCs w:val="24"/>
        </w:rPr>
        <w:t>w</w:t>
      </w:r>
      <w:r w:rsidRPr="006E10CA">
        <w:rPr>
          <w:rFonts w:asciiTheme="minorHAnsi" w:eastAsia="Verdana" w:hAnsiTheme="minorHAnsi" w:cstheme="minorHAnsi"/>
          <w:spacing w:val="2"/>
          <w:sz w:val="24"/>
          <w:szCs w:val="24"/>
        </w:rPr>
        <w:t>n</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pacing w:val="2"/>
          <w:sz w:val="24"/>
          <w:szCs w:val="24"/>
        </w:rPr>
        <w:t>oade</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34"/>
          <w:sz w:val="24"/>
          <w:szCs w:val="24"/>
        </w:rPr>
        <w:t xml:space="preserve"> </w:t>
      </w:r>
      <w:r w:rsidRPr="006E10CA">
        <w:rPr>
          <w:rFonts w:asciiTheme="minorHAnsi" w:eastAsia="Verdana" w:hAnsiTheme="minorHAnsi" w:cstheme="minorHAnsi"/>
          <w:spacing w:val="1"/>
          <w:sz w:val="24"/>
          <w:szCs w:val="24"/>
        </w:rPr>
        <w:t>f</w:t>
      </w:r>
      <w:r w:rsidRPr="006E10CA">
        <w:rPr>
          <w:rFonts w:asciiTheme="minorHAnsi" w:eastAsia="Verdana" w:hAnsiTheme="minorHAnsi" w:cstheme="minorHAnsi"/>
          <w:spacing w:val="2"/>
          <w:sz w:val="24"/>
          <w:szCs w:val="24"/>
        </w:rPr>
        <w:t>r</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z w:val="24"/>
          <w:szCs w:val="24"/>
        </w:rPr>
        <w:t>m</w:t>
      </w:r>
      <w:r w:rsidRPr="006E10CA">
        <w:rPr>
          <w:rFonts w:asciiTheme="minorHAnsi" w:eastAsia="Verdana" w:hAnsiTheme="minorHAnsi" w:cstheme="minorHAnsi"/>
          <w:spacing w:val="20"/>
          <w:sz w:val="24"/>
          <w:szCs w:val="24"/>
        </w:rPr>
        <w:t xml:space="preserve"> </w:t>
      </w:r>
      <w:r w:rsidRPr="006E10CA">
        <w:rPr>
          <w:rFonts w:asciiTheme="minorHAnsi" w:eastAsia="Verdana" w:hAnsiTheme="minorHAnsi" w:cstheme="minorHAnsi"/>
          <w:spacing w:val="2"/>
          <w:sz w:val="24"/>
          <w:szCs w:val="24"/>
        </w:rPr>
        <w:t>th</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3"/>
          <w:sz w:val="24"/>
          <w:szCs w:val="24"/>
        </w:rPr>
        <w:t xml:space="preserv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nter</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pacing w:val="2"/>
          <w:sz w:val="24"/>
          <w:szCs w:val="24"/>
        </w:rPr>
        <w:t>et</w:t>
      </w:r>
      <w:r w:rsidRPr="006E10CA">
        <w:rPr>
          <w:rFonts w:asciiTheme="minorHAnsi" w:eastAsia="Verdana" w:hAnsiTheme="minorHAnsi" w:cstheme="minorHAnsi"/>
          <w:sz w:val="24"/>
          <w:szCs w:val="24"/>
        </w:rPr>
        <w:t>.</w:t>
      </w:r>
      <w:r w:rsidRPr="006E10CA">
        <w:rPr>
          <w:rFonts w:asciiTheme="minorHAnsi" w:eastAsia="Verdana" w:hAnsiTheme="minorHAnsi" w:cstheme="minorHAnsi"/>
          <w:spacing w:val="26"/>
          <w:sz w:val="24"/>
          <w:szCs w:val="24"/>
        </w:rPr>
        <w:t xml:space="preserve"> </w:t>
      </w:r>
      <w:r w:rsidRPr="006E10CA">
        <w:rPr>
          <w:rFonts w:asciiTheme="minorHAnsi" w:eastAsia="Verdana" w:hAnsiTheme="minorHAnsi" w:cstheme="minorHAnsi"/>
          <w:spacing w:val="3"/>
          <w:sz w:val="24"/>
          <w:szCs w:val="24"/>
        </w:rPr>
        <w:t>H</w:t>
      </w:r>
      <w:r w:rsidRPr="006E10CA">
        <w:rPr>
          <w:rFonts w:asciiTheme="minorHAnsi" w:eastAsia="Verdana" w:hAnsiTheme="minorHAnsi" w:cstheme="minorHAnsi"/>
          <w:spacing w:val="2"/>
          <w:sz w:val="24"/>
          <w:szCs w:val="24"/>
        </w:rPr>
        <w:t>o</w:t>
      </w:r>
      <w:r w:rsidRPr="006E10CA">
        <w:rPr>
          <w:rFonts w:asciiTheme="minorHAnsi" w:eastAsia="Verdana" w:hAnsiTheme="minorHAnsi" w:cstheme="minorHAnsi"/>
          <w:spacing w:val="3"/>
          <w:sz w:val="24"/>
          <w:szCs w:val="24"/>
        </w:rPr>
        <w:t>w</w:t>
      </w:r>
      <w:r w:rsidRPr="006E10CA">
        <w:rPr>
          <w:rFonts w:asciiTheme="minorHAnsi" w:eastAsia="Verdana" w:hAnsiTheme="minorHAnsi" w:cstheme="minorHAnsi"/>
          <w:spacing w:val="2"/>
          <w:sz w:val="24"/>
          <w:szCs w:val="24"/>
        </w:rPr>
        <w:t>ever</w:t>
      </w:r>
      <w:r w:rsidRPr="006E10CA">
        <w:rPr>
          <w:rFonts w:asciiTheme="minorHAnsi" w:eastAsia="Verdana" w:hAnsiTheme="minorHAnsi" w:cstheme="minorHAnsi"/>
          <w:sz w:val="24"/>
          <w:szCs w:val="24"/>
        </w:rPr>
        <w:t>,</w:t>
      </w:r>
      <w:r w:rsidRPr="006E10CA">
        <w:rPr>
          <w:rFonts w:asciiTheme="minorHAnsi" w:eastAsia="Verdana" w:hAnsiTheme="minorHAnsi" w:cstheme="minorHAnsi"/>
          <w:spacing w:val="28"/>
          <w:sz w:val="24"/>
          <w:szCs w:val="24"/>
        </w:rPr>
        <w:t xml:space="preserve"> </w:t>
      </w:r>
      <w:r w:rsidRPr="006E10CA">
        <w:rPr>
          <w:rFonts w:asciiTheme="minorHAnsi" w:eastAsia="Verdana" w:hAnsiTheme="minorHAnsi" w:cstheme="minorHAnsi"/>
          <w:spacing w:val="2"/>
          <w:sz w:val="24"/>
          <w:szCs w:val="24"/>
        </w:rPr>
        <w:t>s</w:t>
      </w:r>
      <w:r w:rsidRPr="006E10CA">
        <w:rPr>
          <w:rFonts w:asciiTheme="minorHAnsi" w:eastAsia="Verdana" w:hAnsiTheme="minorHAnsi" w:cstheme="minorHAnsi"/>
          <w:spacing w:val="3"/>
          <w:sz w:val="24"/>
          <w:szCs w:val="24"/>
        </w:rPr>
        <w:t>t</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pacing w:val="1"/>
          <w:sz w:val="24"/>
          <w:szCs w:val="24"/>
        </w:rPr>
        <w:t>ff</w:t>
      </w:r>
      <w:r w:rsidRPr="006E10CA">
        <w:rPr>
          <w:rFonts w:asciiTheme="minorHAnsi" w:eastAsia="Verdana" w:hAnsiTheme="minorHAnsi" w:cstheme="minorHAnsi"/>
          <w:sz w:val="24"/>
          <w:szCs w:val="24"/>
        </w:rPr>
        <w:t>,</w:t>
      </w:r>
      <w:r w:rsidRPr="006E10CA">
        <w:rPr>
          <w:rFonts w:asciiTheme="minorHAnsi" w:eastAsia="Verdana" w:hAnsiTheme="minorHAnsi" w:cstheme="minorHAnsi"/>
          <w:spacing w:val="18"/>
          <w:sz w:val="24"/>
          <w:szCs w:val="24"/>
        </w:rPr>
        <w:t xml:space="preserve"> </w:t>
      </w:r>
      <w:r w:rsidRPr="006E10CA">
        <w:rPr>
          <w:rFonts w:asciiTheme="minorHAnsi" w:eastAsia="Verdana" w:hAnsiTheme="minorHAnsi" w:cstheme="minorHAnsi"/>
          <w:spacing w:val="2"/>
          <w:sz w:val="24"/>
          <w:szCs w:val="24"/>
        </w:rPr>
        <w:t>pare</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4"/>
          <w:sz w:val="24"/>
          <w:szCs w:val="24"/>
        </w:rPr>
        <w:t xml:space="preserve"> </w:t>
      </w:r>
      <w:r w:rsidRPr="006E10CA">
        <w:rPr>
          <w:rFonts w:asciiTheme="minorHAnsi" w:eastAsia="Verdana" w:hAnsiTheme="minorHAnsi" w:cstheme="minorHAnsi"/>
          <w:sz w:val="24"/>
          <w:szCs w:val="24"/>
        </w:rPr>
        <w:t>/</w:t>
      </w:r>
      <w:r w:rsidRPr="006E10CA">
        <w:rPr>
          <w:rFonts w:asciiTheme="minorHAnsi" w:eastAsia="Verdana" w:hAnsiTheme="minorHAnsi" w:cstheme="minorHAnsi"/>
          <w:spacing w:val="8"/>
          <w:sz w:val="24"/>
          <w:szCs w:val="24"/>
        </w:rPr>
        <w:t xml:space="preserve"> </w:t>
      </w:r>
      <w:r w:rsidRPr="006E10CA">
        <w:rPr>
          <w:rFonts w:asciiTheme="minorHAnsi" w:eastAsia="Verdana" w:hAnsiTheme="minorHAnsi" w:cstheme="minorHAnsi"/>
          <w:spacing w:val="2"/>
          <w:sz w:val="24"/>
          <w:szCs w:val="24"/>
        </w:rPr>
        <w:t>carer</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3"/>
          <w:sz w:val="24"/>
          <w:szCs w:val="24"/>
        </w:rPr>
        <w:t xml:space="preserve"> </w:t>
      </w:r>
      <w:r w:rsidRPr="006E10CA">
        <w:rPr>
          <w:rFonts w:asciiTheme="minorHAnsi" w:eastAsia="Verdana" w:hAnsiTheme="minorHAnsi" w:cstheme="minorHAnsi"/>
          <w:spacing w:val="2"/>
          <w:w w:val="102"/>
          <w:sz w:val="24"/>
          <w:szCs w:val="24"/>
        </w:rPr>
        <w:t>a</w:t>
      </w:r>
      <w:r w:rsidRPr="006E10CA">
        <w:rPr>
          <w:rFonts w:asciiTheme="minorHAnsi" w:eastAsia="Verdana" w:hAnsiTheme="minorHAnsi" w:cstheme="minorHAnsi"/>
          <w:spacing w:val="3"/>
          <w:w w:val="102"/>
          <w:sz w:val="24"/>
          <w:szCs w:val="24"/>
        </w:rPr>
        <w:t>n</w:t>
      </w:r>
      <w:r w:rsidRPr="006E10CA">
        <w:rPr>
          <w:rFonts w:asciiTheme="minorHAnsi" w:eastAsia="Verdana" w:hAnsiTheme="minorHAnsi" w:cstheme="minorHAnsi"/>
          <w:w w:val="102"/>
          <w:sz w:val="24"/>
          <w:szCs w:val="24"/>
        </w:rPr>
        <w:t xml:space="preserve">d </w:t>
      </w:r>
      <w:r w:rsidRPr="006E10CA">
        <w:rPr>
          <w:rFonts w:asciiTheme="minorHAnsi" w:eastAsia="Verdana" w:hAnsiTheme="minorHAnsi" w:cstheme="minorHAnsi"/>
          <w:spacing w:val="3"/>
          <w:sz w:val="24"/>
          <w:szCs w:val="24"/>
        </w:rPr>
        <w:t>pup</w:t>
      </w:r>
      <w:r w:rsidRPr="006E10CA">
        <w:rPr>
          <w:rFonts w:asciiTheme="minorHAnsi" w:eastAsia="Verdana" w:hAnsiTheme="minorHAnsi" w:cstheme="minorHAnsi"/>
          <w:spacing w:val="1"/>
          <w:sz w:val="24"/>
          <w:szCs w:val="24"/>
        </w:rPr>
        <w:t>il</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0"/>
          <w:sz w:val="24"/>
          <w:szCs w:val="24"/>
        </w:rPr>
        <w:t xml:space="preserve"> </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pacing w:val="2"/>
          <w:sz w:val="24"/>
          <w:szCs w:val="24"/>
        </w:rPr>
        <w:t>ee</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16"/>
          <w:sz w:val="24"/>
          <w:szCs w:val="24"/>
        </w:rPr>
        <w:t xml:space="preserve"> </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z w:val="24"/>
          <w:szCs w:val="24"/>
        </w:rPr>
        <w:t>o</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3"/>
          <w:sz w:val="24"/>
          <w:szCs w:val="24"/>
        </w:rPr>
        <w:t>b</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pacing w:val="3"/>
          <w:sz w:val="24"/>
          <w:szCs w:val="24"/>
        </w:rPr>
        <w:t>w</w:t>
      </w:r>
      <w:r w:rsidRPr="006E10CA">
        <w:rPr>
          <w:rFonts w:asciiTheme="minorHAnsi" w:eastAsia="Verdana" w:hAnsiTheme="minorHAnsi" w:cstheme="minorHAnsi"/>
          <w:spacing w:val="2"/>
          <w:sz w:val="24"/>
          <w:szCs w:val="24"/>
        </w:rPr>
        <w:t>ar</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20"/>
          <w:sz w:val="24"/>
          <w:szCs w:val="24"/>
        </w:rPr>
        <w:t xml:space="preserve"> </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z w:val="24"/>
          <w:szCs w:val="24"/>
        </w:rPr>
        <w:t>f</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pacing w:val="3"/>
          <w:sz w:val="24"/>
          <w:szCs w:val="24"/>
        </w:rPr>
        <w:t>h</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3"/>
          <w:sz w:val="24"/>
          <w:szCs w:val="24"/>
        </w:rPr>
        <w:t xml:space="preserve"> </w:t>
      </w:r>
      <w:r w:rsidRPr="006E10CA">
        <w:rPr>
          <w:rFonts w:asciiTheme="minorHAnsi" w:eastAsia="Verdana" w:hAnsiTheme="minorHAnsi" w:cstheme="minorHAnsi"/>
          <w:spacing w:val="2"/>
          <w:sz w:val="24"/>
          <w:szCs w:val="24"/>
        </w:rPr>
        <w:t>r</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sk</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19"/>
          <w:sz w:val="24"/>
          <w:szCs w:val="24"/>
        </w:rPr>
        <w:t xml:space="preserve"> </w:t>
      </w:r>
      <w:r w:rsidRPr="006E10CA">
        <w:rPr>
          <w:rFonts w:asciiTheme="minorHAnsi" w:eastAsia="Verdana" w:hAnsiTheme="minorHAnsi" w:cstheme="minorHAnsi"/>
          <w:spacing w:val="2"/>
          <w:sz w:val="24"/>
          <w:szCs w:val="24"/>
        </w:rPr>
        <w:t>ass</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pacing w:val="2"/>
          <w:sz w:val="24"/>
          <w:szCs w:val="24"/>
        </w:rPr>
        <w:t>c</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ate</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33"/>
          <w:sz w:val="24"/>
          <w:szCs w:val="24"/>
        </w:rPr>
        <w:t xml:space="preserve"> </w:t>
      </w:r>
      <w:r w:rsidRPr="006E10CA">
        <w:rPr>
          <w:rFonts w:asciiTheme="minorHAnsi" w:eastAsia="Verdana" w:hAnsiTheme="minorHAnsi" w:cstheme="minorHAnsi"/>
          <w:spacing w:val="3"/>
          <w:sz w:val="24"/>
          <w:szCs w:val="24"/>
        </w:rPr>
        <w:t>w</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z w:val="24"/>
          <w:szCs w:val="24"/>
        </w:rPr>
        <w:t>h</w:t>
      </w:r>
      <w:r w:rsidRPr="006E10CA">
        <w:rPr>
          <w:rFonts w:asciiTheme="minorHAnsi" w:eastAsia="Verdana" w:hAnsiTheme="minorHAnsi" w:cstheme="minorHAnsi"/>
          <w:spacing w:val="16"/>
          <w:sz w:val="24"/>
          <w:szCs w:val="24"/>
        </w:rPr>
        <w:t xml:space="preserve"> </w:t>
      </w:r>
      <w:r w:rsidRPr="006E10CA">
        <w:rPr>
          <w:rFonts w:asciiTheme="minorHAnsi" w:eastAsia="Verdana" w:hAnsiTheme="minorHAnsi" w:cstheme="minorHAnsi"/>
          <w:spacing w:val="3"/>
          <w:sz w:val="24"/>
          <w:szCs w:val="24"/>
        </w:rPr>
        <w:t>pub</w:t>
      </w:r>
      <w:r w:rsidRPr="006E10CA">
        <w:rPr>
          <w:rFonts w:asciiTheme="minorHAnsi" w:eastAsia="Verdana" w:hAnsiTheme="minorHAnsi" w:cstheme="minorHAnsi"/>
          <w:spacing w:val="1"/>
          <w:sz w:val="24"/>
          <w:szCs w:val="24"/>
        </w:rPr>
        <w:t>li</w:t>
      </w:r>
      <w:r w:rsidRPr="006E10CA">
        <w:rPr>
          <w:rFonts w:asciiTheme="minorHAnsi" w:eastAsia="Verdana" w:hAnsiTheme="minorHAnsi" w:cstheme="minorHAnsi"/>
          <w:spacing w:val="2"/>
          <w:sz w:val="24"/>
          <w:szCs w:val="24"/>
        </w:rPr>
        <w:t>s</w:t>
      </w:r>
      <w:r w:rsidRPr="006E10CA">
        <w:rPr>
          <w:rFonts w:asciiTheme="minorHAnsi" w:eastAsia="Verdana" w:hAnsiTheme="minorHAnsi" w:cstheme="minorHAnsi"/>
          <w:spacing w:val="3"/>
          <w:sz w:val="24"/>
          <w:szCs w:val="24"/>
        </w:rPr>
        <w:t>h</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z w:val="24"/>
          <w:szCs w:val="24"/>
        </w:rPr>
        <w:t>g</w:t>
      </w:r>
      <w:r w:rsidRPr="006E10CA">
        <w:rPr>
          <w:rFonts w:asciiTheme="minorHAnsi" w:eastAsia="Verdana" w:hAnsiTheme="minorHAnsi" w:cstheme="minorHAnsi"/>
          <w:spacing w:val="29"/>
          <w:sz w:val="24"/>
          <w:szCs w:val="24"/>
        </w:rPr>
        <w:t xml:space="preserve"> </w:t>
      </w:r>
      <w:r w:rsidRPr="006E10CA">
        <w:rPr>
          <w:rFonts w:asciiTheme="minorHAnsi" w:eastAsia="Verdana" w:hAnsiTheme="minorHAnsi" w:cstheme="minorHAnsi"/>
          <w:spacing w:val="3"/>
          <w:sz w:val="24"/>
          <w:szCs w:val="24"/>
        </w:rPr>
        <w:t>d</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g</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ta</w:t>
      </w:r>
      <w:r w:rsidRPr="006E10CA">
        <w:rPr>
          <w:rFonts w:asciiTheme="minorHAnsi" w:eastAsia="Verdana" w:hAnsiTheme="minorHAnsi" w:cstheme="minorHAnsi"/>
          <w:sz w:val="24"/>
          <w:szCs w:val="24"/>
        </w:rPr>
        <w:t>l</w:t>
      </w:r>
      <w:r w:rsidRPr="006E10CA">
        <w:rPr>
          <w:rFonts w:asciiTheme="minorHAnsi" w:eastAsia="Verdana" w:hAnsiTheme="minorHAnsi" w:cstheme="minorHAnsi"/>
          <w:spacing w:val="18"/>
          <w:sz w:val="24"/>
          <w:szCs w:val="24"/>
        </w:rPr>
        <w:t xml:space="preserv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pacing w:val="3"/>
          <w:sz w:val="24"/>
          <w:szCs w:val="24"/>
        </w:rPr>
        <w:t>g</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3"/>
          <w:sz w:val="24"/>
          <w:szCs w:val="24"/>
        </w:rPr>
        <w:t xml:space="preserve"> </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2"/>
          <w:w w:val="102"/>
          <w:sz w:val="24"/>
          <w:szCs w:val="24"/>
        </w:rPr>
        <w:t>t</w:t>
      </w:r>
      <w:r w:rsidRPr="006E10CA">
        <w:rPr>
          <w:rFonts w:asciiTheme="minorHAnsi" w:eastAsia="Verdana" w:hAnsiTheme="minorHAnsi" w:cstheme="minorHAnsi"/>
          <w:spacing w:val="3"/>
          <w:w w:val="102"/>
          <w:sz w:val="24"/>
          <w:szCs w:val="24"/>
        </w:rPr>
        <w:t xml:space="preserve">he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nter</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pacing w:val="2"/>
          <w:sz w:val="24"/>
          <w:szCs w:val="24"/>
        </w:rPr>
        <w:t>et</w:t>
      </w:r>
      <w:r w:rsidRPr="006E10CA">
        <w:rPr>
          <w:rFonts w:asciiTheme="minorHAnsi" w:eastAsia="Verdana" w:hAnsiTheme="minorHAnsi" w:cstheme="minorHAnsi"/>
          <w:sz w:val="24"/>
          <w:szCs w:val="24"/>
        </w:rPr>
        <w:t>.</w:t>
      </w:r>
      <w:r w:rsidRPr="006E10CA">
        <w:rPr>
          <w:rFonts w:asciiTheme="minorHAnsi" w:eastAsia="Verdana" w:hAnsiTheme="minorHAnsi" w:cstheme="minorHAnsi"/>
          <w:spacing w:val="25"/>
          <w:sz w:val="24"/>
          <w:szCs w:val="24"/>
        </w:rPr>
        <w:t xml:space="preserve"> </w:t>
      </w:r>
      <w:r w:rsidRPr="006E10CA">
        <w:rPr>
          <w:rFonts w:asciiTheme="minorHAnsi" w:eastAsia="Verdana" w:hAnsiTheme="minorHAnsi" w:cstheme="minorHAnsi"/>
          <w:spacing w:val="3"/>
          <w:sz w:val="24"/>
          <w:szCs w:val="24"/>
        </w:rPr>
        <w:t>Su</w:t>
      </w:r>
      <w:r w:rsidRPr="006E10CA">
        <w:rPr>
          <w:rFonts w:asciiTheme="minorHAnsi" w:eastAsia="Verdana" w:hAnsiTheme="minorHAnsi" w:cstheme="minorHAnsi"/>
          <w:spacing w:val="2"/>
          <w:sz w:val="24"/>
          <w:szCs w:val="24"/>
        </w:rPr>
        <w:t>c</w:t>
      </w:r>
      <w:r w:rsidRPr="006E10CA">
        <w:rPr>
          <w:rFonts w:asciiTheme="minorHAnsi" w:eastAsia="Verdana" w:hAnsiTheme="minorHAnsi" w:cstheme="minorHAnsi"/>
          <w:sz w:val="24"/>
          <w:szCs w:val="24"/>
        </w:rPr>
        <w:t>h</w:t>
      </w:r>
      <w:r w:rsidRPr="006E10CA">
        <w:rPr>
          <w:rFonts w:asciiTheme="minorHAnsi" w:eastAsia="Verdana" w:hAnsiTheme="minorHAnsi" w:cstheme="minorHAnsi"/>
          <w:spacing w:val="17"/>
          <w:sz w:val="24"/>
          <w:szCs w:val="24"/>
        </w:rPr>
        <w:t xml:space="preserv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2"/>
          <w:sz w:val="24"/>
          <w:szCs w:val="24"/>
        </w:rPr>
        <w:t>age</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3"/>
          <w:sz w:val="24"/>
          <w:szCs w:val="24"/>
        </w:rPr>
        <w:t xml:space="preserve"> </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z w:val="24"/>
          <w:szCs w:val="24"/>
        </w:rPr>
        <w:t>y</w:t>
      </w:r>
      <w:r w:rsidRPr="006E10CA">
        <w:rPr>
          <w:rFonts w:asciiTheme="minorHAnsi" w:eastAsia="Verdana" w:hAnsiTheme="minorHAnsi" w:cstheme="minorHAnsi"/>
          <w:spacing w:val="15"/>
          <w:sz w:val="24"/>
          <w:szCs w:val="24"/>
        </w:rPr>
        <w:t xml:space="preserve"> </w:t>
      </w:r>
      <w:r w:rsidRPr="006E10CA">
        <w:rPr>
          <w:rFonts w:asciiTheme="minorHAnsi" w:eastAsia="Verdana" w:hAnsiTheme="minorHAnsi" w:cstheme="minorHAnsi"/>
          <w:spacing w:val="2"/>
          <w:sz w:val="24"/>
          <w:szCs w:val="24"/>
        </w:rPr>
        <w:t>prov</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d</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24"/>
          <w:sz w:val="24"/>
          <w:szCs w:val="24"/>
        </w:rPr>
        <w:t xml:space="preserve"> </w:t>
      </w:r>
      <w:r w:rsidRPr="006E10CA">
        <w:rPr>
          <w:rFonts w:asciiTheme="minorHAnsi" w:eastAsia="Verdana" w:hAnsiTheme="minorHAnsi" w:cstheme="minorHAnsi"/>
          <w:spacing w:val="2"/>
          <w:sz w:val="24"/>
          <w:szCs w:val="24"/>
        </w:rPr>
        <w:t>avenue</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5"/>
          <w:sz w:val="24"/>
          <w:szCs w:val="24"/>
        </w:rPr>
        <w:t xml:space="preserve"> </w:t>
      </w:r>
      <w:r w:rsidRPr="006E10CA">
        <w:rPr>
          <w:rFonts w:asciiTheme="minorHAnsi" w:eastAsia="Verdana" w:hAnsiTheme="minorHAnsi" w:cstheme="minorHAnsi"/>
          <w:spacing w:val="1"/>
          <w:sz w:val="24"/>
          <w:szCs w:val="24"/>
        </w:rPr>
        <w:t>f</w:t>
      </w:r>
      <w:r w:rsidRPr="006E10CA">
        <w:rPr>
          <w:rFonts w:asciiTheme="minorHAnsi" w:eastAsia="Verdana" w:hAnsiTheme="minorHAnsi" w:cstheme="minorHAnsi"/>
          <w:spacing w:val="2"/>
          <w:sz w:val="24"/>
          <w:szCs w:val="24"/>
        </w:rPr>
        <w:t>o</w:t>
      </w:r>
      <w:r w:rsidRPr="006E10CA">
        <w:rPr>
          <w:rFonts w:asciiTheme="minorHAnsi" w:eastAsia="Verdana" w:hAnsiTheme="minorHAnsi" w:cstheme="minorHAnsi"/>
          <w:sz w:val="24"/>
          <w:szCs w:val="24"/>
        </w:rPr>
        <w:t>r</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2"/>
          <w:sz w:val="24"/>
          <w:szCs w:val="24"/>
        </w:rPr>
        <w:t>cyberbu</w:t>
      </w:r>
      <w:r w:rsidRPr="006E10CA">
        <w:rPr>
          <w:rFonts w:asciiTheme="minorHAnsi" w:eastAsia="Verdana" w:hAnsiTheme="minorHAnsi" w:cstheme="minorHAnsi"/>
          <w:spacing w:val="1"/>
          <w:sz w:val="24"/>
          <w:szCs w:val="24"/>
        </w:rPr>
        <w:t>ll</w:t>
      </w:r>
      <w:r w:rsidRPr="006E10CA">
        <w:rPr>
          <w:rFonts w:asciiTheme="minorHAnsi" w:eastAsia="Verdana" w:hAnsiTheme="minorHAnsi" w:cstheme="minorHAnsi"/>
          <w:spacing w:val="2"/>
          <w:sz w:val="24"/>
          <w:szCs w:val="24"/>
        </w:rPr>
        <w:t>y</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n</w:t>
      </w:r>
      <w:r w:rsidRPr="006E10CA">
        <w:rPr>
          <w:rFonts w:asciiTheme="minorHAnsi" w:eastAsia="Verdana" w:hAnsiTheme="minorHAnsi" w:cstheme="minorHAnsi"/>
          <w:sz w:val="24"/>
          <w:szCs w:val="24"/>
        </w:rPr>
        <w:t>g</w:t>
      </w:r>
      <w:r w:rsidRPr="006E10CA">
        <w:rPr>
          <w:rFonts w:asciiTheme="minorHAnsi" w:eastAsia="Verdana" w:hAnsiTheme="minorHAnsi" w:cstheme="minorHAnsi"/>
          <w:spacing w:val="38"/>
          <w:sz w:val="24"/>
          <w:szCs w:val="24"/>
        </w:rPr>
        <w:t xml:space="preserve"> </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z w:val="24"/>
          <w:szCs w:val="24"/>
        </w:rPr>
        <w:t>o</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2"/>
          <w:sz w:val="24"/>
          <w:szCs w:val="24"/>
        </w:rPr>
        <w:t>tak</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5"/>
          <w:sz w:val="24"/>
          <w:szCs w:val="24"/>
        </w:rPr>
        <w:t xml:space="preserve"> </w:t>
      </w:r>
      <w:r w:rsidRPr="006E10CA">
        <w:rPr>
          <w:rFonts w:asciiTheme="minorHAnsi" w:eastAsia="Verdana" w:hAnsiTheme="minorHAnsi" w:cstheme="minorHAnsi"/>
          <w:spacing w:val="2"/>
          <w:sz w:val="24"/>
          <w:szCs w:val="24"/>
        </w:rPr>
        <w:t>p</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pacing w:val="2"/>
          <w:sz w:val="24"/>
          <w:szCs w:val="24"/>
        </w:rPr>
        <w:t>ace</w:t>
      </w:r>
      <w:r w:rsidRPr="006E10CA">
        <w:rPr>
          <w:rFonts w:asciiTheme="minorHAnsi" w:eastAsia="Verdana" w:hAnsiTheme="minorHAnsi" w:cstheme="minorHAnsi"/>
          <w:sz w:val="24"/>
          <w:szCs w:val="24"/>
        </w:rPr>
        <w:t>.</w:t>
      </w:r>
      <w:r w:rsidRPr="006E10CA">
        <w:rPr>
          <w:rFonts w:asciiTheme="minorHAnsi" w:eastAsia="Verdana" w:hAnsiTheme="minorHAnsi" w:cstheme="minorHAnsi"/>
          <w:spacing w:val="20"/>
          <w:sz w:val="24"/>
          <w:szCs w:val="24"/>
        </w:rPr>
        <w:t xml:space="preserve"> </w:t>
      </w:r>
      <w:r w:rsidRPr="006E10CA">
        <w:rPr>
          <w:rFonts w:asciiTheme="minorHAnsi" w:eastAsia="Verdana" w:hAnsiTheme="minorHAnsi" w:cstheme="minorHAnsi"/>
          <w:spacing w:val="3"/>
          <w:w w:val="102"/>
          <w:sz w:val="24"/>
          <w:szCs w:val="24"/>
        </w:rPr>
        <w:t>D</w:t>
      </w:r>
      <w:r w:rsidRPr="006E10CA">
        <w:rPr>
          <w:rFonts w:asciiTheme="minorHAnsi" w:eastAsia="Verdana" w:hAnsiTheme="minorHAnsi" w:cstheme="minorHAnsi"/>
          <w:spacing w:val="1"/>
          <w:w w:val="103"/>
          <w:sz w:val="24"/>
          <w:szCs w:val="24"/>
        </w:rPr>
        <w:t>i</w:t>
      </w:r>
      <w:r w:rsidRPr="006E10CA">
        <w:rPr>
          <w:rFonts w:asciiTheme="minorHAnsi" w:eastAsia="Verdana" w:hAnsiTheme="minorHAnsi" w:cstheme="minorHAnsi"/>
          <w:spacing w:val="2"/>
          <w:w w:val="102"/>
          <w:sz w:val="24"/>
          <w:szCs w:val="24"/>
        </w:rPr>
        <w:t>g</w:t>
      </w:r>
      <w:r w:rsidRPr="006E10CA">
        <w:rPr>
          <w:rFonts w:asciiTheme="minorHAnsi" w:eastAsia="Verdana" w:hAnsiTheme="minorHAnsi" w:cstheme="minorHAnsi"/>
          <w:spacing w:val="1"/>
          <w:w w:val="103"/>
          <w:sz w:val="24"/>
          <w:szCs w:val="24"/>
        </w:rPr>
        <w:t>i</w:t>
      </w:r>
      <w:r w:rsidRPr="006E10CA">
        <w:rPr>
          <w:rFonts w:asciiTheme="minorHAnsi" w:eastAsia="Verdana" w:hAnsiTheme="minorHAnsi" w:cstheme="minorHAnsi"/>
          <w:spacing w:val="2"/>
          <w:w w:val="102"/>
          <w:sz w:val="24"/>
          <w:szCs w:val="24"/>
        </w:rPr>
        <w:t>ta</w:t>
      </w:r>
      <w:r w:rsidRPr="006E10CA">
        <w:rPr>
          <w:rFonts w:asciiTheme="minorHAnsi" w:eastAsia="Verdana" w:hAnsiTheme="minorHAnsi" w:cstheme="minorHAnsi"/>
          <w:w w:val="103"/>
          <w:sz w:val="24"/>
          <w:szCs w:val="24"/>
        </w:rPr>
        <w:t xml:space="preserve">l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2"/>
          <w:sz w:val="24"/>
          <w:szCs w:val="24"/>
        </w:rPr>
        <w:t>age</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2"/>
          <w:sz w:val="24"/>
          <w:szCs w:val="24"/>
        </w:rPr>
        <w:t xml:space="preserve"> </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z w:val="24"/>
          <w:szCs w:val="24"/>
        </w:rPr>
        <w:t>y</w:t>
      </w:r>
      <w:r w:rsidRPr="006E10CA">
        <w:rPr>
          <w:rFonts w:asciiTheme="minorHAnsi" w:eastAsia="Verdana" w:hAnsiTheme="minorHAnsi" w:cstheme="minorHAnsi"/>
          <w:spacing w:val="15"/>
          <w:sz w:val="24"/>
          <w:szCs w:val="24"/>
        </w:rPr>
        <w:t xml:space="preserve"> </w:t>
      </w:r>
      <w:r w:rsidRPr="006E10CA">
        <w:rPr>
          <w:rFonts w:asciiTheme="minorHAnsi" w:eastAsia="Verdana" w:hAnsiTheme="minorHAnsi" w:cstheme="minorHAnsi"/>
          <w:spacing w:val="2"/>
          <w:sz w:val="24"/>
          <w:szCs w:val="24"/>
        </w:rPr>
        <w:t>re</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22"/>
          <w:sz w:val="24"/>
          <w:szCs w:val="24"/>
        </w:rPr>
        <w:t xml:space="preserve"> </w:t>
      </w:r>
      <w:r w:rsidRPr="006E10CA">
        <w:rPr>
          <w:rFonts w:asciiTheme="minorHAnsi" w:eastAsia="Verdana" w:hAnsiTheme="minorHAnsi" w:cstheme="minorHAnsi"/>
          <w:spacing w:val="2"/>
          <w:sz w:val="24"/>
          <w:szCs w:val="24"/>
        </w:rPr>
        <w:t>ava</w:t>
      </w:r>
      <w:r w:rsidRPr="006E10CA">
        <w:rPr>
          <w:rFonts w:asciiTheme="minorHAnsi" w:eastAsia="Verdana" w:hAnsiTheme="minorHAnsi" w:cstheme="minorHAnsi"/>
          <w:spacing w:val="1"/>
          <w:sz w:val="24"/>
          <w:szCs w:val="24"/>
        </w:rPr>
        <w:t>il</w:t>
      </w:r>
      <w:r w:rsidRPr="006E10CA">
        <w:rPr>
          <w:rFonts w:asciiTheme="minorHAnsi" w:eastAsia="Verdana" w:hAnsiTheme="minorHAnsi" w:cstheme="minorHAnsi"/>
          <w:spacing w:val="2"/>
          <w:sz w:val="24"/>
          <w:szCs w:val="24"/>
        </w:rPr>
        <w:t>ab</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25"/>
          <w:sz w:val="24"/>
          <w:szCs w:val="24"/>
        </w:rPr>
        <w:t xml:space="preserve"> </w:t>
      </w:r>
      <w:r w:rsidRPr="006E10CA">
        <w:rPr>
          <w:rFonts w:asciiTheme="minorHAnsi" w:eastAsia="Verdana" w:hAnsiTheme="minorHAnsi" w:cstheme="minorHAnsi"/>
          <w:spacing w:val="2"/>
          <w:sz w:val="24"/>
          <w:szCs w:val="24"/>
        </w:rPr>
        <w:t>o</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12"/>
          <w:sz w:val="24"/>
          <w:szCs w:val="24"/>
        </w:rPr>
        <w:t xml:space="preserve"> </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pacing w:val="3"/>
          <w:sz w:val="24"/>
          <w:szCs w:val="24"/>
        </w:rPr>
        <w:t>h</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3"/>
          <w:sz w:val="24"/>
          <w:szCs w:val="24"/>
        </w:rPr>
        <w:t xml:space="preserv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nter</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z w:val="24"/>
          <w:szCs w:val="24"/>
        </w:rPr>
        <w:t>t</w:t>
      </w:r>
      <w:r w:rsidRPr="006E10CA">
        <w:rPr>
          <w:rFonts w:asciiTheme="minorHAnsi" w:eastAsia="Verdana" w:hAnsiTheme="minorHAnsi" w:cstheme="minorHAnsi"/>
          <w:spacing w:val="22"/>
          <w:sz w:val="24"/>
          <w:szCs w:val="24"/>
        </w:rPr>
        <w:t xml:space="preserve"> </w:t>
      </w:r>
      <w:r w:rsidRPr="006E10CA">
        <w:rPr>
          <w:rFonts w:asciiTheme="minorHAnsi" w:eastAsia="Verdana" w:hAnsiTheme="minorHAnsi" w:cstheme="minorHAnsi"/>
          <w:spacing w:val="1"/>
          <w:sz w:val="24"/>
          <w:szCs w:val="24"/>
        </w:rPr>
        <w:t>f</w:t>
      </w:r>
      <w:r w:rsidRPr="006E10CA">
        <w:rPr>
          <w:rFonts w:asciiTheme="minorHAnsi" w:eastAsia="Verdana" w:hAnsiTheme="minorHAnsi" w:cstheme="minorHAnsi"/>
          <w:spacing w:val="2"/>
          <w:sz w:val="24"/>
          <w:szCs w:val="24"/>
        </w:rPr>
        <w:t>oreve</w:t>
      </w:r>
      <w:r w:rsidRPr="006E10CA">
        <w:rPr>
          <w:rFonts w:asciiTheme="minorHAnsi" w:eastAsia="Verdana" w:hAnsiTheme="minorHAnsi" w:cstheme="minorHAnsi"/>
          <w:sz w:val="24"/>
          <w:szCs w:val="24"/>
        </w:rPr>
        <w:t>r</w:t>
      </w:r>
      <w:r w:rsidRPr="006E10CA">
        <w:rPr>
          <w:rFonts w:asciiTheme="minorHAnsi" w:eastAsia="Verdana" w:hAnsiTheme="minorHAnsi" w:cstheme="minorHAnsi"/>
          <w:spacing w:val="24"/>
          <w:sz w:val="24"/>
          <w:szCs w:val="24"/>
        </w:rPr>
        <w:t xml:space="preserve"> </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z w:val="24"/>
          <w:szCs w:val="24"/>
        </w:rPr>
        <w:t>y</w:t>
      </w:r>
      <w:r w:rsidRPr="006E10CA">
        <w:rPr>
          <w:rFonts w:asciiTheme="minorHAnsi" w:eastAsia="Verdana" w:hAnsiTheme="minorHAnsi" w:cstheme="minorHAnsi"/>
          <w:spacing w:val="15"/>
          <w:sz w:val="24"/>
          <w:szCs w:val="24"/>
        </w:rPr>
        <w:t xml:space="preserve"> </w:t>
      </w:r>
      <w:r w:rsidRPr="006E10CA">
        <w:rPr>
          <w:rFonts w:asciiTheme="minorHAnsi" w:eastAsia="Verdana" w:hAnsiTheme="minorHAnsi" w:cstheme="minorHAnsi"/>
          <w:spacing w:val="2"/>
          <w:sz w:val="24"/>
          <w:szCs w:val="24"/>
        </w:rPr>
        <w:t>ca</w:t>
      </w:r>
      <w:r w:rsidRPr="006E10CA">
        <w:rPr>
          <w:rFonts w:asciiTheme="minorHAnsi" w:eastAsia="Verdana" w:hAnsiTheme="minorHAnsi" w:cstheme="minorHAnsi"/>
          <w:spacing w:val="3"/>
          <w:sz w:val="24"/>
          <w:szCs w:val="24"/>
        </w:rPr>
        <w:t>u</w:t>
      </w:r>
      <w:r w:rsidRPr="006E10CA">
        <w:rPr>
          <w:rFonts w:asciiTheme="minorHAnsi" w:eastAsia="Verdana" w:hAnsiTheme="minorHAnsi" w:cstheme="minorHAnsi"/>
          <w:spacing w:val="2"/>
          <w:sz w:val="24"/>
          <w:szCs w:val="24"/>
        </w:rPr>
        <w:t>s</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20"/>
          <w:sz w:val="24"/>
          <w:szCs w:val="24"/>
        </w:rPr>
        <w:t xml:space="preserve"> </w:t>
      </w:r>
      <w:r w:rsidRPr="006E10CA">
        <w:rPr>
          <w:rFonts w:asciiTheme="minorHAnsi" w:eastAsia="Verdana" w:hAnsiTheme="minorHAnsi" w:cstheme="minorHAnsi"/>
          <w:spacing w:val="3"/>
          <w:sz w:val="24"/>
          <w:szCs w:val="24"/>
        </w:rPr>
        <w:t>h</w:t>
      </w:r>
      <w:r w:rsidRPr="006E10CA">
        <w:rPr>
          <w:rFonts w:asciiTheme="minorHAnsi" w:eastAsia="Verdana" w:hAnsiTheme="minorHAnsi" w:cstheme="minorHAnsi"/>
          <w:spacing w:val="2"/>
          <w:sz w:val="24"/>
          <w:szCs w:val="24"/>
        </w:rPr>
        <w:t>ar</w:t>
      </w:r>
      <w:r w:rsidRPr="006E10CA">
        <w:rPr>
          <w:rFonts w:asciiTheme="minorHAnsi" w:eastAsia="Verdana" w:hAnsiTheme="minorHAnsi" w:cstheme="minorHAnsi"/>
          <w:sz w:val="24"/>
          <w:szCs w:val="24"/>
        </w:rPr>
        <w:t>m</w:t>
      </w:r>
      <w:r w:rsidRPr="006E10CA">
        <w:rPr>
          <w:rFonts w:asciiTheme="minorHAnsi" w:eastAsia="Verdana" w:hAnsiTheme="minorHAnsi" w:cstheme="minorHAnsi"/>
          <w:spacing w:val="18"/>
          <w:sz w:val="24"/>
          <w:szCs w:val="24"/>
        </w:rPr>
        <w:t xml:space="preserve"> </w:t>
      </w:r>
      <w:r w:rsidRPr="006E10CA">
        <w:rPr>
          <w:rFonts w:asciiTheme="minorHAnsi" w:eastAsia="Verdana" w:hAnsiTheme="minorHAnsi" w:cstheme="minorHAnsi"/>
          <w:spacing w:val="3"/>
          <w:w w:val="103"/>
          <w:sz w:val="24"/>
          <w:szCs w:val="24"/>
        </w:rPr>
        <w:t>o</w:t>
      </w:r>
      <w:r w:rsidRPr="006E10CA">
        <w:rPr>
          <w:rFonts w:asciiTheme="minorHAnsi" w:eastAsia="Verdana" w:hAnsiTheme="minorHAnsi" w:cstheme="minorHAnsi"/>
          <w:w w:val="103"/>
          <w:sz w:val="24"/>
          <w:szCs w:val="24"/>
        </w:rPr>
        <w:t xml:space="preserve">r </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3"/>
          <w:sz w:val="24"/>
          <w:szCs w:val="24"/>
        </w:rPr>
        <w:t>b</w:t>
      </w:r>
      <w:r w:rsidRPr="006E10CA">
        <w:rPr>
          <w:rFonts w:asciiTheme="minorHAnsi" w:eastAsia="Verdana" w:hAnsiTheme="minorHAnsi" w:cstheme="minorHAnsi"/>
          <w:spacing w:val="2"/>
          <w:sz w:val="24"/>
          <w:szCs w:val="24"/>
        </w:rPr>
        <w:t>arrass</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z w:val="24"/>
          <w:szCs w:val="24"/>
        </w:rPr>
        <w:t>t</w:t>
      </w:r>
      <w:r w:rsidRPr="006E10CA">
        <w:rPr>
          <w:rFonts w:asciiTheme="minorHAnsi" w:eastAsia="Verdana" w:hAnsiTheme="minorHAnsi" w:cstheme="minorHAnsi"/>
          <w:spacing w:val="42"/>
          <w:sz w:val="24"/>
          <w:szCs w:val="24"/>
        </w:rPr>
        <w:t xml:space="preserve"> </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z w:val="24"/>
          <w:szCs w:val="24"/>
        </w:rPr>
        <w:t>o</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nd</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v</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du</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32"/>
          <w:sz w:val="24"/>
          <w:szCs w:val="24"/>
        </w:rPr>
        <w:t xml:space="preserv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10"/>
          <w:sz w:val="24"/>
          <w:szCs w:val="24"/>
        </w:rPr>
        <w:t xml:space="preserve"> </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pacing w:val="3"/>
          <w:sz w:val="24"/>
          <w:szCs w:val="24"/>
        </w:rPr>
        <w:t>h</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3"/>
          <w:sz w:val="24"/>
          <w:szCs w:val="24"/>
        </w:rPr>
        <w:t xml:space="preserve"> </w:t>
      </w:r>
      <w:r w:rsidRPr="006E10CA">
        <w:rPr>
          <w:rFonts w:asciiTheme="minorHAnsi" w:eastAsia="Verdana" w:hAnsiTheme="minorHAnsi" w:cstheme="minorHAnsi"/>
          <w:spacing w:val="2"/>
          <w:sz w:val="24"/>
          <w:szCs w:val="24"/>
        </w:rPr>
        <w:t>s</w:t>
      </w:r>
      <w:r w:rsidRPr="006E10CA">
        <w:rPr>
          <w:rFonts w:asciiTheme="minorHAnsi" w:eastAsia="Verdana" w:hAnsiTheme="minorHAnsi" w:cstheme="minorHAnsi"/>
          <w:spacing w:val="3"/>
          <w:sz w:val="24"/>
          <w:szCs w:val="24"/>
        </w:rPr>
        <w:t>ho</w:t>
      </w:r>
      <w:r w:rsidRPr="006E10CA">
        <w:rPr>
          <w:rFonts w:asciiTheme="minorHAnsi" w:eastAsia="Verdana" w:hAnsiTheme="minorHAnsi" w:cstheme="minorHAnsi"/>
          <w:spacing w:val="2"/>
          <w:sz w:val="24"/>
          <w:szCs w:val="24"/>
        </w:rPr>
        <w:t>r</w:t>
      </w:r>
      <w:r w:rsidRPr="006E10CA">
        <w:rPr>
          <w:rFonts w:asciiTheme="minorHAnsi" w:eastAsia="Verdana" w:hAnsiTheme="minorHAnsi" w:cstheme="minorHAnsi"/>
          <w:sz w:val="24"/>
          <w:szCs w:val="24"/>
        </w:rPr>
        <w:t>t</w:t>
      </w:r>
      <w:r w:rsidRPr="006E10CA">
        <w:rPr>
          <w:rFonts w:asciiTheme="minorHAnsi" w:eastAsia="Verdana" w:hAnsiTheme="minorHAnsi" w:cstheme="minorHAnsi"/>
          <w:spacing w:val="19"/>
          <w:sz w:val="24"/>
          <w:szCs w:val="24"/>
        </w:rPr>
        <w:t xml:space="preserve"> </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z w:val="24"/>
          <w:szCs w:val="24"/>
        </w:rPr>
        <w:t>r</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pacing w:val="3"/>
          <w:sz w:val="24"/>
          <w:szCs w:val="24"/>
        </w:rPr>
        <w:t>ong</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z w:val="24"/>
          <w:szCs w:val="24"/>
        </w:rPr>
        <w:t>r</w:t>
      </w:r>
      <w:r w:rsidRPr="006E10CA">
        <w:rPr>
          <w:rFonts w:asciiTheme="minorHAnsi" w:eastAsia="Verdana" w:hAnsiTheme="minorHAnsi" w:cstheme="minorHAnsi"/>
          <w:spacing w:val="22"/>
          <w:sz w:val="24"/>
          <w:szCs w:val="24"/>
        </w:rPr>
        <w:t xml:space="preserve"> </w:t>
      </w:r>
      <w:r w:rsidRPr="006E10CA">
        <w:rPr>
          <w:rFonts w:asciiTheme="minorHAnsi" w:eastAsia="Verdana" w:hAnsiTheme="minorHAnsi" w:cstheme="minorHAnsi"/>
          <w:spacing w:val="2"/>
          <w:sz w:val="24"/>
          <w:szCs w:val="24"/>
        </w:rPr>
        <w:t>ter</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z w:val="24"/>
          <w:szCs w:val="24"/>
        </w:rPr>
        <w:t>.</w:t>
      </w:r>
      <w:r w:rsidRPr="006E10CA">
        <w:rPr>
          <w:rFonts w:asciiTheme="minorHAnsi" w:eastAsia="Verdana" w:hAnsiTheme="minorHAnsi" w:cstheme="minorHAnsi"/>
          <w:spacing w:val="18"/>
          <w:sz w:val="24"/>
          <w:szCs w:val="24"/>
        </w:rPr>
        <w:t xml:space="preserve"> </w:t>
      </w:r>
      <w:r w:rsidRPr="006E10CA">
        <w:rPr>
          <w:rFonts w:asciiTheme="minorHAnsi" w:eastAsia="Verdana" w:hAnsiTheme="minorHAnsi" w:cstheme="minorHAnsi"/>
          <w:spacing w:val="2"/>
          <w:sz w:val="24"/>
          <w:szCs w:val="24"/>
        </w:rPr>
        <w:t>I</w:t>
      </w:r>
      <w:r w:rsidRPr="006E10CA">
        <w:rPr>
          <w:rFonts w:asciiTheme="minorHAnsi" w:eastAsia="Verdana" w:hAnsiTheme="minorHAnsi" w:cstheme="minorHAnsi"/>
          <w:sz w:val="24"/>
          <w:szCs w:val="24"/>
        </w:rPr>
        <w:t>t</w:t>
      </w:r>
      <w:r w:rsidRPr="006E10CA">
        <w:rPr>
          <w:rFonts w:asciiTheme="minorHAnsi" w:eastAsia="Verdana" w:hAnsiTheme="minorHAnsi" w:cstheme="minorHAnsi"/>
          <w:spacing w:val="8"/>
          <w:sz w:val="24"/>
          <w:szCs w:val="24"/>
        </w:rPr>
        <w:t xml:space="preserv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2"/>
          <w:sz w:val="24"/>
          <w:szCs w:val="24"/>
        </w:rPr>
        <w:t>c</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pacing w:val="4"/>
          <w:sz w:val="24"/>
          <w:szCs w:val="24"/>
        </w:rPr>
        <w:t>mm</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28"/>
          <w:sz w:val="24"/>
          <w:szCs w:val="24"/>
        </w:rPr>
        <w:t xml:space="preserve"> </w:t>
      </w:r>
      <w:r w:rsidRPr="006E10CA">
        <w:rPr>
          <w:rFonts w:asciiTheme="minorHAnsi" w:eastAsia="Verdana" w:hAnsiTheme="minorHAnsi" w:cstheme="minorHAnsi"/>
          <w:spacing w:val="1"/>
          <w:sz w:val="24"/>
          <w:szCs w:val="24"/>
        </w:rPr>
        <w:t>f</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z w:val="24"/>
          <w:szCs w:val="24"/>
        </w:rPr>
        <w:t>r</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2"/>
          <w:w w:val="102"/>
          <w:sz w:val="24"/>
          <w:szCs w:val="24"/>
        </w:rPr>
        <w:t>e</w:t>
      </w:r>
      <w:r w:rsidRPr="006E10CA">
        <w:rPr>
          <w:rFonts w:asciiTheme="minorHAnsi" w:eastAsia="Verdana" w:hAnsiTheme="minorHAnsi" w:cstheme="minorHAnsi"/>
          <w:spacing w:val="4"/>
          <w:w w:val="102"/>
          <w:sz w:val="24"/>
          <w:szCs w:val="24"/>
        </w:rPr>
        <w:t>m</w:t>
      </w:r>
      <w:r w:rsidRPr="006E10CA">
        <w:rPr>
          <w:rFonts w:asciiTheme="minorHAnsi" w:eastAsia="Verdana" w:hAnsiTheme="minorHAnsi" w:cstheme="minorHAnsi"/>
          <w:spacing w:val="3"/>
          <w:w w:val="102"/>
          <w:sz w:val="24"/>
          <w:szCs w:val="24"/>
        </w:rPr>
        <w:t>p</w:t>
      </w:r>
      <w:r w:rsidRPr="006E10CA">
        <w:rPr>
          <w:rFonts w:asciiTheme="minorHAnsi" w:eastAsia="Verdana" w:hAnsiTheme="minorHAnsi" w:cstheme="minorHAnsi"/>
          <w:spacing w:val="1"/>
          <w:w w:val="103"/>
          <w:sz w:val="24"/>
          <w:szCs w:val="24"/>
        </w:rPr>
        <w:t>l</w:t>
      </w:r>
      <w:r w:rsidRPr="006E10CA">
        <w:rPr>
          <w:rFonts w:asciiTheme="minorHAnsi" w:eastAsia="Verdana" w:hAnsiTheme="minorHAnsi" w:cstheme="minorHAnsi"/>
          <w:spacing w:val="3"/>
          <w:w w:val="103"/>
          <w:sz w:val="24"/>
          <w:szCs w:val="24"/>
        </w:rPr>
        <w:t>o</w:t>
      </w:r>
      <w:r w:rsidRPr="006E10CA">
        <w:rPr>
          <w:rFonts w:asciiTheme="minorHAnsi" w:eastAsia="Verdana" w:hAnsiTheme="minorHAnsi" w:cstheme="minorHAnsi"/>
          <w:spacing w:val="2"/>
          <w:w w:val="103"/>
          <w:sz w:val="24"/>
          <w:szCs w:val="24"/>
        </w:rPr>
        <w:t>yer</w:t>
      </w:r>
      <w:r w:rsidRPr="006E10CA">
        <w:rPr>
          <w:rFonts w:asciiTheme="minorHAnsi" w:eastAsia="Verdana" w:hAnsiTheme="minorHAnsi" w:cstheme="minorHAnsi"/>
          <w:w w:val="103"/>
          <w:sz w:val="24"/>
          <w:szCs w:val="24"/>
        </w:rPr>
        <w:t xml:space="preserve">s </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z w:val="24"/>
          <w:szCs w:val="24"/>
        </w:rPr>
        <w:t>o</w:t>
      </w:r>
      <w:r w:rsidRPr="006E10CA">
        <w:rPr>
          <w:rFonts w:asciiTheme="minorHAnsi" w:eastAsia="Verdana" w:hAnsiTheme="minorHAnsi" w:cstheme="minorHAnsi"/>
          <w:spacing w:val="10"/>
          <w:sz w:val="24"/>
          <w:szCs w:val="24"/>
        </w:rPr>
        <w:t xml:space="preserve"> </w:t>
      </w:r>
      <w:r w:rsidRPr="006E10CA">
        <w:rPr>
          <w:rFonts w:asciiTheme="minorHAnsi" w:eastAsia="Verdana" w:hAnsiTheme="minorHAnsi" w:cstheme="minorHAnsi"/>
          <w:spacing w:val="2"/>
          <w:sz w:val="24"/>
          <w:szCs w:val="24"/>
        </w:rPr>
        <w:t>carr</w:t>
      </w:r>
      <w:r w:rsidRPr="006E10CA">
        <w:rPr>
          <w:rFonts w:asciiTheme="minorHAnsi" w:eastAsia="Verdana" w:hAnsiTheme="minorHAnsi" w:cstheme="minorHAnsi"/>
          <w:sz w:val="24"/>
          <w:szCs w:val="24"/>
        </w:rPr>
        <w:t>y</w:t>
      </w:r>
      <w:r w:rsidRPr="006E10CA">
        <w:rPr>
          <w:rFonts w:asciiTheme="minorHAnsi" w:eastAsia="Verdana" w:hAnsiTheme="minorHAnsi" w:cstheme="minorHAnsi"/>
          <w:spacing w:val="21"/>
          <w:sz w:val="24"/>
          <w:szCs w:val="24"/>
        </w:rPr>
        <w:t xml:space="preserve"> </w:t>
      </w:r>
      <w:r w:rsidRPr="006E10CA">
        <w:rPr>
          <w:rFonts w:asciiTheme="minorHAnsi" w:eastAsia="Verdana" w:hAnsiTheme="minorHAnsi" w:cstheme="minorHAnsi"/>
          <w:spacing w:val="3"/>
          <w:sz w:val="24"/>
          <w:szCs w:val="24"/>
        </w:rPr>
        <w:t>ou</w:t>
      </w:r>
      <w:r w:rsidRPr="006E10CA">
        <w:rPr>
          <w:rFonts w:asciiTheme="minorHAnsi" w:eastAsia="Verdana" w:hAnsiTheme="minorHAnsi" w:cstheme="minorHAnsi"/>
          <w:sz w:val="24"/>
          <w:szCs w:val="24"/>
        </w:rPr>
        <w:t>t</w:t>
      </w:r>
      <w:r w:rsidRPr="006E10CA">
        <w:rPr>
          <w:rFonts w:asciiTheme="minorHAnsi" w:eastAsia="Verdana" w:hAnsiTheme="minorHAnsi" w:cstheme="minorHAnsi"/>
          <w:spacing w:val="13"/>
          <w:sz w:val="24"/>
          <w:szCs w:val="24"/>
        </w:rPr>
        <w:t xml:space="preserv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pacing w:val="2"/>
          <w:sz w:val="24"/>
          <w:szCs w:val="24"/>
        </w:rPr>
        <w:t>ter</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z w:val="24"/>
          <w:szCs w:val="24"/>
        </w:rPr>
        <w:t>t</w:t>
      </w:r>
      <w:r w:rsidRPr="006E10CA">
        <w:rPr>
          <w:rFonts w:asciiTheme="minorHAnsi" w:eastAsia="Verdana" w:hAnsiTheme="minorHAnsi" w:cstheme="minorHAnsi"/>
          <w:spacing w:val="23"/>
          <w:sz w:val="24"/>
          <w:szCs w:val="24"/>
        </w:rPr>
        <w:t xml:space="preserve"> </w:t>
      </w:r>
      <w:r w:rsidRPr="006E10CA">
        <w:rPr>
          <w:rFonts w:asciiTheme="minorHAnsi" w:eastAsia="Verdana" w:hAnsiTheme="minorHAnsi" w:cstheme="minorHAnsi"/>
          <w:spacing w:val="2"/>
          <w:sz w:val="24"/>
          <w:szCs w:val="24"/>
        </w:rPr>
        <w:t>searc</w:t>
      </w:r>
      <w:r w:rsidRPr="006E10CA">
        <w:rPr>
          <w:rFonts w:asciiTheme="minorHAnsi" w:eastAsia="Verdana" w:hAnsiTheme="minorHAnsi" w:cstheme="minorHAnsi"/>
          <w:spacing w:val="3"/>
          <w:sz w:val="24"/>
          <w:szCs w:val="24"/>
        </w:rPr>
        <w:t>h</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31"/>
          <w:sz w:val="24"/>
          <w:szCs w:val="24"/>
        </w:rPr>
        <w:t xml:space="preserve"> </w:t>
      </w:r>
      <w:r w:rsidRPr="006E10CA">
        <w:rPr>
          <w:rFonts w:asciiTheme="minorHAnsi" w:eastAsia="Verdana" w:hAnsiTheme="minorHAnsi" w:cstheme="minorHAnsi"/>
          <w:spacing w:val="1"/>
          <w:sz w:val="24"/>
          <w:szCs w:val="24"/>
        </w:rPr>
        <w:t>f</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z w:val="24"/>
          <w:szCs w:val="24"/>
        </w:rPr>
        <w:t>r</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pacing w:val="1"/>
          <w:sz w:val="24"/>
          <w:szCs w:val="24"/>
        </w:rPr>
        <w:t>f</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pacing w:val="2"/>
          <w:sz w:val="24"/>
          <w:szCs w:val="24"/>
        </w:rPr>
        <w:t>r</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2"/>
          <w:sz w:val="24"/>
          <w:szCs w:val="24"/>
        </w:rPr>
        <w:t>at</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36"/>
          <w:sz w:val="24"/>
          <w:szCs w:val="24"/>
        </w:rPr>
        <w:t xml:space="preserve"> </w:t>
      </w:r>
      <w:r w:rsidRPr="006E10CA">
        <w:rPr>
          <w:rFonts w:asciiTheme="minorHAnsi" w:eastAsia="Verdana" w:hAnsiTheme="minorHAnsi" w:cstheme="minorHAnsi"/>
          <w:spacing w:val="2"/>
          <w:sz w:val="24"/>
          <w:szCs w:val="24"/>
        </w:rPr>
        <w:t>ab</w:t>
      </w:r>
      <w:r w:rsidRPr="006E10CA">
        <w:rPr>
          <w:rFonts w:asciiTheme="minorHAnsi" w:eastAsia="Verdana" w:hAnsiTheme="minorHAnsi" w:cstheme="minorHAnsi"/>
          <w:spacing w:val="3"/>
          <w:sz w:val="24"/>
          <w:szCs w:val="24"/>
        </w:rPr>
        <w:t>ou</w:t>
      </w:r>
      <w:r w:rsidRPr="006E10CA">
        <w:rPr>
          <w:rFonts w:asciiTheme="minorHAnsi" w:eastAsia="Verdana" w:hAnsiTheme="minorHAnsi" w:cstheme="minorHAnsi"/>
          <w:sz w:val="24"/>
          <w:szCs w:val="24"/>
        </w:rPr>
        <w:t>t</w:t>
      </w:r>
      <w:r w:rsidRPr="006E10CA">
        <w:rPr>
          <w:rFonts w:asciiTheme="minorHAnsi" w:eastAsia="Verdana" w:hAnsiTheme="minorHAnsi" w:cstheme="minorHAnsi"/>
          <w:spacing w:val="18"/>
          <w:sz w:val="24"/>
          <w:szCs w:val="24"/>
        </w:rPr>
        <w:t xml:space="preserve"> </w:t>
      </w:r>
      <w:r w:rsidRPr="006E10CA">
        <w:rPr>
          <w:rFonts w:asciiTheme="minorHAnsi" w:eastAsia="Verdana" w:hAnsiTheme="minorHAnsi" w:cstheme="minorHAnsi"/>
          <w:spacing w:val="2"/>
          <w:sz w:val="24"/>
          <w:szCs w:val="24"/>
        </w:rPr>
        <w:t>p</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pacing w:val="2"/>
          <w:sz w:val="24"/>
          <w:szCs w:val="24"/>
        </w:rPr>
        <w:t>te</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z w:val="24"/>
          <w:szCs w:val="24"/>
        </w:rPr>
        <w:t>l</w:t>
      </w:r>
      <w:r w:rsidRPr="006E10CA">
        <w:rPr>
          <w:rFonts w:asciiTheme="minorHAnsi" w:eastAsia="Verdana" w:hAnsiTheme="minorHAnsi" w:cstheme="minorHAnsi"/>
          <w:spacing w:val="26"/>
          <w:sz w:val="24"/>
          <w:szCs w:val="24"/>
        </w:rPr>
        <w:t xml:space="preserve"> </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2"/>
          <w:sz w:val="24"/>
          <w:szCs w:val="24"/>
        </w:rPr>
        <w:t>ex</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st</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z w:val="24"/>
          <w:szCs w:val="24"/>
        </w:rPr>
        <w:t>g</w:t>
      </w:r>
      <w:r w:rsidRPr="006E10CA">
        <w:rPr>
          <w:rFonts w:asciiTheme="minorHAnsi" w:eastAsia="Verdana" w:hAnsiTheme="minorHAnsi" w:cstheme="minorHAnsi"/>
          <w:spacing w:val="24"/>
          <w:sz w:val="24"/>
          <w:szCs w:val="24"/>
        </w:rPr>
        <w:t xml:space="preserve"> </w:t>
      </w:r>
      <w:r w:rsidRPr="006E10CA">
        <w:rPr>
          <w:rFonts w:asciiTheme="minorHAnsi" w:eastAsia="Verdana" w:hAnsiTheme="minorHAnsi" w:cstheme="minorHAnsi"/>
          <w:spacing w:val="2"/>
          <w:w w:val="102"/>
          <w:sz w:val="24"/>
          <w:szCs w:val="24"/>
        </w:rPr>
        <w:t>e</w:t>
      </w:r>
      <w:r w:rsidRPr="006E10CA">
        <w:rPr>
          <w:rFonts w:asciiTheme="minorHAnsi" w:eastAsia="Verdana" w:hAnsiTheme="minorHAnsi" w:cstheme="minorHAnsi"/>
          <w:spacing w:val="4"/>
          <w:w w:val="102"/>
          <w:sz w:val="24"/>
          <w:szCs w:val="24"/>
        </w:rPr>
        <w:t>m</w:t>
      </w:r>
      <w:r w:rsidRPr="006E10CA">
        <w:rPr>
          <w:rFonts w:asciiTheme="minorHAnsi" w:eastAsia="Verdana" w:hAnsiTheme="minorHAnsi" w:cstheme="minorHAnsi"/>
          <w:spacing w:val="2"/>
          <w:w w:val="102"/>
          <w:sz w:val="24"/>
          <w:szCs w:val="24"/>
        </w:rPr>
        <w:t>p</w:t>
      </w:r>
      <w:r w:rsidRPr="006E10CA">
        <w:rPr>
          <w:rFonts w:asciiTheme="minorHAnsi" w:eastAsia="Verdana" w:hAnsiTheme="minorHAnsi" w:cstheme="minorHAnsi"/>
          <w:spacing w:val="1"/>
          <w:w w:val="103"/>
          <w:sz w:val="24"/>
          <w:szCs w:val="24"/>
        </w:rPr>
        <w:t>l</w:t>
      </w:r>
      <w:r w:rsidRPr="006E10CA">
        <w:rPr>
          <w:rFonts w:asciiTheme="minorHAnsi" w:eastAsia="Verdana" w:hAnsiTheme="minorHAnsi" w:cstheme="minorHAnsi"/>
          <w:spacing w:val="3"/>
          <w:w w:val="103"/>
          <w:sz w:val="24"/>
          <w:szCs w:val="24"/>
        </w:rPr>
        <w:t>o</w:t>
      </w:r>
      <w:r w:rsidRPr="006E10CA">
        <w:rPr>
          <w:rFonts w:asciiTheme="minorHAnsi" w:eastAsia="Verdana" w:hAnsiTheme="minorHAnsi" w:cstheme="minorHAnsi"/>
          <w:spacing w:val="2"/>
          <w:w w:val="102"/>
          <w:sz w:val="24"/>
          <w:szCs w:val="24"/>
        </w:rPr>
        <w:t>yee</w:t>
      </w:r>
      <w:r w:rsidRPr="006E10CA">
        <w:rPr>
          <w:rFonts w:asciiTheme="minorHAnsi" w:eastAsia="Verdana" w:hAnsiTheme="minorHAnsi" w:cstheme="minorHAnsi"/>
          <w:spacing w:val="2"/>
          <w:w w:val="103"/>
          <w:sz w:val="24"/>
          <w:szCs w:val="24"/>
        </w:rPr>
        <w:t xml:space="preserve">s. </w:t>
      </w:r>
      <w:r w:rsidRPr="006E10CA">
        <w:rPr>
          <w:rFonts w:asciiTheme="minorHAnsi" w:eastAsia="Verdana" w:hAnsiTheme="minorHAnsi" w:cstheme="minorHAnsi"/>
          <w:spacing w:val="3"/>
          <w:sz w:val="24"/>
          <w:szCs w:val="24"/>
        </w:rPr>
        <w:lastRenderedPageBreak/>
        <w:t>Th</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2"/>
          <w:sz w:val="24"/>
          <w:szCs w:val="24"/>
        </w:rPr>
        <w:t>sc</w:t>
      </w:r>
      <w:r w:rsidRPr="006E10CA">
        <w:rPr>
          <w:rFonts w:asciiTheme="minorHAnsi" w:eastAsia="Verdana" w:hAnsiTheme="minorHAnsi" w:cstheme="minorHAnsi"/>
          <w:spacing w:val="3"/>
          <w:sz w:val="24"/>
          <w:szCs w:val="24"/>
        </w:rPr>
        <w:t>hoo</w:t>
      </w:r>
      <w:r w:rsidRPr="006E10CA">
        <w:rPr>
          <w:rFonts w:asciiTheme="minorHAnsi" w:eastAsia="Verdana" w:hAnsiTheme="minorHAnsi" w:cstheme="minorHAnsi"/>
          <w:sz w:val="24"/>
          <w:szCs w:val="24"/>
        </w:rPr>
        <w:t>l</w:t>
      </w:r>
      <w:r w:rsidRPr="006E10CA">
        <w:rPr>
          <w:rFonts w:asciiTheme="minorHAnsi" w:eastAsia="Verdana" w:hAnsiTheme="minorHAnsi" w:cstheme="minorHAnsi"/>
          <w:spacing w:val="25"/>
          <w:sz w:val="24"/>
          <w:szCs w:val="24"/>
        </w:rPr>
        <w:t xml:space="preserve"> </w:t>
      </w:r>
      <w:r w:rsidRPr="006E10CA">
        <w:rPr>
          <w:rFonts w:asciiTheme="minorHAnsi" w:eastAsia="Verdana" w:hAnsiTheme="minorHAnsi" w:cstheme="minorHAnsi"/>
          <w:spacing w:val="3"/>
          <w:sz w:val="24"/>
          <w:szCs w:val="24"/>
        </w:rPr>
        <w:t>w</w:t>
      </w:r>
      <w:r w:rsidRPr="006E10CA">
        <w:rPr>
          <w:rFonts w:asciiTheme="minorHAnsi" w:eastAsia="Verdana" w:hAnsiTheme="minorHAnsi" w:cstheme="minorHAnsi"/>
          <w:spacing w:val="1"/>
          <w:sz w:val="24"/>
          <w:szCs w:val="24"/>
        </w:rPr>
        <w:t>il</w:t>
      </w:r>
      <w:r w:rsidRPr="006E10CA">
        <w:rPr>
          <w:rFonts w:asciiTheme="minorHAnsi" w:eastAsia="Verdana" w:hAnsiTheme="minorHAnsi" w:cstheme="minorHAnsi"/>
          <w:sz w:val="24"/>
          <w:szCs w:val="24"/>
        </w:rPr>
        <w:t>l</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pacing w:val="1"/>
          <w:sz w:val="24"/>
          <w:szCs w:val="24"/>
        </w:rPr>
        <w:t>f</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pacing w:val="2"/>
          <w:sz w:val="24"/>
          <w:szCs w:val="24"/>
        </w:rPr>
        <w:t>r</w:t>
      </w:r>
      <w:r w:rsidRPr="006E10CA">
        <w:rPr>
          <w:rFonts w:asciiTheme="minorHAnsi" w:eastAsia="Verdana" w:hAnsiTheme="minorHAnsi" w:cstheme="minorHAnsi"/>
          <w:sz w:val="24"/>
          <w:szCs w:val="24"/>
        </w:rPr>
        <w:t>m</w:t>
      </w:r>
      <w:r w:rsidRPr="006E10CA">
        <w:rPr>
          <w:rFonts w:asciiTheme="minorHAnsi" w:eastAsia="Verdana" w:hAnsiTheme="minorHAnsi" w:cstheme="minorHAnsi"/>
          <w:spacing w:val="25"/>
          <w:sz w:val="24"/>
          <w:szCs w:val="24"/>
        </w:rPr>
        <w:t xml:space="preserve"> </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pacing w:val="3"/>
          <w:sz w:val="24"/>
          <w:szCs w:val="24"/>
        </w:rPr>
        <w:t>du</w:t>
      </w:r>
      <w:r w:rsidRPr="006E10CA">
        <w:rPr>
          <w:rFonts w:asciiTheme="minorHAnsi" w:eastAsia="Verdana" w:hAnsiTheme="minorHAnsi" w:cstheme="minorHAnsi"/>
          <w:spacing w:val="2"/>
          <w:sz w:val="24"/>
          <w:szCs w:val="24"/>
        </w:rPr>
        <w:t>cat</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23"/>
          <w:sz w:val="24"/>
          <w:szCs w:val="24"/>
        </w:rPr>
        <w:t xml:space="preserve"> </w:t>
      </w:r>
      <w:r w:rsidRPr="006E10CA">
        <w:rPr>
          <w:rFonts w:asciiTheme="minorHAnsi" w:eastAsia="Verdana" w:hAnsiTheme="minorHAnsi" w:cstheme="minorHAnsi"/>
          <w:spacing w:val="3"/>
          <w:sz w:val="24"/>
          <w:szCs w:val="24"/>
        </w:rPr>
        <w:t>u</w:t>
      </w:r>
      <w:r w:rsidRPr="006E10CA">
        <w:rPr>
          <w:rFonts w:asciiTheme="minorHAnsi" w:eastAsia="Verdana" w:hAnsiTheme="minorHAnsi" w:cstheme="minorHAnsi"/>
          <w:spacing w:val="2"/>
          <w:sz w:val="24"/>
          <w:szCs w:val="24"/>
        </w:rPr>
        <w:t>ser</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2"/>
          <w:sz w:val="24"/>
          <w:szCs w:val="24"/>
        </w:rPr>
        <w:t xml:space="preserve"> </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pacing w:val="3"/>
          <w:sz w:val="24"/>
          <w:szCs w:val="24"/>
        </w:rPr>
        <w:t>bou</w:t>
      </w:r>
      <w:r w:rsidRPr="006E10CA">
        <w:rPr>
          <w:rFonts w:asciiTheme="minorHAnsi" w:eastAsia="Verdana" w:hAnsiTheme="minorHAnsi" w:cstheme="minorHAnsi"/>
          <w:sz w:val="24"/>
          <w:szCs w:val="24"/>
        </w:rPr>
        <w:t>t</w:t>
      </w:r>
      <w:r w:rsidRPr="006E10CA">
        <w:rPr>
          <w:rFonts w:asciiTheme="minorHAnsi" w:eastAsia="Verdana" w:hAnsiTheme="minorHAnsi" w:cstheme="minorHAnsi"/>
          <w:spacing w:val="17"/>
          <w:sz w:val="24"/>
          <w:szCs w:val="24"/>
        </w:rPr>
        <w:t xml:space="preserve"> </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pacing w:val="3"/>
          <w:sz w:val="24"/>
          <w:szCs w:val="24"/>
        </w:rPr>
        <w:t>h</w:t>
      </w:r>
      <w:r w:rsidRPr="006E10CA">
        <w:rPr>
          <w:rFonts w:asciiTheme="minorHAnsi" w:eastAsia="Verdana" w:hAnsiTheme="minorHAnsi" w:cstheme="minorHAnsi"/>
          <w:spacing w:val="2"/>
          <w:sz w:val="24"/>
          <w:szCs w:val="24"/>
        </w:rPr>
        <w:t>es</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9"/>
          <w:sz w:val="24"/>
          <w:szCs w:val="24"/>
        </w:rPr>
        <w:t xml:space="preserve"> </w:t>
      </w:r>
      <w:r w:rsidRPr="006E10CA">
        <w:rPr>
          <w:rFonts w:asciiTheme="minorHAnsi" w:eastAsia="Verdana" w:hAnsiTheme="minorHAnsi" w:cstheme="minorHAnsi"/>
          <w:spacing w:val="2"/>
          <w:sz w:val="24"/>
          <w:szCs w:val="24"/>
        </w:rPr>
        <w:t>r</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sk</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19"/>
          <w:sz w:val="24"/>
          <w:szCs w:val="24"/>
        </w:rPr>
        <w:t xml:space="preserve"> </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3"/>
          <w:sz w:val="24"/>
          <w:szCs w:val="24"/>
        </w:rPr>
        <w:t>w</w:t>
      </w:r>
      <w:r w:rsidRPr="006E10CA">
        <w:rPr>
          <w:rFonts w:asciiTheme="minorHAnsi" w:eastAsia="Verdana" w:hAnsiTheme="minorHAnsi" w:cstheme="minorHAnsi"/>
          <w:spacing w:val="1"/>
          <w:sz w:val="24"/>
          <w:szCs w:val="24"/>
        </w:rPr>
        <w:t>il</w:t>
      </w:r>
      <w:r w:rsidRPr="006E10CA">
        <w:rPr>
          <w:rFonts w:asciiTheme="minorHAnsi" w:eastAsia="Verdana" w:hAnsiTheme="minorHAnsi" w:cstheme="minorHAnsi"/>
          <w:sz w:val="24"/>
          <w:szCs w:val="24"/>
        </w:rPr>
        <w:t>l</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3"/>
          <w:sz w:val="24"/>
          <w:szCs w:val="24"/>
        </w:rPr>
        <w:t>p</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z w:val="24"/>
          <w:szCs w:val="24"/>
        </w:rPr>
        <w:t>t</w:t>
      </w:r>
      <w:r w:rsidRPr="006E10CA">
        <w:rPr>
          <w:rFonts w:asciiTheme="minorHAnsi" w:eastAsia="Verdana" w:hAnsiTheme="minorHAnsi" w:cstheme="minorHAnsi"/>
          <w:spacing w:val="28"/>
          <w:sz w:val="24"/>
          <w:szCs w:val="24"/>
        </w:rPr>
        <w:t xml:space="preserve"> </w:t>
      </w:r>
      <w:r w:rsidRPr="006E10CA">
        <w:rPr>
          <w:rFonts w:asciiTheme="minorHAnsi" w:eastAsia="Verdana" w:hAnsiTheme="minorHAnsi" w:cstheme="minorHAnsi"/>
          <w:spacing w:val="2"/>
          <w:w w:val="102"/>
          <w:sz w:val="24"/>
          <w:szCs w:val="24"/>
        </w:rPr>
        <w:t>p</w:t>
      </w:r>
      <w:r w:rsidRPr="006E10CA">
        <w:rPr>
          <w:rFonts w:asciiTheme="minorHAnsi" w:eastAsia="Verdana" w:hAnsiTheme="minorHAnsi" w:cstheme="minorHAnsi"/>
          <w:spacing w:val="2"/>
          <w:w w:val="103"/>
          <w:sz w:val="24"/>
          <w:szCs w:val="24"/>
        </w:rPr>
        <w:t>o</w:t>
      </w:r>
      <w:r w:rsidRPr="006E10CA">
        <w:rPr>
          <w:rFonts w:asciiTheme="minorHAnsi" w:eastAsia="Verdana" w:hAnsiTheme="minorHAnsi" w:cstheme="minorHAnsi"/>
          <w:spacing w:val="1"/>
          <w:w w:val="103"/>
          <w:sz w:val="24"/>
          <w:szCs w:val="24"/>
        </w:rPr>
        <w:t>li</w:t>
      </w:r>
      <w:r w:rsidRPr="006E10CA">
        <w:rPr>
          <w:rFonts w:asciiTheme="minorHAnsi" w:eastAsia="Verdana" w:hAnsiTheme="minorHAnsi" w:cstheme="minorHAnsi"/>
          <w:spacing w:val="2"/>
          <w:w w:val="103"/>
          <w:sz w:val="24"/>
          <w:szCs w:val="24"/>
        </w:rPr>
        <w:t>c</w:t>
      </w:r>
      <w:r w:rsidRPr="006E10CA">
        <w:rPr>
          <w:rFonts w:asciiTheme="minorHAnsi" w:eastAsia="Verdana" w:hAnsiTheme="minorHAnsi" w:cstheme="minorHAnsi"/>
          <w:spacing w:val="1"/>
          <w:w w:val="102"/>
          <w:sz w:val="24"/>
          <w:szCs w:val="24"/>
        </w:rPr>
        <w:t>i</w:t>
      </w:r>
      <w:r w:rsidRPr="006E10CA">
        <w:rPr>
          <w:rFonts w:asciiTheme="minorHAnsi" w:eastAsia="Verdana" w:hAnsiTheme="minorHAnsi" w:cstheme="minorHAnsi"/>
          <w:spacing w:val="2"/>
          <w:w w:val="102"/>
          <w:sz w:val="24"/>
          <w:szCs w:val="24"/>
        </w:rPr>
        <w:t>e</w:t>
      </w:r>
      <w:r w:rsidRPr="006E10CA">
        <w:rPr>
          <w:rFonts w:asciiTheme="minorHAnsi" w:eastAsia="Verdana" w:hAnsiTheme="minorHAnsi" w:cstheme="minorHAnsi"/>
          <w:w w:val="103"/>
          <w:sz w:val="24"/>
          <w:szCs w:val="24"/>
        </w:rPr>
        <w:t xml:space="preserve">s </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z w:val="24"/>
          <w:szCs w:val="24"/>
        </w:rPr>
        <w:t>o</w:t>
      </w:r>
      <w:r w:rsidRPr="006E10CA">
        <w:rPr>
          <w:rFonts w:asciiTheme="minorHAnsi" w:eastAsia="Verdana" w:hAnsiTheme="minorHAnsi" w:cstheme="minorHAnsi"/>
          <w:spacing w:val="10"/>
          <w:sz w:val="24"/>
          <w:szCs w:val="24"/>
        </w:rPr>
        <w:t xml:space="preserve"> </w:t>
      </w:r>
      <w:r w:rsidRPr="006E10CA">
        <w:rPr>
          <w:rFonts w:asciiTheme="minorHAnsi" w:eastAsia="Verdana" w:hAnsiTheme="minorHAnsi" w:cstheme="minorHAnsi"/>
          <w:spacing w:val="2"/>
          <w:sz w:val="24"/>
          <w:szCs w:val="24"/>
        </w:rPr>
        <w:t>reduc</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23"/>
          <w:sz w:val="24"/>
          <w:szCs w:val="24"/>
        </w:rPr>
        <w:t xml:space="preserve"> </w:t>
      </w:r>
      <w:r w:rsidRPr="006E10CA">
        <w:rPr>
          <w:rFonts w:asciiTheme="minorHAnsi" w:eastAsia="Verdana" w:hAnsiTheme="minorHAnsi" w:cstheme="minorHAnsi"/>
          <w:spacing w:val="2"/>
          <w:sz w:val="24"/>
          <w:szCs w:val="24"/>
        </w:rPr>
        <w:t>th</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3"/>
          <w:sz w:val="24"/>
          <w:szCs w:val="24"/>
        </w:rPr>
        <w:t xml:space="preserve"> </w:t>
      </w:r>
      <w:r w:rsidRPr="006E10CA">
        <w:rPr>
          <w:rFonts w:asciiTheme="minorHAnsi" w:eastAsia="Verdana" w:hAnsiTheme="minorHAnsi" w:cstheme="minorHAnsi"/>
          <w:spacing w:val="1"/>
          <w:sz w:val="24"/>
          <w:szCs w:val="24"/>
        </w:rPr>
        <w:t>li</w:t>
      </w:r>
      <w:r w:rsidRPr="006E10CA">
        <w:rPr>
          <w:rFonts w:asciiTheme="minorHAnsi" w:eastAsia="Verdana" w:hAnsiTheme="minorHAnsi" w:cstheme="minorHAnsi"/>
          <w:spacing w:val="2"/>
          <w:sz w:val="24"/>
          <w:szCs w:val="24"/>
        </w:rPr>
        <w:t>ke</w:t>
      </w:r>
      <w:r w:rsidRPr="006E10CA">
        <w:rPr>
          <w:rFonts w:asciiTheme="minorHAnsi" w:eastAsia="Verdana" w:hAnsiTheme="minorHAnsi" w:cstheme="minorHAnsi"/>
          <w:spacing w:val="1"/>
          <w:sz w:val="24"/>
          <w:szCs w:val="24"/>
        </w:rPr>
        <w:t>li</w:t>
      </w:r>
      <w:r w:rsidRPr="006E10CA">
        <w:rPr>
          <w:rFonts w:asciiTheme="minorHAnsi" w:eastAsia="Verdana" w:hAnsiTheme="minorHAnsi" w:cstheme="minorHAnsi"/>
          <w:spacing w:val="2"/>
          <w:sz w:val="24"/>
          <w:szCs w:val="24"/>
        </w:rPr>
        <w:t>hoo</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31"/>
          <w:sz w:val="24"/>
          <w:szCs w:val="24"/>
        </w:rPr>
        <w:t xml:space="preserve"> </w:t>
      </w:r>
      <w:r w:rsidRPr="006E10CA">
        <w:rPr>
          <w:rFonts w:asciiTheme="minorHAnsi" w:eastAsia="Verdana" w:hAnsiTheme="minorHAnsi" w:cstheme="minorHAnsi"/>
          <w:spacing w:val="2"/>
          <w:sz w:val="24"/>
          <w:szCs w:val="24"/>
        </w:rPr>
        <w:t>o</w:t>
      </w:r>
      <w:r w:rsidRPr="006E10CA">
        <w:rPr>
          <w:rFonts w:asciiTheme="minorHAnsi" w:eastAsia="Verdana" w:hAnsiTheme="minorHAnsi" w:cstheme="minorHAnsi"/>
          <w:sz w:val="24"/>
          <w:szCs w:val="24"/>
        </w:rPr>
        <w:t>f</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2"/>
          <w:sz w:val="24"/>
          <w:szCs w:val="24"/>
        </w:rPr>
        <w:t>th</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3"/>
          <w:sz w:val="24"/>
          <w:szCs w:val="24"/>
        </w:rPr>
        <w:t xml:space="preserve"> </w:t>
      </w:r>
      <w:r w:rsidRPr="006E10CA">
        <w:rPr>
          <w:rFonts w:asciiTheme="minorHAnsi" w:eastAsia="Verdana" w:hAnsiTheme="minorHAnsi" w:cstheme="minorHAnsi"/>
          <w:spacing w:val="2"/>
          <w:sz w:val="24"/>
          <w:szCs w:val="24"/>
        </w:rPr>
        <w:t>potent</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z w:val="24"/>
          <w:szCs w:val="24"/>
        </w:rPr>
        <w:t>l</w:t>
      </w:r>
      <w:r w:rsidRPr="006E10CA">
        <w:rPr>
          <w:rFonts w:asciiTheme="minorHAnsi" w:eastAsia="Verdana" w:hAnsiTheme="minorHAnsi" w:cstheme="minorHAnsi"/>
          <w:spacing w:val="25"/>
          <w:sz w:val="24"/>
          <w:szCs w:val="24"/>
        </w:rPr>
        <w:t xml:space="preserve"> </w:t>
      </w:r>
      <w:r w:rsidRPr="006E10CA">
        <w:rPr>
          <w:rFonts w:asciiTheme="minorHAnsi" w:eastAsia="Verdana" w:hAnsiTheme="minorHAnsi" w:cstheme="minorHAnsi"/>
          <w:spacing w:val="1"/>
          <w:sz w:val="24"/>
          <w:szCs w:val="24"/>
        </w:rPr>
        <w:t>f</w:t>
      </w:r>
      <w:r w:rsidRPr="006E10CA">
        <w:rPr>
          <w:rFonts w:asciiTheme="minorHAnsi" w:eastAsia="Verdana" w:hAnsiTheme="minorHAnsi" w:cstheme="minorHAnsi"/>
          <w:spacing w:val="2"/>
          <w:sz w:val="24"/>
          <w:szCs w:val="24"/>
        </w:rPr>
        <w:t>o</w:t>
      </w:r>
      <w:r w:rsidRPr="006E10CA">
        <w:rPr>
          <w:rFonts w:asciiTheme="minorHAnsi" w:eastAsia="Verdana" w:hAnsiTheme="minorHAnsi" w:cstheme="minorHAnsi"/>
          <w:sz w:val="24"/>
          <w:szCs w:val="24"/>
        </w:rPr>
        <w:t>r</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2"/>
          <w:w w:val="102"/>
          <w:sz w:val="24"/>
          <w:szCs w:val="24"/>
        </w:rPr>
        <w:t>har</w:t>
      </w:r>
      <w:r w:rsidRPr="006E10CA">
        <w:rPr>
          <w:rFonts w:asciiTheme="minorHAnsi" w:eastAsia="Verdana" w:hAnsiTheme="minorHAnsi" w:cstheme="minorHAnsi"/>
          <w:spacing w:val="4"/>
          <w:w w:val="102"/>
          <w:sz w:val="24"/>
          <w:szCs w:val="24"/>
        </w:rPr>
        <w:t>m</w:t>
      </w:r>
      <w:r w:rsidRPr="006E10CA">
        <w:rPr>
          <w:rFonts w:asciiTheme="minorHAnsi" w:eastAsia="Verdana" w:hAnsiTheme="minorHAnsi" w:cstheme="minorHAnsi"/>
          <w:w w:val="102"/>
          <w:sz w:val="24"/>
          <w:szCs w:val="24"/>
        </w:rPr>
        <w:t>:</w:t>
      </w:r>
    </w:p>
    <w:p w:rsidR="006E10CA" w:rsidRPr="00481437" w:rsidRDefault="006E10CA" w:rsidP="007877AC">
      <w:pPr>
        <w:rPr>
          <w:rFonts w:asciiTheme="minorHAnsi" w:hAnsiTheme="minorHAnsi" w:cstheme="minorHAnsi"/>
          <w:sz w:val="24"/>
          <w:szCs w:val="24"/>
        </w:rPr>
      </w:pPr>
    </w:p>
    <w:p w:rsidR="006E10CA" w:rsidRPr="006E10CA" w:rsidRDefault="006E10CA" w:rsidP="007877AC">
      <w:pPr>
        <w:tabs>
          <w:tab w:val="left" w:pos="1240"/>
        </w:tabs>
        <w:ind w:right="71"/>
        <w:rPr>
          <w:rFonts w:asciiTheme="minorHAnsi" w:eastAsia="Verdana" w:hAnsiTheme="minorHAnsi" w:cstheme="minorHAnsi"/>
          <w:sz w:val="24"/>
          <w:szCs w:val="24"/>
        </w:rPr>
      </w:pPr>
      <w:r w:rsidRPr="006E10CA">
        <w:rPr>
          <w:rFonts w:asciiTheme="minorHAnsi" w:eastAsia="Verdana" w:hAnsiTheme="minorHAnsi" w:cstheme="minorHAnsi"/>
          <w:spacing w:val="4"/>
          <w:sz w:val="24"/>
          <w:szCs w:val="24"/>
        </w:rPr>
        <w:t>W</w:t>
      </w:r>
      <w:r w:rsidRPr="006E10CA">
        <w:rPr>
          <w:rFonts w:asciiTheme="minorHAnsi" w:eastAsia="Verdana" w:hAnsiTheme="minorHAnsi" w:cstheme="minorHAnsi"/>
          <w:spacing w:val="2"/>
          <w:sz w:val="24"/>
          <w:szCs w:val="24"/>
        </w:rPr>
        <w:t>he</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18"/>
          <w:sz w:val="24"/>
          <w:szCs w:val="24"/>
        </w:rPr>
        <w:t xml:space="preserve"> </w:t>
      </w:r>
      <w:r w:rsidRPr="006E10CA">
        <w:rPr>
          <w:rFonts w:asciiTheme="minorHAnsi" w:eastAsia="Verdana" w:hAnsiTheme="minorHAnsi" w:cstheme="minorHAnsi"/>
          <w:spacing w:val="2"/>
          <w:sz w:val="24"/>
          <w:szCs w:val="24"/>
        </w:rPr>
        <w:t>us</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n</w:t>
      </w:r>
      <w:r w:rsidRPr="006E10CA">
        <w:rPr>
          <w:rFonts w:asciiTheme="minorHAnsi" w:eastAsia="Verdana" w:hAnsiTheme="minorHAnsi" w:cstheme="minorHAnsi"/>
          <w:sz w:val="24"/>
          <w:szCs w:val="24"/>
        </w:rPr>
        <w:t>g</w:t>
      </w:r>
      <w:r w:rsidRPr="006E10CA">
        <w:rPr>
          <w:rFonts w:asciiTheme="minorHAnsi" w:eastAsia="Verdana" w:hAnsiTheme="minorHAnsi" w:cstheme="minorHAnsi"/>
          <w:spacing w:val="19"/>
          <w:sz w:val="24"/>
          <w:szCs w:val="24"/>
        </w:rPr>
        <w:t xml:space="preserve"> </w:t>
      </w:r>
      <w:r w:rsidRPr="006E10CA">
        <w:rPr>
          <w:rFonts w:asciiTheme="minorHAnsi" w:eastAsia="Verdana" w:hAnsiTheme="minorHAnsi" w:cstheme="minorHAnsi"/>
          <w:spacing w:val="2"/>
          <w:sz w:val="24"/>
          <w:szCs w:val="24"/>
        </w:rPr>
        <w:t>d</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g</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ta</w:t>
      </w:r>
      <w:r w:rsidRPr="006E10CA">
        <w:rPr>
          <w:rFonts w:asciiTheme="minorHAnsi" w:eastAsia="Verdana" w:hAnsiTheme="minorHAnsi" w:cstheme="minorHAnsi"/>
          <w:sz w:val="24"/>
          <w:szCs w:val="24"/>
        </w:rPr>
        <w:t>l</w:t>
      </w:r>
      <w:r w:rsidRPr="006E10CA">
        <w:rPr>
          <w:rFonts w:asciiTheme="minorHAnsi" w:eastAsia="Verdana" w:hAnsiTheme="minorHAnsi" w:cstheme="minorHAnsi"/>
          <w:spacing w:val="20"/>
          <w:sz w:val="24"/>
          <w:szCs w:val="24"/>
        </w:rPr>
        <w:t xml:space="preserv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3"/>
          <w:sz w:val="24"/>
          <w:szCs w:val="24"/>
        </w:rPr>
        <w:t>a</w:t>
      </w:r>
      <w:r w:rsidRPr="006E10CA">
        <w:rPr>
          <w:rFonts w:asciiTheme="minorHAnsi" w:eastAsia="Verdana" w:hAnsiTheme="minorHAnsi" w:cstheme="minorHAnsi"/>
          <w:spacing w:val="2"/>
          <w:sz w:val="24"/>
          <w:szCs w:val="24"/>
        </w:rPr>
        <w:t>ges</w:t>
      </w:r>
      <w:r w:rsidRPr="006E10CA">
        <w:rPr>
          <w:rFonts w:asciiTheme="minorHAnsi" w:eastAsia="Verdana" w:hAnsiTheme="minorHAnsi" w:cstheme="minorHAnsi"/>
          <w:sz w:val="24"/>
          <w:szCs w:val="24"/>
        </w:rPr>
        <w:t>,</w:t>
      </w:r>
      <w:r w:rsidRPr="006E10CA">
        <w:rPr>
          <w:rFonts w:asciiTheme="minorHAnsi" w:eastAsia="Verdana" w:hAnsiTheme="minorHAnsi" w:cstheme="minorHAnsi"/>
          <w:spacing w:val="24"/>
          <w:sz w:val="24"/>
          <w:szCs w:val="24"/>
        </w:rPr>
        <w:t xml:space="preserve"> </w:t>
      </w:r>
      <w:r w:rsidRPr="006E10CA">
        <w:rPr>
          <w:rFonts w:asciiTheme="minorHAnsi" w:eastAsia="Verdana" w:hAnsiTheme="minorHAnsi" w:cstheme="minorHAnsi"/>
          <w:spacing w:val="2"/>
          <w:sz w:val="24"/>
          <w:szCs w:val="24"/>
        </w:rPr>
        <w:t>sta</w:t>
      </w:r>
      <w:r w:rsidRPr="006E10CA">
        <w:rPr>
          <w:rFonts w:asciiTheme="minorHAnsi" w:eastAsia="Verdana" w:hAnsiTheme="minorHAnsi" w:cstheme="minorHAnsi"/>
          <w:spacing w:val="1"/>
          <w:sz w:val="24"/>
          <w:szCs w:val="24"/>
        </w:rPr>
        <w:t>f</w:t>
      </w:r>
      <w:r w:rsidRPr="006E10CA">
        <w:rPr>
          <w:rFonts w:asciiTheme="minorHAnsi" w:eastAsia="Verdana" w:hAnsiTheme="minorHAnsi" w:cstheme="minorHAnsi"/>
          <w:sz w:val="24"/>
          <w:szCs w:val="24"/>
        </w:rPr>
        <w:t>f</w:t>
      </w:r>
      <w:r w:rsidRPr="006E10CA">
        <w:rPr>
          <w:rFonts w:asciiTheme="minorHAnsi" w:eastAsia="Verdana" w:hAnsiTheme="minorHAnsi" w:cstheme="minorHAnsi"/>
          <w:spacing w:val="17"/>
          <w:sz w:val="24"/>
          <w:szCs w:val="24"/>
        </w:rPr>
        <w:t xml:space="preserve"> </w:t>
      </w:r>
      <w:r w:rsidRPr="006E10CA">
        <w:rPr>
          <w:rFonts w:asciiTheme="minorHAnsi" w:eastAsia="Verdana" w:hAnsiTheme="minorHAnsi" w:cstheme="minorHAnsi"/>
          <w:spacing w:val="2"/>
          <w:sz w:val="24"/>
          <w:szCs w:val="24"/>
        </w:rPr>
        <w:t>shou</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23"/>
          <w:sz w:val="24"/>
          <w:szCs w:val="24"/>
        </w:rPr>
        <w:t xml:space="preserv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n</w:t>
      </w:r>
      <w:r w:rsidRPr="006E10CA">
        <w:rPr>
          <w:rFonts w:asciiTheme="minorHAnsi" w:eastAsia="Verdana" w:hAnsiTheme="minorHAnsi" w:cstheme="minorHAnsi"/>
          <w:spacing w:val="1"/>
          <w:sz w:val="24"/>
          <w:szCs w:val="24"/>
        </w:rPr>
        <w:t>f</w:t>
      </w:r>
      <w:r w:rsidRPr="006E10CA">
        <w:rPr>
          <w:rFonts w:asciiTheme="minorHAnsi" w:eastAsia="Verdana" w:hAnsiTheme="minorHAnsi" w:cstheme="minorHAnsi"/>
          <w:spacing w:val="2"/>
          <w:sz w:val="24"/>
          <w:szCs w:val="24"/>
        </w:rPr>
        <w:t>or</w:t>
      </w:r>
      <w:r w:rsidRPr="006E10CA">
        <w:rPr>
          <w:rFonts w:asciiTheme="minorHAnsi" w:eastAsia="Verdana" w:hAnsiTheme="minorHAnsi" w:cstheme="minorHAnsi"/>
          <w:sz w:val="24"/>
          <w:szCs w:val="24"/>
        </w:rPr>
        <w:t>m</w:t>
      </w:r>
      <w:r w:rsidRPr="006E10CA">
        <w:rPr>
          <w:rFonts w:asciiTheme="minorHAnsi" w:eastAsia="Verdana" w:hAnsiTheme="minorHAnsi" w:cstheme="minorHAnsi"/>
          <w:spacing w:val="25"/>
          <w:sz w:val="24"/>
          <w:szCs w:val="24"/>
        </w:rPr>
        <w:t xml:space="preserve"> </w:t>
      </w:r>
      <w:r w:rsidRPr="006E10CA">
        <w:rPr>
          <w:rFonts w:asciiTheme="minorHAnsi" w:eastAsia="Verdana" w:hAnsiTheme="minorHAnsi" w:cstheme="minorHAnsi"/>
          <w:spacing w:val="2"/>
          <w:sz w:val="24"/>
          <w:szCs w:val="24"/>
        </w:rPr>
        <w:t>an</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2"/>
          <w:sz w:val="24"/>
          <w:szCs w:val="24"/>
        </w:rPr>
        <w:t>educat</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24"/>
          <w:sz w:val="24"/>
          <w:szCs w:val="24"/>
        </w:rPr>
        <w:t xml:space="preserve"> </w:t>
      </w:r>
      <w:r w:rsidRPr="006E10CA">
        <w:rPr>
          <w:rFonts w:asciiTheme="minorHAnsi" w:eastAsia="Verdana" w:hAnsiTheme="minorHAnsi" w:cstheme="minorHAnsi"/>
          <w:spacing w:val="2"/>
          <w:sz w:val="24"/>
          <w:szCs w:val="24"/>
        </w:rPr>
        <w:t>pup</w:t>
      </w:r>
      <w:r w:rsidRPr="006E10CA">
        <w:rPr>
          <w:rFonts w:asciiTheme="minorHAnsi" w:eastAsia="Verdana" w:hAnsiTheme="minorHAnsi" w:cstheme="minorHAnsi"/>
          <w:spacing w:val="1"/>
          <w:sz w:val="24"/>
          <w:szCs w:val="24"/>
        </w:rPr>
        <w:t>il</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1"/>
          <w:sz w:val="24"/>
          <w:szCs w:val="24"/>
        </w:rPr>
        <w:t xml:space="preserve"> </w:t>
      </w:r>
      <w:r w:rsidRPr="006E10CA">
        <w:rPr>
          <w:rFonts w:asciiTheme="minorHAnsi" w:eastAsia="Verdana" w:hAnsiTheme="minorHAnsi" w:cstheme="minorHAnsi"/>
          <w:spacing w:val="2"/>
          <w:sz w:val="24"/>
          <w:szCs w:val="24"/>
        </w:rPr>
        <w:t>abou</w:t>
      </w:r>
      <w:r w:rsidRPr="006E10CA">
        <w:rPr>
          <w:rFonts w:asciiTheme="minorHAnsi" w:eastAsia="Verdana" w:hAnsiTheme="minorHAnsi" w:cstheme="minorHAnsi"/>
          <w:sz w:val="24"/>
          <w:szCs w:val="24"/>
        </w:rPr>
        <w:t>t</w:t>
      </w:r>
      <w:r w:rsidRPr="006E10CA">
        <w:rPr>
          <w:rFonts w:asciiTheme="minorHAnsi" w:eastAsia="Verdana" w:hAnsiTheme="minorHAnsi" w:cstheme="minorHAnsi"/>
          <w:spacing w:val="18"/>
          <w:sz w:val="24"/>
          <w:szCs w:val="24"/>
        </w:rPr>
        <w:t xml:space="preserve"> </w:t>
      </w:r>
      <w:r w:rsidRPr="006E10CA">
        <w:rPr>
          <w:rFonts w:asciiTheme="minorHAnsi" w:eastAsia="Verdana" w:hAnsiTheme="minorHAnsi" w:cstheme="minorHAnsi"/>
          <w:spacing w:val="2"/>
          <w:w w:val="102"/>
          <w:sz w:val="24"/>
          <w:szCs w:val="24"/>
        </w:rPr>
        <w:t>th</w:t>
      </w:r>
      <w:r w:rsidRPr="006E10CA">
        <w:rPr>
          <w:rFonts w:asciiTheme="minorHAnsi" w:eastAsia="Verdana" w:hAnsiTheme="minorHAnsi" w:cstheme="minorHAnsi"/>
          <w:w w:val="102"/>
          <w:sz w:val="24"/>
          <w:szCs w:val="24"/>
        </w:rPr>
        <w:t xml:space="preserve">e </w:t>
      </w:r>
      <w:r w:rsidRPr="006E10CA">
        <w:rPr>
          <w:rFonts w:asciiTheme="minorHAnsi" w:eastAsia="Verdana" w:hAnsiTheme="minorHAnsi" w:cstheme="minorHAnsi"/>
          <w:spacing w:val="2"/>
          <w:sz w:val="24"/>
          <w:szCs w:val="24"/>
        </w:rPr>
        <w:t>r</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sk</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19"/>
          <w:sz w:val="24"/>
          <w:szCs w:val="24"/>
        </w:rPr>
        <w:t xml:space="preserve"> </w:t>
      </w:r>
      <w:r w:rsidRPr="006E10CA">
        <w:rPr>
          <w:rFonts w:asciiTheme="minorHAnsi" w:eastAsia="Verdana" w:hAnsiTheme="minorHAnsi" w:cstheme="minorHAnsi"/>
          <w:spacing w:val="2"/>
          <w:sz w:val="24"/>
          <w:szCs w:val="24"/>
        </w:rPr>
        <w:t>ass</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pacing w:val="2"/>
          <w:sz w:val="24"/>
          <w:szCs w:val="24"/>
        </w:rPr>
        <w:t>c</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ate</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33"/>
          <w:sz w:val="24"/>
          <w:szCs w:val="24"/>
        </w:rPr>
        <w:t xml:space="preserve"> </w:t>
      </w:r>
      <w:r w:rsidRPr="006E10CA">
        <w:rPr>
          <w:rFonts w:asciiTheme="minorHAnsi" w:eastAsia="Verdana" w:hAnsiTheme="minorHAnsi" w:cstheme="minorHAnsi"/>
          <w:spacing w:val="3"/>
          <w:sz w:val="24"/>
          <w:szCs w:val="24"/>
        </w:rPr>
        <w:t>w</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z w:val="24"/>
          <w:szCs w:val="24"/>
        </w:rPr>
        <w:t>h</w:t>
      </w:r>
      <w:r w:rsidRPr="006E10CA">
        <w:rPr>
          <w:rFonts w:asciiTheme="minorHAnsi" w:eastAsia="Verdana" w:hAnsiTheme="minorHAnsi" w:cstheme="minorHAnsi"/>
          <w:spacing w:val="15"/>
          <w:sz w:val="24"/>
          <w:szCs w:val="24"/>
        </w:rPr>
        <w:t xml:space="preserve"> </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pacing w:val="3"/>
          <w:sz w:val="24"/>
          <w:szCs w:val="24"/>
        </w:rPr>
        <w:t>h</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3"/>
          <w:sz w:val="24"/>
          <w:szCs w:val="24"/>
        </w:rPr>
        <w:t xml:space="preserve"> </w:t>
      </w:r>
      <w:r w:rsidRPr="006E10CA">
        <w:rPr>
          <w:rFonts w:asciiTheme="minorHAnsi" w:eastAsia="Verdana" w:hAnsiTheme="minorHAnsi" w:cstheme="minorHAnsi"/>
          <w:spacing w:val="2"/>
          <w:sz w:val="24"/>
          <w:szCs w:val="24"/>
        </w:rPr>
        <w:t>tak</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ng</w:t>
      </w:r>
      <w:r w:rsidRPr="006E10CA">
        <w:rPr>
          <w:rFonts w:asciiTheme="minorHAnsi" w:eastAsia="Verdana" w:hAnsiTheme="minorHAnsi" w:cstheme="minorHAnsi"/>
          <w:sz w:val="24"/>
          <w:szCs w:val="24"/>
        </w:rPr>
        <w:t>,</w:t>
      </w:r>
      <w:r w:rsidRPr="006E10CA">
        <w:rPr>
          <w:rFonts w:asciiTheme="minorHAnsi" w:eastAsia="Verdana" w:hAnsiTheme="minorHAnsi" w:cstheme="minorHAnsi"/>
          <w:spacing w:val="21"/>
          <w:sz w:val="24"/>
          <w:szCs w:val="24"/>
        </w:rPr>
        <w:t xml:space="preserve"> </w:t>
      </w:r>
      <w:r w:rsidRPr="006E10CA">
        <w:rPr>
          <w:rFonts w:asciiTheme="minorHAnsi" w:eastAsia="Verdana" w:hAnsiTheme="minorHAnsi" w:cstheme="minorHAnsi"/>
          <w:spacing w:val="3"/>
          <w:sz w:val="24"/>
          <w:szCs w:val="24"/>
        </w:rPr>
        <w:t>u</w:t>
      </w:r>
      <w:r w:rsidRPr="006E10CA">
        <w:rPr>
          <w:rFonts w:asciiTheme="minorHAnsi" w:eastAsia="Verdana" w:hAnsiTheme="minorHAnsi" w:cstheme="minorHAnsi"/>
          <w:spacing w:val="2"/>
          <w:sz w:val="24"/>
          <w:szCs w:val="24"/>
        </w:rPr>
        <w:t>se</w:t>
      </w:r>
      <w:r w:rsidRPr="006E10CA">
        <w:rPr>
          <w:rFonts w:asciiTheme="minorHAnsi" w:eastAsia="Verdana" w:hAnsiTheme="minorHAnsi" w:cstheme="minorHAnsi"/>
          <w:sz w:val="24"/>
          <w:szCs w:val="24"/>
        </w:rPr>
        <w:t>,</w:t>
      </w:r>
      <w:r w:rsidRPr="006E10CA">
        <w:rPr>
          <w:rFonts w:asciiTheme="minorHAnsi" w:eastAsia="Verdana" w:hAnsiTheme="minorHAnsi" w:cstheme="minorHAnsi"/>
          <w:spacing w:val="16"/>
          <w:sz w:val="24"/>
          <w:szCs w:val="24"/>
        </w:rPr>
        <w:t xml:space="preserve"> </w:t>
      </w:r>
      <w:r w:rsidRPr="006E10CA">
        <w:rPr>
          <w:rFonts w:asciiTheme="minorHAnsi" w:eastAsia="Verdana" w:hAnsiTheme="minorHAnsi" w:cstheme="minorHAnsi"/>
          <w:spacing w:val="2"/>
          <w:sz w:val="24"/>
          <w:szCs w:val="24"/>
        </w:rPr>
        <w:t>s</w:t>
      </w:r>
      <w:r w:rsidRPr="006E10CA">
        <w:rPr>
          <w:rFonts w:asciiTheme="minorHAnsi" w:eastAsia="Verdana" w:hAnsiTheme="minorHAnsi" w:cstheme="minorHAnsi"/>
          <w:spacing w:val="3"/>
          <w:sz w:val="24"/>
          <w:szCs w:val="24"/>
        </w:rPr>
        <w:t>h</w:t>
      </w:r>
      <w:r w:rsidRPr="006E10CA">
        <w:rPr>
          <w:rFonts w:asciiTheme="minorHAnsi" w:eastAsia="Verdana" w:hAnsiTheme="minorHAnsi" w:cstheme="minorHAnsi"/>
          <w:spacing w:val="2"/>
          <w:sz w:val="24"/>
          <w:szCs w:val="24"/>
        </w:rPr>
        <w:t>ar</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ng</w:t>
      </w:r>
      <w:r w:rsidRPr="006E10CA">
        <w:rPr>
          <w:rFonts w:asciiTheme="minorHAnsi" w:eastAsia="Verdana" w:hAnsiTheme="minorHAnsi" w:cstheme="minorHAnsi"/>
          <w:sz w:val="24"/>
          <w:szCs w:val="24"/>
        </w:rPr>
        <w:t>,</w:t>
      </w:r>
      <w:r w:rsidRPr="006E10CA">
        <w:rPr>
          <w:rFonts w:asciiTheme="minorHAnsi" w:eastAsia="Verdana" w:hAnsiTheme="minorHAnsi" w:cstheme="minorHAnsi"/>
          <w:spacing w:val="25"/>
          <w:sz w:val="24"/>
          <w:szCs w:val="24"/>
        </w:rPr>
        <w:t xml:space="preserve"> </w:t>
      </w:r>
      <w:r w:rsidRPr="006E10CA">
        <w:rPr>
          <w:rFonts w:asciiTheme="minorHAnsi" w:eastAsia="Verdana" w:hAnsiTheme="minorHAnsi" w:cstheme="minorHAnsi"/>
          <w:spacing w:val="3"/>
          <w:sz w:val="24"/>
          <w:szCs w:val="24"/>
        </w:rPr>
        <w:t>pub</w:t>
      </w:r>
      <w:r w:rsidRPr="006E10CA">
        <w:rPr>
          <w:rFonts w:asciiTheme="minorHAnsi" w:eastAsia="Verdana" w:hAnsiTheme="minorHAnsi" w:cstheme="minorHAnsi"/>
          <w:spacing w:val="1"/>
          <w:sz w:val="24"/>
          <w:szCs w:val="24"/>
        </w:rPr>
        <w:t>li</w:t>
      </w:r>
      <w:r w:rsidRPr="006E10CA">
        <w:rPr>
          <w:rFonts w:asciiTheme="minorHAnsi" w:eastAsia="Verdana" w:hAnsiTheme="minorHAnsi" w:cstheme="minorHAnsi"/>
          <w:spacing w:val="2"/>
          <w:sz w:val="24"/>
          <w:szCs w:val="24"/>
        </w:rPr>
        <w:t>cat</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32"/>
          <w:sz w:val="24"/>
          <w:szCs w:val="24"/>
        </w:rPr>
        <w:t xml:space="preserve"> </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3"/>
          <w:w w:val="102"/>
          <w:sz w:val="24"/>
          <w:szCs w:val="24"/>
        </w:rPr>
        <w:t>d</w:t>
      </w:r>
      <w:r w:rsidRPr="006E10CA">
        <w:rPr>
          <w:rFonts w:asciiTheme="minorHAnsi" w:eastAsia="Verdana" w:hAnsiTheme="minorHAnsi" w:cstheme="minorHAnsi"/>
          <w:spacing w:val="1"/>
          <w:w w:val="103"/>
          <w:sz w:val="24"/>
          <w:szCs w:val="24"/>
        </w:rPr>
        <w:t>i</w:t>
      </w:r>
      <w:r w:rsidRPr="006E10CA">
        <w:rPr>
          <w:rFonts w:asciiTheme="minorHAnsi" w:eastAsia="Verdana" w:hAnsiTheme="minorHAnsi" w:cstheme="minorHAnsi"/>
          <w:spacing w:val="2"/>
          <w:w w:val="103"/>
          <w:sz w:val="24"/>
          <w:szCs w:val="24"/>
        </w:rPr>
        <w:t>s</w:t>
      </w:r>
      <w:r w:rsidRPr="006E10CA">
        <w:rPr>
          <w:rFonts w:asciiTheme="minorHAnsi" w:eastAsia="Verdana" w:hAnsiTheme="minorHAnsi" w:cstheme="minorHAnsi"/>
          <w:spacing w:val="2"/>
          <w:w w:val="102"/>
          <w:sz w:val="24"/>
          <w:szCs w:val="24"/>
        </w:rPr>
        <w:t>tr</w:t>
      </w:r>
      <w:r w:rsidRPr="006E10CA">
        <w:rPr>
          <w:rFonts w:asciiTheme="minorHAnsi" w:eastAsia="Verdana" w:hAnsiTheme="minorHAnsi" w:cstheme="minorHAnsi"/>
          <w:spacing w:val="1"/>
          <w:w w:val="102"/>
          <w:sz w:val="24"/>
          <w:szCs w:val="24"/>
        </w:rPr>
        <w:t>i</w:t>
      </w:r>
      <w:r w:rsidRPr="006E10CA">
        <w:rPr>
          <w:rFonts w:asciiTheme="minorHAnsi" w:eastAsia="Verdana" w:hAnsiTheme="minorHAnsi" w:cstheme="minorHAnsi"/>
          <w:spacing w:val="3"/>
          <w:w w:val="102"/>
          <w:sz w:val="24"/>
          <w:szCs w:val="24"/>
        </w:rPr>
        <w:t>bu</w:t>
      </w:r>
      <w:r w:rsidRPr="006E10CA">
        <w:rPr>
          <w:rFonts w:asciiTheme="minorHAnsi" w:eastAsia="Verdana" w:hAnsiTheme="minorHAnsi" w:cstheme="minorHAnsi"/>
          <w:spacing w:val="2"/>
          <w:w w:val="102"/>
          <w:sz w:val="24"/>
          <w:szCs w:val="24"/>
        </w:rPr>
        <w:t>t</w:t>
      </w:r>
      <w:r w:rsidRPr="006E10CA">
        <w:rPr>
          <w:rFonts w:asciiTheme="minorHAnsi" w:eastAsia="Verdana" w:hAnsiTheme="minorHAnsi" w:cstheme="minorHAnsi"/>
          <w:spacing w:val="1"/>
          <w:w w:val="102"/>
          <w:sz w:val="24"/>
          <w:szCs w:val="24"/>
        </w:rPr>
        <w:t>i</w:t>
      </w:r>
      <w:r w:rsidRPr="006E10CA">
        <w:rPr>
          <w:rFonts w:asciiTheme="minorHAnsi" w:eastAsia="Verdana" w:hAnsiTheme="minorHAnsi" w:cstheme="minorHAnsi"/>
          <w:spacing w:val="3"/>
          <w:w w:val="103"/>
          <w:sz w:val="24"/>
          <w:szCs w:val="24"/>
        </w:rPr>
        <w:t>o</w:t>
      </w:r>
      <w:r w:rsidRPr="006E10CA">
        <w:rPr>
          <w:rFonts w:asciiTheme="minorHAnsi" w:eastAsia="Verdana" w:hAnsiTheme="minorHAnsi" w:cstheme="minorHAnsi"/>
          <w:w w:val="102"/>
          <w:sz w:val="24"/>
          <w:szCs w:val="24"/>
        </w:rPr>
        <w:t>n</w:t>
      </w:r>
      <w:r w:rsidRPr="006E10CA">
        <w:rPr>
          <w:rFonts w:asciiTheme="minorHAnsi" w:eastAsia="Verdana" w:hAnsiTheme="minorHAnsi" w:cstheme="minorHAnsi"/>
          <w:sz w:val="24"/>
          <w:szCs w:val="24"/>
        </w:rPr>
        <w:t xml:space="preserve"> </w:t>
      </w:r>
      <w:r w:rsidRPr="006E10CA">
        <w:rPr>
          <w:rFonts w:asciiTheme="minorHAnsi" w:eastAsia="Verdana" w:hAnsiTheme="minorHAnsi" w:cstheme="minorHAnsi"/>
          <w:spacing w:val="2"/>
          <w:sz w:val="24"/>
          <w:szCs w:val="24"/>
        </w:rPr>
        <w:t>o</w:t>
      </w:r>
      <w:r w:rsidRPr="006E10CA">
        <w:rPr>
          <w:rFonts w:asciiTheme="minorHAnsi" w:eastAsia="Verdana" w:hAnsiTheme="minorHAnsi" w:cstheme="minorHAnsi"/>
          <w:sz w:val="24"/>
          <w:szCs w:val="24"/>
        </w:rPr>
        <w:t>f</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2"/>
          <w:sz w:val="24"/>
          <w:szCs w:val="24"/>
        </w:rPr>
        <w:t>ages</w:t>
      </w:r>
      <w:r w:rsidRPr="006E10CA">
        <w:rPr>
          <w:rFonts w:asciiTheme="minorHAnsi" w:eastAsia="Verdana" w:hAnsiTheme="minorHAnsi" w:cstheme="minorHAnsi"/>
          <w:sz w:val="24"/>
          <w:szCs w:val="24"/>
        </w:rPr>
        <w:t>.</w:t>
      </w:r>
      <w:r w:rsidRPr="006E10CA">
        <w:rPr>
          <w:rFonts w:asciiTheme="minorHAnsi" w:eastAsia="Verdana" w:hAnsiTheme="minorHAnsi" w:cstheme="minorHAnsi"/>
          <w:spacing w:val="24"/>
          <w:sz w:val="24"/>
          <w:szCs w:val="24"/>
        </w:rPr>
        <w:t xml:space="preserve"> </w:t>
      </w:r>
      <w:r w:rsidRPr="006E10CA">
        <w:rPr>
          <w:rFonts w:asciiTheme="minorHAnsi" w:eastAsia="Verdana" w:hAnsiTheme="minorHAnsi" w:cstheme="minorHAnsi"/>
          <w:spacing w:val="2"/>
          <w:sz w:val="24"/>
          <w:szCs w:val="24"/>
        </w:rPr>
        <w:t>I</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2"/>
          <w:sz w:val="24"/>
          <w:szCs w:val="24"/>
        </w:rPr>
        <w:t>part</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cu</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z w:val="24"/>
          <w:szCs w:val="24"/>
        </w:rPr>
        <w:t>r</w:t>
      </w:r>
      <w:r w:rsidRPr="006E10CA">
        <w:rPr>
          <w:rFonts w:asciiTheme="minorHAnsi" w:eastAsia="Verdana" w:hAnsiTheme="minorHAnsi" w:cstheme="minorHAnsi"/>
          <w:spacing w:val="28"/>
          <w:sz w:val="24"/>
          <w:szCs w:val="24"/>
        </w:rPr>
        <w:t xml:space="preserve"> </w:t>
      </w:r>
      <w:r w:rsidRPr="006E10CA">
        <w:rPr>
          <w:rFonts w:asciiTheme="minorHAnsi" w:eastAsia="Verdana" w:hAnsiTheme="minorHAnsi" w:cstheme="minorHAnsi"/>
          <w:spacing w:val="2"/>
          <w:sz w:val="24"/>
          <w:szCs w:val="24"/>
        </w:rPr>
        <w:t>the</w:t>
      </w:r>
      <w:r w:rsidRPr="006E10CA">
        <w:rPr>
          <w:rFonts w:asciiTheme="minorHAnsi" w:eastAsia="Verdana" w:hAnsiTheme="minorHAnsi" w:cstheme="minorHAnsi"/>
          <w:sz w:val="24"/>
          <w:szCs w:val="24"/>
        </w:rPr>
        <w:t>y</w:t>
      </w:r>
      <w:r w:rsidRPr="006E10CA">
        <w:rPr>
          <w:rFonts w:asciiTheme="minorHAnsi" w:eastAsia="Verdana" w:hAnsiTheme="minorHAnsi" w:cstheme="minorHAnsi"/>
          <w:spacing w:val="15"/>
          <w:sz w:val="24"/>
          <w:szCs w:val="24"/>
        </w:rPr>
        <w:t xml:space="preserve"> </w:t>
      </w:r>
      <w:r w:rsidRPr="006E10CA">
        <w:rPr>
          <w:rFonts w:asciiTheme="minorHAnsi" w:eastAsia="Verdana" w:hAnsiTheme="minorHAnsi" w:cstheme="minorHAnsi"/>
          <w:spacing w:val="3"/>
          <w:sz w:val="24"/>
          <w:szCs w:val="24"/>
        </w:rPr>
        <w:t>s</w:t>
      </w:r>
      <w:r w:rsidRPr="006E10CA">
        <w:rPr>
          <w:rFonts w:asciiTheme="minorHAnsi" w:eastAsia="Verdana" w:hAnsiTheme="minorHAnsi" w:cstheme="minorHAnsi"/>
          <w:spacing w:val="2"/>
          <w:sz w:val="24"/>
          <w:szCs w:val="24"/>
        </w:rPr>
        <w:t>hou</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21"/>
          <w:sz w:val="24"/>
          <w:szCs w:val="24"/>
        </w:rPr>
        <w:t xml:space="preserve"> </w:t>
      </w:r>
      <w:r w:rsidRPr="006E10CA">
        <w:rPr>
          <w:rFonts w:asciiTheme="minorHAnsi" w:eastAsia="Verdana" w:hAnsiTheme="minorHAnsi" w:cstheme="minorHAnsi"/>
          <w:spacing w:val="2"/>
          <w:sz w:val="24"/>
          <w:szCs w:val="24"/>
        </w:rPr>
        <w:t>recogn</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s</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29"/>
          <w:sz w:val="24"/>
          <w:szCs w:val="24"/>
        </w:rPr>
        <w:t xml:space="preserve"> </w:t>
      </w:r>
      <w:r w:rsidRPr="006E10CA">
        <w:rPr>
          <w:rFonts w:asciiTheme="minorHAnsi" w:eastAsia="Verdana" w:hAnsiTheme="minorHAnsi" w:cstheme="minorHAnsi"/>
          <w:spacing w:val="2"/>
          <w:sz w:val="24"/>
          <w:szCs w:val="24"/>
        </w:rPr>
        <w:t>th</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3"/>
          <w:sz w:val="24"/>
          <w:szCs w:val="24"/>
        </w:rPr>
        <w:t xml:space="preserve"> </w:t>
      </w:r>
      <w:r w:rsidRPr="006E10CA">
        <w:rPr>
          <w:rFonts w:asciiTheme="minorHAnsi" w:eastAsia="Verdana" w:hAnsiTheme="minorHAnsi" w:cstheme="minorHAnsi"/>
          <w:spacing w:val="2"/>
          <w:sz w:val="24"/>
          <w:szCs w:val="24"/>
        </w:rPr>
        <w:t>r</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sk</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19"/>
          <w:sz w:val="24"/>
          <w:szCs w:val="24"/>
        </w:rPr>
        <w:t xml:space="preserve"> </w:t>
      </w:r>
      <w:r w:rsidRPr="006E10CA">
        <w:rPr>
          <w:rFonts w:asciiTheme="minorHAnsi" w:eastAsia="Verdana" w:hAnsiTheme="minorHAnsi" w:cstheme="minorHAnsi"/>
          <w:spacing w:val="2"/>
          <w:sz w:val="24"/>
          <w:szCs w:val="24"/>
        </w:rPr>
        <w:t>attache</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25"/>
          <w:sz w:val="24"/>
          <w:szCs w:val="24"/>
        </w:rPr>
        <w:t xml:space="preserve"> </w:t>
      </w:r>
      <w:r w:rsidRPr="006E10CA">
        <w:rPr>
          <w:rFonts w:asciiTheme="minorHAnsi" w:eastAsia="Verdana" w:hAnsiTheme="minorHAnsi" w:cstheme="minorHAnsi"/>
          <w:spacing w:val="2"/>
          <w:w w:val="102"/>
          <w:sz w:val="24"/>
          <w:szCs w:val="24"/>
        </w:rPr>
        <w:t>t</w:t>
      </w:r>
      <w:r w:rsidRPr="006E10CA">
        <w:rPr>
          <w:rFonts w:asciiTheme="minorHAnsi" w:eastAsia="Verdana" w:hAnsiTheme="minorHAnsi" w:cstheme="minorHAnsi"/>
          <w:w w:val="103"/>
          <w:sz w:val="24"/>
          <w:szCs w:val="24"/>
        </w:rPr>
        <w:t xml:space="preserve">o </w:t>
      </w:r>
      <w:r w:rsidRPr="006E10CA">
        <w:rPr>
          <w:rFonts w:asciiTheme="minorHAnsi" w:eastAsia="Verdana" w:hAnsiTheme="minorHAnsi" w:cstheme="minorHAnsi"/>
          <w:spacing w:val="3"/>
          <w:sz w:val="24"/>
          <w:szCs w:val="24"/>
        </w:rPr>
        <w:t>pub</w:t>
      </w:r>
      <w:r w:rsidRPr="006E10CA">
        <w:rPr>
          <w:rFonts w:asciiTheme="minorHAnsi" w:eastAsia="Verdana" w:hAnsiTheme="minorHAnsi" w:cstheme="minorHAnsi"/>
          <w:spacing w:val="1"/>
          <w:sz w:val="24"/>
          <w:szCs w:val="24"/>
        </w:rPr>
        <w:t>li</w:t>
      </w:r>
      <w:r w:rsidRPr="006E10CA">
        <w:rPr>
          <w:rFonts w:asciiTheme="minorHAnsi" w:eastAsia="Verdana" w:hAnsiTheme="minorHAnsi" w:cstheme="minorHAnsi"/>
          <w:spacing w:val="2"/>
          <w:sz w:val="24"/>
          <w:szCs w:val="24"/>
        </w:rPr>
        <w:t>s</w:t>
      </w:r>
      <w:r w:rsidRPr="006E10CA">
        <w:rPr>
          <w:rFonts w:asciiTheme="minorHAnsi" w:eastAsia="Verdana" w:hAnsiTheme="minorHAnsi" w:cstheme="minorHAnsi"/>
          <w:spacing w:val="3"/>
          <w:sz w:val="24"/>
          <w:szCs w:val="24"/>
        </w:rPr>
        <w:t>h</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z w:val="24"/>
          <w:szCs w:val="24"/>
        </w:rPr>
        <w:t>g</w:t>
      </w:r>
      <w:r w:rsidRPr="006E10CA">
        <w:rPr>
          <w:rFonts w:asciiTheme="minorHAnsi" w:eastAsia="Verdana" w:hAnsiTheme="minorHAnsi" w:cstheme="minorHAnsi"/>
          <w:spacing w:val="29"/>
          <w:sz w:val="24"/>
          <w:szCs w:val="24"/>
        </w:rPr>
        <w:t xml:space="preserve"> </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pacing w:val="3"/>
          <w:sz w:val="24"/>
          <w:szCs w:val="24"/>
        </w:rPr>
        <w:t>h</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z w:val="24"/>
          <w:szCs w:val="24"/>
        </w:rPr>
        <w:t>r</w:t>
      </w:r>
      <w:r w:rsidRPr="006E10CA">
        <w:rPr>
          <w:rFonts w:asciiTheme="minorHAnsi" w:eastAsia="Verdana" w:hAnsiTheme="minorHAnsi" w:cstheme="minorHAnsi"/>
          <w:spacing w:val="16"/>
          <w:sz w:val="24"/>
          <w:szCs w:val="24"/>
        </w:rPr>
        <w:t xml:space="preserve"> </w:t>
      </w:r>
      <w:r w:rsidRPr="006E10CA">
        <w:rPr>
          <w:rFonts w:asciiTheme="minorHAnsi" w:eastAsia="Verdana" w:hAnsiTheme="minorHAnsi" w:cstheme="minorHAnsi"/>
          <w:spacing w:val="3"/>
          <w:sz w:val="24"/>
          <w:szCs w:val="24"/>
        </w:rPr>
        <w:t>ow</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15"/>
          <w:sz w:val="24"/>
          <w:szCs w:val="24"/>
        </w:rPr>
        <w:t xml:space="preserv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pacing w:val="3"/>
          <w:sz w:val="24"/>
          <w:szCs w:val="24"/>
        </w:rPr>
        <w:t>g</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3"/>
          <w:sz w:val="24"/>
          <w:szCs w:val="24"/>
        </w:rPr>
        <w:t xml:space="preserve"> </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pacing w:val="3"/>
          <w:sz w:val="24"/>
          <w:szCs w:val="24"/>
        </w:rPr>
        <w:t>h</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3"/>
          <w:sz w:val="24"/>
          <w:szCs w:val="24"/>
        </w:rPr>
        <w:t xml:space="preserv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pacing w:val="2"/>
          <w:sz w:val="24"/>
          <w:szCs w:val="24"/>
        </w:rPr>
        <w:t>ter</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z w:val="24"/>
          <w:szCs w:val="24"/>
        </w:rPr>
        <w:t>t</w:t>
      </w:r>
      <w:r w:rsidRPr="006E10CA">
        <w:rPr>
          <w:rFonts w:asciiTheme="minorHAnsi" w:eastAsia="Verdana" w:hAnsiTheme="minorHAnsi" w:cstheme="minorHAnsi"/>
          <w:spacing w:val="23"/>
          <w:sz w:val="24"/>
          <w:szCs w:val="24"/>
        </w:rPr>
        <w:t xml:space="preserve"> </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z w:val="24"/>
          <w:szCs w:val="24"/>
        </w:rPr>
        <w:t>g</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2"/>
          <w:sz w:val="24"/>
          <w:szCs w:val="24"/>
        </w:rPr>
        <w:t>s</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pacing w:val="2"/>
          <w:sz w:val="24"/>
          <w:szCs w:val="24"/>
        </w:rPr>
        <w:t>c</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z w:val="24"/>
          <w:szCs w:val="24"/>
        </w:rPr>
        <w:t>l</w:t>
      </w:r>
      <w:r w:rsidRPr="006E10CA">
        <w:rPr>
          <w:rFonts w:asciiTheme="minorHAnsi" w:eastAsia="Verdana" w:hAnsiTheme="minorHAnsi" w:cstheme="minorHAnsi"/>
          <w:spacing w:val="21"/>
          <w:sz w:val="24"/>
          <w:szCs w:val="24"/>
        </w:rPr>
        <w:t xml:space="preserve"> </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pacing w:val="2"/>
          <w:sz w:val="24"/>
          <w:szCs w:val="24"/>
        </w:rPr>
        <w:t>et</w:t>
      </w:r>
      <w:r w:rsidRPr="006E10CA">
        <w:rPr>
          <w:rFonts w:asciiTheme="minorHAnsi" w:eastAsia="Verdana" w:hAnsiTheme="minorHAnsi" w:cstheme="minorHAnsi"/>
          <w:spacing w:val="3"/>
          <w:sz w:val="24"/>
          <w:szCs w:val="24"/>
        </w:rPr>
        <w:t>wo</w:t>
      </w:r>
      <w:r w:rsidRPr="006E10CA">
        <w:rPr>
          <w:rFonts w:asciiTheme="minorHAnsi" w:eastAsia="Verdana" w:hAnsiTheme="minorHAnsi" w:cstheme="minorHAnsi"/>
          <w:spacing w:val="2"/>
          <w:sz w:val="24"/>
          <w:szCs w:val="24"/>
        </w:rPr>
        <w:t>rk</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z w:val="24"/>
          <w:szCs w:val="24"/>
        </w:rPr>
        <w:t>g</w:t>
      </w:r>
      <w:r w:rsidRPr="006E10CA">
        <w:rPr>
          <w:rFonts w:asciiTheme="minorHAnsi" w:eastAsia="Verdana" w:hAnsiTheme="minorHAnsi" w:cstheme="minorHAnsi"/>
          <w:spacing w:val="32"/>
          <w:sz w:val="24"/>
          <w:szCs w:val="24"/>
        </w:rPr>
        <w:t xml:space="preserve"> </w:t>
      </w:r>
      <w:r w:rsidRPr="006E10CA">
        <w:rPr>
          <w:rFonts w:asciiTheme="minorHAnsi" w:eastAsia="Verdana" w:hAnsiTheme="minorHAnsi" w:cstheme="minorHAnsi"/>
          <w:spacing w:val="2"/>
          <w:w w:val="103"/>
          <w:sz w:val="24"/>
          <w:szCs w:val="24"/>
        </w:rPr>
        <w:t>s</w:t>
      </w:r>
      <w:r w:rsidRPr="006E10CA">
        <w:rPr>
          <w:rFonts w:asciiTheme="minorHAnsi" w:eastAsia="Verdana" w:hAnsiTheme="minorHAnsi" w:cstheme="minorHAnsi"/>
          <w:spacing w:val="1"/>
          <w:w w:val="103"/>
          <w:sz w:val="24"/>
          <w:szCs w:val="24"/>
        </w:rPr>
        <w:t>i</w:t>
      </w:r>
      <w:r w:rsidRPr="006E10CA">
        <w:rPr>
          <w:rFonts w:asciiTheme="minorHAnsi" w:eastAsia="Verdana" w:hAnsiTheme="minorHAnsi" w:cstheme="minorHAnsi"/>
          <w:spacing w:val="2"/>
          <w:w w:val="102"/>
          <w:sz w:val="24"/>
          <w:szCs w:val="24"/>
        </w:rPr>
        <w:t>te</w:t>
      </w:r>
      <w:r w:rsidRPr="006E10CA">
        <w:rPr>
          <w:rFonts w:asciiTheme="minorHAnsi" w:eastAsia="Verdana" w:hAnsiTheme="minorHAnsi" w:cstheme="minorHAnsi"/>
          <w:spacing w:val="2"/>
          <w:w w:val="103"/>
          <w:sz w:val="24"/>
          <w:szCs w:val="24"/>
        </w:rPr>
        <w:t>s</w:t>
      </w:r>
      <w:r w:rsidRPr="006E10CA">
        <w:rPr>
          <w:rFonts w:asciiTheme="minorHAnsi" w:eastAsia="Verdana" w:hAnsiTheme="minorHAnsi" w:cstheme="minorHAnsi"/>
          <w:w w:val="103"/>
          <w:sz w:val="24"/>
          <w:szCs w:val="24"/>
        </w:rPr>
        <w:t>.</w:t>
      </w:r>
    </w:p>
    <w:p w:rsidR="006E10CA" w:rsidRPr="00481437" w:rsidRDefault="006E10CA" w:rsidP="007877AC">
      <w:pPr>
        <w:rPr>
          <w:rFonts w:asciiTheme="minorHAnsi" w:hAnsiTheme="minorHAnsi" w:cstheme="minorHAnsi"/>
          <w:sz w:val="24"/>
          <w:szCs w:val="24"/>
        </w:rPr>
      </w:pPr>
    </w:p>
    <w:p w:rsidR="006E10CA" w:rsidRPr="006E10CA" w:rsidRDefault="006E10CA" w:rsidP="007877AC">
      <w:pPr>
        <w:tabs>
          <w:tab w:val="left" w:pos="1240"/>
        </w:tabs>
        <w:ind w:right="308"/>
        <w:rPr>
          <w:rFonts w:asciiTheme="minorHAnsi" w:eastAsia="Verdana" w:hAnsiTheme="minorHAnsi" w:cstheme="minorHAnsi"/>
          <w:sz w:val="24"/>
          <w:szCs w:val="24"/>
        </w:rPr>
      </w:pPr>
      <w:r w:rsidRPr="006E10CA">
        <w:rPr>
          <w:rFonts w:asciiTheme="minorHAnsi" w:eastAsia="Verdana" w:hAnsiTheme="minorHAnsi" w:cstheme="minorHAnsi"/>
          <w:spacing w:val="2"/>
          <w:sz w:val="24"/>
          <w:szCs w:val="24"/>
        </w:rPr>
        <w:t>I</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13"/>
          <w:sz w:val="24"/>
          <w:szCs w:val="24"/>
        </w:rPr>
        <w:t xml:space="preserve"> </w:t>
      </w:r>
      <w:r w:rsidRPr="006E10CA">
        <w:rPr>
          <w:rFonts w:asciiTheme="minorHAnsi" w:eastAsia="Verdana" w:hAnsiTheme="minorHAnsi" w:cstheme="minorHAnsi"/>
          <w:spacing w:val="2"/>
          <w:sz w:val="24"/>
          <w:szCs w:val="24"/>
        </w:rPr>
        <w:t>acc</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pacing w:val="2"/>
          <w:sz w:val="24"/>
          <w:szCs w:val="24"/>
        </w:rPr>
        <w:t>r</w:t>
      </w:r>
      <w:r w:rsidRPr="006E10CA">
        <w:rPr>
          <w:rFonts w:asciiTheme="minorHAnsi" w:eastAsia="Verdana" w:hAnsiTheme="minorHAnsi" w:cstheme="minorHAnsi"/>
          <w:spacing w:val="3"/>
          <w:sz w:val="24"/>
          <w:szCs w:val="24"/>
        </w:rPr>
        <w:t>d</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pacing w:val="2"/>
          <w:sz w:val="24"/>
          <w:szCs w:val="24"/>
        </w:rPr>
        <w:t>c</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34"/>
          <w:sz w:val="24"/>
          <w:szCs w:val="24"/>
        </w:rPr>
        <w:t xml:space="preserve"> </w:t>
      </w:r>
      <w:r w:rsidRPr="006E10CA">
        <w:rPr>
          <w:rFonts w:asciiTheme="minorHAnsi" w:eastAsia="Verdana" w:hAnsiTheme="minorHAnsi" w:cstheme="minorHAnsi"/>
          <w:spacing w:val="3"/>
          <w:sz w:val="24"/>
          <w:szCs w:val="24"/>
        </w:rPr>
        <w:t>w</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z w:val="24"/>
          <w:szCs w:val="24"/>
        </w:rPr>
        <w:t>h</w:t>
      </w:r>
      <w:r w:rsidRPr="006E10CA">
        <w:rPr>
          <w:rFonts w:asciiTheme="minorHAnsi" w:eastAsia="Verdana" w:hAnsiTheme="minorHAnsi" w:cstheme="minorHAnsi"/>
          <w:spacing w:val="15"/>
          <w:sz w:val="24"/>
          <w:szCs w:val="24"/>
        </w:rPr>
        <w:t xml:space="preserve"> </w:t>
      </w:r>
      <w:r w:rsidRPr="006E10CA">
        <w:rPr>
          <w:rFonts w:asciiTheme="minorHAnsi" w:eastAsia="Verdana" w:hAnsiTheme="minorHAnsi" w:cstheme="minorHAnsi"/>
          <w:spacing w:val="3"/>
          <w:sz w:val="24"/>
          <w:szCs w:val="24"/>
        </w:rPr>
        <w:t>gu</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d</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pacing w:val="2"/>
          <w:sz w:val="24"/>
          <w:szCs w:val="24"/>
        </w:rPr>
        <w:t>c</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27"/>
          <w:sz w:val="24"/>
          <w:szCs w:val="24"/>
        </w:rPr>
        <w:t xml:space="preserve"> </w:t>
      </w:r>
      <w:r w:rsidRPr="006E10CA">
        <w:rPr>
          <w:rFonts w:asciiTheme="minorHAnsi" w:eastAsia="Verdana" w:hAnsiTheme="minorHAnsi" w:cstheme="minorHAnsi"/>
          <w:spacing w:val="1"/>
          <w:sz w:val="24"/>
          <w:szCs w:val="24"/>
        </w:rPr>
        <w:t>f</w:t>
      </w:r>
      <w:r w:rsidRPr="006E10CA">
        <w:rPr>
          <w:rFonts w:asciiTheme="minorHAnsi" w:eastAsia="Verdana" w:hAnsiTheme="minorHAnsi" w:cstheme="minorHAnsi"/>
          <w:spacing w:val="2"/>
          <w:sz w:val="24"/>
          <w:szCs w:val="24"/>
        </w:rPr>
        <w:t>r</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z w:val="24"/>
          <w:szCs w:val="24"/>
        </w:rPr>
        <w:t>m</w:t>
      </w:r>
      <w:r w:rsidRPr="006E10CA">
        <w:rPr>
          <w:rFonts w:asciiTheme="minorHAnsi" w:eastAsia="Verdana" w:hAnsiTheme="minorHAnsi" w:cstheme="minorHAnsi"/>
          <w:spacing w:val="20"/>
          <w:sz w:val="24"/>
          <w:szCs w:val="24"/>
        </w:rPr>
        <w:t xml:space="preserve"> </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pacing w:val="3"/>
          <w:sz w:val="24"/>
          <w:szCs w:val="24"/>
        </w:rPr>
        <w:t>h</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3"/>
          <w:sz w:val="24"/>
          <w:szCs w:val="24"/>
        </w:rPr>
        <w:t xml:space="preserve"> </w:t>
      </w:r>
      <w:r w:rsidRPr="006E10CA">
        <w:rPr>
          <w:rFonts w:asciiTheme="minorHAnsi" w:eastAsia="Verdana" w:hAnsiTheme="minorHAnsi" w:cstheme="minorHAnsi"/>
          <w:spacing w:val="2"/>
          <w:sz w:val="24"/>
          <w:szCs w:val="24"/>
        </w:rPr>
        <w:t>I</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pacing w:val="1"/>
          <w:sz w:val="24"/>
          <w:szCs w:val="24"/>
        </w:rPr>
        <w:t>f</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pacing w:val="2"/>
          <w:sz w:val="24"/>
          <w:szCs w:val="24"/>
        </w:rPr>
        <w:t>r</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2"/>
          <w:sz w:val="24"/>
          <w:szCs w:val="24"/>
        </w:rPr>
        <w:t>at</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36"/>
          <w:sz w:val="24"/>
          <w:szCs w:val="24"/>
        </w:rPr>
        <w:t xml:space="preserve"> </w:t>
      </w:r>
      <w:r w:rsidRPr="006E10CA">
        <w:rPr>
          <w:rFonts w:asciiTheme="minorHAnsi" w:eastAsia="Verdana" w:hAnsiTheme="minorHAnsi" w:cstheme="minorHAnsi"/>
          <w:spacing w:val="3"/>
          <w:sz w:val="24"/>
          <w:szCs w:val="24"/>
        </w:rPr>
        <w:t>Co</w:t>
      </w:r>
      <w:r w:rsidRPr="006E10CA">
        <w:rPr>
          <w:rFonts w:asciiTheme="minorHAnsi" w:eastAsia="Verdana" w:hAnsiTheme="minorHAnsi" w:cstheme="minorHAnsi"/>
          <w:spacing w:val="4"/>
          <w:sz w:val="24"/>
          <w:szCs w:val="24"/>
        </w:rPr>
        <w:t>mm</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ss</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on</w:t>
      </w:r>
      <w:r w:rsidRPr="006E10CA">
        <w:rPr>
          <w:rFonts w:asciiTheme="minorHAnsi" w:eastAsia="Verdana" w:hAnsiTheme="minorHAnsi" w:cstheme="minorHAnsi"/>
          <w:spacing w:val="2"/>
          <w:sz w:val="24"/>
          <w:szCs w:val="24"/>
        </w:rPr>
        <w:t>er</w:t>
      </w:r>
      <w:r w:rsidRPr="006E10CA">
        <w:rPr>
          <w:rFonts w:asciiTheme="minorHAnsi" w:eastAsia="Verdana" w:hAnsiTheme="minorHAnsi" w:cstheme="minorHAnsi"/>
          <w:spacing w:val="1"/>
          <w:sz w:val="24"/>
          <w:szCs w:val="24"/>
        </w:rPr>
        <w:t>’</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48"/>
          <w:sz w:val="24"/>
          <w:szCs w:val="24"/>
        </w:rPr>
        <w:t xml:space="preserve"> </w:t>
      </w:r>
      <w:r w:rsidRPr="006E10CA">
        <w:rPr>
          <w:rFonts w:asciiTheme="minorHAnsi" w:eastAsia="Verdana" w:hAnsiTheme="minorHAnsi" w:cstheme="minorHAnsi"/>
          <w:spacing w:val="3"/>
          <w:w w:val="102"/>
          <w:sz w:val="24"/>
          <w:szCs w:val="24"/>
        </w:rPr>
        <w:t>O</w:t>
      </w:r>
      <w:r w:rsidRPr="006E10CA">
        <w:rPr>
          <w:rFonts w:asciiTheme="minorHAnsi" w:eastAsia="Verdana" w:hAnsiTheme="minorHAnsi" w:cstheme="minorHAnsi"/>
          <w:spacing w:val="1"/>
          <w:w w:val="103"/>
          <w:sz w:val="24"/>
          <w:szCs w:val="24"/>
        </w:rPr>
        <w:t>ffi</w:t>
      </w:r>
      <w:r w:rsidRPr="006E10CA">
        <w:rPr>
          <w:rFonts w:asciiTheme="minorHAnsi" w:eastAsia="Verdana" w:hAnsiTheme="minorHAnsi" w:cstheme="minorHAnsi"/>
          <w:spacing w:val="2"/>
          <w:w w:val="103"/>
          <w:sz w:val="24"/>
          <w:szCs w:val="24"/>
        </w:rPr>
        <w:t>c</w:t>
      </w:r>
      <w:r w:rsidRPr="006E10CA">
        <w:rPr>
          <w:rFonts w:asciiTheme="minorHAnsi" w:eastAsia="Verdana" w:hAnsiTheme="minorHAnsi" w:cstheme="minorHAnsi"/>
          <w:spacing w:val="2"/>
          <w:w w:val="102"/>
          <w:sz w:val="24"/>
          <w:szCs w:val="24"/>
        </w:rPr>
        <w:t>e</w:t>
      </w:r>
      <w:r w:rsidRPr="006E10CA">
        <w:rPr>
          <w:rFonts w:asciiTheme="minorHAnsi" w:eastAsia="Verdana" w:hAnsiTheme="minorHAnsi" w:cstheme="minorHAnsi"/>
          <w:w w:val="103"/>
          <w:sz w:val="24"/>
          <w:szCs w:val="24"/>
        </w:rPr>
        <w:t xml:space="preserve">, </w:t>
      </w:r>
      <w:r w:rsidRPr="006E10CA">
        <w:rPr>
          <w:rFonts w:asciiTheme="minorHAnsi" w:eastAsia="Verdana" w:hAnsiTheme="minorHAnsi" w:cstheme="minorHAnsi"/>
          <w:spacing w:val="3"/>
          <w:sz w:val="24"/>
          <w:szCs w:val="24"/>
        </w:rPr>
        <w:t>p</w:t>
      </w:r>
      <w:r w:rsidRPr="006E10CA">
        <w:rPr>
          <w:rFonts w:asciiTheme="minorHAnsi" w:eastAsia="Verdana" w:hAnsiTheme="minorHAnsi" w:cstheme="minorHAnsi"/>
          <w:spacing w:val="2"/>
          <w:sz w:val="24"/>
          <w:szCs w:val="24"/>
        </w:rPr>
        <w:t>are</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4"/>
          <w:sz w:val="24"/>
          <w:szCs w:val="24"/>
        </w:rPr>
        <w:t xml:space="preserve"> </w:t>
      </w:r>
      <w:r w:rsidRPr="006E10CA">
        <w:rPr>
          <w:rFonts w:asciiTheme="minorHAnsi" w:eastAsia="Verdana" w:hAnsiTheme="minorHAnsi" w:cstheme="minorHAnsi"/>
          <w:sz w:val="24"/>
          <w:szCs w:val="24"/>
        </w:rPr>
        <w:t>/</w:t>
      </w:r>
      <w:r w:rsidRPr="006E10CA">
        <w:rPr>
          <w:rFonts w:asciiTheme="minorHAnsi" w:eastAsia="Verdana" w:hAnsiTheme="minorHAnsi" w:cstheme="minorHAnsi"/>
          <w:spacing w:val="7"/>
          <w:sz w:val="24"/>
          <w:szCs w:val="24"/>
        </w:rPr>
        <w:t xml:space="preserve"> </w:t>
      </w:r>
      <w:r w:rsidRPr="006E10CA">
        <w:rPr>
          <w:rFonts w:asciiTheme="minorHAnsi" w:eastAsia="Verdana" w:hAnsiTheme="minorHAnsi" w:cstheme="minorHAnsi"/>
          <w:spacing w:val="2"/>
          <w:sz w:val="24"/>
          <w:szCs w:val="24"/>
        </w:rPr>
        <w:t>carer</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3"/>
          <w:sz w:val="24"/>
          <w:szCs w:val="24"/>
        </w:rPr>
        <w:t xml:space="preserve"> </w:t>
      </w:r>
      <w:r w:rsidRPr="006E10CA">
        <w:rPr>
          <w:rFonts w:asciiTheme="minorHAnsi" w:eastAsia="Verdana" w:hAnsiTheme="minorHAnsi" w:cstheme="minorHAnsi"/>
          <w:spacing w:val="2"/>
          <w:sz w:val="24"/>
          <w:szCs w:val="24"/>
        </w:rPr>
        <w:t>ar</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3"/>
          <w:sz w:val="24"/>
          <w:szCs w:val="24"/>
        </w:rPr>
        <w:t>w</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pacing w:val="2"/>
          <w:sz w:val="24"/>
          <w:szCs w:val="24"/>
        </w:rPr>
        <w:t>c</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26"/>
          <w:sz w:val="24"/>
          <w:szCs w:val="24"/>
        </w:rPr>
        <w:t xml:space="preserve"> </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z w:val="24"/>
          <w:szCs w:val="24"/>
        </w:rPr>
        <w:t>o</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2"/>
          <w:sz w:val="24"/>
          <w:szCs w:val="24"/>
        </w:rPr>
        <w:t>tak</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5"/>
          <w:sz w:val="24"/>
          <w:szCs w:val="24"/>
        </w:rPr>
        <w:t xml:space="preserve"> </w:t>
      </w:r>
      <w:r w:rsidRPr="006E10CA">
        <w:rPr>
          <w:rFonts w:asciiTheme="minorHAnsi" w:eastAsia="Verdana" w:hAnsiTheme="minorHAnsi" w:cstheme="minorHAnsi"/>
          <w:spacing w:val="2"/>
          <w:sz w:val="24"/>
          <w:szCs w:val="24"/>
        </w:rPr>
        <w:t>v</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d</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2"/>
          <w:sz w:val="24"/>
          <w:szCs w:val="24"/>
        </w:rPr>
        <w:t xml:space="preserve"> </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3"/>
          <w:sz w:val="24"/>
          <w:szCs w:val="24"/>
        </w:rPr>
        <w:t>d</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g</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ta</w:t>
      </w:r>
      <w:r w:rsidRPr="006E10CA">
        <w:rPr>
          <w:rFonts w:asciiTheme="minorHAnsi" w:eastAsia="Verdana" w:hAnsiTheme="minorHAnsi" w:cstheme="minorHAnsi"/>
          <w:sz w:val="24"/>
          <w:szCs w:val="24"/>
        </w:rPr>
        <w:t>l</w:t>
      </w:r>
      <w:r w:rsidRPr="006E10CA">
        <w:rPr>
          <w:rFonts w:asciiTheme="minorHAnsi" w:eastAsia="Verdana" w:hAnsiTheme="minorHAnsi" w:cstheme="minorHAnsi"/>
          <w:spacing w:val="18"/>
          <w:sz w:val="24"/>
          <w:szCs w:val="24"/>
        </w:rPr>
        <w:t xml:space="preserv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pacing w:val="3"/>
          <w:sz w:val="24"/>
          <w:szCs w:val="24"/>
        </w:rPr>
        <w:t>g</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3"/>
          <w:sz w:val="24"/>
          <w:szCs w:val="24"/>
        </w:rPr>
        <w:t xml:space="preserve"> </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z w:val="24"/>
          <w:szCs w:val="24"/>
        </w:rPr>
        <w:t>f</w:t>
      </w:r>
      <w:r w:rsidRPr="006E10CA">
        <w:rPr>
          <w:rFonts w:asciiTheme="minorHAnsi" w:eastAsia="Verdana" w:hAnsiTheme="minorHAnsi" w:cstheme="minorHAnsi"/>
          <w:spacing w:val="12"/>
          <w:sz w:val="24"/>
          <w:szCs w:val="24"/>
        </w:rPr>
        <w:t xml:space="preserve"> </w:t>
      </w:r>
      <w:r w:rsidRPr="006E10CA">
        <w:rPr>
          <w:rFonts w:asciiTheme="minorHAnsi" w:eastAsia="Verdana" w:hAnsiTheme="minorHAnsi" w:cstheme="minorHAnsi"/>
          <w:spacing w:val="2"/>
          <w:w w:val="102"/>
          <w:sz w:val="24"/>
          <w:szCs w:val="24"/>
        </w:rPr>
        <w:t>the</w:t>
      </w:r>
      <w:r w:rsidRPr="006E10CA">
        <w:rPr>
          <w:rFonts w:asciiTheme="minorHAnsi" w:eastAsia="Verdana" w:hAnsiTheme="minorHAnsi" w:cstheme="minorHAnsi"/>
          <w:spacing w:val="1"/>
          <w:w w:val="103"/>
          <w:sz w:val="24"/>
          <w:szCs w:val="24"/>
        </w:rPr>
        <w:t>i</w:t>
      </w:r>
      <w:r w:rsidRPr="006E10CA">
        <w:rPr>
          <w:rFonts w:asciiTheme="minorHAnsi" w:eastAsia="Verdana" w:hAnsiTheme="minorHAnsi" w:cstheme="minorHAnsi"/>
          <w:w w:val="103"/>
          <w:sz w:val="24"/>
          <w:szCs w:val="24"/>
        </w:rPr>
        <w:t xml:space="preserve">r </w:t>
      </w:r>
      <w:r w:rsidRPr="006E10CA">
        <w:rPr>
          <w:rFonts w:asciiTheme="minorHAnsi" w:eastAsia="Verdana" w:hAnsiTheme="minorHAnsi" w:cstheme="minorHAnsi"/>
          <w:spacing w:val="2"/>
          <w:sz w:val="24"/>
          <w:szCs w:val="24"/>
        </w:rPr>
        <w:t>c</w:t>
      </w:r>
      <w:r w:rsidRPr="006E10CA">
        <w:rPr>
          <w:rFonts w:asciiTheme="minorHAnsi" w:eastAsia="Verdana" w:hAnsiTheme="minorHAnsi" w:cstheme="minorHAnsi"/>
          <w:spacing w:val="3"/>
          <w:sz w:val="24"/>
          <w:szCs w:val="24"/>
        </w:rPr>
        <w:t>h</w:t>
      </w:r>
      <w:r w:rsidRPr="006E10CA">
        <w:rPr>
          <w:rFonts w:asciiTheme="minorHAnsi" w:eastAsia="Verdana" w:hAnsiTheme="minorHAnsi" w:cstheme="minorHAnsi"/>
          <w:spacing w:val="1"/>
          <w:sz w:val="24"/>
          <w:szCs w:val="24"/>
        </w:rPr>
        <w:t>il</w:t>
      </w:r>
      <w:r w:rsidRPr="006E10CA">
        <w:rPr>
          <w:rFonts w:asciiTheme="minorHAnsi" w:eastAsia="Verdana" w:hAnsiTheme="minorHAnsi" w:cstheme="minorHAnsi"/>
          <w:spacing w:val="2"/>
          <w:sz w:val="24"/>
          <w:szCs w:val="24"/>
        </w:rPr>
        <w:t>dre</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27"/>
          <w:sz w:val="24"/>
          <w:szCs w:val="24"/>
        </w:rPr>
        <w:t xml:space="preserve"> </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z w:val="24"/>
          <w:szCs w:val="24"/>
        </w:rPr>
        <w:t>t</w:t>
      </w:r>
      <w:r w:rsidRPr="006E10CA">
        <w:rPr>
          <w:rFonts w:asciiTheme="minorHAnsi" w:eastAsia="Verdana" w:hAnsiTheme="minorHAnsi" w:cstheme="minorHAnsi"/>
          <w:spacing w:val="9"/>
          <w:sz w:val="24"/>
          <w:szCs w:val="24"/>
        </w:rPr>
        <w:t xml:space="preserve"> </w:t>
      </w:r>
      <w:r w:rsidRPr="006E10CA">
        <w:rPr>
          <w:rFonts w:asciiTheme="minorHAnsi" w:eastAsia="Verdana" w:hAnsiTheme="minorHAnsi" w:cstheme="minorHAnsi"/>
          <w:spacing w:val="2"/>
          <w:sz w:val="24"/>
          <w:szCs w:val="24"/>
        </w:rPr>
        <w:t>sc</w:t>
      </w:r>
      <w:r w:rsidRPr="006E10CA">
        <w:rPr>
          <w:rFonts w:asciiTheme="minorHAnsi" w:eastAsia="Verdana" w:hAnsiTheme="minorHAnsi" w:cstheme="minorHAnsi"/>
          <w:spacing w:val="3"/>
          <w:sz w:val="24"/>
          <w:szCs w:val="24"/>
        </w:rPr>
        <w:t>hoo</w:t>
      </w:r>
      <w:r w:rsidRPr="006E10CA">
        <w:rPr>
          <w:rFonts w:asciiTheme="minorHAnsi" w:eastAsia="Verdana" w:hAnsiTheme="minorHAnsi" w:cstheme="minorHAnsi"/>
          <w:sz w:val="24"/>
          <w:szCs w:val="24"/>
        </w:rPr>
        <w:t>l</w:t>
      </w:r>
      <w:r w:rsidRPr="006E10CA">
        <w:rPr>
          <w:rFonts w:asciiTheme="minorHAnsi" w:eastAsia="Verdana" w:hAnsiTheme="minorHAnsi" w:cstheme="minorHAnsi"/>
          <w:spacing w:val="25"/>
          <w:sz w:val="24"/>
          <w:szCs w:val="24"/>
        </w:rPr>
        <w:t xml:space="preserve"> </w:t>
      </w:r>
      <w:r w:rsidRPr="006E10CA">
        <w:rPr>
          <w:rFonts w:asciiTheme="minorHAnsi" w:eastAsia="Verdana" w:hAnsiTheme="minorHAnsi" w:cstheme="minorHAnsi"/>
          <w:spacing w:val="2"/>
          <w:sz w:val="24"/>
          <w:szCs w:val="24"/>
        </w:rPr>
        <w:t>eve</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1"/>
          <w:sz w:val="24"/>
          <w:szCs w:val="24"/>
        </w:rPr>
        <w:t xml:space="preserve"> </w:t>
      </w:r>
      <w:r w:rsidRPr="006E10CA">
        <w:rPr>
          <w:rFonts w:asciiTheme="minorHAnsi" w:eastAsia="Verdana" w:hAnsiTheme="minorHAnsi" w:cstheme="minorHAnsi"/>
          <w:spacing w:val="1"/>
          <w:sz w:val="24"/>
          <w:szCs w:val="24"/>
        </w:rPr>
        <w:t>f</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z w:val="24"/>
          <w:szCs w:val="24"/>
        </w:rPr>
        <w:t>r</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pacing w:val="3"/>
          <w:sz w:val="24"/>
          <w:szCs w:val="24"/>
        </w:rPr>
        <w:t>h</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z w:val="24"/>
          <w:szCs w:val="24"/>
        </w:rPr>
        <w:t>r</w:t>
      </w:r>
      <w:r w:rsidRPr="006E10CA">
        <w:rPr>
          <w:rFonts w:asciiTheme="minorHAnsi" w:eastAsia="Verdana" w:hAnsiTheme="minorHAnsi" w:cstheme="minorHAnsi"/>
          <w:spacing w:val="16"/>
          <w:sz w:val="24"/>
          <w:szCs w:val="24"/>
        </w:rPr>
        <w:t xml:space="preserve"> </w:t>
      </w:r>
      <w:r w:rsidRPr="006E10CA">
        <w:rPr>
          <w:rFonts w:asciiTheme="minorHAnsi" w:eastAsia="Verdana" w:hAnsiTheme="minorHAnsi" w:cstheme="minorHAnsi"/>
          <w:spacing w:val="3"/>
          <w:sz w:val="24"/>
          <w:szCs w:val="24"/>
        </w:rPr>
        <w:t>ow</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16"/>
          <w:sz w:val="24"/>
          <w:szCs w:val="24"/>
        </w:rPr>
        <w:t xml:space="preserve"> </w:t>
      </w:r>
      <w:r w:rsidRPr="006E10CA">
        <w:rPr>
          <w:rFonts w:asciiTheme="minorHAnsi" w:eastAsia="Verdana" w:hAnsiTheme="minorHAnsi" w:cstheme="minorHAnsi"/>
          <w:spacing w:val="2"/>
          <w:sz w:val="24"/>
          <w:szCs w:val="24"/>
        </w:rPr>
        <w:t>pers</w:t>
      </w:r>
      <w:r w:rsidRPr="006E10CA">
        <w:rPr>
          <w:rFonts w:asciiTheme="minorHAnsi" w:eastAsia="Verdana" w:hAnsiTheme="minorHAnsi" w:cstheme="minorHAnsi"/>
          <w:spacing w:val="3"/>
          <w:sz w:val="24"/>
          <w:szCs w:val="24"/>
        </w:rPr>
        <w:t>on</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z w:val="24"/>
          <w:szCs w:val="24"/>
        </w:rPr>
        <w:t>l</w:t>
      </w:r>
      <w:r w:rsidRPr="006E10CA">
        <w:rPr>
          <w:rFonts w:asciiTheme="minorHAnsi" w:eastAsia="Verdana" w:hAnsiTheme="minorHAnsi" w:cstheme="minorHAnsi"/>
          <w:spacing w:val="27"/>
          <w:sz w:val="24"/>
          <w:szCs w:val="24"/>
        </w:rPr>
        <w:t xml:space="preserve"> </w:t>
      </w:r>
      <w:r w:rsidRPr="006E10CA">
        <w:rPr>
          <w:rFonts w:asciiTheme="minorHAnsi" w:eastAsia="Verdana" w:hAnsiTheme="minorHAnsi" w:cstheme="minorHAnsi"/>
          <w:spacing w:val="3"/>
          <w:sz w:val="24"/>
          <w:szCs w:val="24"/>
        </w:rPr>
        <w:t>u</w:t>
      </w:r>
      <w:r w:rsidRPr="006E10CA">
        <w:rPr>
          <w:rFonts w:asciiTheme="minorHAnsi" w:eastAsia="Verdana" w:hAnsiTheme="minorHAnsi" w:cstheme="minorHAnsi"/>
          <w:spacing w:val="2"/>
          <w:sz w:val="24"/>
          <w:szCs w:val="24"/>
        </w:rPr>
        <w:t>s</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6"/>
          <w:sz w:val="24"/>
          <w:szCs w:val="24"/>
        </w:rPr>
        <w:t xml:space="preserve"> </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2"/>
          <w:sz w:val="24"/>
          <w:szCs w:val="24"/>
        </w:rPr>
        <w:t>s</w:t>
      </w:r>
      <w:r w:rsidRPr="006E10CA">
        <w:rPr>
          <w:rFonts w:asciiTheme="minorHAnsi" w:eastAsia="Verdana" w:hAnsiTheme="minorHAnsi" w:cstheme="minorHAnsi"/>
          <w:spacing w:val="3"/>
          <w:sz w:val="24"/>
          <w:szCs w:val="24"/>
        </w:rPr>
        <w:t>u</w:t>
      </w:r>
      <w:r w:rsidRPr="006E10CA">
        <w:rPr>
          <w:rFonts w:asciiTheme="minorHAnsi" w:eastAsia="Verdana" w:hAnsiTheme="minorHAnsi" w:cstheme="minorHAnsi"/>
          <w:spacing w:val="2"/>
          <w:sz w:val="24"/>
          <w:szCs w:val="24"/>
        </w:rPr>
        <w:t>c</w:t>
      </w:r>
      <w:r w:rsidRPr="006E10CA">
        <w:rPr>
          <w:rFonts w:asciiTheme="minorHAnsi" w:eastAsia="Verdana" w:hAnsiTheme="minorHAnsi" w:cstheme="minorHAnsi"/>
          <w:sz w:val="24"/>
          <w:szCs w:val="24"/>
        </w:rPr>
        <w:t>h</w:t>
      </w:r>
      <w:r w:rsidRPr="006E10CA">
        <w:rPr>
          <w:rFonts w:asciiTheme="minorHAnsi" w:eastAsia="Verdana" w:hAnsiTheme="minorHAnsi" w:cstheme="minorHAnsi"/>
          <w:spacing w:val="21"/>
          <w:sz w:val="24"/>
          <w:szCs w:val="24"/>
        </w:rPr>
        <w:t xml:space="preserve"> </w:t>
      </w:r>
      <w:r w:rsidRPr="006E10CA">
        <w:rPr>
          <w:rFonts w:asciiTheme="minorHAnsi" w:eastAsia="Verdana" w:hAnsiTheme="minorHAnsi" w:cstheme="minorHAnsi"/>
          <w:spacing w:val="3"/>
          <w:sz w:val="24"/>
          <w:szCs w:val="24"/>
        </w:rPr>
        <w:t>u</w:t>
      </w:r>
      <w:r w:rsidRPr="006E10CA">
        <w:rPr>
          <w:rFonts w:asciiTheme="minorHAnsi" w:eastAsia="Verdana" w:hAnsiTheme="minorHAnsi" w:cstheme="minorHAnsi"/>
          <w:spacing w:val="2"/>
          <w:sz w:val="24"/>
          <w:szCs w:val="24"/>
        </w:rPr>
        <w:t>s</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6"/>
          <w:sz w:val="24"/>
          <w:szCs w:val="24"/>
        </w:rPr>
        <w:t xml:space="preserve"> </w:t>
      </w:r>
      <w:r w:rsidRPr="006E10CA">
        <w:rPr>
          <w:rFonts w:asciiTheme="minorHAnsi" w:eastAsia="Verdana" w:hAnsiTheme="minorHAnsi" w:cstheme="minorHAnsi"/>
          <w:spacing w:val="2"/>
          <w:sz w:val="24"/>
          <w:szCs w:val="24"/>
        </w:rPr>
        <w:t>i</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2"/>
          <w:w w:val="102"/>
          <w:sz w:val="24"/>
          <w:szCs w:val="24"/>
        </w:rPr>
        <w:t xml:space="preserve">not </w:t>
      </w:r>
      <w:r w:rsidRPr="006E10CA">
        <w:rPr>
          <w:rFonts w:asciiTheme="minorHAnsi" w:eastAsia="Verdana" w:hAnsiTheme="minorHAnsi" w:cstheme="minorHAnsi"/>
          <w:spacing w:val="2"/>
          <w:sz w:val="24"/>
          <w:szCs w:val="24"/>
        </w:rPr>
        <w:t>c</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pacing w:val="2"/>
          <w:sz w:val="24"/>
          <w:szCs w:val="24"/>
        </w:rPr>
        <w:t>vere</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26"/>
          <w:sz w:val="24"/>
          <w:szCs w:val="24"/>
        </w:rPr>
        <w:t xml:space="preserve"> </w:t>
      </w:r>
      <w:r w:rsidRPr="006E10CA">
        <w:rPr>
          <w:rFonts w:asciiTheme="minorHAnsi" w:eastAsia="Verdana" w:hAnsiTheme="minorHAnsi" w:cstheme="minorHAnsi"/>
          <w:spacing w:val="2"/>
          <w:sz w:val="24"/>
          <w:szCs w:val="24"/>
        </w:rPr>
        <w:t>b</w:t>
      </w:r>
      <w:r w:rsidRPr="006E10CA">
        <w:rPr>
          <w:rFonts w:asciiTheme="minorHAnsi" w:eastAsia="Verdana" w:hAnsiTheme="minorHAnsi" w:cstheme="minorHAnsi"/>
          <w:sz w:val="24"/>
          <w:szCs w:val="24"/>
        </w:rPr>
        <w:t>y</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pacing w:val="3"/>
          <w:sz w:val="24"/>
          <w:szCs w:val="24"/>
        </w:rPr>
        <w:t>h</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3"/>
          <w:sz w:val="24"/>
          <w:szCs w:val="24"/>
        </w:rPr>
        <w:t xml:space="preserve"> </w:t>
      </w:r>
      <w:r w:rsidRPr="006E10CA">
        <w:rPr>
          <w:rFonts w:asciiTheme="minorHAnsi" w:eastAsia="Verdana" w:hAnsiTheme="minorHAnsi" w:cstheme="minorHAnsi"/>
          <w:spacing w:val="3"/>
          <w:sz w:val="24"/>
          <w:szCs w:val="24"/>
        </w:rPr>
        <w:t>D</w:t>
      </w:r>
      <w:r w:rsidRPr="006E10CA">
        <w:rPr>
          <w:rFonts w:asciiTheme="minorHAnsi" w:eastAsia="Verdana" w:hAnsiTheme="minorHAnsi" w:cstheme="minorHAnsi"/>
          <w:spacing w:val="2"/>
          <w:sz w:val="24"/>
          <w:szCs w:val="24"/>
        </w:rPr>
        <w:t>at</w:t>
      </w:r>
      <w:r w:rsidRPr="006E10CA">
        <w:rPr>
          <w:rFonts w:asciiTheme="minorHAnsi" w:eastAsia="Verdana" w:hAnsiTheme="minorHAnsi" w:cstheme="minorHAnsi"/>
          <w:sz w:val="24"/>
          <w:szCs w:val="24"/>
        </w:rPr>
        <w:t>a</w:t>
      </w:r>
      <w:r w:rsidRPr="006E10CA">
        <w:rPr>
          <w:rFonts w:asciiTheme="minorHAnsi" w:eastAsia="Verdana" w:hAnsiTheme="minorHAnsi" w:cstheme="minorHAnsi"/>
          <w:spacing w:val="16"/>
          <w:sz w:val="24"/>
          <w:szCs w:val="24"/>
        </w:rPr>
        <w:t xml:space="preserve"> </w:t>
      </w:r>
      <w:r w:rsidRPr="006E10CA">
        <w:rPr>
          <w:rFonts w:asciiTheme="minorHAnsi" w:eastAsia="Verdana" w:hAnsiTheme="minorHAnsi" w:cstheme="minorHAnsi"/>
          <w:spacing w:val="2"/>
          <w:sz w:val="24"/>
          <w:szCs w:val="24"/>
        </w:rPr>
        <w:t>Pr</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pacing w:val="2"/>
          <w:sz w:val="24"/>
          <w:szCs w:val="24"/>
        </w:rPr>
        <w:t>tect</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31"/>
          <w:sz w:val="24"/>
          <w:szCs w:val="24"/>
        </w:rPr>
        <w:t xml:space="preserve"> </w:t>
      </w:r>
      <w:r w:rsidRPr="006E10CA">
        <w:rPr>
          <w:rFonts w:asciiTheme="minorHAnsi" w:eastAsia="Verdana" w:hAnsiTheme="minorHAnsi" w:cstheme="minorHAnsi"/>
          <w:spacing w:val="3"/>
          <w:sz w:val="24"/>
          <w:szCs w:val="24"/>
        </w:rPr>
        <w:t>A</w:t>
      </w:r>
      <w:r w:rsidRPr="006E10CA">
        <w:rPr>
          <w:rFonts w:asciiTheme="minorHAnsi" w:eastAsia="Verdana" w:hAnsiTheme="minorHAnsi" w:cstheme="minorHAnsi"/>
          <w:spacing w:val="2"/>
          <w:sz w:val="24"/>
          <w:szCs w:val="24"/>
        </w:rPr>
        <w:t>ct)</w:t>
      </w:r>
      <w:r w:rsidRPr="006E10CA">
        <w:rPr>
          <w:rFonts w:asciiTheme="minorHAnsi" w:eastAsia="Verdana" w:hAnsiTheme="minorHAnsi" w:cstheme="minorHAnsi"/>
          <w:sz w:val="24"/>
          <w:szCs w:val="24"/>
        </w:rPr>
        <w:t>.</w:t>
      </w:r>
      <w:r w:rsidRPr="006E10CA">
        <w:rPr>
          <w:rFonts w:asciiTheme="minorHAnsi" w:eastAsia="Verdana" w:hAnsiTheme="minorHAnsi" w:cstheme="minorHAnsi"/>
          <w:spacing w:val="16"/>
          <w:sz w:val="24"/>
          <w:szCs w:val="24"/>
        </w:rPr>
        <w:t xml:space="preserve"> </w:t>
      </w:r>
      <w:r w:rsidRPr="006E10CA">
        <w:rPr>
          <w:rFonts w:asciiTheme="minorHAnsi" w:eastAsia="Verdana" w:hAnsiTheme="minorHAnsi" w:cstheme="minorHAnsi"/>
          <w:spacing w:val="3"/>
          <w:sz w:val="24"/>
          <w:szCs w:val="24"/>
        </w:rPr>
        <w:t>T</w:t>
      </w:r>
      <w:r w:rsidRPr="006E10CA">
        <w:rPr>
          <w:rFonts w:asciiTheme="minorHAnsi" w:eastAsia="Verdana" w:hAnsiTheme="minorHAnsi" w:cstheme="minorHAnsi"/>
          <w:sz w:val="24"/>
          <w:szCs w:val="24"/>
        </w:rPr>
        <w:t>o</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2"/>
          <w:sz w:val="24"/>
          <w:szCs w:val="24"/>
        </w:rPr>
        <w:t>res</w:t>
      </w:r>
      <w:r w:rsidRPr="006E10CA">
        <w:rPr>
          <w:rFonts w:asciiTheme="minorHAnsi" w:eastAsia="Verdana" w:hAnsiTheme="minorHAnsi" w:cstheme="minorHAnsi"/>
          <w:spacing w:val="3"/>
          <w:sz w:val="24"/>
          <w:szCs w:val="24"/>
        </w:rPr>
        <w:t>p</w:t>
      </w:r>
      <w:r w:rsidRPr="006E10CA">
        <w:rPr>
          <w:rFonts w:asciiTheme="minorHAnsi" w:eastAsia="Verdana" w:hAnsiTheme="minorHAnsi" w:cstheme="minorHAnsi"/>
          <w:spacing w:val="2"/>
          <w:sz w:val="24"/>
          <w:szCs w:val="24"/>
        </w:rPr>
        <w:t>ec</w:t>
      </w:r>
      <w:r w:rsidRPr="006E10CA">
        <w:rPr>
          <w:rFonts w:asciiTheme="minorHAnsi" w:eastAsia="Verdana" w:hAnsiTheme="minorHAnsi" w:cstheme="minorHAnsi"/>
          <w:sz w:val="24"/>
          <w:szCs w:val="24"/>
        </w:rPr>
        <w:t>t</w:t>
      </w:r>
      <w:r w:rsidRPr="006E10CA">
        <w:rPr>
          <w:rFonts w:asciiTheme="minorHAnsi" w:eastAsia="Verdana" w:hAnsiTheme="minorHAnsi" w:cstheme="minorHAnsi"/>
          <w:spacing w:val="23"/>
          <w:sz w:val="24"/>
          <w:szCs w:val="24"/>
        </w:rPr>
        <w:t xml:space="preserve"> </w:t>
      </w:r>
      <w:r w:rsidRPr="006E10CA">
        <w:rPr>
          <w:rFonts w:asciiTheme="minorHAnsi" w:eastAsia="Verdana" w:hAnsiTheme="minorHAnsi" w:cstheme="minorHAnsi"/>
          <w:spacing w:val="2"/>
          <w:sz w:val="24"/>
          <w:szCs w:val="24"/>
        </w:rPr>
        <w:t>every</w:t>
      </w:r>
      <w:r w:rsidRPr="006E10CA">
        <w:rPr>
          <w:rFonts w:asciiTheme="minorHAnsi" w:eastAsia="Verdana" w:hAnsiTheme="minorHAnsi" w:cstheme="minorHAnsi"/>
          <w:spacing w:val="3"/>
          <w:sz w:val="24"/>
          <w:szCs w:val="24"/>
        </w:rPr>
        <w:t>on</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pacing w:val="1"/>
          <w:sz w:val="24"/>
          <w:szCs w:val="24"/>
        </w:rPr>
        <w:t>’</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31"/>
          <w:sz w:val="24"/>
          <w:szCs w:val="24"/>
        </w:rPr>
        <w:t xml:space="preserve"> </w:t>
      </w:r>
      <w:r w:rsidRPr="006E10CA">
        <w:rPr>
          <w:rFonts w:asciiTheme="minorHAnsi" w:eastAsia="Verdana" w:hAnsiTheme="minorHAnsi" w:cstheme="minorHAnsi"/>
          <w:spacing w:val="3"/>
          <w:sz w:val="24"/>
          <w:szCs w:val="24"/>
        </w:rPr>
        <w:t>p</w:t>
      </w:r>
      <w:r w:rsidRPr="006E10CA">
        <w:rPr>
          <w:rFonts w:asciiTheme="minorHAnsi" w:eastAsia="Verdana" w:hAnsiTheme="minorHAnsi" w:cstheme="minorHAnsi"/>
          <w:spacing w:val="2"/>
          <w:sz w:val="24"/>
          <w:szCs w:val="24"/>
        </w:rPr>
        <w:t>r</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vac</w:t>
      </w:r>
      <w:r w:rsidRPr="006E10CA">
        <w:rPr>
          <w:rFonts w:asciiTheme="minorHAnsi" w:eastAsia="Verdana" w:hAnsiTheme="minorHAnsi" w:cstheme="minorHAnsi"/>
          <w:sz w:val="24"/>
          <w:szCs w:val="24"/>
        </w:rPr>
        <w:t>y</w:t>
      </w:r>
      <w:r w:rsidRPr="006E10CA">
        <w:rPr>
          <w:rFonts w:asciiTheme="minorHAnsi" w:eastAsia="Verdana" w:hAnsiTheme="minorHAnsi" w:cstheme="minorHAnsi"/>
          <w:spacing w:val="23"/>
          <w:sz w:val="24"/>
          <w:szCs w:val="24"/>
        </w:rPr>
        <w:t xml:space="preserve"> </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1"/>
          <w:w w:val="103"/>
          <w:sz w:val="24"/>
          <w:szCs w:val="24"/>
        </w:rPr>
        <w:t>i</w:t>
      </w:r>
      <w:r w:rsidRPr="006E10CA">
        <w:rPr>
          <w:rFonts w:asciiTheme="minorHAnsi" w:eastAsia="Verdana" w:hAnsiTheme="minorHAnsi" w:cstheme="minorHAnsi"/>
          <w:w w:val="102"/>
          <w:sz w:val="24"/>
          <w:szCs w:val="24"/>
        </w:rPr>
        <w:t xml:space="preserve">n </w:t>
      </w:r>
      <w:r w:rsidRPr="006E10CA">
        <w:rPr>
          <w:rFonts w:asciiTheme="minorHAnsi" w:eastAsia="Verdana" w:hAnsiTheme="minorHAnsi" w:cstheme="minorHAnsi"/>
          <w:spacing w:val="2"/>
          <w:sz w:val="24"/>
          <w:szCs w:val="24"/>
        </w:rPr>
        <w:t>s</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20"/>
          <w:sz w:val="24"/>
          <w:szCs w:val="24"/>
        </w:rPr>
        <w:t xml:space="preserve"> </w:t>
      </w:r>
      <w:r w:rsidRPr="006E10CA">
        <w:rPr>
          <w:rFonts w:asciiTheme="minorHAnsi" w:eastAsia="Verdana" w:hAnsiTheme="minorHAnsi" w:cstheme="minorHAnsi"/>
          <w:spacing w:val="2"/>
          <w:sz w:val="24"/>
          <w:szCs w:val="24"/>
        </w:rPr>
        <w:t>case</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3"/>
          <w:sz w:val="24"/>
          <w:szCs w:val="24"/>
        </w:rPr>
        <w:t xml:space="preserve"> </w:t>
      </w:r>
      <w:r w:rsidRPr="006E10CA">
        <w:rPr>
          <w:rFonts w:asciiTheme="minorHAnsi" w:eastAsia="Verdana" w:hAnsiTheme="minorHAnsi" w:cstheme="minorHAnsi"/>
          <w:spacing w:val="2"/>
          <w:sz w:val="24"/>
          <w:szCs w:val="24"/>
        </w:rPr>
        <w:t>pr</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pacing w:val="2"/>
          <w:sz w:val="24"/>
          <w:szCs w:val="24"/>
        </w:rPr>
        <w:t>tect</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on</w:t>
      </w:r>
      <w:r w:rsidRPr="006E10CA">
        <w:rPr>
          <w:rFonts w:asciiTheme="minorHAnsi" w:eastAsia="Verdana" w:hAnsiTheme="minorHAnsi" w:cstheme="minorHAnsi"/>
          <w:sz w:val="24"/>
          <w:szCs w:val="24"/>
        </w:rPr>
        <w:t>,</w:t>
      </w:r>
      <w:r w:rsidRPr="006E10CA">
        <w:rPr>
          <w:rFonts w:asciiTheme="minorHAnsi" w:eastAsia="Verdana" w:hAnsiTheme="minorHAnsi" w:cstheme="minorHAnsi"/>
          <w:spacing w:val="33"/>
          <w:sz w:val="24"/>
          <w:szCs w:val="24"/>
        </w:rPr>
        <w:t xml:space="preserve"> </w:t>
      </w:r>
      <w:r w:rsidRPr="006E10CA">
        <w:rPr>
          <w:rFonts w:asciiTheme="minorHAnsi" w:eastAsia="Verdana" w:hAnsiTheme="minorHAnsi" w:cstheme="minorHAnsi"/>
          <w:spacing w:val="2"/>
          <w:sz w:val="24"/>
          <w:szCs w:val="24"/>
        </w:rPr>
        <w:t>thes</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9"/>
          <w:sz w:val="24"/>
          <w:szCs w:val="24"/>
        </w:rPr>
        <w:t xml:space="preserv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2"/>
          <w:sz w:val="24"/>
          <w:szCs w:val="24"/>
        </w:rPr>
        <w:t>age</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3"/>
          <w:sz w:val="24"/>
          <w:szCs w:val="24"/>
        </w:rPr>
        <w:t xml:space="preserve"> </w:t>
      </w:r>
      <w:r w:rsidRPr="006E10CA">
        <w:rPr>
          <w:rFonts w:asciiTheme="minorHAnsi" w:eastAsia="Verdana" w:hAnsiTheme="minorHAnsi" w:cstheme="minorHAnsi"/>
          <w:spacing w:val="2"/>
          <w:sz w:val="24"/>
          <w:szCs w:val="24"/>
        </w:rPr>
        <w:t>shou</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23"/>
          <w:sz w:val="24"/>
          <w:szCs w:val="24"/>
        </w:rPr>
        <w:t xml:space="preserve"> </w:t>
      </w:r>
      <w:r w:rsidRPr="006E10CA">
        <w:rPr>
          <w:rFonts w:asciiTheme="minorHAnsi" w:eastAsia="Verdana" w:hAnsiTheme="minorHAnsi" w:cstheme="minorHAnsi"/>
          <w:spacing w:val="2"/>
          <w:sz w:val="24"/>
          <w:szCs w:val="24"/>
        </w:rPr>
        <w:t>no</w:t>
      </w:r>
      <w:r w:rsidRPr="006E10CA">
        <w:rPr>
          <w:rFonts w:asciiTheme="minorHAnsi" w:eastAsia="Verdana" w:hAnsiTheme="minorHAnsi" w:cstheme="minorHAnsi"/>
          <w:sz w:val="24"/>
          <w:szCs w:val="24"/>
        </w:rPr>
        <w:t>t</w:t>
      </w:r>
      <w:r w:rsidRPr="006E10CA">
        <w:rPr>
          <w:rFonts w:asciiTheme="minorHAnsi" w:eastAsia="Verdana" w:hAnsiTheme="minorHAnsi" w:cstheme="minorHAnsi"/>
          <w:spacing w:val="13"/>
          <w:sz w:val="24"/>
          <w:szCs w:val="24"/>
        </w:rPr>
        <w:t xml:space="preserve"> </w:t>
      </w:r>
      <w:r w:rsidRPr="006E10CA">
        <w:rPr>
          <w:rFonts w:asciiTheme="minorHAnsi" w:eastAsia="Verdana" w:hAnsiTheme="minorHAnsi" w:cstheme="minorHAnsi"/>
          <w:spacing w:val="2"/>
          <w:sz w:val="24"/>
          <w:szCs w:val="24"/>
        </w:rPr>
        <w:t>b</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2"/>
          <w:sz w:val="24"/>
          <w:szCs w:val="24"/>
        </w:rPr>
        <w:t>pub</w:t>
      </w:r>
      <w:r w:rsidRPr="006E10CA">
        <w:rPr>
          <w:rFonts w:asciiTheme="minorHAnsi" w:eastAsia="Verdana" w:hAnsiTheme="minorHAnsi" w:cstheme="minorHAnsi"/>
          <w:spacing w:val="1"/>
          <w:sz w:val="24"/>
          <w:szCs w:val="24"/>
        </w:rPr>
        <w:t>li</w:t>
      </w:r>
      <w:r w:rsidRPr="006E10CA">
        <w:rPr>
          <w:rFonts w:asciiTheme="minorHAnsi" w:eastAsia="Verdana" w:hAnsiTheme="minorHAnsi" w:cstheme="minorHAnsi"/>
          <w:spacing w:val="2"/>
          <w:sz w:val="24"/>
          <w:szCs w:val="24"/>
        </w:rPr>
        <w:t>she</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28"/>
          <w:sz w:val="24"/>
          <w:szCs w:val="24"/>
        </w:rPr>
        <w:t xml:space="preserve"> </w:t>
      </w:r>
      <w:r w:rsidRPr="006E10CA">
        <w:rPr>
          <w:rFonts w:asciiTheme="minorHAnsi" w:eastAsia="Verdana" w:hAnsiTheme="minorHAnsi" w:cstheme="minorHAnsi"/>
          <w:sz w:val="24"/>
          <w:szCs w:val="24"/>
        </w:rPr>
        <w:t>/</w:t>
      </w:r>
      <w:r w:rsidRPr="006E10CA">
        <w:rPr>
          <w:rFonts w:asciiTheme="minorHAnsi" w:eastAsia="Verdana" w:hAnsiTheme="minorHAnsi" w:cstheme="minorHAnsi"/>
          <w:spacing w:val="7"/>
          <w:sz w:val="24"/>
          <w:szCs w:val="24"/>
        </w:rPr>
        <w:t xml:space="preserve"> </w:t>
      </w:r>
      <w:r w:rsidRPr="006E10CA">
        <w:rPr>
          <w:rFonts w:asciiTheme="minorHAnsi" w:eastAsia="Verdana" w:hAnsiTheme="minorHAnsi" w:cstheme="minorHAnsi"/>
          <w:spacing w:val="4"/>
          <w:w w:val="102"/>
          <w:sz w:val="24"/>
          <w:szCs w:val="24"/>
        </w:rPr>
        <w:t>m</w:t>
      </w:r>
      <w:r w:rsidRPr="006E10CA">
        <w:rPr>
          <w:rFonts w:asciiTheme="minorHAnsi" w:eastAsia="Verdana" w:hAnsiTheme="minorHAnsi" w:cstheme="minorHAnsi"/>
          <w:spacing w:val="2"/>
          <w:w w:val="102"/>
          <w:sz w:val="24"/>
          <w:szCs w:val="24"/>
        </w:rPr>
        <w:t>ad</w:t>
      </w:r>
      <w:r w:rsidRPr="006E10CA">
        <w:rPr>
          <w:rFonts w:asciiTheme="minorHAnsi" w:eastAsia="Verdana" w:hAnsiTheme="minorHAnsi" w:cstheme="minorHAnsi"/>
          <w:w w:val="102"/>
          <w:sz w:val="24"/>
          <w:szCs w:val="24"/>
        </w:rPr>
        <w:t xml:space="preserve">e </w:t>
      </w:r>
      <w:r w:rsidRPr="006E10CA">
        <w:rPr>
          <w:rFonts w:asciiTheme="minorHAnsi" w:eastAsia="Verdana" w:hAnsiTheme="minorHAnsi" w:cstheme="minorHAnsi"/>
          <w:spacing w:val="3"/>
          <w:sz w:val="24"/>
          <w:szCs w:val="24"/>
        </w:rPr>
        <w:t>pub</w:t>
      </w:r>
      <w:r w:rsidRPr="006E10CA">
        <w:rPr>
          <w:rFonts w:asciiTheme="minorHAnsi" w:eastAsia="Verdana" w:hAnsiTheme="minorHAnsi" w:cstheme="minorHAnsi"/>
          <w:spacing w:val="1"/>
          <w:sz w:val="24"/>
          <w:szCs w:val="24"/>
        </w:rPr>
        <w:t>li</w:t>
      </w:r>
      <w:r w:rsidRPr="006E10CA">
        <w:rPr>
          <w:rFonts w:asciiTheme="minorHAnsi" w:eastAsia="Verdana" w:hAnsiTheme="minorHAnsi" w:cstheme="minorHAnsi"/>
          <w:spacing w:val="2"/>
          <w:sz w:val="24"/>
          <w:szCs w:val="24"/>
        </w:rPr>
        <w:t>c</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z w:val="24"/>
          <w:szCs w:val="24"/>
        </w:rPr>
        <w:t>y</w:t>
      </w:r>
      <w:r w:rsidRPr="006E10CA">
        <w:rPr>
          <w:rFonts w:asciiTheme="minorHAnsi" w:eastAsia="Verdana" w:hAnsiTheme="minorHAnsi" w:cstheme="minorHAnsi"/>
          <w:spacing w:val="24"/>
          <w:sz w:val="24"/>
          <w:szCs w:val="24"/>
        </w:rPr>
        <w:t xml:space="preserve"> </w:t>
      </w:r>
      <w:r w:rsidRPr="006E10CA">
        <w:rPr>
          <w:rFonts w:asciiTheme="minorHAnsi" w:eastAsia="Verdana" w:hAnsiTheme="minorHAnsi" w:cstheme="minorHAnsi"/>
          <w:spacing w:val="2"/>
          <w:sz w:val="24"/>
          <w:szCs w:val="24"/>
        </w:rPr>
        <w:t>ava</w:t>
      </w:r>
      <w:r w:rsidRPr="006E10CA">
        <w:rPr>
          <w:rFonts w:asciiTheme="minorHAnsi" w:eastAsia="Verdana" w:hAnsiTheme="minorHAnsi" w:cstheme="minorHAnsi"/>
          <w:spacing w:val="1"/>
          <w:sz w:val="24"/>
          <w:szCs w:val="24"/>
        </w:rPr>
        <w:t>il</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pacing w:val="3"/>
          <w:sz w:val="24"/>
          <w:szCs w:val="24"/>
        </w:rPr>
        <w:t>b</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26"/>
          <w:sz w:val="24"/>
          <w:szCs w:val="24"/>
        </w:rPr>
        <w:t xml:space="preserve"> </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2"/>
          <w:sz w:val="24"/>
          <w:szCs w:val="24"/>
        </w:rPr>
        <w:t>s</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pacing w:val="2"/>
          <w:sz w:val="24"/>
          <w:szCs w:val="24"/>
        </w:rPr>
        <w:t>c</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z w:val="24"/>
          <w:szCs w:val="24"/>
        </w:rPr>
        <w:t>l</w:t>
      </w:r>
      <w:r w:rsidRPr="006E10CA">
        <w:rPr>
          <w:rFonts w:asciiTheme="minorHAnsi" w:eastAsia="Verdana" w:hAnsiTheme="minorHAnsi" w:cstheme="minorHAnsi"/>
          <w:spacing w:val="21"/>
          <w:sz w:val="24"/>
          <w:szCs w:val="24"/>
        </w:rPr>
        <w:t xml:space="preserve"> </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pacing w:val="2"/>
          <w:sz w:val="24"/>
          <w:szCs w:val="24"/>
        </w:rPr>
        <w:t>et</w:t>
      </w:r>
      <w:r w:rsidRPr="006E10CA">
        <w:rPr>
          <w:rFonts w:asciiTheme="minorHAnsi" w:eastAsia="Verdana" w:hAnsiTheme="minorHAnsi" w:cstheme="minorHAnsi"/>
          <w:spacing w:val="3"/>
          <w:sz w:val="24"/>
          <w:szCs w:val="24"/>
        </w:rPr>
        <w:t>wo</w:t>
      </w:r>
      <w:r w:rsidRPr="006E10CA">
        <w:rPr>
          <w:rFonts w:asciiTheme="minorHAnsi" w:eastAsia="Verdana" w:hAnsiTheme="minorHAnsi" w:cstheme="minorHAnsi"/>
          <w:spacing w:val="2"/>
          <w:sz w:val="24"/>
          <w:szCs w:val="24"/>
        </w:rPr>
        <w:t>rk</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n</w:t>
      </w:r>
      <w:r w:rsidRPr="006E10CA">
        <w:rPr>
          <w:rFonts w:asciiTheme="minorHAnsi" w:eastAsia="Verdana" w:hAnsiTheme="minorHAnsi" w:cstheme="minorHAnsi"/>
          <w:sz w:val="24"/>
          <w:szCs w:val="24"/>
        </w:rPr>
        <w:t>g</w:t>
      </w:r>
      <w:r w:rsidRPr="006E10CA">
        <w:rPr>
          <w:rFonts w:asciiTheme="minorHAnsi" w:eastAsia="Verdana" w:hAnsiTheme="minorHAnsi" w:cstheme="minorHAnsi"/>
          <w:spacing w:val="32"/>
          <w:sz w:val="24"/>
          <w:szCs w:val="24"/>
        </w:rPr>
        <w:t xml:space="preserve"> </w:t>
      </w:r>
      <w:r w:rsidRPr="006E10CA">
        <w:rPr>
          <w:rFonts w:asciiTheme="minorHAnsi" w:eastAsia="Verdana" w:hAnsiTheme="minorHAnsi" w:cstheme="minorHAnsi"/>
          <w:spacing w:val="2"/>
          <w:sz w:val="24"/>
          <w:szCs w:val="24"/>
        </w:rPr>
        <w:t>s</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tes</w:t>
      </w:r>
      <w:r w:rsidRPr="006E10CA">
        <w:rPr>
          <w:rFonts w:asciiTheme="minorHAnsi" w:eastAsia="Verdana" w:hAnsiTheme="minorHAnsi" w:cstheme="minorHAnsi"/>
          <w:sz w:val="24"/>
          <w:szCs w:val="24"/>
        </w:rPr>
        <w:t>,</w:t>
      </w:r>
      <w:r w:rsidRPr="006E10CA">
        <w:rPr>
          <w:rFonts w:asciiTheme="minorHAnsi" w:eastAsia="Verdana" w:hAnsiTheme="minorHAnsi" w:cstheme="minorHAnsi"/>
          <w:spacing w:val="19"/>
          <w:sz w:val="24"/>
          <w:szCs w:val="24"/>
        </w:rPr>
        <w:t xml:space="preserve"> </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pacing w:val="2"/>
          <w:sz w:val="24"/>
          <w:szCs w:val="24"/>
        </w:rPr>
        <w:t>o</w:t>
      </w:r>
      <w:r w:rsidRPr="006E10CA">
        <w:rPr>
          <w:rFonts w:asciiTheme="minorHAnsi" w:eastAsia="Verdana" w:hAnsiTheme="minorHAnsi" w:cstheme="minorHAnsi"/>
          <w:sz w:val="24"/>
          <w:szCs w:val="24"/>
        </w:rPr>
        <w:t>r</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2"/>
          <w:sz w:val="24"/>
          <w:szCs w:val="24"/>
        </w:rPr>
        <w:t>s</w:t>
      </w:r>
      <w:r w:rsidRPr="006E10CA">
        <w:rPr>
          <w:rFonts w:asciiTheme="minorHAnsi" w:eastAsia="Verdana" w:hAnsiTheme="minorHAnsi" w:cstheme="minorHAnsi"/>
          <w:spacing w:val="3"/>
          <w:sz w:val="24"/>
          <w:szCs w:val="24"/>
        </w:rPr>
        <w:t>h</w:t>
      </w:r>
      <w:r w:rsidRPr="006E10CA">
        <w:rPr>
          <w:rFonts w:asciiTheme="minorHAnsi" w:eastAsia="Verdana" w:hAnsiTheme="minorHAnsi" w:cstheme="minorHAnsi"/>
          <w:spacing w:val="2"/>
          <w:sz w:val="24"/>
          <w:szCs w:val="24"/>
        </w:rPr>
        <w:t>o</w:t>
      </w:r>
      <w:r w:rsidRPr="006E10CA">
        <w:rPr>
          <w:rFonts w:asciiTheme="minorHAnsi" w:eastAsia="Verdana" w:hAnsiTheme="minorHAnsi" w:cstheme="minorHAnsi"/>
          <w:spacing w:val="3"/>
          <w:sz w:val="24"/>
          <w:szCs w:val="24"/>
        </w:rPr>
        <w:t>u</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22"/>
          <w:sz w:val="24"/>
          <w:szCs w:val="24"/>
        </w:rPr>
        <w:t xml:space="preserve"> </w:t>
      </w:r>
      <w:r w:rsidRPr="006E10CA">
        <w:rPr>
          <w:rFonts w:asciiTheme="minorHAnsi" w:eastAsia="Verdana" w:hAnsiTheme="minorHAnsi" w:cstheme="minorHAnsi"/>
          <w:spacing w:val="2"/>
          <w:sz w:val="24"/>
          <w:szCs w:val="24"/>
        </w:rPr>
        <w:t>pare</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4"/>
          <w:sz w:val="24"/>
          <w:szCs w:val="24"/>
        </w:rPr>
        <w:t xml:space="preserve"> </w:t>
      </w:r>
      <w:r w:rsidRPr="006E10CA">
        <w:rPr>
          <w:rFonts w:asciiTheme="minorHAnsi" w:eastAsia="Verdana" w:hAnsiTheme="minorHAnsi" w:cstheme="minorHAnsi"/>
          <w:sz w:val="24"/>
          <w:szCs w:val="24"/>
        </w:rPr>
        <w:t>/</w:t>
      </w:r>
      <w:r w:rsidRPr="006E10CA">
        <w:rPr>
          <w:rFonts w:asciiTheme="minorHAnsi" w:eastAsia="Verdana" w:hAnsiTheme="minorHAnsi" w:cstheme="minorHAnsi"/>
          <w:spacing w:val="8"/>
          <w:sz w:val="24"/>
          <w:szCs w:val="24"/>
        </w:rPr>
        <w:t xml:space="preserve"> </w:t>
      </w:r>
      <w:r w:rsidRPr="006E10CA">
        <w:rPr>
          <w:rFonts w:asciiTheme="minorHAnsi" w:eastAsia="Verdana" w:hAnsiTheme="minorHAnsi" w:cstheme="minorHAnsi"/>
          <w:spacing w:val="2"/>
          <w:w w:val="103"/>
          <w:sz w:val="24"/>
          <w:szCs w:val="24"/>
        </w:rPr>
        <w:t>c</w:t>
      </w:r>
      <w:r w:rsidRPr="006E10CA">
        <w:rPr>
          <w:rFonts w:asciiTheme="minorHAnsi" w:eastAsia="Verdana" w:hAnsiTheme="minorHAnsi" w:cstheme="minorHAnsi"/>
          <w:spacing w:val="2"/>
          <w:w w:val="102"/>
          <w:sz w:val="24"/>
          <w:szCs w:val="24"/>
        </w:rPr>
        <w:t>a</w:t>
      </w:r>
      <w:r w:rsidRPr="006E10CA">
        <w:rPr>
          <w:rFonts w:asciiTheme="minorHAnsi" w:eastAsia="Verdana" w:hAnsiTheme="minorHAnsi" w:cstheme="minorHAnsi"/>
          <w:spacing w:val="2"/>
          <w:w w:val="103"/>
          <w:sz w:val="24"/>
          <w:szCs w:val="24"/>
        </w:rPr>
        <w:t>r</w:t>
      </w:r>
      <w:r w:rsidRPr="006E10CA">
        <w:rPr>
          <w:rFonts w:asciiTheme="minorHAnsi" w:eastAsia="Verdana" w:hAnsiTheme="minorHAnsi" w:cstheme="minorHAnsi"/>
          <w:spacing w:val="2"/>
          <w:w w:val="102"/>
          <w:sz w:val="24"/>
          <w:szCs w:val="24"/>
        </w:rPr>
        <w:t>e</w:t>
      </w:r>
      <w:r w:rsidRPr="006E10CA">
        <w:rPr>
          <w:rFonts w:asciiTheme="minorHAnsi" w:eastAsia="Verdana" w:hAnsiTheme="minorHAnsi" w:cstheme="minorHAnsi"/>
          <w:spacing w:val="2"/>
          <w:w w:val="103"/>
          <w:sz w:val="24"/>
          <w:szCs w:val="24"/>
        </w:rPr>
        <w:t>r</w:t>
      </w:r>
      <w:r w:rsidRPr="006E10CA">
        <w:rPr>
          <w:rFonts w:asciiTheme="minorHAnsi" w:eastAsia="Verdana" w:hAnsiTheme="minorHAnsi" w:cstheme="minorHAnsi"/>
          <w:w w:val="103"/>
          <w:sz w:val="24"/>
          <w:szCs w:val="24"/>
        </w:rPr>
        <w:t xml:space="preserve">s </w:t>
      </w:r>
      <w:r w:rsidRPr="006E10CA">
        <w:rPr>
          <w:rFonts w:asciiTheme="minorHAnsi" w:eastAsia="Verdana" w:hAnsiTheme="minorHAnsi" w:cstheme="minorHAnsi"/>
          <w:spacing w:val="2"/>
          <w:sz w:val="24"/>
          <w:szCs w:val="24"/>
        </w:rPr>
        <w:t>c</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pacing w:val="4"/>
          <w:sz w:val="24"/>
          <w:szCs w:val="24"/>
        </w:rPr>
        <w:t>mm</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z w:val="24"/>
          <w:szCs w:val="24"/>
        </w:rPr>
        <w:t>t</w:t>
      </w:r>
      <w:r w:rsidRPr="006E10CA">
        <w:rPr>
          <w:rFonts w:asciiTheme="minorHAnsi" w:eastAsia="Verdana" w:hAnsiTheme="minorHAnsi" w:cstheme="minorHAnsi"/>
          <w:spacing w:val="27"/>
          <w:sz w:val="24"/>
          <w:szCs w:val="24"/>
        </w:rPr>
        <w:t xml:space="preserve"> </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12"/>
          <w:sz w:val="24"/>
          <w:szCs w:val="24"/>
        </w:rPr>
        <w:t xml:space="preserve"> </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z w:val="24"/>
          <w:szCs w:val="24"/>
        </w:rPr>
        <w:t>y</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2"/>
          <w:sz w:val="24"/>
          <w:szCs w:val="24"/>
        </w:rPr>
        <w:t>act</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v</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7"/>
          <w:sz w:val="24"/>
          <w:szCs w:val="24"/>
        </w:rPr>
        <w:t xml:space="preserv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pacing w:val="2"/>
          <w:sz w:val="24"/>
          <w:szCs w:val="24"/>
        </w:rPr>
        <w:t>v</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pacing w:val="2"/>
          <w:sz w:val="24"/>
          <w:szCs w:val="24"/>
        </w:rPr>
        <w:t>v</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z w:val="24"/>
          <w:szCs w:val="24"/>
        </w:rPr>
        <w:t>g</w:t>
      </w:r>
      <w:r w:rsidRPr="006E10CA">
        <w:rPr>
          <w:rFonts w:asciiTheme="minorHAnsi" w:eastAsia="Verdana" w:hAnsiTheme="minorHAnsi" w:cstheme="minorHAnsi"/>
          <w:spacing w:val="28"/>
          <w:sz w:val="24"/>
          <w:szCs w:val="24"/>
        </w:rPr>
        <w:t xml:space="preserve"> </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pacing w:val="3"/>
          <w:sz w:val="24"/>
          <w:szCs w:val="24"/>
        </w:rPr>
        <w:t>h</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z w:val="24"/>
          <w:szCs w:val="24"/>
        </w:rPr>
        <w:t>r</w:t>
      </w:r>
      <w:r w:rsidRPr="006E10CA">
        <w:rPr>
          <w:rFonts w:asciiTheme="minorHAnsi" w:eastAsia="Verdana" w:hAnsiTheme="minorHAnsi" w:cstheme="minorHAnsi"/>
          <w:spacing w:val="18"/>
          <w:sz w:val="24"/>
          <w:szCs w:val="24"/>
        </w:rPr>
        <w:t xml:space="preserve"> </w:t>
      </w:r>
      <w:r w:rsidRPr="006E10CA">
        <w:rPr>
          <w:rFonts w:asciiTheme="minorHAnsi" w:eastAsia="Verdana" w:hAnsiTheme="minorHAnsi" w:cstheme="minorHAnsi"/>
          <w:i/>
          <w:spacing w:val="2"/>
          <w:sz w:val="24"/>
          <w:szCs w:val="24"/>
        </w:rPr>
        <w:t>st</w:t>
      </w:r>
      <w:r w:rsidRPr="006E10CA">
        <w:rPr>
          <w:rFonts w:asciiTheme="minorHAnsi" w:eastAsia="Verdana" w:hAnsiTheme="minorHAnsi" w:cstheme="minorHAnsi"/>
          <w:i/>
          <w:spacing w:val="3"/>
          <w:sz w:val="24"/>
          <w:szCs w:val="24"/>
        </w:rPr>
        <w:t>u</w:t>
      </w:r>
      <w:r w:rsidRPr="006E10CA">
        <w:rPr>
          <w:rFonts w:asciiTheme="minorHAnsi" w:eastAsia="Verdana" w:hAnsiTheme="minorHAnsi" w:cstheme="minorHAnsi"/>
          <w:i/>
          <w:spacing w:val="2"/>
          <w:sz w:val="24"/>
          <w:szCs w:val="24"/>
        </w:rPr>
        <w:t>de</w:t>
      </w:r>
      <w:r w:rsidRPr="006E10CA">
        <w:rPr>
          <w:rFonts w:asciiTheme="minorHAnsi" w:eastAsia="Verdana" w:hAnsiTheme="minorHAnsi" w:cstheme="minorHAnsi"/>
          <w:i/>
          <w:spacing w:val="3"/>
          <w:sz w:val="24"/>
          <w:szCs w:val="24"/>
        </w:rPr>
        <w:t>n</w:t>
      </w:r>
      <w:r w:rsidRPr="006E10CA">
        <w:rPr>
          <w:rFonts w:asciiTheme="minorHAnsi" w:eastAsia="Verdana" w:hAnsiTheme="minorHAnsi" w:cstheme="minorHAnsi"/>
          <w:i/>
          <w:spacing w:val="2"/>
          <w:sz w:val="24"/>
          <w:szCs w:val="24"/>
        </w:rPr>
        <w:t>t</w:t>
      </w:r>
      <w:r w:rsidRPr="006E10CA">
        <w:rPr>
          <w:rFonts w:asciiTheme="minorHAnsi" w:eastAsia="Verdana" w:hAnsiTheme="minorHAnsi" w:cstheme="minorHAnsi"/>
          <w:i/>
          <w:sz w:val="24"/>
          <w:szCs w:val="24"/>
        </w:rPr>
        <w:t>s</w:t>
      </w:r>
      <w:r w:rsidRPr="006E10CA">
        <w:rPr>
          <w:rFonts w:asciiTheme="minorHAnsi" w:eastAsia="Verdana" w:hAnsiTheme="minorHAnsi" w:cstheme="minorHAnsi"/>
          <w:i/>
          <w:spacing w:val="25"/>
          <w:sz w:val="24"/>
          <w:szCs w:val="24"/>
        </w:rPr>
        <w:t xml:space="preserve"> </w:t>
      </w:r>
      <w:r w:rsidRPr="006E10CA">
        <w:rPr>
          <w:rFonts w:asciiTheme="minorHAnsi" w:eastAsia="Verdana" w:hAnsiTheme="minorHAnsi" w:cstheme="minorHAnsi"/>
          <w:i/>
          <w:sz w:val="24"/>
          <w:szCs w:val="24"/>
        </w:rPr>
        <w:t>/</w:t>
      </w:r>
      <w:r w:rsidRPr="006E10CA">
        <w:rPr>
          <w:rFonts w:asciiTheme="minorHAnsi" w:eastAsia="Verdana" w:hAnsiTheme="minorHAnsi" w:cstheme="minorHAnsi"/>
          <w:i/>
          <w:spacing w:val="7"/>
          <w:sz w:val="24"/>
          <w:szCs w:val="24"/>
        </w:rPr>
        <w:t xml:space="preserve"> </w:t>
      </w:r>
      <w:r w:rsidRPr="006E10CA">
        <w:rPr>
          <w:rFonts w:asciiTheme="minorHAnsi" w:eastAsia="Verdana" w:hAnsiTheme="minorHAnsi" w:cstheme="minorHAnsi"/>
          <w:i/>
          <w:spacing w:val="2"/>
          <w:sz w:val="24"/>
          <w:szCs w:val="24"/>
        </w:rPr>
        <w:t>p</w:t>
      </w:r>
      <w:r w:rsidRPr="006E10CA">
        <w:rPr>
          <w:rFonts w:asciiTheme="minorHAnsi" w:eastAsia="Verdana" w:hAnsiTheme="minorHAnsi" w:cstheme="minorHAnsi"/>
          <w:i/>
          <w:spacing w:val="3"/>
          <w:sz w:val="24"/>
          <w:szCs w:val="24"/>
        </w:rPr>
        <w:t>u</w:t>
      </w:r>
      <w:r w:rsidRPr="006E10CA">
        <w:rPr>
          <w:rFonts w:asciiTheme="minorHAnsi" w:eastAsia="Verdana" w:hAnsiTheme="minorHAnsi" w:cstheme="minorHAnsi"/>
          <w:i/>
          <w:spacing w:val="2"/>
          <w:sz w:val="24"/>
          <w:szCs w:val="24"/>
        </w:rPr>
        <w:t>p</w:t>
      </w:r>
      <w:r w:rsidRPr="006E10CA">
        <w:rPr>
          <w:rFonts w:asciiTheme="minorHAnsi" w:eastAsia="Verdana" w:hAnsiTheme="minorHAnsi" w:cstheme="minorHAnsi"/>
          <w:i/>
          <w:spacing w:val="1"/>
          <w:sz w:val="24"/>
          <w:szCs w:val="24"/>
        </w:rPr>
        <w:t>il</w:t>
      </w:r>
      <w:r w:rsidRPr="006E10CA">
        <w:rPr>
          <w:rFonts w:asciiTheme="minorHAnsi" w:eastAsia="Verdana" w:hAnsiTheme="minorHAnsi" w:cstheme="minorHAnsi"/>
          <w:i/>
          <w:sz w:val="24"/>
          <w:szCs w:val="24"/>
        </w:rPr>
        <w:t>s</w:t>
      </w:r>
      <w:r w:rsidRPr="006E10CA">
        <w:rPr>
          <w:rFonts w:asciiTheme="minorHAnsi" w:eastAsia="Verdana" w:hAnsiTheme="minorHAnsi" w:cstheme="minorHAnsi"/>
          <w:i/>
          <w:spacing w:val="21"/>
          <w:sz w:val="24"/>
          <w:szCs w:val="24"/>
        </w:rPr>
        <w:t xml:space="preserv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10"/>
          <w:sz w:val="24"/>
          <w:szCs w:val="24"/>
        </w:rPr>
        <w:t xml:space="preserve"> </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pacing w:val="3"/>
          <w:sz w:val="24"/>
          <w:szCs w:val="24"/>
        </w:rPr>
        <w:t>h</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3"/>
          <w:sz w:val="24"/>
          <w:szCs w:val="24"/>
        </w:rPr>
        <w:t xml:space="preserve"> </w:t>
      </w:r>
      <w:r w:rsidRPr="006E10CA">
        <w:rPr>
          <w:rFonts w:asciiTheme="minorHAnsi" w:eastAsia="Verdana" w:hAnsiTheme="minorHAnsi" w:cstheme="minorHAnsi"/>
          <w:spacing w:val="2"/>
          <w:sz w:val="24"/>
          <w:szCs w:val="24"/>
        </w:rPr>
        <w:t>d</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g</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ta</w:t>
      </w:r>
      <w:r w:rsidRPr="006E10CA">
        <w:rPr>
          <w:rFonts w:asciiTheme="minorHAnsi" w:eastAsia="Verdana" w:hAnsiTheme="minorHAnsi" w:cstheme="minorHAnsi"/>
          <w:sz w:val="24"/>
          <w:szCs w:val="24"/>
        </w:rPr>
        <w:t>l</w:t>
      </w:r>
      <w:r w:rsidRPr="006E10CA">
        <w:rPr>
          <w:rFonts w:asciiTheme="minorHAnsi" w:eastAsia="Verdana" w:hAnsiTheme="minorHAnsi" w:cstheme="minorHAnsi"/>
          <w:spacing w:val="18"/>
          <w:sz w:val="24"/>
          <w:szCs w:val="24"/>
        </w:rPr>
        <w:t xml:space="preserve"> </w:t>
      </w:r>
      <w:r w:rsidRPr="006E10CA">
        <w:rPr>
          <w:rFonts w:asciiTheme="minorHAnsi" w:eastAsia="Verdana" w:hAnsiTheme="minorHAnsi" w:cstheme="minorHAnsi"/>
          <w:w w:val="102"/>
          <w:sz w:val="24"/>
          <w:szCs w:val="24"/>
        </w:rPr>
        <w:t xml:space="preserve">/ </w:t>
      </w:r>
      <w:r w:rsidRPr="006E10CA">
        <w:rPr>
          <w:rFonts w:asciiTheme="minorHAnsi" w:eastAsia="Verdana" w:hAnsiTheme="minorHAnsi" w:cstheme="minorHAnsi"/>
          <w:spacing w:val="2"/>
          <w:sz w:val="24"/>
          <w:szCs w:val="24"/>
        </w:rPr>
        <w:t>v</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d</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z w:val="24"/>
          <w:szCs w:val="24"/>
        </w:rPr>
        <w:t>o</w:t>
      </w:r>
      <w:r w:rsidRPr="006E10CA">
        <w:rPr>
          <w:rFonts w:asciiTheme="minorHAnsi" w:eastAsia="Verdana" w:hAnsiTheme="minorHAnsi" w:cstheme="minorHAnsi"/>
          <w:spacing w:val="19"/>
          <w:sz w:val="24"/>
          <w:szCs w:val="24"/>
        </w:rPr>
        <w:t xml:space="preserv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pacing w:val="3"/>
          <w:sz w:val="24"/>
          <w:szCs w:val="24"/>
        </w:rPr>
        <w:t>g</w:t>
      </w:r>
      <w:r w:rsidRPr="006E10CA">
        <w:rPr>
          <w:rFonts w:asciiTheme="minorHAnsi" w:eastAsia="Verdana" w:hAnsiTheme="minorHAnsi" w:cstheme="minorHAnsi"/>
          <w:spacing w:val="2"/>
          <w:sz w:val="24"/>
          <w:szCs w:val="24"/>
        </w:rPr>
        <w:t>es</w:t>
      </w:r>
      <w:r w:rsidRPr="006E10CA">
        <w:rPr>
          <w:rFonts w:asciiTheme="minorHAnsi" w:eastAsia="Verdana" w:hAnsiTheme="minorHAnsi" w:cstheme="minorHAnsi"/>
          <w:sz w:val="24"/>
          <w:szCs w:val="24"/>
        </w:rPr>
        <w:t>.</w:t>
      </w:r>
      <w:r w:rsidRPr="006E10CA">
        <w:rPr>
          <w:rFonts w:asciiTheme="minorHAnsi" w:eastAsia="Verdana" w:hAnsiTheme="minorHAnsi" w:cstheme="minorHAnsi"/>
          <w:spacing w:val="25"/>
          <w:sz w:val="24"/>
          <w:szCs w:val="24"/>
        </w:rPr>
        <w:t xml:space="preserve"> </w:t>
      </w:r>
      <w:r w:rsidRPr="006E10CA">
        <w:rPr>
          <w:rFonts w:asciiTheme="minorHAnsi" w:eastAsia="Verdana" w:hAnsiTheme="minorHAnsi" w:cstheme="minorHAnsi"/>
          <w:spacing w:val="2"/>
          <w:sz w:val="24"/>
          <w:szCs w:val="24"/>
        </w:rPr>
        <w:t>Parenta</w:t>
      </w:r>
      <w:r w:rsidRPr="006E10CA">
        <w:rPr>
          <w:rFonts w:asciiTheme="minorHAnsi" w:eastAsia="Verdana" w:hAnsiTheme="minorHAnsi" w:cstheme="minorHAnsi"/>
          <w:sz w:val="24"/>
          <w:szCs w:val="24"/>
        </w:rPr>
        <w:t>l</w:t>
      </w:r>
      <w:r w:rsidRPr="006E10CA">
        <w:rPr>
          <w:rFonts w:asciiTheme="minorHAnsi" w:eastAsia="Verdana" w:hAnsiTheme="minorHAnsi" w:cstheme="minorHAnsi"/>
          <w:spacing w:val="24"/>
          <w:sz w:val="24"/>
          <w:szCs w:val="24"/>
        </w:rPr>
        <w:t xml:space="preserve"> </w:t>
      </w:r>
      <w:r w:rsidRPr="006E10CA">
        <w:rPr>
          <w:rFonts w:asciiTheme="minorHAnsi" w:eastAsia="Verdana" w:hAnsiTheme="minorHAnsi" w:cstheme="minorHAnsi"/>
          <w:spacing w:val="2"/>
          <w:sz w:val="24"/>
          <w:szCs w:val="24"/>
        </w:rPr>
        <w:t>per</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ss</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o</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36"/>
          <w:sz w:val="24"/>
          <w:szCs w:val="24"/>
        </w:rPr>
        <w:t xml:space="preserve"> </w:t>
      </w:r>
      <w:r w:rsidRPr="006E10CA">
        <w:rPr>
          <w:rFonts w:asciiTheme="minorHAnsi" w:eastAsia="Verdana" w:hAnsiTheme="minorHAnsi" w:cstheme="minorHAnsi"/>
          <w:spacing w:val="3"/>
          <w:sz w:val="24"/>
          <w:szCs w:val="24"/>
        </w:rPr>
        <w:t>w</w:t>
      </w:r>
      <w:r w:rsidRPr="006E10CA">
        <w:rPr>
          <w:rFonts w:asciiTheme="minorHAnsi" w:eastAsia="Verdana" w:hAnsiTheme="minorHAnsi" w:cstheme="minorHAnsi"/>
          <w:spacing w:val="1"/>
          <w:sz w:val="24"/>
          <w:szCs w:val="24"/>
        </w:rPr>
        <w:t>il</w:t>
      </w:r>
      <w:r w:rsidRPr="006E10CA">
        <w:rPr>
          <w:rFonts w:asciiTheme="minorHAnsi" w:eastAsia="Verdana" w:hAnsiTheme="minorHAnsi" w:cstheme="minorHAnsi"/>
          <w:sz w:val="24"/>
          <w:szCs w:val="24"/>
        </w:rPr>
        <w:t>l</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pacing w:val="3"/>
          <w:sz w:val="24"/>
          <w:szCs w:val="24"/>
        </w:rPr>
        <w:t>w</w:t>
      </w:r>
      <w:r w:rsidRPr="006E10CA">
        <w:rPr>
          <w:rFonts w:asciiTheme="minorHAnsi" w:eastAsia="Verdana" w:hAnsiTheme="minorHAnsi" w:cstheme="minorHAnsi"/>
          <w:spacing w:val="2"/>
          <w:sz w:val="24"/>
          <w:szCs w:val="24"/>
        </w:rPr>
        <w:t>ay</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3"/>
          <w:sz w:val="24"/>
          <w:szCs w:val="24"/>
        </w:rPr>
        <w:t xml:space="preserve"> </w:t>
      </w:r>
      <w:r w:rsidRPr="006E10CA">
        <w:rPr>
          <w:rFonts w:asciiTheme="minorHAnsi" w:eastAsia="Verdana" w:hAnsiTheme="minorHAnsi" w:cstheme="minorHAnsi"/>
          <w:spacing w:val="2"/>
          <w:sz w:val="24"/>
          <w:szCs w:val="24"/>
        </w:rPr>
        <w:t>b</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2"/>
          <w:sz w:val="24"/>
          <w:szCs w:val="24"/>
        </w:rPr>
        <w:t>sough</w:t>
      </w:r>
      <w:r w:rsidRPr="006E10CA">
        <w:rPr>
          <w:rFonts w:asciiTheme="minorHAnsi" w:eastAsia="Verdana" w:hAnsiTheme="minorHAnsi" w:cstheme="minorHAnsi"/>
          <w:sz w:val="24"/>
          <w:szCs w:val="24"/>
        </w:rPr>
        <w:t>t</w:t>
      </w:r>
      <w:r w:rsidRPr="006E10CA">
        <w:rPr>
          <w:rFonts w:asciiTheme="minorHAnsi" w:eastAsia="Verdana" w:hAnsiTheme="minorHAnsi" w:cstheme="minorHAnsi"/>
          <w:spacing w:val="20"/>
          <w:sz w:val="24"/>
          <w:szCs w:val="24"/>
        </w:rPr>
        <w:t xml:space="preserve"> </w:t>
      </w:r>
      <w:r w:rsidRPr="006E10CA">
        <w:rPr>
          <w:rFonts w:asciiTheme="minorHAnsi" w:eastAsia="Verdana" w:hAnsiTheme="minorHAnsi" w:cstheme="minorHAnsi"/>
          <w:spacing w:val="2"/>
          <w:sz w:val="24"/>
          <w:szCs w:val="24"/>
        </w:rPr>
        <w:t>be</w:t>
      </w:r>
      <w:r w:rsidRPr="006E10CA">
        <w:rPr>
          <w:rFonts w:asciiTheme="minorHAnsi" w:eastAsia="Verdana" w:hAnsiTheme="minorHAnsi" w:cstheme="minorHAnsi"/>
          <w:spacing w:val="1"/>
          <w:sz w:val="24"/>
          <w:szCs w:val="24"/>
        </w:rPr>
        <w:t>f</w:t>
      </w:r>
      <w:r w:rsidRPr="006E10CA">
        <w:rPr>
          <w:rFonts w:asciiTheme="minorHAnsi" w:eastAsia="Verdana" w:hAnsiTheme="minorHAnsi" w:cstheme="minorHAnsi"/>
          <w:spacing w:val="2"/>
          <w:sz w:val="24"/>
          <w:szCs w:val="24"/>
        </w:rPr>
        <w:t>or</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22"/>
          <w:sz w:val="24"/>
          <w:szCs w:val="24"/>
        </w:rPr>
        <w:t xml:space="preserve"> </w:t>
      </w:r>
      <w:r w:rsidRPr="006E10CA">
        <w:rPr>
          <w:rFonts w:asciiTheme="minorHAnsi" w:eastAsia="Verdana" w:hAnsiTheme="minorHAnsi" w:cstheme="minorHAnsi"/>
          <w:spacing w:val="2"/>
          <w:sz w:val="24"/>
          <w:szCs w:val="24"/>
        </w:rPr>
        <w:t>th</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15"/>
          <w:sz w:val="24"/>
          <w:szCs w:val="24"/>
        </w:rPr>
        <w:t xml:space="preserve"> </w:t>
      </w:r>
      <w:r w:rsidRPr="006E10CA">
        <w:rPr>
          <w:rFonts w:asciiTheme="minorHAnsi" w:eastAsia="Verdana" w:hAnsiTheme="minorHAnsi" w:cstheme="minorHAnsi"/>
          <w:spacing w:val="1"/>
          <w:w w:val="103"/>
          <w:sz w:val="24"/>
          <w:szCs w:val="24"/>
        </w:rPr>
        <w:t>i</w:t>
      </w:r>
      <w:r w:rsidRPr="006E10CA">
        <w:rPr>
          <w:rFonts w:asciiTheme="minorHAnsi" w:eastAsia="Verdana" w:hAnsiTheme="minorHAnsi" w:cstheme="minorHAnsi"/>
          <w:w w:val="103"/>
          <w:sz w:val="24"/>
          <w:szCs w:val="24"/>
        </w:rPr>
        <w:t xml:space="preserve">s </w:t>
      </w:r>
      <w:r w:rsidRPr="006E10CA">
        <w:rPr>
          <w:rFonts w:asciiTheme="minorHAnsi" w:eastAsia="Verdana" w:hAnsiTheme="minorHAnsi" w:cstheme="minorHAnsi"/>
          <w:spacing w:val="3"/>
          <w:w w:val="102"/>
          <w:sz w:val="24"/>
          <w:szCs w:val="24"/>
        </w:rPr>
        <w:t>p</w:t>
      </w:r>
      <w:r w:rsidRPr="006E10CA">
        <w:rPr>
          <w:rFonts w:asciiTheme="minorHAnsi" w:eastAsia="Verdana" w:hAnsiTheme="minorHAnsi" w:cstheme="minorHAnsi"/>
          <w:spacing w:val="2"/>
          <w:w w:val="102"/>
          <w:sz w:val="24"/>
          <w:szCs w:val="24"/>
        </w:rPr>
        <w:t>e</w:t>
      </w:r>
      <w:r w:rsidRPr="006E10CA">
        <w:rPr>
          <w:rFonts w:asciiTheme="minorHAnsi" w:eastAsia="Verdana" w:hAnsiTheme="minorHAnsi" w:cstheme="minorHAnsi"/>
          <w:spacing w:val="2"/>
          <w:w w:val="103"/>
          <w:sz w:val="24"/>
          <w:szCs w:val="24"/>
        </w:rPr>
        <w:t>r</w:t>
      </w:r>
      <w:r w:rsidRPr="006E10CA">
        <w:rPr>
          <w:rFonts w:asciiTheme="minorHAnsi" w:eastAsia="Verdana" w:hAnsiTheme="minorHAnsi" w:cstheme="minorHAnsi"/>
          <w:spacing w:val="4"/>
          <w:w w:val="102"/>
          <w:sz w:val="24"/>
          <w:szCs w:val="24"/>
        </w:rPr>
        <w:t>m</w:t>
      </w:r>
      <w:r w:rsidRPr="006E10CA">
        <w:rPr>
          <w:rFonts w:asciiTheme="minorHAnsi" w:eastAsia="Verdana" w:hAnsiTheme="minorHAnsi" w:cstheme="minorHAnsi"/>
          <w:spacing w:val="1"/>
          <w:w w:val="103"/>
          <w:sz w:val="24"/>
          <w:szCs w:val="24"/>
        </w:rPr>
        <w:t>i</w:t>
      </w:r>
      <w:r w:rsidRPr="006E10CA">
        <w:rPr>
          <w:rFonts w:asciiTheme="minorHAnsi" w:eastAsia="Verdana" w:hAnsiTheme="minorHAnsi" w:cstheme="minorHAnsi"/>
          <w:spacing w:val="2"/>
          <w:w w:val="102"/>
          <w:sz w:val="24"/>
          <w:szCs w:val="24"/>
        </w:rPr>
        <w:t>tte</w:t>
      </w:r>
      <w:r w:rsidRPr="006E10CA">
        <w:rPr>
          <w:rFonts w:asciiTheme="minorHAnsi" w:eastAsia="Verdana" w:hAnsiTheme="minorHAnsi" w:cstheme="minorHAnsi"/>
          <w:spacing w:val="3"/>
          <w:w w:val="102"/>
          <w:sz w:val="24"/>
          <w:szCs w:val="24"/>
        </w:rPr>
        <w:t>d.</w:t>
      </w:r>
    </w:p>
    <w:p w:rsidR="006E10CA" w:rsidRPr="00481437" w:rsidRDefault="006E10CA" w:rsidP="007877AC">
      <w:pPr>
        <w:spacing w:before="5"/>
        <w:rPr>
          <w:rFonts w:asciiTheme="minorHAnsi" w:hAnsiTheme="minorHAnsi" w:cstheme="minorHAnsi"/>
          <w:sz w:val="24"/>
          <w:szCs w:val="24"/>
        </w:rPr>
      </w:pPr>
    </w:p>
    <w:p w:rsidR="006E10CA" w:rsidRPr="006E10CA" w:rsidRDefault="006E10CA" w:rsidP="007877AC">
      <w:pPr>
        <w:tabs>
          <w:tab w:val="left" w:pos="1240"/>
        </w:tabs>
        <w:ind w:right="230"/>
        <w:rPr>
          <w:rFonts w:asciiTheme="minorHAnsi" w:eastAsia="Verdana" w:hAnsiTheme="minorHAnsi" w:cstheme="minorHAnsi"/>
          <w:sz w:val="24"/>
          <w:szCs w:val="24"/>
        </w:rPr>
      </w:pPr>
      <w:r w:rsidRPr="006E10CA">
        <w:rPr>
          <w:rFonts w:asciiTheme="minorHAnsi" w:eastAsia="Verdana" w:hAnsiTheme="minorHAnsi" w:cstheme="minorHAnsi"/>
          <w:spacing w:val="3"/>
          <w:sz w:val="24"/>
          <w:szCs w:val="24"/>
        </w:rPr>
        <w:t>S</w:t>
      </w:r>
      <w:r w:rsidRPr="006E10CA">
        <w:rPr>
          <w:rFonts w:asciiTheme="minorHAnsi" w:eastAsia="Verdana" w:hAnsiTheme="minorHAnsi" w:cstheme="minorHAnsi"/>
          <w:spacing w:val="2"/>
          <w:sz w:val="24"/>
          <w:szCs w:val="24"/>
        </w:rPr>
        <w:t>ta</w:t>
      </w:r>
      <w:r w:rsidRPr="006E10CA">
        <w:rPr>
          <w:rFonts w:asciiTheme="minorHAnsi" w:eastAsia="Verdana" w:hAnsiTheme="minorHAnsi" w:cstheme="minorHAnsi"/>
          <w:spacing w:val="1"/>
          <w:sz w:val="24"/>
          <w:szCs w:val="24"/>
        </w:rPr>
        <w:t>f</w:t>
      </w:r>
      <w:r w:rsidRPr="006E10CA">
        <w:rPr>
          <w:rFonts w:asciiTheme="minorHAnsi" w:eastAsia="Verdana" w:hAnsiTheme="minorHAnsi" w:cstheme="minorHAnsi"/>
          <w:sz w:val="24"/>
          <w:szCs w:val="24"/>
        </w:rPr>
        <w:t>f</w:t>
      </w:r>
      <w:r w:rsidRPr="006E10CA">
        <w:rPr>
          <w:rFonts w:asciiTheme="minorHAnsi" w:eastAsia="Verdana" w:hAnsiTheme="minorHAnsi" w:cstheme="minorHAnsi"/>
          <w:spacing w:val="16"/>
          <w:sz w:val="24"/>
          <w:szCs w:val="24"/>
        </w:rPr>
        <w:t xml:space="preserve"> </w:t>
      </w:r>
      <w:r w:rsidRPr="006E10CA">
        <w:rPr>
          <w:rFonts w:asciiTheme="minorHAnsi" w:eastAsia="Verdana" w:hAnsiTheme="minorHAnsi" w:cstheme="minorHAnsi"/>
          <w:spacing w:val="2"/>
          <w:sz w:val="24"/>
          <w:szCs w:val="24"/>
        </w:rPr>
        <w:t>an</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2"/>
          <w:sz w:val="24"/>
          <w:szCs w:val="24"/>
        </w:rPr>
        <w:t>vo</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pacing w:val="2"/>
          <w:sz w:val="24"/>
          <w:szCs w:val="24"/>
        </w:rPr>
        <w:t>unteer</w:t>
      </w:r>
      <w:r w:rsidRPr="006E10CA">
        <w:rPr>
          <w:rFonts w:asciiTheme="minorHAnsi" w:eastAsia="Verdana" w:hAnsiTheme="minorHAnsi" w:cstheme="minorHAnsi"/>
          <w:sz w:val="24"/>
          <w:szCs w:val="24"/>
        </w:rPr>
        <w:t xml:space="preserve">s </w:t>
      </w:r>
      <w:r w:rsidRPr="006E10CA">
        <w:rPr>
          <w:rFonts w:asciiTheme="minorHAnsi" w:eastAsia="Verdana" w:hAnsiTheme="minorHAnsi" w:cstheme="minorHAnsi"/>
          <w:spacing w:val="35"/>
          <w:sz w:val="24"/>
          <w:szCs w:val="24"/>
        </w:rPr>
        <w:t>are</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pacing w:val="1"/>
          <w:sz w:val="24"/>
          <w:szCs w:val="24"/>
        </w:rPr>
        <w:t>ll</w:t>
      </w:r>
      <w:r w:rsidRPr="006E10CA">
        <w:rPr>
          <w:rFonts w:asciiTheme="minorHAnsi" w:eastAsia="Verdana" w:hAnsiTheme="minorHAnsi" w:cstheme="minorHAnsi"/>
          <w:spacing w:val="2"/>
          <w:sz w:val="24"/>
          <w:szCs w:val="24"/>
        </w:rPr>
        <w:t>o</w:t>
      </w:r>
      <w:r w:rsidRPr="006E10CA">
        <w:rPr>
          <w:rFonts w:asciiTheme="minorHAnsi" w:eastAsia="Verdana" w:hAnsiTheme="minorHAnsi" w:cstheme="minorHAnsi"/>
          <w:spacing w:val="3"/>
          <w:sz w:val="24"/>
          <w:szCs w:val="24"/>
        </w:rPr>
        <w:t>w</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24"/>
          <w:sz w:val="24"/>
          <w:szCs w:val="24"/>
        </w:rPr>
        <w:t xml:space="preserve"> </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z w:val="24"/>
          <w:szCs w:val="24"/>
        </w:rPr>
        <w:t>o</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2"/>
          <w:sz w:val="24"/>
          <w:szCs w:val="24"/>
        </w:rPr>
        <w:t>tak</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5"/>
          <w:sz w:val="24"/>
          <w:szCs w:val="24"/>
        </w:rPr>
        <w:t xml:space="preserve"> </w:t>
      </w:r>
      <w:r w:rsidRPr="006E10CA">
        <w:rPr>
          <w:rFonts w:asciiTheme="minorHAnsi" w:eastAsia="Verdana" w:hAnsiTheme="minorHAnsi" w:cstheme="minorHAnsi"/>
          <w:spacing w:val="2"/>
          <w:sz w:val="24"/>
          <w:szCs w:val="24"/>
        </w:rPr>
        <w:t>d</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g</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ta</w:t>
      </w:r>
      <w:r w:rsidRPr="006E10CA">
        <w:rPr>
          <w:rFonts w:asciiTheme="minorHAnsi" w:eastAsia="Verdana" w:hAnsiTheme="minorHAnsi" w:cstheme="minorHAnsi"/>
          <w:sz w:val="24"/>
          <w:szCs w:val="24"/>
        </w:rPr>
        <w:t>l</w:t>
      </w:r>
      <w:r w:rsidRPr="006E10CA">
        <w:rPr>
          <w:rFonts w:asciiTheme="minorHAnsi" w:eastAsia="Verdana" w:hAnsiTheme="minorHAnsi" w:cstheme="minorHAnsi"/>
          <w:spacing w:val="20"/>
          <w:sz w:val="24"/>
          <w:szCs w:val="24"/>
        </w:rPr>
        <w:t xml:space="preserve"> </w:t>
      </w:r>
      <w:r w:rsidRPr="006E10CA">
        <w:rPr>
          <w:rFonts w:asciiTheme="minorHAnsi" w:eastAsia="Verdana" w:hAnsiTheme="minorHAnsi" w:cstheme="minorHAnsi"/>
          <w:sz w:val="24"/>
          <w:szCs w:val="24"/>
        </w:rPr>
        <w:t>/</w:t>
      </w:r>
      <w:r w:rsidRPr="006E10CA">
        <w:rPr>
          <w:rFonts w:asciiTheme="minorHAnsi" w:eastAsia="Verdana" w:hAnsiTheme="minorHAnsi" w:cstheme="minorHAnsi"/>
          <w:spacing w:val="7"/>
          <w:sz w:val="24"/>
          <w:szCs w:val="24"/>
        </w:rPr>
        <w:t xml:space="preserve"> </w:t>
      </w:r>
      <w:r w:rsidRPr="006E10CA">
        <w:rPr>
          <w:rFonts w:asciiTheme="minorHAnsi" w:eastAsia="Verdana" w:hAnsiTheme="minorHAnsi" w:cstheme="minorHAnsi"/>
          <w:spacing w:val="2"/>
          <w:sz w:val="24"/>
          <w:szCs w:val="24"/>
        </w:rPr>
        <w:t>v</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4"/>
          <w:sz w:val="24"/>
          <w:szCs w:val="24"/>
        </w:rPr>
        <w:t>d</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z w:val="24"/>
          <w:szCs w:val="24"/>
        </w:rPr>
        <w:t>o</w:t>
      </w:r>
      <w:r w:rsidRPr="006E10CA">
        <w:rPr>
          <w:rFonts w:asciiTheme="minorHAnsi" w:eastAsia="Verdana" w:hAnsiTheme="minorHAnsi" w:cstheme="minorHAnsi"/>
          <w:spacing w:val="18"/>
          <w:sz w:val="24"/>
          <w:szCs w:val="24"/>
        </w:rPr>
        <w:t xml:space="preserv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pacing w:val="3"/>
          <w:sz w:val="24"/>
          <w:szCs w:val="24"/>
        </w:rPr>
        <w:t>g</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4"/>
          <w:sz w:val="24"/>
          <w:szCs w:val="24"/>
        </w:rPr>
        <w:t xml:space="preserve"> </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z w:val="24"/>
          <w:szCs w:val="24"/>
        </w:rPr>
        <w:t>o</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2"/>
          <w:w w:val="103"/>
          <w:sz w:val="24"/>
          <w:szCs w:val="24"/>
        </w:rPr>
        <w:t>s</w:t>
      </w:r>
      <w:r w:rsidRPr="006E10CA">
        <w:rPr>
          <w:rFonts w:asciiTheme="minorHAnsi" w:eastAsia="Verdana" w:hAnsiTheme="minorHAnsi" w:cstheme="minorHAnsi"/>
          <w:spacing w:val="3"/>
          <w:w w:val="102"/>
          <w:sz w:val="24"/>
          <w:szCs w:val="24"/>
        </w:rPr>
        <w:t>upp</w:t>
      </w:r>
      <w:r w:rsidRPr="006E10CA">
        <w:rPr>
          <w:rFonts w:asciiTheme="minorHAnsi" w:eastAsia="Verdana" w:hAnsiTheme="minorHAnsi" w:cstheme="minorHAnsi"/>
          <w:spacing w:val="3"/>
          <w:w w:val="103"/>
          <w:sz w:val="24"/>
          <w:szCs w:val="24"/>
        </w:rPr>
        <w:t>o</w:t>
      </w:r>
      <w:r w:rsidRPr="006E10CA">
        <w:rPr>
          <w:rFonts w:asciiTheme="minorHAnsi" w:eastAsia="Verdana" w:hAnsiTheme="minorHAnsi" w:cstheme="minorHAnsi"/>
          <w:spacing w:val="2"/>
          <w:w w:val="103"/>
          <w:sz w:val="24"/>
          <w:szCs w:val="24"/>
        </w:rPr>
        <w:t>r</w:t>
      </w:r>
      <w:r w:rsidRPr="006E10CA">
        <w:rPr>
          <w:rFonts w:asciiTheme="minorHAnsi" w:eastAsia="Verdana" w:hAnsiTheme="minorHAnsi" w:cstheme="minorHAnsi"/>
          <w:w w:val="102"/>
          <w:sz w:val="24"/>
          <w:szCs w:val="24"/>
        </w:rPr>
        <w:t xml:space="preserve">t </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pacing w:val="3"/>
          <w:sz w:val="24"/>
          <w:szCs w:val="24"/>
        </w:rPr>
        <w:t>du</w:t>
      </w:r>
      <w:r w:rsidRPr="006E10CA">
        <w:rPr>
          <w:rFonts w:asciiTheme="minorHAnsi" w:eastAsia="Verdana" w:hAnsiTheme="minorHAnsi" w:cstheme="minorHAnsi"/>
          <w:spacing w:val="2"/>
          <w:sz w:val="24"/>
          <w:szCs w:val="24"/>
        </w:rPr>
        <w:t>cat</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on</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z w:val="24"/>
          <w:szCs w:val="24"/>
        </w:rPr>
        <w:t>l</w:t>
      </w:r>
      <w:r w:rsidRPr="006E10CA">
        <w:rPr>
          <w:rFonts w:asciiTheme="minorHAnsi" w:eastAsia="Verdana" w:hAnsiTheme="minorHAnsi" w:cstheme="minorHAnsi"/>
          <w:spacing w:val="32"/>
          <w:sz w:val="24"/>
          <w:szCs w:val="24"/>
        </w:rPr>
        <w:t xml:space="preserve"> </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2"/>
          <w:sz w:val="24"/>
          <w:szCs w:val="24"/>
        </w:rPr>
        <w:t>s</w:t>
      </w:r>
      <w:r w:rsidRPr="006E10CA">
        <w:rPr>
          <w:rFonts w:asciiTheme="minorHAnsi" w:eastAsia="Verdana" w:hAnsiTheme="minorHAnsi" w:cstheme="minorHAnsi"/>
          <w:sz w:val="24"/>
          <w:szCs w:val="24"/>
        </w:rPr>
        <w:t>,</w:t>
      </w:r>
      <w:r w:rsidRPr="006E10CA">
        <w:rPr>
          <w:rFonts w:asciiTheme="minorHAnsi" w:eastAsia="Verdana" w:hAnsiTheme="minorHAnsi" w:cstheme="minorHAnsi"/>
          <w:spacing w:val="18"/>
          <w:sz w:val="24"/>
          <w:szCs w:val="24"/>
        </w:rPr>
        <w:t xml:space="preserve"> </w:t>
      </w:r>
      <w:r w:rsidRPr="006E10CA">
        <w:rPr>
          <w:rFonts w:asciiTheme="minorHAnsi" w:eastAsia="Verdana" w:hAnsiTheme="minorHAnsi" w:cstheme="minorHAnsi"/>
          <w:spacing w:val="3"/>
          <w:sz w:val="24"/>
          <w:szCs w:val="24"/>
        </w:rPr>
        <w:t>bu</w:t>
      </w:r>
      <w:r w:rsidRPr="006E10CA">
        <w:rPr>
          <w:rFonts w:asciiTheme="minorHAnsi" w:eastAsia="Verdana" w:hAnsiTheme="minorHAnsi" w:cstheme="minorHAnsi"/>
          <w:sz w:val="24"/>
          <w:szCs w:val="24"/>
        </w:rPr>
        <w:t>t</w:t>
      </w:r>
      <w:r w:rsidRPr="006E10CA">
        <w:rPr>
          <w:rFonts w:asciiTheme="minorHAnsi" w:eastAsia="Verdana" w:hAnsiTheme="minorHAnsi" w:cstheme="minorHAnsi"/>
          <w:spacing w:val="12"/>
          <w:sz w:val="24"/>
          <w:szCs w:val="24"/>
        </w:rPr>
        <w:t xml:space="preserve"> </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3"/>
          <w:sz w:val="24"/>
          <w:szCs w:val="24"/>
        </w:rPr>
        <w:t>u</w:t>
      </w:r>
      <w:r w:rsidRPr="006E10CA">
        <w:rPr>
          <w:rFonts w:asciiTheme="minorHAnsi" w:eastAsia="Verdana" w:hAnsiTheme="minorHAnsi" w:cstheme="minorHAnsi"/>
          <w:spacing w:val="2"/>
          <w:sz w:val="24"/>
          <w:szCs w:val="24"/>
        </w:rPr>
        <w:t>s</w:t>
      </w:r>
      <w:r w:rsidRPr="006E10CA">
        <w:rPr>
          <w:rFonts w:asciiTheme="minorHAnsi" w:eastAsia="Verdana" w:hAnsiTheme="minorHAnsi" w:cstheme="minorHAnsi"/>
          <w:sz w:val="24"/>
          <w:szCs w:val="24"/>
        </w:rPr>
        <w:t>t</w:t>
      </w:r>
      <w:r w:rsidRPr="006E10CA">
        <w:rPr>
          <w:rFonts w:asciiTheme="minorHAnsi" w:eastAsia="Verdana" w:hAnsiTheme="minorHAnsi" w:cstheme="minorHAnsi"/>
          <w:spacing w:val="17"/>
          <w:sz w:val="24"/>
          <w:szCs w:val="24"/>
        </w:rPr>
        <w:t xml:space="preserve"> </w:t>
      </w:r>
      <w:r w:rsidRPr="006E10CA">
        <w:rPr>
          <w:rFonts w:asciiTheme="minorHAnsi" w:eastAsia="Verdana" w:hAnsiTheme="minorHAnsi" w:cstheme="minorHAnsi"/>
          <w:spacing w:val="1"/>
          <w:sz w:val="24"/>
          <w:szCs w:val="24"/>
        </w:rPr>
        <w:t>f</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pacing w:val="1"/>
          <w:sz w:val="24"/>
          <w:szCs w:val="24"/>
        </w:rPr>
        <w:t>ll</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z w:val="24"/>
          <w:szCs w:val="24"/>
        </w:rPr>
        <w:t>w</w:t>
      </w:r>
      <w:r w:rsidRPr="006E10CA">
        <w:rPr>
          <w:rFonts w:asciiTheme="minorHAnsi" w:eastAsia="Verdana" w:hAnsiTheme="minorHAnsi" w:cstheme="minorHAnsi"/>
          <w:spacing w:val="24"/>
          <w:sz w:val="24"/>
          <w:szCs w:val="24"/>
        </w:rPr>
        <w:t xml:space="preserve"> </w:t>
      </w:r>
      <w:r w:rsidRPr="006E10CA">
        <w:rPr>
          <w:rFonts w:asciiTheme="minorHAnsi" w:eastAsia="Verdana" w:hAnsiTheme="minorHAnsi" w:cstheme="minorHAnsi"/>
          <w:spacing w:val="2"/>
          <w:sz w:val="24"/>
          <w:szCs w:val="24"/>
        </w:rPr>
        <w:t>sc</w:t>
      </w:r>
      <w:r w:rsidRPr="006E10CA">
        <w:rPr>
          <w:rFonts w:asciiTheme="minorHAnsi" w:eastAsia="Verdana" w:hAnsiTheme="minorHAnsi" w:cstheme="minorHAnsi"/>
          <w:spacing w:val="3"/>
          <w:sz w:val="24"/>
          <w:szCs w:val="24"/>
        </w:rPr>
        <w:t>hoo</w:t>
      </w:r>
      <w:r w:rsidRPr="006E10CA">
        <w:rPr>
          <w:rFonts w:asciiTheme="minorHAnsi" w:eastAsia="Verdana" w:hAnsiTheme="minorHAnsi" w:cstheme="minorHAnsi"/>
          <w:sz w:val="24"/>
          <w:szCs w:val="24"/>
        </w:rPr>
        <w:t>l</w:t>
      </w:r>
      <w:r w:rsidRPr="006E10CA">
        <w:rPr>
          <w:rFonts w:asciiTheme="minorHAnsi" w:eastAsia="Verdana" w:hAnsiTheme="minorHAnsi" w:cstheme="minorHAnsi"/>
          <w:spacing w:val="24"/>
          <w:sz w:val="24"/>
          <w:szCs w:val="24"/>
        </w:rPr>
        <w:t xml:space="preserve"> </w:t>
      </w:r>
      <w:r w:rsidRPr="006E10CA">
        <w:rPr>
          <w:rFonts w:asciiTheme="minorHAnsi" w:eastAsia="Verdana" w:hAnsiTheme="minorHAnsi" w:cstheme="minorHAnsi"/>
          <w:spacing w:val="3"/>
          <w:sz w:val="24"/>
          <w:szCs w:val="24"/>
        </w:rPr>
        <w:t>po</w:t>
      </w:r>
      <w:r w:rsidRPr="006E10CA">
        <w:rPr>
          <w:rFonts w:asciiTheme="minorHAnsi" w:eastAsia="Verdana" w:hAnsiTheme="minorHAnsi" w:cstheme="minorHAnsi"/>
          <w:spacing w:val="1"/>
          <w:sz w:val="24"/>
          <w:szCs w:val="24"/>
        </w:rPr>
        <w:t>li</w:t>
      </w:r>
      <w:r w:rsidRPr="006E10CA">
        <w:rPr>
          <w:rFonts w:asciiTheme="minorHAnsi" w:eastAsia="Verdana" w:hAnsiTheme="minorHAnsi" w:cstheme="minorHAnsi"/>
          <w:spacing w:val="2"/>
          <w:sz w:val="24"/>
          <w:szCs w:val="24"/>
        </w:rPr>
        <w:t>c</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8"/>
          <w:sz w:val="24"/>
          <w:szCs w:val="24"/>
        </w:rPr>
        <w:t xml:space="preserve"> </w:t>
      </w:r>
      <w:r w:rsidRPr="006E10CA">
        <w:rPr>
          <w:rFonts w:asciiTheme="minorHAnsi" w:eastAsia="Verdana" w:hAnsiTheme="minorHAnsi" w:cstheme="minorHAnsi"/>
          <w:spacing w:val="2"/>
          <w:sz w:val="24"/>
          <w:szCs w:val="24"/>
        </w:rPr>
        <w:t>c</w:t>
      </w:r>
      <w:r w:rsidRPr="006E10CA">
        <w:rPr>
          <w:rFonts w:asciiTheme="minorHAnsi" w:eastAsia="Verdana" w:hAnsiTheme="minorHAnsi" w:cstheme="minorHAnsi"/>
          <w:spacing w:val="3"/>
          <w:sz w:val="24"/>
          <w:szCs w:val="24"/>
        </w:rPr>
        <w:t>on</w:t>
      </w:r>
      <w:r w:rsidRPr="006E10CA">
        <w:rPr>
          <w:rFonts w:asciiTheme="minorHAnsi" w:eastAsia="Verdana" w:hAnsiTheme="minorHAnsi" w:cstheme="minorHAnsi"/>
          <w:spacing w:val="2"/>
          <w:sz w:val="24"/>
          <w:szCs w:val="24"/>
        </w:rPr>
        <w:t>cer</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z w:val="24"/>
          <w:szCs w:val="24"/>
        </w:rPr>
        <w:t>g</w:t>
      </w:r>
      <w:r w:rsidRPr="006E10CA">
        <w:rPr>
          <w:rFonts w:asciiTheme="minorHAnsi" w:eastAsia="Verdana" w:hAnsiTheme="minorHAnsi" w:cstheme="minorHAnsi"/>
          <w:spacing w:val="35"/>
          <w:sz w:val="24"/>
          <w:szCs w:val="24"/>
        </w:rPr>
        <w:t xml:space="preserve"> </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pacing w:val="3"/>
          <w:sz w:val="24"/>
          <w:szCs w:val="24"/>
        </w:rPr>
        <w:t>h</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3"/>
          <w:sz w:val="24"/>
          <w:szCs w:val="24"/>
        </w:rPr>
        <w:t xml:space="preserve"> </w:t>
      </w:r>
      <w:r w:rsidRPr="006E10CA">
        <w:rPr>
          <w:rFonts w:asciiTheme="minorHAnsi" w:eastAsia="Verdana" w:hAnsiTheme="minorHAnsi" w:cstheme="minorHAnsi"/>
          <w:spacing w:val="2"/>
          <w:w w:val="103"/>
          <w:sz w:val="24"/>
          <w:szCs w:val="24"/>
        </w:rPr>
        <w:t>s</w:t>
      </w:r>
      <w:r w:rsidRPr="006E10CA">
        <w:rPr>
          <w:rFonts w:asciiTheme="minorHAnsi" w:eastAsia="Verdana" w:hAnsiTheme="minorHAnsi" w:cstheme="minorHAnsi"/>
          <w:spacing w:val="3"/>
          <w:w w:val="102"/>
          <w:sz w:val="24"/>
          <w:szCs w:val="24"/>
        </w:rPr>
        <w:t>h</w:t>
      </w:r>
      <w:r w:rsidRPr="006E10CA">
        <w:rPr>
          <w:rFonts w:asciiTheme="minorHAnsi" w:eastAsia="Verdana" w:hAnsiTheme="minorHAnsi" w:cstheme="minorHAnsi"/>
          <w:spacing w:val="2"/>
          <w:w w:val="102"/>
          <w:sz w:val="24"/>
          <w:szCs w:val="24"/>
        </w:rPr>
        <w:t>ar</w:t>
      </w:r>
      <w:r w:rsidRPr="006E10CA">
        <w:rPr>
          <w:rFonts w:asciiTheme="minorHAnsi" w:eastAsia="Verdana" w:hAnsiTheme="minorHAnsi" w:cstheme="minorHAnsi"/>
          <w:spacing w:val="1"/>
          <w:w w:val="103"/>
          <w:sz w:val="24"/>
          <w:szCs w:val="24"/>
        </w:rPr>
        <w:t>i</w:t>
      </w:r>
      <w:r w:rsidRPr="006E10CA">
        <w:rPr>
          <w:rFonts w:asciiTheme="minorHAnsi" w:eastAsia="Verdana" w:hAnsiTheme="minorHAnsi" w:cstheme="minorHAnsi"/>
          <w:spacing w:val="3"/>
          <w:w w:val="102"/>
          <w:sz w:val="24"/>
          <w:szCs w:val="24"/>
        </w:rPr>
        <w:t>ng</w:t>
      </w:r>
      <w:r w:rsidRPr="006E10CA">
        <w:rPr>
          <w:rFonts w:asciiTheme="minorHAnsi" w:eastAsia="Verdana" w:hAnsiTheme="minorHAnsi" w:cstheme="minorHAnsi"/>
          <w:w w:val="103"/>
          <w:sz w:val="24"/>
          <w:szCs w:val="24"/>
        </w:rPr>
        <w:t xml:space="preserve">, </w:t>
      </w:r>
      <w:r w:rsidRPr="006E10CA">
        <w:rPr>
          <w:rFonts w:asciiTheme="minorHAnsi" w:eastAsia="Verdana" w:hAnsiTheme="minorHAnsi" w:cstheme="minorHAnsi"/>
          <w:spacing w:val="3"/>
          <w:sz w:val="24"/>
          <w:szCs w:val="24"/>
        </w:rPr>
        <w:t>d</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str</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bu</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36"/>
          <w:sz w:val="24"/>
          <w:szCs w:val="24"/>
        </w:rPr>
        <w:t xml:space="preserve"> </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3"/>
          <w:sz w:val="24"/>
          <w:szCs w:val="24"/>
        </w:rPr>
        <w:t>pub</w:t>
      </w:r>
      <w:r w:rsidRPr="006E10CA">
        <w:rPr>
          <w:rFonts w:asciiTheme="minorHAnsi" w:eastAsia="Verdana" w:hAnsiTheme="minorHAnsi" w:cstheme="minorHAnsi"/>
          <w:spacing w:val="1"/>
          <w:sz w:val="24"/>
          <w:szCs w:val="24"/>
        </w:rPr>
        <w:t>li</w:t>
      </w:r>
      <w:r w:rsidRPr="006E10CA">
        <w:rPr>
          <w:rFonts w:asciiTheme="minorHAnsi" w:eastAsia="Verdana" w:hAnsiTheme="minorHAnsi" w:cstheme="minorHAnsi"/>
          <w:spacing w:val="2"/>
          <w:sz w:val="24"/>
          <w:szCs w:val="24"/>
        </w:rPr>
        <w:t>cat</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34"/>
          <w:sz w:val="24"/>
          <w:szCs w:val="24"/>
        </w:rPr>
        <w:t xml:space="preserve"> </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z w:val="24"/>
          <w:szCs w:val="24"/>
        </w:rPr>
        <w:t>f</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pacing w:val="3"/>
          <w:sz w:val="24"/>
          <w:szCs w:val="24"/>
        </w:rPr>
        <w:t>ho</w:t>
      </w:r>
      <w:r w:rsidRPr="006E10CA">
        <w:rPr>
          <w:rFonts w:asciiTheme="minorHAnsi" w:eastAsia="Verdana" w:hAnsiTheme="minorHAnsi" w:cstheme="minorHAnsi"/>
          <w:spacing w:val="2"/>
          <w:sz w:val="24"/>
          <w:szCs w:val="24"/>
        </w:rPr>
        <w:t>s</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21"/>
          <w:sz w:val="24"/>
          <w:szCs w:val="24"/>
        </w:rPr>
        <w:t xml:space="preserv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pacing w:val="3"/>
          <w:sz w:val="24"/>
          <w:szCs w:val="24"/>
        </w:rPr>
        <w:t>g</w:t>
      </w:r>
      <w:r w:rsidRPr="006E10CA">
        <w:rPr>
          <w:rFonts w:asciiTheme="minorHAnsi" w:eastAsia="Verdana" w:hAnsiTheme="minorHAnsi" w:cstheme="minorHAnsi"/>
          <w:spacing w:val="2"/>
          <w:sz w:val="24"/>
          <w:szCs w:val="24"/>
        </w:rPr>
        <w:t>es</w:t>
      </w:r>
      <w:r w:rsidRPr="006E10CA">
        <w:rPr>
          <w:rFonts w:asciiTheme="minorHAnsi" w:eastAsia="Verdana" w:hAnsiTheme="minorHAnsi" w:cstheme="minorHAnsi"/>
          <w:sz w:val="24"/>
          <w:szCs w:val="24"/>
        </w:rPr>
        <w:t>.</w:t>
      </w:r>
      <w:r w:rsidRPr="006E10CA">
        <w:rPr>
          <w:rFonts w:asciiTheme="minorHAnsi" w:eastAsia="Verdana" w:hAnsiTheme="minorHAnsi" w:cstheme="minorHAnsi"/>
          <w:spacing w:val="24"/>
          <w:sz w:val="24"/>
          <w:szCs w:val="24"/>
        </w:rPr>
        <w:t xml:space="preserve"> </w:t>
      </w:r>
      <w:r w:rsidRPr="006E10CA">
        <w:rPr>
          <w:rFonts w:asciiTheme="minorHAnsi" w:eastAsia="Verdana" w:hAnsiTheme="minorHAnsi" w:cstheme="minorHAnsi"/>
          <w:spacing w:val="3"/>
          <w:sz w:val="24"/>
          <w:szCs w:val="24"/>
        </w:rPr>
        <w:t>Tho</w:t>
      </w:r>
      <w:r w:rsidRPr="006E10CA">
        <w:rPr>
          <w:rFonts w:asciiTheme="minorHAnsi" w:eastAsia="Verdana" w:hAnsiTheme="minorHAnsi" w:cstheme="minorHAnsi"/>
          <w:spacing w:val="2"/>
          <w:sz w:val="24"/>
          <w:szCs w:val="24"/>
        </w:rPr>
        <w:t>s</w:t>
      </w:r>
      <w:r w:rsidRPr="006E10CA">
        <w:rPr>
          <w:rFonts w:asciiTheme="minorHAnsi" w:eastAsia="Verdana" w:hAnsiTheme="minorHAnsi" w:cstheme="minorHAnsi"/>
          <w:sz w:val="24"/>
          <w:szCs w:val="24"/>
        </w:rPr>
        <w:t xml:space="preserve">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pacing w:val="3"/>
          <w:sz w:val="24"/>
          <w:szCs w:val="24"/>
        </w:rPr>
        <w:t>g</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3"/>
          <w:sz w:val="24"/>
          <w:szCs w:val="24"/>
        </w:rPr>
        <w:t xml:space="preserve"> </w:t>
      </w:r>
      <w:r w:rsidRPr="006E10CA">
        <w:rPr>
          <w:rFonts w:asciiTheme="minorHAnsi" w:eastAsia="Verdana" w:hAnsiTheme="minorHAnsi" w:cstheme="minorHAnsi"/>
          <w:spacing w:val="2"/>
          <w:sz w:val="24"/>
          <w:szCs w:val="24"/>
        </w:rPr>
        <w:t>s</w:t>
      </w:r>
      <w:r w:rsidRPr="006E10CA">
        <w:rPr>
          <w:rFonts w:asciiTheme="minorHAnsi" w:eastAsia="Verdana" w:hAnsiTheme="minorHAnsi" w:cstheme="minorHAnsi"/>
          <w:spacing w:val="3"/>
          <w:sz w:val="24"/>
          <w:szCs w:val="24"/>
        </w:rPr>
        <w:t>hou</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21"/>
          <w:sz w:val="24"/>
          <w:szCs w:val="24"/>
        </w:rPr>
        <w:t xml:space="preserve"> </w:t>
      </w:r>
      <w:r w:rsidRPr="006E10CA">
        <w:rPr>
          <w:rFonts w:asciiTheme="minorHAnsi" w:eastAsia="Verdana" w:hAnsiTheme="minorHAnsi" w:cstheme="minorHAnsi"/>
          <w:spacing w:val="3"/>
          <w:sz w:val="24"/>
          <w:szCs w:val="24"/>
        </w:rPr>
        <w:t>on</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z w:val="24"/>
          <w:szCs w:val="24"/>
        </w:rPr>
        <w:t>y</w:t>
      </w:r>
      <w:r w:rsidRPr="006E10CA">
        <w:rPr>
          <w:rFonts w:asciiTheme="minorHAnsi" w:eastAsia="Verdana" w:hAnsiTheme="minorHAnsi" w:cstheme="minorHAnsi"/>
          <w:spacing w:val="18"/>
          <w:sz w:val="24"/>
          <w:szCs w:val="24"/>
        </w:rPr>
        <w:t xml:space="preserve"> </w:t>
      </w:r>
      <w:r w:rsidRPr="006E10CA">
        <w:rPr>
          <w:rFonts w:asciiTheme="minorHAnsi" w:eastAsia="Verdana" w:hAnsiTheme="minorHAnsi" w:cstheme="minorHAnsi"/>
          <w:spacing w:val="3"/>
          <w:w w:val="102"/>
          <w:sz w:val="24"/>
          <w:szCs w:val="24"/>
        </w:rPr>
        <w:t xml:space="preserve">be </w:t>
      </w:r>
      <w:r w:rsidRPr="006E10CA">
        <w:rPr>
          <w:rFonts w:asciiTheme="minorHAnsi" w:eastAsia="Verdana" w:hAnsiTheme="minorHAnsi" w:cstheme="minorHAnsi"/>
          <w:spacing w:val="2"/>
          <w:sz w:val="24"/>
          <w:szCs w:val="24"/>
        </w:rPr>
        <w:t>take</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18"/>
          <w:sz w:val="24"/>
          <w:szCs w:val="24"/>
        </w:rPr>
        <w:t xml:space="preserve"> </w:t>
      </w:r>
      <w:r w:rsidRPr="006E10CA">
        <w:rPr>
          <w:rFonts w:asciiTheme="minorHAnsi" w:eastAsia="Verdana" w:hAnsiTheme="minorHAnsi" w:cstheme="minorHAnsi"/>
          <w:spacing w:val="2"/>
          <w:sz w:val="24"/>
          <w:szCs w:val="24"/>
        </w:rPr>
        <w:t>o</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12"/>
          <w:sz w:val="24"/>
          <w:szCs w:val="24"/>
        </w:rPr>
        <w:t xml:space="preserve"> </w:t>
      </w:r>
      <w:r w:rsidRPr="006E10CA">
        <w:rPr>
          <w:rFonts w:asciiTheme="minorHAnsi" w:eastAsia="Verdana" w:hAnsiTheme="minorHAnsi" w:cstheme="minorHAnsi"/>
          <w:spacing w:val="2"/>
          <w:sz w:val="24"/>
          <w:szCs w:val="24"/>
        </w:rPr>
        <w:t>schoo</w:t>
      </w:r>
      <w:r w:rsidRPr="006E10CA">
        <w:rPr>
          <w:rFonts w:asciiTheme="minorHAnsi" w:eastAsia="Verdana" w:hAnsiTheme="minorHAnsi" w:cstheme="minorHAnsi"/>
          <w:sz w:val="24"/>
          <w:szCs w:val="24"/>
        </w:rPr>
        <w:t>l</w:t>
      </w:r>
      <w:r w:rsidRPr="006E10CA">
        <w:rPr>
          <w:rFonts w:asciiTheme="minorHAnsi" w:eastAsia="Verdana" w:hAnsiTheme="minorHAnsi" w:cstheme="minorHAnsi"/>
          <w:spacing w:val="24"/>
          <w:sz w:val="24"/>
          <w:szCs w:val="24"/>
        </w:rPr>
        <w:t xml:space="preserve"> </w:t>
      </w:r>
      <w:r w:rsidRPr="006E10CA">
        <w:rPr>
          <w:rFonts w:asciiTheme="minorHAnsi" w:eastAsia="Verdana" w:hAnsiTheme="minorHAnsi" w:cstheme="minorHAnsi"/>
          <w:spacing w:val="2"/>
          <w:sz w:val="24"/>
          <w:szCs w:val="24"/>
        </w:rPr>
        <w:t>equ</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p</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2"/>
          <w:sz w:val="24"/>
          <w:szCs w:val="24"/>
        </w:rPr>
        <w:t>ent</w:t>
      </w:r>
      <w:r w:rsidRPr="006E10CA">
        <w:rPr>
          <w:rFonts w:asciiTheme="minorHAnsi" w:eastAsia="Verdana" w:hAnsiTheme="minorHAnsi" w:cstheme="minorHAnsi"/>
          <w:sz w:val="24"/>
          <w:szCs w:val="24"/>
        </w:rPr>
        <w:t>,</w:t>
      </w:r>
      <w:r w:rsidRPr="006E10CA">
        <w:rPr>
          <w:rFonts w:asciiTheme="minorHAnsi" w:eastAsia="Verdana" w:hAnsiTheme="minorHAnsi" w:cstheme="minorHAnsi"/>
          <w:spacing w:val="30"/>
          <w:sz w:val="24"/>
          <w:szCs w:val="24"/>
        </w:rPr>
        <w:t xml:space="preserve"> </w:t>
      </w:r>
      <w:r w:rsidRPr="006E10CA">
        <w:rPr>
          <w:rFonts w:asciiTheme="minorHAnsi" w:eastAsia="Verdana" w:hAnsiTheme="minorHAnsi" w:cstheme="minorHAnsi"/>
          <w:spacing w:val="2"/>
          <w:sz w:val="24"/>
          <w:szCs w:val="24"/>
        </w:rPr>
        <w:t>th</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3"/>
          <w:sz w:val="24"/>
          <w:szCs w:val="24"/>
        </w:rPr>
        <w:t xml:space="preserve"> </w:t>
      </w:r>
      <w:r w:rsidRPr="006E10CA">
        <w:rPr>
          <w:rFonts w:asciiTheme="minorHAnsi" w:eastAsia="Verdana" w:hAnsiTheme="minorHAnsi" w:cstheme="minorHAnsi"/>
          <w:spacing w:val="2"/>
          <w:sz w:val="24"/>
          <w:szCs w:val="24"/>
        </w:rPr>
        <w:t>persona</w:t>
      </w:r>
      <w:r w:rsidRPr="006E10CA">
        <w:rPr>
          <w:rFonts w:asciiTheme="minorHAnsi" w:eastAsia="Verdana" w:hAnsiTheme="minorHAnsi" w:cstheme="minorHAnsi"/>
          <w:sz w:val="24"/>
          <w:szCs w:val="24"/>
        </w:rPr>
        <w:t>l</w:t>
      </w:r>
      <w:r w:rsidRPr="006E10CA">
        <w:rPr>
          <w:rFonts w:asciiTheme="minorHAnsi" w:eastAsia="Verdana" w:hAnsiTheme="minorHAnsi" w:cstheme="minorHAnsi"/>
          <w:spacing w:val="27"/>
          <w:sz w:val="24"/>
          <w:szCs w:val="24"/>
        </w:rPr>
        <w:t xml:space="preserve"> </w:t>
      </w:r>
      <w:r w:rsidRPr="006E10CA">
        <w:rPr>
          <w:rFonts w:asciiTheme="minorHAnsi" w:eastAsia="Verdana" w:hAnsiTheme="minorHAnsi" w:cstheme="minorHAnsi"/>
          <w:spacing w:val="2"/>
          <w:sz w:val="24"/>
          <w:szCs w:val="24"/>
        </w:rPr>
        <w:t>equ</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p</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2"/>
          <w:sz w:val="24"/>
          <w:szCs w:val="24"/>
        </w:rPr>
        <w:t>en</w:t>
      </w:r>
      <w:r w:rsidRPr="006E10CA">
        <w:rPr>
          <w:rFonts w:asciiTheme="minorHAnsi" w:eastAsia="Verdana" w:hAnsiTheme="minorHAnsi" w:cstheme="minorHAnsi"/>
          <w:sz w:val="24"/>
          <w:szCs w:val="24"/>
        </w:rPr>
        <w:t>t</w:t>
      </w:r>
      <w:r w:rsidRPr="006E10CA">
        <w:rPr>
          <w:rFonts w:asciiTheme="minorHAnsi" w:eastAsia="Verdana" w:hAnsiTheme="minorHAnsi" w:cstheme="minorHAnsi"/>
          <w:spacing w:val="28"/>
          <w:sz w:val="24"/>
          <w:szCs w:val="24"/>
        </w:rPr>
        <w:t xml:space="preserve"> </w:t>
      </w:r>
      <w:r w:rsidRPr="006E10CA">
        <w:rPr>
          <w:rFonts w:asciiTheme="minorHAnsi" w:eastAsia="Verdana" w:hAnsiTheme="minorHAnsi" w:cstheme="minorHAnsi"/>
          <w:spacing w:val="2"/>
          <w:sz w:val="24"/>
          <w:szCs w:val="24"/>
        </w:rPr>
        <w:t>o</w:t>
      </w:r>
      <w:r w:rsidRPr="006E10CA">
        <w:rPr>
          <w:rFonts w:asciiTheme="minorHAnsi" w:eastAsia="Verdana" w:hAnsiTheme="minorHAnsi" w:cstheme="minorHAnsi"/>
          <w:sz w:val="24"/>
          <w:szCs w:val="24"/>
        </w:rPr>
        <w:t>f</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2"/>
          <w:sz w:val="24"/>
          <w:szCs w:val="24"/>
        </w:rPr>
        <w:t>sta</w:t>
      </w:r>
      <w:r w:rsidRPr="006E10CA">
        <w:rPr>
          <w:rFonts w:asciiTheme="minorHAnsi" w:eastAsia="Verdana" w:hAnsiTheme="minorHAnsi" w:cstheme="minorHAnsi"/>
          <w:spacing w:val="1"/>
          <w:sz w:val="24"/>
          <w:szCs w:val="24"/>
        </w:rPr>
        <w:t>f</w:t>
      </w:r>
      <w:r w:rsidRPr="006E10CA">
        <w:rPr>
          <w:rFonts w:asciiTheme="minorHAnsi" w:eastAsia="Verdana" w:hAnsiTheme="minorHAnsi" w:cstheme="minorHAnsi"/>
          <w:sz w:val="24"/>
          <w:szCs w:val="24"/>
        </w:rPr>
        <w:t>f</w:t>
      </w:r>
      <w:r w:rsidRPr="006E10CA">
        <w:rPr>
          <w:rFonts w:asciiTheme="minorHAnsi" w:eastAsia="Verdana" w:hAnsiTheme="minorHAnsi" w:cstheme="minorHAnsi"/>
          <w:spacing w:val="17"/>
          <w:sz w:val="24"/>
          <w:szCs w:val="24"/>
        </w:rPr>
        <w:t xml:space="preserve"> </w:t>
      </w:r>
      <w:r w:rsidRPr="006E10CA">
        <w:rPr>
          <w:rFonts w:asciiTheme="minorHAnsi" w:eastAsia="Verdana" w:hAnsiTheme="minorHAnsi" w:cstheme="minorHAnsi"/>
          <w:spacing w:val="2"/>
          <w:sz w:val="24"/>
          <w:szCs w:val="24"/>
        </w:rPr>
        <w:t>shou</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23"/>
          <w:sz w:val="24"/>
          <w:szCs w:val="24"/>
        </w:rPr>
        <w:t xml:space="preserve"> </w:t>
      </w:r>
      <w:r w:rsidRPr="006E10CA">
        <w:rPr>
          <w:rFonts w:asciiTheme="minorHAnsi" w:eastAsia="Verdana" w:hAnsiTheme="minorHAnsi" w:cstheme="minorHAnsi"/>
          <w:spacing w:val="2"/>
          <w:sz w:val="24"/>
          <w:szCs w:val="24"/>
        </w:rPr>
        <w:t>no</w:t>
      </w:r>
      <w:r w:rsidRPr="006E10CA">
        <w:rPr>
          <w:rFonts w:asciiTheme="minorHAnsi" w:eastAsia="Verdana" w:hAnsiTheme="minorHAnsi" w:cstheme="minorHAnsi"/>
          <w:sz w:val="24"/>
          <w:szCs w:val="24"/>
        </w:rPr>
        <w:t>t</w:t>
      </w:r>
      <w:r w:rsidRPr="006E10CA">
        <w:rPr>
          <w:rFonts w:asciiTheme="minorHAnsi" w:eastAsia="Verdana" w:hAnsiTheme="minorHAnsi" w:cstheme="minorHAnsi"/>
          <w:spacing w:val="13"/>
          <w:sz w:val="24"/>
          <w:szCs w:val="24"/>
        </w:rPr>
        <w:t xml:space="preserve"> </w:t>
      </w:r>
      <w:r w:rsidRPr="006E10CA">
        <w:rPr>
          <w:rFonts w:asciiTheme="minorHAnsi" w:eastAsia="Verdana" w:hAnsiTheme="minorHAnsi" w:cstheme="minorHAnsi"/>
          <w:spacing w:val="2"/>
          <w:w w:val="102"/>
          <w:sz w:val="24"/>
          <w:szCs w:val="24"/>
        </w:rPr>
        <w:t>b</w:t>
      </w:r>
      <w:r w:rsidRPr="006E10CA">
        <w:rPr>
          <w:rFonts w:asciiTheme="minorHAnsi" w:eastAsia="Verdana" w:hAnsiTheme="minorHAnsi" w:cstheme="minorHAnsi"/>
          <w:w w:val="102"/>
          <w:sz w:val="24"/>
          <w:szCs w:val="24"/>
        </w:rPr>
        <w:t xml:space="preserve">e </w:t>
      </w:r>
      <w:r w:rsidRPr="006E10CA">
        <w:rPr>
          <w:rFonts w:asciiTheme="minorHAnsi" w:eastAsia="Verdana" w:hAnsiTheme="minorHAnsi" w:cstheme="minorHAnsi"/>
          <w:spacing w:val="2"/>
          <w:sz w:val="24"/>
          <w:szCs w:val="24"/>
        </w:rPr>
        <w:t>use</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18"/>
          <w:sz w:val="24"/>
          <w:szCs w:val="24"/>
        </w:rPr>
        <w:t xml:space="preserve"> </w:t>
      </w:r>
      <w:r w:rsidRPr="006E10CA">
        <w:rPr>
          <w:rFonts w:asciiTheme="minorHAnsi" w:eastAsia="Verdana" w:hAnsiTheme="minorHAnsi" w:cstheme="minorHAnsi"/>
          <w:spacing w:val="1"/>
          <w:sz w:val="24"/>
          <w:szCs w:val="24"/>
        </w:rPr>
        <w:t>f</w:t>
      </w:r>
      <w:r w:rsidRPr="006E10CA">
        <w:rPr>
          <w:rFonts w:asciiTheme="minorHAnsi" w:eastAsia="Verdana" w:hAnsiTheme="minorHAnsi" w:cstheme="minorHAnsi"/>
          <w:spacing w:val="2"/>
          <w:sz w:val="24"/>
          <w:szCs w:val="24"/>
        </w:rPr>
        <w:t>o</w:t>
      </w:r>
      <w:r w:rsidRPr="006E10CA">
        <w:rPr>
          <w:rFonts w:asciiTheme="minorHAnsi" w:eastAsia="Verdana" w:hAnsiTheme="minorHAnsi" w:cstheme="minorHAnsi"/>
          <w:sz w:val="24"/>
          <w:szCs w:val="24"/>
        </w:rPr>
        <w:t>r</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2"/>
          <w:sz w:val="24"/>
          <w:szCs w:val="24"/>
        </w:rPr>
        <w:t>suc</w:t>
      </w:r>
      <w:r w:rsidRPr="006E10CA">
        <w:rPr>
          <w:rFonts w:asciiTheme="minorHAnsi" w:eastAsia="Verdana" w:hAnsiTheme="minorHAnsi" w:cstheme="minorHAnsi"/>
          <w:sz w:val="24"/>
          <w:szCs w:val="24"/>
        </w:rPr>
        <w:t>h</w:t>
      </w:r>
      <w:r w:rsidRPr="006E10CA">
        <w:rPr>
          <w:rFonts w:asciiTheme="minorHAnsi" w:eastAsia="Verdana" w:hAnsiTheme="minorHAnsi" w:cstheme="minorHAnsi"/>
          <w:spacing w:val="19"/>
          <w:sz w:val="24"/>
          <w:szCs w:val="24"/>
        </w:rPr>
        <w:t xml:space="preserve"> </w:t>
      </w:r>
      <w:r w:rsidRPr="006E10CA">
        <w:rPr>
          <w:rFonts w:asciiTheme="minorHAnsi" w:eastAsia="Verdana" w:hAnsiTheme="minorHAnsi" w:cstheme="minorHAnsi"/>
          <w:spacing w:val="3"/>
          <w:w w:val="102"/>
          <w:sz w:val="24"/>
          <w:szCs w:val="24"/>
        </w:rPr>
        <w:t>pu</w:t>
      </w:r>
      <w:r w:rsidRPr="006E10CA">
        <w:rPr>
          <w:rFonts w:asciiTheme="minorHAnsi" w:eastAsia="Verdana" w:hAnsiTheme="minorHAnsi" w:cstheme="minorHAnsi"/>
          <w:spacing w:val="2"/>
          <w:w w:val="102"/>
          <w:sz w:val="24"/>
          <w:szCs w:val="24"/>
        </w:rPr>
        <w:t>r</w:t>
      </w:r>
      <w:r w:rsidRPr="006E10CA">
        <w:rPr>
          <w:rFonts w:asciiTheme="minorHAnsi" w:eastAsia="Verdana" w:hAnsiTheme="minorHAnsi" w:cstheme="minorHAnsi"/>
          <w:spacing w:val="3"/>
          <w:w w:val="102"/>
          <w:sz w:val="24"/>
          <w:szCs w:val="24"/>
        </w:rPr>
        <w:t>po</w:t>
      </w:r>
      <w:r w:rsidRPr="006E10CA">
        <w:rPr>
          <w:rFonts w:asciiTheme="minorHAnsi" w:eastAsia="Verdana" w:hAnsiTheme="minorHAnsi" w:cstheme="minorHAnsi"/>
          <w:spacing w:val="2"/>
          <w:w w:val="102"/>
          <w:sz w:val="24"/>
          <w:szCs w:val="24"/>
        </w:rPr>
        <w:t>se</w:t>
      </w:r>
      <w:r w:rsidRPr="006E10CA">
        <w:rPr>
          <w:rFonts w:asciiTheme="minorHAnsi" w:eastAsia="Verdana" w:hAnsiTheme="minorHAnsi" w:cstheme="minorHAnsi"/>
          <w:spacing w:val="2"/>
          <w:w w:val="103"/>
          <w:sz w:val="24"/>
          <w:szCs w:val="24"/>
        </w:rPr>
        <w:t>s</w:t>
      </w:r>
      <w:r w:rsidRPr="006E10CA">
        <w:rPr>
          <w:rFonts w:asciiTheme="minorHAnsi" w:eastAsia="Verdana" w:hAnsiTheme="minorHAnsi" w:cstheme="minorHAnsi"/>
          <w:w w:val="103"/>
          <w:sz w:val="24"/>
          <w:szCs w:val="24"/>
        </w:rPr>
        <w:t xml:space="preserve"> unless agreed by the Headteacher.</w:t>
      </w:r>
    </w:p>
    <w:p w:rsidR="006E10CA" w:rsidRPr="00481437" w:rsidRDefault="006E10CA" w:rsidP="007877AC">
      <w:pPr>
        <w:spacing w:before="10"/>
        <w:rPr>
          <w:rFonts w:asciiTheme="minorHAnsi" w:hAnsiTheme="minorHAnsi" w:cstheme="minorHAnsi"/>
          <w:sz w:val="24"/>
          <w:szCs w:val="24"/>
        </w:rPr>
      </w:pPr>
    </w:p>
    <w:p w:rsidR="006E10CA" w:rsidRPr="006E10CA" w:rsidRDefault="006E10CA" w:rsidP="007877AC">
      <w:pPr>
        <w:tabs>
          <w:tab w:val="left" w:pos="1240"/>
        </w:tabs>
        <w:ind w:right="96"/>
        <w:rPr>
          <w:rFonts w:asciiTheme="minorHAnsi" w:eastAsia="Verdana" w:hAnsiTheme="minorHAnsi" w:cstheme="minorHAnsi"/>
          <w:sz w:val="24"/>
          <w:szCs w:val="24"/>
        </w:rPr>
      </w:pPr>
      <w:r w:rsidRPr="006E10CA">
        <w:rPr>
          <w:rFonts w:asciiTheme="minorHAnsi" w:eastAsia="Verdana" w:hAnsiTheme="minorHAnsi" w:cstheme="minorHAnsi"/>
          <w:spacing w:val="3"/>
          <w:sz w:val="24"/>
          <w:szCs w:val="24"/>
        </w:rPr>
        <w:t>C</w:t>
      </w:r>
      <w:r w:rsidRPr="006E10CA">
        <w:rPr>
          <w:rFonts w:asciiTheme="minorHAnsi" w:eastAsia="Verdana" w:hAnsiTheme="minorHAnsi" w:cstheme="minorHAnsi"/>
          <w:spacing w:val="2"/>
          <w:sz w:val="24"/>
          <w:szCs w:val="24"/>
        </w:rPr>
        <w:t>ar</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7"/>
          <w:sz w:val="24"/>
          <w:szCs w:val="24"/>
        </w:rPr>
        <w:t xml:space="preserve"> </w:t>
      </w:r>
      <w:r w:rsidRPr="006E10CA">
        <w:rPr>
          <w:rFonts w:asciiTheme="minorHAnsi" w:eastAsia="Verdana" w:hAnsiTheme="minorHAnsi" w:cstheme="minorHAnsi"/>
          <w:spacing w:val="2"/>
          <w:sz w:val="24"/>
          <w:szCs w:val="24"/>
        </w:rPr>
        <w:t>shou</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23"/>
          <w:sz w:val="24"/>
          <w:szCs w:val="24"/>
        </w:rPr>
        <w:t xml:space="preserve"> </w:t>
      </w:r>
      <w:r w:rsidRPr="006E10CA">
        <w:rPr>
          <w:rFonts w:asciiTheme="minorHAnsi" w:eastAsia="Verdana" w:hAnsiTheme="minorHAnsi" w:cstheme="minorHAnsi"/>
          <w:spacing w:val="2"/>
          <w:sz w:val="24"/>
          <w:szCs w:val="24"/>
        </w:rPr>
        <w:t>b</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2"/>
          <w:sz w:val="24"/>
          <w:szCs w:val="24"/>
        </w:rPr>
        <w:t>take</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18"/>
          <w:sz w:val="24"/>
          <w:szCs w:val="24"/>
        </w:rPr>
        <w:t xml:space="preserve"> </w:t>
      </w:r>
      <w:r w:rsidRPr="006E10CA">
        <w:rPr>
          <w:rFonts w:asciiTheme="minorHAnsi" w:eastAsia="Verdana" w:hAnsiTheme="minorHAnsi" w:cstheme="minorHAnsi"/>
          <w:spacing w:val="3"/>
          <w:sz w:val="24"/>
          <w:szCs w:val="24"/>
        </w:rPr>
        <w:t>w</w:t>
      </w:r>
      <w:r w:rsidRPr="006E10CA">
        <w:rPr>
          <w:rFonts w:asciiTheme="minorHAnsi" w:eastAsia="Verdana" w:hAnsiTheme="minorHAnsi" w:cstheme="minorHAnsi"/>
          <w:spacing w:val="2"/>
          <w:sz w:val="24"/>
          <w:szCs w:val="24"/>
        </w:rPr>
        <w:t>he</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17"/>
          <w:sz w:val="24"/>
          <w:szCs w:val="24"/>
        </w:rPr>
        <w:t xml:space="preserve"> </w:t>
      </w:r>
      <w:r w:rsidRPr="006E10CA">
        <w:rPr>
          <w:rFonts w:asciiTheme="minorHAnsi" w:eastAsia="Verdana" w:hAnsiTheme="minorHAnsi" w:cstheme="minorHAnsi"/>
          <w:spacing w:val="2"/>
          <w:sz w:val="24"/>
          <w:szCs w:val="24"/>
        </w:rPr>
        <w:t>tak</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n</w:t>
      </w:r>
      <w:r w:rsidRPr="006E10CA">
        <w:rPr>
          <w:rFonts w:asciiTheme="minorHAnsi" w:eastAsia="Verdana" w:hAnsiTheme="minorHAnsi" w:cstheme="minorHAnsi"/>
          <w:sz w:val="24"/>
          <w:szCs w:val="24"/>
        </w:rPr>
        <w:t>g</w:t>
      </w:r>
      <w:r w:rsidRPr="006E10CA">
        <w:rPr>
          <w:rFonts w:asciiTheme="minorHAnsi" w:eastAsia="Verdana" w:hAnsiTheme="minorHAnsi" w:cstheme="minorHAnsi"/>
          <w:spacing w:val="20"/>
          <w:sz w:val="24"/>
          <w:szCs w:val="24"/>
        </w:rPr>
        <w:t xml:space="preserve"> </w:t>
      </w:r>
      <w:r w:rsidRPr="006E10CA">
        <w:rPr>
          <w:rFonts w:asciiTheme="minorHAnsi" w:eastAsia="Verdana" w:hAnsiTheme="minorHAnsi" w:cstheme="minorHAnsi"/>
          <w:spacing w:val="2"/>
          <w:sz w:val="24"/>
          <w:szCs w:val="24"/>
        </w:rPr>
        <w:t>d</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g</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ta</w:t>
      </w:r>
      <w:r w:rsidRPr="006E10CA">
        <w:rPr>
          <w:rFonts w:asciiTheme="minorHAnsi" w:eastAsia="Verdana" w:hAnsiTheme="minorHAnsi" w:cstheme="minorHAnsi"/>
          <w:sz w:val="24"/>
          <w:szCs w:val="24"/>
        </w:rPr>
        <w:t>l</w:t>
      </w:r>
      <w:r w:rsidRPr="006E10CA">
        <w:rPr>
          <w:rFonts w:asciiTheme="minorHAnsi" w:eastAsia="Verdana" w:hAnsiTheme="minorHAnsi" w:cstheme="minorHAnsi"/>
          <w:spacing w:val="20"/>
          <w:sz w:val="24"/>
          <w:szCs w:val="24"/>
        </w:rPr>
        <w:t xml:space="preserve"> </w:t>
      </w:r>
      <w:r w:rsidRPr="006E10CA">
        <w:rPr>
          <w:rFonts w:asciiTheme="minorHAnsi" w:eastAsia="Verdana" w:hAnsiTheme="minorHAnsi" w:cstheme="minorHAnsi"/>
          <w:sz w:val="24"/>
          <w:szCs w:val="24"/>
        </w:rPr>
        <w:t>/</w:t>
      </w:r>
      <w:r w:rsidRPr="006E10CA">
        <w:rPr>
          <w:rFonts w:asciiTheme="minorHAnsi" w:eastAsia="Verdana" w:hAnsiTheme="minorHAnsi" w:cstheme="minorHAnsi"/>
          <w:spacing w:val="7"/>
          <w:sz w:val="24"/>
          <w:szCs w:val="24"/>
        </w:rPr>
        <w:t xml:space="preserve"> </w:t>
      </w:r>
      <w:r w:rsidRPr="006E10CA">
        <w:rPr>
          <w:rFonts w:asciiTheme="minorHAnsi" w:eastAsia="Verdana" w:hAnsiTheme="minorHAnsi" w:cstheme="minorHAnsi"/>
          <w:spacing w:val="2"/>
          <w:sz w:val="24"/>
          <w:szCs w:val="24"/>
        </w:rPr>
        <w:t>v</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de</w:t>
      </w:r>
      <w:r w:rsidRPr="006E10CA">
        <w:rPr>
          <w:rFonts w:asciiTheme="minorHAnsi" w:eastAsia="Verdana" w:hAnsiTheme="minorHAnsi" w:cstheme="minorHAnsi"/>
          <w:sz w:val="24"/>
          <w:szCs w:val="24"/>
        </w:rPr>
        <w:t>o</w:t>
      </w:r>
      <w:r w:rsidRPr="006E10CA">
        <w:rPr>
          <w:rFonts w:asciiTheme="minorHAnsi" w:eastAsia="Verdana" w:hAnsiTheme="minorHAnsi" w:cstheme="minorHAnsi"/>
          <w:spacing w:val="19"/>
          <w:sz w:val="24"/>
          <w:szCs w:val="24"/>
        </w:rPr>
        <w:t xml:space="preserv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2"/>
          <w:sz w:val="24"/>
          <w:szCs w:val="24"/>
        </w:rPr>
        <w:t>age</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3"/>
          <w:sz w:val="24"/>
          <w:szCs w:val="24"/>
        </w:rPr>
        <w:t xml:space="preserve"> </w:t>
      </w:r>
      <w:r w:rsidRPr="006E10CA">
        <w:rPr>
          <w:rFonts w:asciiTheme="minorHAnsi" w:eastAsia="Verdana" w:hAnsiTheme="minorHAnsi" w:cstheme="minorHAnsi"/>
          <w:spacing w:val="2"/>
          <w:sz w:val="24"/>
          <w:szCs w:val="24"/>
        </w:rPr>
        <w:t>tha</w:t>
      </w:r>
      <w:r w:rsidRPr="006E10CA">
        <w:rPr>
          <w:rFonts w:asciiTheme="minorHAnsi" w:eastAsia="Verdana" w:hAnsiTheme="minorHAnsi" w:cstheme="minorHAnsi"/>
          <w:sz w:val="24"/>
          <w:szCs w:val="24"/>
        </w:rPr>
        <w:t>t</w:t>
      </w:r>
      <w:r w:rsidRPr="006E10CA">
        <w:rPr>
          <w:rFonts w:asciiTheme="minorHAnsi" w:eastAsia="Verdana" w:hAnsiTheme="minorHAnsi" w:cstheme="minorHAnsi"/>
          <w:spacing w:val="16"/>
          <w:sz w:val="24"/>
          <w:szCs w:val="24"/>
        </w:rPr>
        <w:t xml:space="preserve"> </w:t>
      </w:r>
      <w:r w:rsidRPr="006E10CA">
        <w:rPr>
          <w:rFonts w:asciiTheme="minorHAnsi" w:eastAsia="Verdana" w:hAnsiTheme="minorHAnsi" w:cstheme="minorHAnsi"/>
          <w:spacing w:val="3"/>
          <w:sz w:val="24"/>
          <w:szCs w:val="24"/>
        </w:rPr>
        <w:t>pup</w:t>
      </w:r>
      <w:r w:rsidRPr="006E10CA">
        <w:rPr>
          <w:rFonts w:asciiTheme="minorHAnsi" w:eastAsia="Verdana" w:hAnsiTheme="minorHAnsi" w:cstheme="minorHAnsi"/>
          <w:spacing w:val="1"/>
          <w:sz w:val="24"/>
          <w:szCs w:val="24"/>
        </w:rPr>
        <w:t>il</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0"/>
          <w:sz w:val="24"/>
          <w:szCs w:val="24"/>
        </w:rPr>
        <w:t xml:space="preserve"> </w:t>
      </w:r>
      <w:r w:rsidRPr="006E10CA">
        <w:rPr>
          <w:rFonts w:asciiTheme="minorHAnsi" w:eastAsia="Verdana" w:hAnsiTheme="minorHAnsi" w:cstheme="minorHAnsi"/>
          <w:spacing w:val="2"/>
          <w:w w:val="102"/>
          <w:sz w:val="24"/>
          <w:szCs w:val="24"/>
        </w:rPr>
        <w:t>a</w:t>
      </w:r>
      <w:r w:rsidRPr="006E10CA">
        <w:rPr>
          <w:rFonts w:asciiTheme="minorHAnsi" w:eastAsia="Verdana" w:hAnsiTheme="minorHAnsi" w:cstheme="minorHAnsi"/>
          <w:spacing w:val="2"/>
          <w:w w:val="103"/>
          <w:sz w:val="24"/>
          <w:szCs w:val="24"/>
        </w:rPr>
        <w:t>r</w:t>
      </w:r>
      <w:r w:rsidRPr="006E10CA">
        <w:rPr>
          <w:rFonts w:asciiTheme="minorHAnsi" w:eastAsia="Verdana" w:hAnsiTheme="minorHAnsi" w:cstheme="minorHAnsi"/>
          <w:w w:val="102"/>
          <w:sz w:val="24"/>
          <w:szCs w:val="24"/>
        </w:rPr>
        <w:t xml:space="preserve">e </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pacing w:val="3"/>
          <w:sz w:val="24"/>
          <w:szCs w:val="24"/>
        </w:rPr>
        <w:t>pp</w:t>
      </w:r>
      <w:r w:rsidRPr="006E10CA">
        <w:rPr>
          <w:rFonts w:asciiTheme="minorHAnsi" w:eastAsia="Verdana" w:hAnsiTheme="minorHAnsi" w:cstheme="minorHAnsi"/>
          <w:spacing w:val="2"/>
          <w:sz w:val="24"/>
          <w:szCs w:val="24"/>
        </w:rPr>
        <w:t>r</w:t>
      </w:r>
      <w:r w:rsidRPr="006E10CA">
        <w:rPr>
          <w:rFonts w:asciiTheme="minorHAnsi" w:eastAsia="Verdana" w:hAnsiTheme="minorHAnsi" w:cstheme="minorHAnsi"/>
          <w:spacing w:val="3"/>
          <w:sz w:val="24"/>
          <w:szCs w:val="24"/>
        </w:rPr>
        <w:t>op</w:t>
      </w:r>
      <w:r w:rsidRPr="006E10CA">
        <w:rPr>
          <w:rFonts w:asciiTheme="minorHAnsi" w:eastAsia="Verdana" w:hAnsiTheme="minorHAnsi" w:cstheme="minorHAnsi"/>
          <w:spacing w:val="2"/>
          <w:sz w:val="24"/>
          <w:szCs w:val="24"/>
        </w:rPr>
        <w:t>r</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ate</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z w:val="24"/>
          <w:szCs w:val="24"/>
        </w:rPr>
        <w:t>y</w:t>
      </w:r>
      <w:r w:rsidRPr="006E10CA">
        <w:rPr>
          <w:rFonts w:asciiTheme="minorHAnsi" w:eastAsia="Verdana" w:hAnsiTheme="minorHAnsi" w:cstheme="minorHAnsi"/>
          <w:spacing w:val="38"/>
          <w:sz w:val="24"/>
          <w:szCs w:val="24"/>
        </w:rPr>
        <w:t xml:space="preserve"> </w:t>
      </w:r>
      <w:r w:rsidRPr="006E10CA">
        <w:rPr>
          <w:rFonts w:asciiTheme="minorHAnsi" w:eastAsia="Verdana" w:hAnsiTheme="minorHAnsi" w:cstheme="minorHAnsi"/>
          <w:spacing w:val="3"/>
          <w:sz w:val="24"/>
          <w:szCs w:val="24"/>
        </w:rPr>
        <w:t>d</w:t>
      </w:r>
      <w:r w:rsidRPr="006E10CA">
        <w:rPr>
          <w:rFonts w:asciiTheme="minorHAnsi" w:eastAsia="Verdana" w:hAnsiTheme="minorHAnsi" w:cstheme="minorHAnsi"/>
          <w:spacing w:val="2"/>
          <w:sz w:val="24"/>
          <w:szCs w:val="24"/>
        </w:rPr>
        <w:t>resse</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27"/>
          <w:sz w:val="24"/>
          <w:szCs w:val="24"/>
        </w:rPr>
        <w:t xml:space="preserve"> </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2"/>
          <w:sz w:val="24"/>
          <w:szCs w:val="24"/>
        </w:rPr>
        <w:t>ar</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3"/>
          <w:sz w:val="24"/>
          <w:szCs w:val="24"/>
        </w:rPr>
        <w:t xml:space="preserve"> </w:t>
      </w:r>
      <w:r w:rsidRPr="006E10CA">
        <w:rPr>
          <w:rFonts w:asciiTheme="minorHAnsi" w:eastAsia="Verdana" w:hAnsiTheme="minorHAnsi" w:cstheme="minorHAnsi"/>
          <w:spacing w:val="3"/>
          <w:sz w:val="24"/>
          <w:szCs w:val="24"/>
        </w:rPr>
        <w:t>no</w:t>
      </w:r>
      <w:r w:rsidRPr="006E10CA">
        <w:rPr>
          <w:rFonts w:asciiTheme="minorHAnsi" w:eastAsia="Verdana" w:hAnsiTheme="minorHAnsi" w:cstheme="minorHAnsi"/>
          <w:sz w:val="24"/>
          <w:szCs w:val="24"/>
        </w:rPr>
        <w:t>t</w:t>
      </w:r>
      <w:r w:rsidRPr="006E10CA">
        <w:rPr>
          <w:rFonts w:asciiTheme="minorHAnsi" w:eastAsia="Verdana" w:hAnsiTheme="minorHAnsi" w:cstheme="minorHAnsi"/>
          <w:spacing w:val="13"/>
          <w:sz w:val="24"/>
          <w:szCs w:val="24"/>
        </w:rPr>
        <w:t xml:space="preserve"> </w:t>
      </w:r>
      <w:r w:rsidRPr="006E10CA">
        <w:rPr>
          <w:rFonts w:asciiTheme="minorHAnsi" w:eastAsia="Verdana" w:hAnsiTheme="minorHAnsi" w:cstheme="minorHAnsi"/>
          <w:spacing w:val="3"/>
          <w:sz w:val="24"/>
          <w:szCs w:val="24"/>
        </w:rPr>
        <w:t>p</w:t>
      </w:r>
      <w:r w:rsidRPr="006E10CA">
        <w:rPr>
          <w:rFonts w:asciiTheme="minorHAnsi" w:eastAsia="Verdana" w:hAnsiTheme="minorHAnsi" w:cstheme="minorHAnsi"/>
          <w:spacing w:val="2"/>
          <w:sz w:val="24"/>
          <w:szCs w:val="24"/>
        </w:rPr>
        <w:t>art</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c</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p</w:t>
      </w:r>
      <w:r w:rsidRPr="006E10CA">
        <w:rPr>
          <w:rFonts w:asciiTheme="minorHAnsi" w:eastAsia="Verdana" w:hAnsiTheme="minorHAnsi" w:cstheme="minorHAnsi"/>
          <w:spacing w:val="2"/>
          <w:sz w:val="24"/>
          <w:szCs w:val="24"/>
        </w:rPr>
        <w:t>at</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z w:val="24"/>
          <w:szCs w:val="24"/>
        </w:rPr>
        <w:t>g</w:t>
      </w:r>
      <w:r w:rsidRPr="006E10CA">
        <w:rPr>
          <w:rFonts w:asciiTheme="minorHAnsi" w:eastAsia="Verdana" w:hAnsiTheme="minorHAnsi" w:cstheme="minorHAnsi"/>
          <w:spacing w:val="35"/>
          <w:sz w:val="24"/>
          <w:szCs w:val="24"/>
        </w:rPr>
        <w:t xml:space="preserv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10"/>
          <w:sz w:val="24"/>
          <w:szCs w:val="24"/>
        </w:rPr>
        <w:t xml:space="preserve"> </w:t>
      </w:r>
      <w:r w:rsidRPr="006E10CA">
        <w:rPr>
          <w:rFonts w:asciiTheme="minorHAnsi" w:eastAsia="Verdana" w:hAnsiTheme="minorHAnsi" w:cstheme="minorHAnsi"/>
          <w:spacing w:val="2"/>
          <w:sz w:val="24"/>
          <w:szCs w:val="24"/>
        </w:rPr>
        <w:t>act</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v</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32"/>
          <w:sz w:val="24"/>
          <w:szCs w:val="24"/>
        </w:rPr>
        <w:t xml:space="preserve"> </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pacing w:val="3"/>
          <w:sz w:val="24"/>
          <w:szCs w:val="24"/>
        </w:rPr>
        <w:t>h</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z w:val="24"/>
          <w:szCs w:val="24"/>
        </w:rPr>
        <w:t>t</w:t>
      </w:r>
      <w:r w:rsidRPr="006E10CA">
        <w:rPr>
          <w:rFonts w:asciiTheme="minorHAnsi" w:eastAsia="Verdana" w:hAnsiTheme="minorHAnsi" w:cstheme="minorHAnsi"/>
          <w:spacing w:val="13"/>
          <w:sz w:val="24"/>
          <w:szCs w:val="24"/>
        </w:rPr>
        <w:t xml:space="preserve"> </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gh</w:t>
      </w:r>
      <w:r w:rsidRPr="006E10CA">
        <w:rPr>
          <w:rFonts w:asciiTheme="minorHAnsi" w:eastAsia="Verdana" w:hAnsiTheme="minorHAnsi" w:cstheme="minorHAnsi"/>
          <w:sz w:val="24"/>
          <w:szCs w:val="24"/>
        </w:rPr>
        <w:t>t</w:t>
      </w:r>
      <w:r w:rsidRPr="006E10CA">
        <w:rPr>
          <w:rFonts w:asciiTheme="minorHAnsi" w:eastAsia="Verdana" w:hAnsiTheme="minorHAnsi" w:cstheme="minorHAnsi"/>
          <w:spacing w:val="18"/>
          <w:sz w:val="24"/>
          <w:szCs w:val="24"/>
        </w:rPr>
        <w:t xml:space="preserve"> </w:t>
      </w:r>
      <w:r w:rsidRPr="006E10CA">
        <w:rPr>
          <w:rFonts w:asciiTheme="minorHAnsi" w:eastAsia="Verdana" w:hAnsiTheme="minorHAnsi" w:cstheme="minorHAnsi"/>
          <w:spacing w:val="3"/>
          <w:w w:val="102"/>
          <w:sz w:val="24"/>
          <w:szCs w:val="24"/>
        </w:rPr>
        <w:t>b</w:t>
      </w:r>
      <w:r w:rsidRPr="006E10CA">
        <w:rPr>
          <w:rFonts w:asciiTheme="minorHAnsi" w:eastAsia="Verdana" w:hAnsiTheme="minorHAnsi" w:cstheme="minorHAnsi"/>
          <w:spacing w:val="2"/>
          <w:w w:val="103"/>
          <w:sz w:val="24"/>
          <w:szCs w:val="24"/>
        </w:rPr>
        <w:t>r</w:t>
      </w:r>
      <w:r w:rsidRPr="006E10CA">
        <w:rPr>
          <w:rFonts w:asciiTheme="minorHAnsi" w:eastAsia="Verdana" w:hAnsiTheme="minorHAnsi" w:cstheme="minorHAnsi"/>
          <w:spacing w:val="1"/>
          <w:w w:val="103"/>
          <w:sz w:val="24"/>
          <w:szCs w:val="24"/>
        </w:rPr>
        <w:t>i</w:t>
      </w:r>
      <w:r w:rsidRPr="006E10CA">
        <w:rPr>
          <w:rFonts w:asciiTheme="minorHAnsi" w:eastAsia="Verdana" w:hAnsiTheme="minorHAnsi" w:cstheme="minorHAnsi"/>
          <w:spacing w:val="3"/>
          <w:w w:val="102"/>
          <w:sz w:val="24"/>
          <w:szCs w:val="24"/>
        </w:rPr>
        <w:t>n</w:t>
      </w:r>
      <w:r w:rsidRPr="006E10CA">
        <w:rPr>
          <w:rFonts w:asciiTheme="minorHAnsi" w:eastAsia="Verdana" w:hAnsiTheme="minorHAnsi" w:cstheme="minorHAnsi"/>
          <w:w w:val="102"/>
          <w:sz w:val="24"/>
          <w:szCs w:val="24"/>
        </w:rPr>
        <w:t xml:space="preserve">g </w:t>
      </w:r>
      <w:r w:rsidRPr="006E10CA">
        <w:rPr>
          <w:rFonts w:asciiTheme="minorHAnsi" w:eastAsia="Verdana" w:hAnsiTheme="minorHAnsi" w:cstheme="minorHAnsi"/>
          <w:spacing w:val="2"/>
          <w:sz w:val="24"/>
          <w:szCs w:val="24"/>
        </w:rPr>
        <w:t>th</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3"/>
          <w:sz w:val="24"/>
          <w:szCs w:val="24"/>
        </w:rPr>
        <w:t xml:space="preserv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nd</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v</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dua</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32"/>
          <w:sz w:val="24"/>
          <w:szCs w:val="24"/>
        </w:rPr>
        <w:t xml:space="preserve"> </w:t>
      </w:r>
      <w:r w:rsidRPr="006E10CA">
        <w:rPr>
          <w:rFonts w:asciiTheme="minorHAnsi" w:eastAsia="Verdana" w:hAnsiTheme="minorHAnsi" w:cstheme="minorHAnsi"/>
          <w:spacing w:val="2"/>
          <w:sz w:val="24"/>
          <w:szCs w:val="24"/>
        </w:rPr>
        <w:t>o</w:t>
      </w:r>
      <w:r w:rsidRPr="006E10CA">
        <w:rPr>
          <w:rFonts w:asciiTheme="minorHAnsi" w:eastAsia="Verdana" w:hAnsiTheme="minorHAnsi" w:cstheme="minorHAnsi"/>
          <w:sz w:val="24"/>
          <w:szCs w:val="24"/>
        </w:rPr>
        <w:t>r</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2"/>
          <w:sz w:val="24"/>
          <w:szCs w:val="24"/>
        </w:rPr>
        <w:t>th</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3"/>
          <w:sz w:val="24"/>
          <w:szCs w:val="24"/>
        </w:rPr>
        <w:t xml:space="preserve"> </w:t>
      </w:r>
      <w:r w:rsidRPr="006E10CA">
        <w:rPr>
          <w:rFonts w:asciiTheme="minorHAnsi" w:eastAsia="Verdana" w:hAnsiTheme="minorHAnsi" w:cstheme="minorHAnsi"/>
          <w:spacing w:val="2"/>
          <w:sz w:val="24"/>
          <w:szCs w:val="24"/>
        </w:rPr>
        <w:t>schoo</w:t>
      </w:r>
      <w:r w:rsidRPr="006E10CA">
        <w:rPr>
          <w:rFonts w:asciiTheme="minorHAnsi" w:eastAsia="Verdana" w:hAnsiTheme="minorHAnsi" w:cstheme="minorHAnsi"/>
          <w:sz w:val="24"/>
          <w:szCs w:val="24"/>
        </w:rPr>
        <w:t>l</w:t>
      </w:r>
      <w:r w:rsidRPr="006E10CA">
        <w:rPr>
          <w:rFonts w:asciiTheme="minorHAnsi" w:eastAsia="Verdana" w:hAnsiTheme="minorHAnsi" w:cstheme="minorHAnsi"/>
          <w:spacing w:val="24"/>
          <w:sz w:val="24"/>
          <w:szCs w:val="24"/>
        </w:rPr>
        <w:t xml:space="preserv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nt</w:t>
      </w:r>
      <w:r w:rsidRPr="006E10CA">
        <w:rPr>
          <w:rFonts w:asciiTheme="minorHAnsi" w:eastAsia="Verdana" w:hAnsiTheme="minorHAnsi" w:cstheme="minorHAnsi"/>
          <w:sz w:val="24"/>
          <w:szCs w:val="24"/>
        </w:rPr>
        <w:t>o</w:t>
      </w:r>
      <w:r w:rsidRPr="006E10CA">
        <w:rPr>
          <w:rFonts w:asciiTheme="minorHAnsi" w:eastAsia="Verdana" w:hAnsiTheme="minorHAnsi" w:cstheme="minorHAnsi"/>
          <w:spacing w:val="15"/>
          <w:sz w:val="24"/>
          <w:szCs w:val="24"/>
        </w:rPr>
        <w:t xml:space="preserve"> </w:t>
      </w:r>
      <w:r w:rsidRPr="006E10CA">
        <w:rPr>
          <w:rFonts w:asciiTheme="minorHAnsi" w:eastAsia="Verdana" w:hAnsiTheme="minorHAnsi" w:cstheme="minorHAnsi"/>
          <w:spacing w:val="2"/>
          <w:w w:val="102"/>
          <w:sz w:val="24"/>
          <w:szCs w:val="24"/>
        </w:rPr>
        <w:t>d</w:t>
      </w:r>
      <w:r w:rsidRPr="006E10CA">
        <w:rPr>
          <w:rFonts w:asciiTheme="minorHAnsi" w:eastAsia="Verdana" w:hAnsiTheme="minorHAnsi" w:cstheme="minorHAnsi"/>
          <w:spacing w:val="1"/>
          <w:w w:val="103"/>
          <w:sz w:val="24"/>
          <w:szCs w:val="24"/>
        </w:rPr>
        <w:t>i</w:t>
      </w:r>
      <w:r w:rsidRPr="006E10CA">
        <w:rPr>
          <w:rFonts w:asciiTheme="minorHAnsi" w:eastAsia="Verdana" w:hAnsiTheme="minorHAnsi" w:cstheme="minorHAnsi"/>
          <w:spacing w:val="2"/>
          <w:w w:val="103"/>
          <w:sz w:val="24"/>
          <w:szCs w:val="24"/>
        </w:rPr>
        <w:t>sre</w:t>
      </w:r>
      <w:r w:rsidRPr="006E10CA">
        <w:rPr>
          <w:rFonts w:asciiTheme="minorHAnsi" w:eastAsia="Verdana" w:hAnsiTheme="minorHAnsi" w:cstheme="minorHAnsi"/>
          <w:spacing w:val="2"/>
          <w:w w:val="102"/>
          <w:sz w:val="24"/>
          <w:szCs w:val="24"/>
        </w:rPr>
        <w:t>pute</w:t>
      </w:r>
      <w:r w:rsidRPr="006E10CA">
        <w:rPr>
          <w:rFonts w:asciiTheme="minorHAnsi" w:eastAsia="Verdana" w:hAnsiTheme="minorHAnsi" w:cstheme="minorHAnsi"/>
          <w:w w:val="103"/>
          <w:sz w:val="24"/>
          <w:szCs w:val="24"/>
        </w:rPr>
        <w:t>.</w:t>
      </w:r>
    </w:p>
    <w:p w:rsidR="006E10CA" w:rsidRPr="00481437" w:rsidRDefault="006E10CA" w:rsidP="007877AC">
      <w:pPr>
        <w:spacing w:before="6"/>
        <w:rPr>
          <w:rFonts w:asciiTheme="minorHAnsi" w:hAnsiTheme="minorHAnsi" w:cstheme="minorHAnsi"/>
          <w:sz w:val="24"/>
          <w:szCs w:val="24"/>
        </w:rPr>
      </w:pPr>
    </w:p>
    <w:p w:rsidR="006E10CA" w:rsidRPr="006E10CA" w:rsidRDefault="006E10CA" w:rsidP="007877AC">
      <w:pPr>
        <w:tabs>
          <w:tab w:val="left" w:pos="1240"/>
        </w:tabs>
        <w:ind w:right="637"/>
        <w:rPr>
          <w:rFonts w:asciiTheme="minorHAnsi" w:eastAsia="Verdana" w:hAnsiTheme="minorHAnsi" w:cstheme="minorHAnsi"/>
          <w:sz w:val="24"/>
          <w:szCs w:val="24"/>
        </w:rPr>
      </w:pPr>
      <w:r w:rsidRPr="006E10CA">
        <w:rPr>
          <w:rFonts w:asciiTheme="minorHAnsi" w:eastAsia="Verdana" w:hAnsiTheme="minorHAnsi" w:cstheme="minorHAnsi"/>
          <w:spacing w:val="2"/>
          <w:sz w:val="24"/>
          <w:szCs w:val="24"/>
        </w:rPr>
        <w:t>Pup</w:t>
      </w:r>
      <w:r w:rsidRPr="006E10CA">
        <w:rPr>
          <w:rFonts w:asciiTheme="minorHAnsi" w:eastAsia="Verdana" w:hAnsiTheme="minorHAnsi" w:cstheme="minorHAnsi"/>
          <w:spacing w:val="1"/>
          <w:sz w:val="24"/>
          <w:szCs w:val="24"/>
        </w:rPr>
        <w:t>il</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0"/>
          <w:sz w:val="24"/>
          <w:szCs w:val="24"/>
        </w:rPr>
        <w:t xml:space="preserve"> </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2"/>
          <w:sz w:val="24"/>
          <w:szCs w:val="24"/>
        </w:rPr>
        <w:t>us</w:t>
      </w:r>
      <w:r w:rsidRPr="006E10CA">
        <w:rPr>
          <w:rFonts w:asciiTheme="minorHAnsi" w:eastAsia="Verdana" w:hAnsiTheme="minorHAnsi" w:cstheme="minorHAnsi"/>
          <w:sz w:val="24"/>
          <w:szCs w:val="24"/>
        </w:rPr>
        <w:t>t</w:t>
      </w:r>
      <w:r w:rsidRPr="006E10CA">
        <w:rPr>
          <w:rFonts w:asciiTheme="minorHAnsi" w:eastAsia="Verdana" w:hAnsiTheme="minorHAnsi" w:cstheme="minorHAnsi"/>
          <w:spacing w:val="18"/>
          <w:sz w:val="24"/>
          <w:szCs w:val="24"/>
        </w:rPr>
        <w:t xml:space="preserve"> </w:t>
      </w:r>
      <w:r w:rsidRPr="006E10CA">
        <w:rPr>
          <w:rFonts w:asciiTheme="minorHAnsi" w:eastAsia="Verdana" w:hAnsiTheme="minorHAnsi" w:cstheme="minorHAnsi"/>
          <w:spacing w:val="2"/>
          <w:sz w:val="24"/>
          <w:szCs w:val="24"/>
        </w:rPr>
        <w:t>no</w:t>
      </w:r>
      <w:r w:rsidRPr="006E10CA">
        <w:rPr>
          <w:rFonts w:asciiTheme="minorHAnsi" w:eastAsia="Verdana" w:hAnsiTheme="minorHAnsi" w:cstheme="minorHAnsi"/>
          <w:sz w:val="24"/>
          <w:szCs w:val="24"/>
        </w:rPr>
        <w:t>t</w:t>
      </w:r>
      <w:r w:rsidRPr="006E10CA">
        <w:rPr>
          <w:rFonts w:asciiTheme="minorHAnsi" w:eastAsia="Verdana" w:hAnsiTheme="minorHAnsi" w:cstheme="minorHAnsi"/>
          <w:spacing w:val="12"/>
          <w:sz w:val="24"/>
          <w:szCs w:val="24"/>
        </w:rPr>
        <w:t xml:space="preserve"> </w:t>
      </w:r>
      <w:r w:rsidRPr="006E10CA">
        <w:rPr>
          <w:rFonts w:asciiTheme="minorHAnsi" w:eastAsia="Verdana" w:hAnsiTheme="minorHAnsi" w:cstheme="minorHAnsi"/>
          <w:spacing w:val="2"/>
          <w:sz w:val="24"/>
          <w:szCs w:val="24"/>
        </w:rPr>
        <w:t>take</w:t>
      </w:r>
      <w:r w:rsidRPr="006E10CA">
        <w:rPr>
          <w:rFonts w:asciiTheme="minorHAnsi" w:eastAsia="Verdana" w:hAnsiTheme="minorHAnsi" w:cstheme="minorHAnsi"/>
          <w:sz w:val="24"/>
          <w:szCs w:val="24"/>
        </w:rPr>
        <w:t>,</w:t>
      </w:r>
      <w:r w:rsidRPr="006E10CA">
        <w:rPr>
          <w:rFonts w:asciiTheme="minorHAnsi" w:eastAsia="Verdana" w:hAnsiTheme="minorHAnsi" w:cstheme="minorHAnsi"/>
          <w:spacing w:val="16"/>
          <w:sz w:val="24"/>
          <w:szCs w:val="24"/>
        </w:rPr>
        <w:t xml:space="preserve"> </w:t>
      </w:r>
      <w:r w:rsidRPr="006E10CA">
        <w:rPr>
          <w:rFonts w:asciiTheme="minorHAnsi" w:eastAsia="Verdana" w:hAnsiTheme="minorHAnsi" w:cstheme="minorHAnsi"/>
          <w:spacing w:val="2"/>
          <w:sz w:val="24"/>
          <w:szCs w:val="24"/>
        </w:rPr>
        <w:t>use</w:t>
      </w:r>
      <w:r w:rsidRPr="006E10CA">
        <w:rPr>
          <w:rFonts w:asciiTheme="minorHAnsi" w:eastAsia="Verdana" w:hAnsiTheme="minorHAnsi" w:cstheme="minorHAnsi"/>
          <w:sz w:val="24"/>
          <w:szCs w:val="24"/>
        </w:rPr>
        <w:t>,</w:t>
      </w:r>
      <w:r w:rsidRPr="006E10CA">
        <w:rPr>
          <w:rFonts w:asciiTheme="minorHAnsi" w:eastAsia="Verdana" w:hAnsiTheme="minorHAnsi" w:cstheme="minorHAnsi"/>
          <w:spacing w:val="17"/>
          <w:sz w:val="24"/>
          <w:szCs w:val="24"/>
        </w:rPr>
        <w:t xml:space="preserve"> </w:t>
      </w:r>
      <w:r w:rsidRPr="006E10CA">
        <w:rPr>
          <w:rFonts w:asciiTheme="minorHAnsi" w:eastAsia="Verdana" w:hAnsiTheme="minorHAnsi" w:cstheme="minorHAnsi"/>
          <w:spacing w:val="2"/>
          <w:sz w:val="24"/>
          <w:szCs w:val="24"/>
        </w:rPr>
        <w:t>share</w:t>
      </w:r>
      <w:r w:rsidRPr="006E10CA">
        <w:rPr>
          <w:rFonts w:asciiTheme="minorHAnsi" w:eastAsia="Verdana" w:hAnsiTheme="minorHAnsi" w:cstheme="minorHAnsi"/>
          <w:sz w:val="24"/>
          <w:szCs w:val="24"/>
        </w:rPr>
        <w:t>,</w:t>
      </w:r>
      <w:r w:rsidRPr="006E10CA">
        <w:rPr>
          <w:rFonts w:asciiTheme="minorHAnsi" w:eastAsia="Verdana" w:hAnsiTheme="minorHAnsi" w:cstheme="minorHAnsi"/>
          <w:spacing w:val="21"/>
          <w:sz w:val="24"/>
          <w:szCs w:val="24"/>
        </w:rPr>
        <w:t xml:space="preserve"> </w:t>
      </w:r>
      <w:r w:rsidRPr="006E10CA">
        <w:rPr>
          <w:rFonts w:asciiTheme="minorHAnsi" w:eastAsia="Verdana" w:hAnsiTheme="minorHAnsi" w:cstheme="minorHAnsi"/>
          <w:spacing w:val="2"/>
          <w:sz w:val="24"/>
          <w:szCs w:val="24"/>
        </w:rPr>
        <w:t>pub</w:t>
      </w:r>
      <w:r w:rsidRPr="006E10CA">
        <w:rPr>
          <w:rFonts w:asciiTheme="minorHAnsi" w:eastAsia="Verdana" w:hAnsiTheme="minorHAnsi" w:cstheme="minorHAnsi"/>
          <w:spacing w:val="1"/>
          <w:sz w:val="24"/>
          <w:szCs w:val="24"/>
        </w:rPr>
        <w:t>li</w:t>
      </w:r>
      <w:r w:rsidRPr="006E10CA">
        <w:rPr>
          <w:rFonts w:asciiTheme="minorHAnsi" w:eastAsia="Verdana" w:hAnsiTheme="minorHAnsi" w:cstheme="minorHAnsi"/>
          <w:spacing w:val="2"/>
          <w:sz w:val="24"/>
          <w:szCs w:val="24"/>
        </w:rPr>
        <w:t>s</w:t>
      </w:r>
      <w:r w:rsidRPr="006E10CA">
        <w:rPr>
          <w:rFonts w:asciiTheme="minorHAnsi" w:eastAsia="Verdana" w:hAnsiTheme="minorHAnsi" w:cstheme="minorHAnsi"/>
          <w:sz w:val="24"/>
          <w:szCs w:val="24"/>
        </w:rPr>
        <w:t>h</w:t>
      </w:r>
      <w:r w:rsidRPr="006E10CA">
        <w:rPr>
          <w:rFonts w:asciiTheme="minorHAnsi" w:eastAsia="Verdana" w:hAnsiTheme="minorHAnsi" w:cstheme="minorHAnsi"/>
          <w:spacing w:val="23"/>
          <w:sz w:val="24"/>
          <w:szCs w:val="24"/>
        </w:rPr>
        <w:t xml:space="preserve"> </w:t>
      </w:r>
      <w:r w:rsidRPr="006E10CA">
        <w:rPr>
          <w:rFonts w:asciiTheme="minorHAnsi" w:eastAsia="Verdana" w:hAnsiTheme="minorHAnsi" w:cstheme="minorHAnsi"/>
          <w:spacing w:val="2"/>
          <w:sz w:val="24"/>
          <w:szCs w:val="24"/>
        </w:rPr>
        <w:t>o</w:t>
      </w:r>
      <w:r w:rsidRPr="006E10CA">
        <w:rPr>
          <w:rFonts w:asciiTheme="minorHAnsi" w:eastAsia="Verdana" w:hAnsiTheme="minorHAnsi" w:cstheme="minorHAnsi"/>
          <w:sz w:val="24"/>
          <w:szCs w:val="24"/>
        </w:rPr>
        <w:t>r</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2"/>
          <w:sz w:val="24"/>
          <w:szCs w:val="24"/>
        </w:rPr>
        <w:t>d</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str</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but</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29"/>
          <w:sz w:val="24"/>
          <w:szCs w:val="24"/>
        </w:rPr>
        <w:t xml:space="preserv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2"/>
          <w:sz w:val="24"/>
          <w:szCs w:val="24"/>
        </w:rPr>
        <w:t>age</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3"/>
          <w:sz w:val="24"/>
          <w:szCs w:val="24"/>
        </w:rPr>
        <w:t xml:space="preserve"> </w:t>
      </w:r>
      <w:r w:rsidRPr="006E10CA">
        <w:rPr>
          <w:rFonts w:asciiTheme="minorHAnsi" w:eastAsia="Verdana" w:hAnsiTheme="minorHAnsi" w:cstheme="minorHAnsi"/>
          <w:spacing w:val="2"/>
          <w:sz w:val="24"/>
          <w:szCs w:val="24"/>
        </w:rPr>
        <w:t>o</w:t>
      </w:r>
      <w:r w:rsidRPr="006E10CA">
        <w:rPr>
          <w:rFonts w:asciiTheme="minorHAnsi" w:eastAsia="Verdana" w:hAnsiTheme="minorHAnsi" w:cstheme="minorHAnsi"/>
          <w:sz w:val="24"/>
          <w:szCs w:val="24"/>
        </w:rPr>
        <w:t>f</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2"/>
          <w:w w:val="102"/>
          <w:sz w:val="24"/>
          <w:szCs w:val="24"/>
        </w:rPr>
        <w:t>othe</w:t>
      </w:r>
      <w:r w:rsidRPr="006E10CA">
        <w:rPr>
          <w:rFonts w:asciiTheme="minorHAnsi" w:eastAsia="Verdana" w:hAnsiTheme="minorHAnsi" w:cstheme="minorHAnsi"/>
          <w:spacing w:val="2"/>
          <w:w w:val="103"/>
          <w:sz w:val="24"/>
          <w:szCs w:val="24"/>
        </w:rPr>
        <w:t>r</w:t>
      </w:r>
      <w:r w:rsidRPr="006E10CA">
        <w:rPr>
          <w:rFonts w:asciiTheme="minorHAnsi" w:eastAsia="Verdana" w:hAnsiTheme="minorHAnsi" w:cstheme="minorHAnsi"/>
          <w:w w:val="103"/>
          <w:sz w:val="24"/>
          <w:szCs w:val="24"/>
        </w:rPr>
        <w:t xml:space="preserve">s </w:t>
      </w:r>
      <w:r w:rsidRPr="006E10CA">
        <w:rPr>
          <w:rFonts w:asciiTheme="minorHAnsi" w:eastAsia="Verdana" w:hAnsiTheme="minorHAnsi" w:cstheme="minorHAnsi"/>
          <w:spacing w:val="3"/>
          <w:sz w:val="24"/>
          <w:szCs w:val="24"/>
        </w:rPr>
        <w:t>w</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pacing w:val="3"/>
          <w:sz w:val="24"/>
          <w:szCs w:val="24"/>
        </w:rPr>
        <w:t>h</w:t>
      </w:r>
      <w:r w:rsidRPr="006E10CA">
        <w:rPr>
          <w:rFonts w:asciiTheme="minorHAnsi" w:eastAsia="Verdana" w:hAnsiTheme="minorHAnsi" w:cstheme="minorHAnsi"/>
          <w:spacing w:val="2"/>
          <w:sz w:val="24"/>
          <w:szCs w:val="24"/>
        </w:rPr>
        <w:t>o</w:t>
      </w:r>
      <w:r w:rsidRPr="006E10CA">
        <w:rPr>
          <w:rFonts w:asciiTheme="minorHAnsi" w:eastAsia="Verdana" w:hAnsiTheme="minorHAnsi" w:cstheme="minorHAnsi"/>
          <w:spacing w:val="3"/>
          <w:sz w:val="24"/>
          <w:szCs w:val="24"/>
        </w:rPr>
        <w:t>u</w:t>
      </w:r>
      <w:r w:rsidRPr="006E10CA">
        <w:rPr>
          <w:rFonts w:asciiTheme="minorHAnsi" w:eastAsia="Verdana" w:hAnsiTheme="minorHAnsi" w:cstheme="minorHAnsi"/>
          <w:sz w:val="24"/>
          <w:szCs w:val="24"/>
        </w:rPr>
        <w:t>t</w:t>
      </w:r>
      <w:r w:rsidRPr="006E10CA">
        <w:rPr>
          <w:rFonts w:asciiTheme="minorHAnsi" w:eastAsia="Verdana" w:hAnsiTheme="minorHAnsi" w:cstheme="minorHAnsi"/>
          <w:spacing w:val="22"/>
          <w:sz w:val="24"/>
          <w:szCs w:val="24"/>
        </w:rPr>
        <w:t xml:space="preserve"> </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pacing w:val="3"/>
          <w:sz w:val="24"/>
          <w:szCs w:val="24"/>
        </w:rPr>
        <w:t>h</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z w:val="24"/>
          <w:szCs w:val="24"/>
        </w:rPr>
        <w:t>r</w:t>
      </w:r>
      <w:r w:rsidRPr="006E10CA">
        <w:rPr>
          <w:rFonts w:asciiTheme="minorHAnsi" w:eastAsia="Verdana" w:hAnsiTheme="minorHAnsi" w:cstheme="minorHAnsi"/>
          <w:spacing w:val="16"/>
          <w:sz w:val="24"/>
          <w:szCs w:val="24"/>
        </w:rPr>
        <w:t xml:space="preserve"> </w:t>
      </w:r>
      <w:r w:rsidRPr="006E10CA">
        <w:rPr>
          <w:rFonts w:asciiTheme="minorHAnsi" w:eastAsia="Verdana" w:hAnsiTheme="minorHAnsi" w:cstheme="minorHAnsi"/>
          <w:spacing w:val="2"/>
          <w:w w:val="102"/>
          <w:sz w:val="24"/>
          <w:szCs w:val="24"/>
        </w:rPr>
        <w:t>pe</w:t>
      </w:r>
      <w:r w:rsidRPr="006E10CA">
        <w:rPr>
          <w:rFonts w:asciiTheme="minorHAnsi" w:eastAsia="Verdana" w:hAnsiTheme="minorHAnsi" w:cstheme="minorHAnsi"/>
          <w:spacing w:val="2"/>
          <w:w w:val="103"/>
          <w:sz w:val="24"/>
          <w:szCs w:val="24"/>
        </w:rPr>
        <w:t>r</w:t>
      </w:r>
      <w:r w:rsidRPr="006E10CA">
        <w:rPr>
          <w:rFonts w:asciiTheme="minorHAnsi" w:eastAsia="Verdana" w:hAnsiTheme="minorHAnsi" w:cstheme="minorHAnsi"/>
          <w:spacing w:val="4"/>
          <w:w w:val="102"/>
          <w:sz w:val="24"/>
          <w:szCs w:val="24"/>
        </w:rPr>
        <w:t>m</w:t>
      </w:r>
      <w:r w:rsidRPr="006E10CA">
        <w:rPr>
          <w:rFonts w:asciiTheme="minorHAnsi" w:eastAsia="Verdana" w:hAnsiTheme="minorHAnsi" w:cstheme="minorHAnsi"/>
          <w:spacing w:val="1"/>
          <w:w w:val="103"/>
          <w:sz w:val="24"/>
          <w:szCs w:val="24"/>
        </w:rPr>
        <w:t>i</w:t>
      </w:r>
      <w:r w:rsidRPr="006E10CA">
        <w:rPr>
          <w:rFonts w:asciiTheme="minorHAnsi" w:eastAsia="Verdana" w:hAnsiTheme="minorHAnsi" w:cstheme="minorHAnsi"/>
          <w:spacing w:val="2"/>
          <w:w w:val="103"/>
          <w:sz w:val="24"/>
          <w:szCs w:val="24"/>
        </w:rPr>
        <w:t>ss</w:t>
      </w:r>
      <w:r w:rsidRPr="006E10CA">
        <w:rPr>
          <w:rFonts w:asciiTheme="minorHAnsi" w:eastAsia="Verdana" w:hAnsiTheme="minorHAnsi" w:cstheme="minorHAnsi"/>
          <w:spacing w:val="1"/>
          <w:w w:val="103"/>
          <w:sz w:val="24"/>
          <w:szCs w:val="24"/>
        </w:rPr>
        <w:t>i</w:t>
      </w:r>
      <w:r w:rsidRPr="006E10CA">
        <w:rPr>
          <w:rFonts w:asciiTheme="minorHAnsi" w:eastAsia="Verdana" w:hAnsiTheme="minorHAnsi" w:cstheme="minorHAnsi"/>
          <w:spacing w:val="2"/>
          <w:w w:val="103"/>
          <w:sz w:val="24"/>
          <w:szCs w:val="24"/>
        </w:rPr>
        <w:t>o</w:t>
      </w:r>
      <w:r w:rsidRPr="006E10CA">
        <w:rPr>
          <w:rFonts w:asciiTheme="minorHAnsi" w:eastAsia="Verdana" w:hAnsiTheme="minorHAnsi" w:cstheme="minorHAnsi"/>
          <w:w w:val="102"/>
          <w:sz w:val="24"/>
          <w:szCs w:val="24"/>
        </w:rPr>
        <w:t>n</w:t>
      </w:r>
    </w:p>
    <w:p w:rsidR="006E10CA" w:rsidRPr="00481437" w:rsidRDefault="006E10CA" w:rsidP="007877AC">
      <w:pPr>
        <w:spacing w:before="9"/>
        <w:rPr>
          <w:rFonts w:asciiTheme="minorHAnsi" w:hAnsiTheme="minorHAnsi" w:cstheme="minorHAnsi"/>
          <w:sz w:val="24"/>
          <w:szCs w:val="24"/>
        </w:rPr>
      </w:pPr>
    </w:p>
    <w:p w:rsidR="006E10CA" w:rsidRPr="006E10CA" w:rsidRDefault="006E10CA" w:rsidP="007877AC">
      <w:pPr>
        <w:tabs>
          <w:tab w:val="left" w:pos="1240"/>
        </w:tabs>
        <w:ind w:right="192"/>
        <w:rPr>
          <w:rFonts w:asciiTheme="minorHAnsi" w:eastAsia="Verdana" w:hAnsiTheme="minorHAnsi" w:cstheme="minorHAnsi"/>
          <w:sz w:val="24"/>
          <w:szCs w:val="24"/>
        </w:rPr>
      </w:pPr>
      <w:r w:rsidRPr="006E10CA">
        <w:rPr>
          <w:rFonts w:asciiTheme="minorHAnsi" w:eastAsia="Verdana" w:hAnsiTheme="minorHAnsi" w:cstheme="minorHAnsi"/>
          <w:spacing w:val="2"/>
          <w:sz w:val="24"/>
          <w:szCs w:val="24"/>
        </w:rPr>
        <w:t>Photograph</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32"/>
          <w:sz w:val="24"/>
          <w:szCs w:val="24"/>
        </w:rPr>
        <w:t xml:space="preserve"> </w:t>
      </w:r>
      <w:r w:rsidRPr="006E10CA">
        <w:rPr>
          <w:rFonts w:asciiTheme="minorHAnsi" w:eastAsia="Verdana" w:hAnsiTheme="minorHAnsi" w:cstheme="minorHAnsi"/>
          <w:spacing w:val="2"/>
          <w:sz w:val="24"/>
          <w:szCs w:val="24"/>
        </w:rPr>
        <w:t>pub</w:t>
      </w:r>
      <w:r w:rsidRPr="006E10CA">
        <w:rPr>
          <w:rFonts w:asciiTheme="minorHAnsi" w:eastAsia="Verdana" w:hAnsiTheme="minorHAnsi" w:cstheme="minorHAnsi"/>
          <w:spacing w:val="1"/>
          <w:sz w:val="24"/>
          <w:szCs w:val="24"/>
        </w:rPr>
        <w:t>li</w:t>
      </w:r>
      <w:r w:rsidRPr="006E10CA">
        <w:rPr>
          <w:rFonts w:asciiTheme="minorHAnsi" w:eastAsia="Verdana" w:hAnsiTheme="minorHAnsi" w:cstheme="minorHAnsi"/>
          <w:spacing w:val="2"/>
          <w:sz w:val="24"/>
          <w:szCs w:val="24"/>
        </w:rPr>
        <w:t>she</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28"/>
          <w:sz w:val="24"/>
          <w:szCs w:val="24"/>
        </w:rPr>
        <w:t xml:space="preserve"> </w:t>
      </w:r>
      <w:r w:rsidRPr="006E10CA">
        <w:rPr>
          <w:rFonts w:asciiTheme="minorHAnsi" w:eastAsia="Verdana" w:hAnsiTheme="minorHAnsi" w:cstheme="minorHAnsi"/>
          <w:spacing w:val="2"/>
          <w:sz w:val="24"/>
          <w:szCs w:val="24"/>
        </w:rPr>
        <w:t>o</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2"/>
          <w:sz w:val="24"/>
          <w:szCs w:val="24"/>
        </w:rPr>
        <w:t>th</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3"/>
          <w:sz w:val="24"/>
          <w:szCs w:val="24"/>
        </w:rPr>
        <w:t xml:space="preserve"> </w:t>
      </w:r>
      <w:r w:rsidRPr="006E10CA">
        <w:rPr>
          <w:rFonts w:asciiTheme="minorHAnsi" w:eastAsia="Verdana" w:hAnsiTheme="minorHAnsi" w:cstheme="minorHAnsi"/>
          <w:spacing w:val="3"/>
          <w:sz w:val="24"/>
          <w:szCs w:val="24"/>
        </w:rPr>
        <w:t>w</w:t>
      </w:r>
      <w:r w:rsidRPr="006E10CA">
        <w:rPr>
          <w:rFonts w:asciiTheme="minorHAnsi" w:eastAsia="Verdana" w:hAnsiTheme="minorHAnsi" w:cstheme="minorHAnsi"/>
          <w:spacing w:val="2"/>
          <w:sz w:val="24"/>
          <w:szCs w:val="24"/>
        </w:rPr>
        <w:t>ebs</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te</w:t>
      </w:r>
      <w:r w:rsidRPr="006E10CA">
        <w:rPr>
          <w:rFonts w:asciiTheme="minorHAnsi" w:eastAsia="Verdana" w:hAnsiTheme="minorHAnsi" w:cstheme="minorHAnsi"/>
          <w:sz w:val="24"/>
          <w:szCs w:val="24"/>
        </w:rPr>
        <w:t>,</w:t>
      </w:r>
      <w:r w:rsidRPr="006E10CA">
        <w:rPr>
          <w:rFonts w:asciiTheme="minorHAnsi" w:eastAsia="Verdana" w:hAnsiTheme="minorHAnsi" w:cstheme="minorHAnsi"/>
          <w:spacing w:val="24"/>
          <w:sz w:val="24"/>
          <w:szCs w:val="24"/>
        </w:rPr>
        <w:t xml:space="preserve"> </w:t>
      </w:r>
      <w:r w:rsidRPr="006E10CA">
        <w:rPr>
          <w:rFonts w:asciiTheme="minorHAnsi" w:eastAsia="Verdana" w:hAnsiTheme="minorHAnsi" w:cstheme="minorHAnsi"/>
          <w:spacing w:val="2"/>
          <w:sz w:val="24"/>
          <w:szCs w:val="24"/>
        </w:rPr>
        <w:t>o</w:t>
      </w:r>
      <w:r w:rsidRPr="006E10CA">
        <w:rPr>
          <w:rFonts w:asciiTheme="minorHAnsi" w:eastAsia="Verdana" w:hAnsiTheme="minorHAnsi" w:cstheme="minorHAnsi"/>
          <w:sz w:val="24"/>
          <w:szCs w:val="24"/>
        </w:rPr>
        <w:t>r</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pacing w:val="2"/>
          <w:sz w:val="24"/>
          <w:szCs w:val="24"/>
        </w:rPr>
        <w:t>se</w:t>
      </w:r>
      <w:r w:rsidRPr="006E10CA">
        <w:rPr>
          <w:rFonts w:asciiTheme="minorHAnsi" w:eastAsia="Verdana" w:hAnsiTheme="minorHAnsi" w:cstheme="minorHAnsi"/>
          <w:spacing w:val="3"/>
          <w:sz w:val="24"/>
          <w:szCs w:val="24"/>
        </w:rPr>
        <w:t>w</w:t>
      </w:r>
      <w:r w:rsidRPr="006E10CA">
        <w:rPr>
          <w:rFonts w:asciiTheme="minorHAnsi" w:eastAsia="Verdana" w:hAnsiTheme="minorHAnsi" w:cstheme="minorHAnsi"/>
          <w:spacing w:val="2"/>
          <w:sz w:val="24"/>
          <w:szCs w:val="24"/>
        </w:rPr>
        <w:t>her</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30"/>
          <w:sz w:val="24"/>
          <w:szCs w:val="24"/>
        </w:rPr>
        <w:t xml:space="preserve"> </w:t>
      </w:r>
      <w:r w:rsidRPr="006E10CA">
        <w:rPr>
          <w:rFonts w:asciiTheme="minorHAnsi" w:eastAsia="Verdana" w:hAnsiTheme="minorHAnsi" w:cstheme="minorHAnsi"/>
          <w:spacing w:val="2"/>
          <w:sz w:val="24"/>
          <w:szCs w:val="24"/>
        </w:rPr>
        <w:t>tha</w:t>
      </w:r>
      <w:r w:rsidRPr="006E10CA">
        <w:rPr>
          <w:rFonts w:asciiTheme="minorHAnsi" w:eastAsia="Verdana" w:hAnsiTheme="minorHAnsi" w:cstheme="minorHAnsi"/>
          <w:sz w:val="24"/>
          <w:szCs w:val="24"/>
        </w:rPr>
        <w:t>t</w:t>
      </w:r>
      <w:r w:rsidRPr="006E10CA">
        <w:rPr>
          <w:rFonts w:asciiTheme="minorHAnsi" w:eastAsia="Verdana" w:hAnsiTheme="minorHAnsi" w:cstheme="minorHAnsi"/>
          <w:spacing w:val="13"/>
          <w:sz w:val="24"/>
          <w:szCs w:val="24"/>
        </w:rPr>
        <w:t xml:space="preserv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nc</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pacing w:val="2"/>
          <w:sz w:val="24"/>
          <w:szCs w:val="24"/>
        </w:rPr>
        <w:t>ud</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24"/>
          <w:sz w:val="24"/>
          <w:szCs w:val="24"/>
        </w:rPr>
        <w:t xml:space="preserve"> </w:t>
      </w:r>
      <w:r w:rsidRPr="006E10CA">
        <w:rPr>
          <w:rFonts w:asciiTheme="minorHAnsi" w:eastAsia="Verdana" w:hAnsiTheme="minorHAnsi" w:cstheme="minorHAnsi"/>
          <w:spacing w:val="2"/>
          <w:sz w:val="24"/>
          <w:szCs w:val="24"/>
        </w:rPr>
        <w:t>pup</w:t>
      </w:r>
      <w:r w:rsidRPr="006E10CA">
        <w:rPr>
          <w:rFonts w:asciiTheme="minorHAnsi" w:eastAsia="Verdana" w:hAnsiTheme="minorHAnsi" w:cstheme="minorHAnsi"/>
          <w:spacing w:val="1"/>
          <w:sz w:val="24"/>
          <w:szCs w:val="24"/>
        </w:rPr>
        <w:t>il</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0"/>
          <w:sz w:val="24"/>
          <w:szCs w:val="24"/>
        </w:rPr>
        <w:t xml:space="preserve"> </w:t>
      </w:r>
      <w:r w:rsidRPr="006E10CA">
        <w:rPr>
          <w:rFonts w:asciiTheme="minorHAnsi" w:eastAsia="Verdana" w:hAnsiTheme="minorHAnsi" w:cstheme="minorHAnsi"/>
          <w:spacing w:val="3"/>
          <w:w w:val="102"/>
          <w:sz w:val="24"/>
          <w:szCs w:val="24"/>
        </w:rPr>
        <w:t>w</w:t>
      </w:r>
      <w:r w:rsidRPr="006E10CA">
        <w:rPr>
          <w:rFonts w:asciiTheme="minorHAnsi" w:eastAsia="Verdana" w:hAnsiTheme="minorHAnsi" w:cstheme="minorHAnsi"/>
          <w:spacing w:val="1"/>
          <w:w w:val="103"/>
          <w:sz w:val="24"/>
          <w:szCs w:val="24"/>
        </w:rPr>
        <w:t>il</w:t>
      </w:r>
      <w:r w:rsidRPr="006E10CA">
        <w:rPr>
          <w:rFonts w:asciiTheme="minorHAnsi" w:eastAsia="Verdana" w:hAnsiTheme="minorHAnsi" w:cstheme="minorHAnsi"/>
          <w:w w:val="103"/>
          <w:sz w:val="24"/>
          <w:szCs w:val="24"/>
        </w:rPr>
        <w:t xml:space="preserve">l </w:t>
      </w:r>
      <w:r w:rsidRPr="006E10CA">
        <w:rPr>
          <w:rFonts w:asciiTheme="minorHAnsi" w:eastAsia="Verdana" w:hAnsiTheme="minorHAnsi" w:cstheme="minorHAnsi"/>
          <w:spacing w:val="3"/>
          <w:sz w:val="24"/>
          <w:szCs w:val="24"/>
        </w:rPr>
        <w:t>b</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2"/>
          <w:sz w:val="24"/>
          <w:szCs w:val="24"/>
        </w:rPr>
        <w:t>se</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pacing w:val="2"/>
          <w:sz w:val="24"/>
          <w:szCs w:val="24"/>
        </w:rPr>
        <w:t>ecte</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26"/>
          <w:sz w:val="24"/>
          <w:szCs w:val="24"/>
        </w:rPr>
        <w:t xml:space="preserve"> </w:t>
      </w:r>
      <w:r w:rsidRPr="006E10CA">
        <w:rPr>
          <w:rFonts w:asciiTheme="minorHAnsi" w:eastAsia="Verdana" w:hAnsiTheme="minorHAnsi" w:cstheme="minorHAnsi"/>
          <w:spacing w:val="2"/>
          <w:sz w:val="24"/>
          <w:szCs w:val="24"/>
        </w:rPr>
        <w:t>care</w:t>
      </w:r>
      <w:r w:rsidRPr="006E10CA">
        <w:rPr>
          <w:rFonts w:asciiTheme="minorHAnsi" w:eastAsia="Verdana" w:hAnsiTheme="minorHAnsi" w:cstheme="minorHAnsi"/>
          <w:spacing w:val="1"/>
          <w:sz w:val="24"/>
          <w:szCs w:val="24"/>
        </w:rPr>
        <w:t>f</w:t>
      </w:r>
      <w:r w:rsidRPr="006E10CA">
        <w:rPr>
          <w:rFonts w:asciiTheme="minorHAnsi" w:eastAsia="Verdana" w:hAnsiTheme="minorHAnsi" w:cstheme="minorHAnsi"/>
          <w:spacing w:val="3"/>
          <w:sz w:val="24"/>
          <w:szCs w:val="24"/>
        </w:rPr>
        <w:t>u</w:t>
      </w:r>
      <w:r w:rsidRPr="006E10CA">
        <w:rPr>
          <w:rFonts w:asciiTheme="minorHAnsi" w:eastAsia="Verdana" w:hAnsiTheme="minorHAnsi" w:cstheme="minorHAnsi"/>
          <w:spacing w:val="1"/>
          <w:sz w:val="24"/>
          <w:szCs w:val="24"/>
        </w:rPr>
        <w:t>ll</w:t>
      </w:r>
      <w:r w:rsidRPr="006E10CA">
        <w:rPr>
          <w:rFonts w:asciiTheme="minorHAnsi" w:eastAsia="Verdana" w:hAnsiTheme="minorHAnsi" w:cstheme="minorHAnsi"/>
          <w:sz w:val="24"/>
          <w:szCs w:val="24"/>
        </w:rPr>
        <w:t>y</w:t>
      </w:r>
      <w:r w:rsidRPr="006E10CA">
        <w:rPr>
          <w:rFonts w:asciiTheme="minorHAnsi" w:eastAsia="Verdana" w:hAnsiTheme="minorHAnsi" w:cstheme="minorHAnsi"/>
          <w:spacing w:val="27"/>
          <w:sz w:val="24"/>
          <w:szCs w:val="24"/>
        </w:rPr>
        <w:t xml:space="preserve"> </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3"/>
          <w:sz w:val="24"/>
          <w:szCs w:val="24"/>
        </w:rPr>
        <w:t>w</w:t>
      </w:r>
      <w:r w:rsidRPr="006E10CA">
        <w:rPr>
          <w:rFonts w:asciiTheme="minorHAnsi" w:eastAsia="Verdana" w:hAnsiTheme="minorHAnsi" w:cstheme="minorHAnsi"/>
          <w:spacing w:val="1"/>
          <w:sz w:val="24"/>
          <w:szCs w:val="24"/>
        </w:rPr>
        <w:t>il</w:t>
      </w:r>
      <w:r w:rsidRPr="006E10CA">
        <w:rPr>
          <w:rFonts w:asciiTheme="minorHAnsi" w:eastAsia="Verdana" w:hAnsiTheme="minorHAnsi" w:cstheme="minorHAnsi"/>
          <w:sz w:val="24"/>
          <w:szCs w:val="24"/>
        </w:rPr>
        <w:t>l</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2"/>
          <w:sz w:val="24"/>
          <w:szCs w:val="24"/>
        </w:rPr>
        <w:t>c</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3"/>
          <w:sz w:val="24"/>
          <w:szCs w:val="24"/>
        </w:rPr>
        <w:t>p</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z w:val="24"/>
          <w:szCs w:val="24"/>
        </w:rPr>
        <w:t>y</w:t>
      </w:r>
      <w:r w:rsidRPr="006E10CA">
        <w:rPr>
          <w:rFonts w:asciiTheme="minorHAnsi" w:eastAsia="Verdana" w:hAnsiTheme="minorHAnsi" w:cstheme="minorHAnsi"/>
          <w:spacing w:val="22"/>
          <w:sz w:val="24"/>
          <w:szCs w:val="24"/>
        </w:rPr>
        <w:t xml:space="preserve"> </w:t>
      </w:r>
      <w:r w:rsidRPr="006E10CA">
        <w:rPr>
          <w:rFonts w:asciiTheme="minorHAnsi" w:eastAsia="Verdana" w:hAnsiTheme="minorHAnsi" w:cstheme="minorHAnsi"/>
          <w:spacing w:val="3"/>
          <w:sz w:val="24"/>
          <w:szCs w:val="24"/>
        </w:rPr>
        <w:t>w</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z w:val="24"/>
          <w:szCs w:val="24"/>
        </w:rPr>
        <w:t>h</w:t>
      </w:r>
      <w:r w:rsidRPr="006E10CA">
        <w:rPr>
          <w:rFonts w:asciiTheme="minorHAnsi" w:eastAsia="Verdana" w:hAnsiTheme="minorHAnsi" w:cstheme="minorHAnsi"/>
          <w:spacing w:val="15"/>
          <w:sz w:val="24"/>
          <w:szCs w:val="24"/>
        </w:rPr>
        <w:t xml:space="preserve"> </w:t>
      </w:r>
      <w:r w:rsidRPr="006E10CA">
        <w:rPr>
          <w:rFonts w:asciiTheme="minorHAnsi" w:eastAsia="Verdana" w:hAnsiTheme="minorHAnsi" w:cstheme="minorHAnsi"/>
          <w:spacing w:val="3"/>
          <w:sz w:val="24"/>
          <w:szCs w:val="24"/>
        </w:rPr>
        <w:t>goo</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16"/>
          <w:sz w:val="24"/>
          <w:szCs w:val="24"/>
        </w:rPr>
        <w:t xml:space="preserve"> </w:t>
      </w:r>
      <w:r w:rsidRPr="006E10CA">
        <w:rPr>
          <w:rFonts w:asciiTheme="minorHAnsi" w:eastAsia="Verdana" w:hAnsiTheme="minorHAnsi" w:cstheme="minorHAnsi"/>
          <w:spacing w:val="3"/>
          <w:sz w:val="24"/>
          <w:szCs w:val="24"/>
        </w:rPr>
        <w:t>p</w:t>
      </w:r>
      <w:r w:rsidRPr="006E10CA">
        <w:rPr>
          <w:rFonts w:asciiTheme="minorHAnsi" w:eastAsia="Verdana" w:hAnsiTheme="minorHAnsi" w:cstheme="minorHAnsi"/>
          <w:spacing w:val="2"/>
          <w:sz w:val="24"/>
          <w:szCs w:val="24"/>
        </w:rPr>
        <w:t>ract</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c</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25"/>
          <w:sz w:val="24"/>
          <w:szCs w:val="24"/>
        </w:rPr>
        <w:t xml:space="preserve"> </w:t>
      </w:r>
      <w:r w:rsidRPr="006E10CA">
        <w:rPr>
          <w:rFonts w:asciiTheme="minorHAnsi" w:eastAsia="Verdana" w:hAnsiTheme="minorHAnsi" w:cstheme="minorHAnsi"/>
          <w:spacing w:val="3"/>
          <w:sz w:val="24"/>
          <w:szCs w:val="24"/>
        </w:rPr>
        <w:t>gu</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d</w:t>
      </w:r>
      <w:r w:rsidRPr="006E10CA">
        <w:rPr>
          <w:rFonts w:asciiTheme="minorHAnsi" w:eastAsia="Verdana" w:hAnsiTheme="minorHAnsi" w:cstheme="minorHAnsi"/>
          <w:spacing w:val="2"/>
          <w:sz w:val="24"/>
          <w:szCs w:val="24"/>
        </w:rPr>
        <w:t>a</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pacing w:val="2"/>
          <w:sz w:val="24"/>
          <w:szCs w:val="24"/>
        </w:rPr>
        <w:t>c</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27"/>
          <w:sz w:val="24"/>
          <w:szCs w:val="24"/>
        </w:rPr>
        <w:t xml:space="preserve"> </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2"/>
          <w:w w:val="102"/>
          <w:sz w:val="24"/>
          <w:szCs w:val="24"/>
        </w:rPr>
        <w:t>t</w:t>
      </w:r>
      <w:r w:rsidRPr="006E10CA">
        <w:rPr>
          <w:rFonts w:asciiTheme="minorHAnsi" w:eastAsia="Verdana" w:hAnsiTheme="minorHAnsi" w:cstheme="minorHAnsi"/>
          <w:spacing w:val="3"/>
          <w:w w:val="102"/>
          <w:sz w:val="24"/>
          <w:szCs w:val="24"/>
        </w:rPr>
        <w:t xml:space="preserve">he </w:t>
      </w:r>
      <w:r w:rsidRPr="006E10CA">
        <w:rPr>
          <w:rFonts w:asciiTheme="minorHAnsi" w:eastAsia="Verdana" w:hAnsiTheme="minorHAnsi" w:cstheme="minorHAnsi"/>
          <w:spacing w:val="2"/>
          <w:w w:val="103"/>
          <w:sz w:val="24"/>
          <w:szCs w:val="24"/>
        </w:rPr>
        <w:t>us</w:t>
      </w:r>
      <w:r w:rsidRPr="006E10CA">
        <w:rPr>
          <w:rFonts w:asciiTheme="minorHAnsi" w:eastAsia="Verdana" w:hAnsiTheme="minorHAnsi" w:cstheme="minorHAnsi"/>
          <w:w w:val="102"/>
          <w:sz w:val="24"/>
          <w:szCs w:val="24"/>
        </w:rPr>
        <w:t>e</w:t>
      </w:r>
      <w:r w:rsidRPr="006E10CA">
        <w:rPr>
          <w:rFonts w:asciiTheme="minorHAnsi" w:eastAsia="Verdana" w:hAnsiTheme="minorHAnsi" w:cstheme="minorHAnsi"/>
          <w:spacing w:val="6"/>
          <w:sz w:val="24"/>
          <w:szCs w:val="24"/>
        </w:rPr>
        <w:t xml:space="preserve"> </w:t>
      </w:r>
      <w:r w:rsidRPr="006E10CA">
        <w:rPr>
          <w:rFonts w:asciiTheme="minorHAnsi" w:eastAsia="Verdana" w:hAnsiTheme="minorHAnsi" w:cstheme="minorHAnsi"/>
          <w:spacing w:val="2"/>
          <w:sz w:val="24"/>
          <w:szCs w:val="24"/>
        </w:rPr>
        <w:t>o</w:t>
      </w:r>
      <w:r w:rsidRPr="006E10CA">
        <w:rPr>
          <w:rFonts w:asciiTheme="minorHAnsi" w:eastAsia="Verdana" w:hAnsiTheme="minorHAnsi" w:cstheme="minorHAnsi"/>
          <w:sz w:val="24"/>
          <w:szCs w:val="24"/>
        </w:rPr>
        <w:t>f</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2"/>
          <w:sz w:val="24"/>
          <w:szCs w:val="24"/>
        </w:rPr>
        <w:t>s</w:t>
      </w:r>
      <w:r w:rsidRPr="006E10CA">
        <w:rPr>
          <w:rFonts w:asciiTheme="minorHAnsi" w:eastAsia="Verdana" w:hAnsiTheme="minorHAnsi" w:cstheme="minorHAnsi"/>
          <w:spacing w:val="3"/>
          <w:sz w:val="24"/>
          <w:szCs w:val="24"/>
        </w:rPr>
        <w:t>u</w:t>
      </w:r>
      <w:r w:rsidRPr="006E10CA">
        <w:rPr>
          <w:rFonts w:asciiTheme="minorHAnsi" w:eastAsia="Verdana" w:hAnsiTheme="minorHAnsi" w:cstheme="minorHAnsi"/>
          <w:spacing w:val="2"/>
          <w:sz w:val="24"/>
          <w:szCs w:val="24"/>
        </w:rPr>
        <w:t>c</w:t>
      </w:r>
      <w:r w:rsidRPr="006E10CA">
        <w:rPr>
          <w:rFonts w:asciiTheme="minorHAnsi" w:eastAsia="Verdana" w:hAnsiTheme="minorHAnsi" w:cstheme="minorHAnsi"/>
          <w:sz w:val="24"/>
          <w:szCs w:val="24"/>
        </w:rPr>
        <w:t>h</w:t>
      </w:r>
      <w:r w:rsidRPr="006E10CA">
        <w:rPr>
          <w:rFonts w:asciiTheme="minorHAnsi" w:eastAsia="Verdana" w:hAnsiTheme="minorHAnsi" w:cstheme="minorHAnsi"/>
          <w:spacing w:val="21"/>
          <w:sz w:val="24"/>
          <w:szCs w:val="24"/>
        </w:rPr>
        <w:t xml:space="preserve"> </w:t>
      </w:r>
      <w:r w:rsidRPr="006E10CA">
        <w:rPr>
          <w:rFonts w:asciiTheme="minorHAnsi" w:eastAsia="Verdana" w:hAnsiTheme="minorHAnsi" w:cstheme="minorHAnsi"/>
          <w:spacing w:val="1"/>
          <w:w w:val="103"/>
          <w:sz w:val="24"/>
          <w:szCs w:val="24"/>
        </w:rPr>
        <w:t>i</w:t>
      </w:r>
      <w:r w:rsidRPr="006E10CA">
        <w:rPr>
          <w:rFonts w:asciiTheme="minorHAnsi" w:eastAsia="Verdana" w:hAnsiTheme="minorHAnsi" w:cstheme="minorHAnsi"/>
          <w:spacing w:val="4"/>
          <w:w w:val="102"/>
          <w:sz w:val="24"/>
          <w:szCs w:val="24"/>
        </w:rPr>
        <w:t>m</w:t>
      </w:r>
      <w:r w:rsidRPr="006E10CA">
        <w:rPr>
          <w:rFonts w:asciiTheme="minorHAnsi" w:eastAsia="Verdana" w:hAnsiTheme="minorHAnsi" w:cstheme="minorHAnsi"/>
          <w:spacing w:val="2"/>
          <w:w w:val="102"/>
          <w:sz w:val="24"/>
          <w:szCs w:val="24"/>
        </w:rPr>
        <w:t>age</w:t>
      </w:r>
      <w:r w:rsidRPr="006E10CA">
        <w:rPr>
          <w:rFonts w:asciiTheme="minorHAnsi" w:eastAsia="Verdana" w:hAnsiTheme="minorHAnsi" w:cstheme="minorHAnsi"/>
          <w:spacing w:val="2"/>
          <w:w w:val="103"/>
          <w:sz w:val="24"/>
          <w:szCs w:val="24"/>
        </w:rPr>
        <w:t>s.</w:t>
      </w:r>
    </w:p>
    <w:p w:rsidR="006E10CA" w:rsidRPr="00481437" w:rsidRDefault="006E10CA" w:rsidP="007877AC">
      <w:pPr>
        <w:spacing w:before="6"/>
        <w:rPr>
          <w:rFonts w:asciiTheme="minorHAnsi" w:hAnsiTheme="minorHAnsi" w:cstheme="minorHAnsi"/>
          <w:sz w:val="24"/>
          <w:szCs w:val="24"/>
        </w:rPr>
      </w:pPr>
    </w:p>
    <w:p w:rsidR="006E10CA" w:rsidRPr="006E10CA" w:rsidRDefault="006E10CA" w:rsidP="007877AC">
      <w:pPr>
        <w:tabs>
          <w:tab w:val="left" w:pos="1240"/>
        </w:tabs>
        <w:ind w:right="1216"/>
        <w:rPr>
          <w:rFonts w:asciiTheme="minorHAnsi" w:eastAsia="Verdana" w:hAnsiTheme="minorHAnsi" w:cstheme="minorHAnsi"/>
          <w:sz w:val="24"/>
          <w:szCs w:val="24"/>
        </w:rPr>
      </w:pPr>
      <w:r w:rsidRPr="006E10CA">
        <w:rPr>
          <w:rFonts w:asciiTheme="minorHAnsi" w:eastAsia="Verdana" w:hAnsiTheme="minorHAnsi" w:cstheme="minorHAnsi"/>
          <w:spacing w:val="2"/>
          <w:sz w:val="24"/>
          <w:szCs w:val="24"/>
        </w:rPr>
        <w:t>Pup</w:t>
      </w:r>
      <w:r w:rsidRPr="006E10CA">
        <w:rPr>
          <w:rFonts w:asciiTheme="minorHAnsi" w:eastAsia="Verdana" w:hAnsiTheme="minorHAnsi" w:cstheme="minorHAnsi"/>
          <w:spacing w:val="1"/>
          <w:sz w:val="24"/>
          <w:szCs w:val="24"/>
        </w:rPr>
        <w:t>il</w:t>
      </w:r>
      <w:r w:rsidRPr="006E10CA">
        <w:rPr>
          <w:rFonts w:asciiTheme="minorHAnsi" w:eastAsia="Verdana" w:hAnsiTheme="minorHAnsi" w:cstheme="minorHAnsi"/>
          <w:spacing w:val="2"/>
          <w:sz w:val="24"/>
          <w:szCs w:val="24"/>
        </w:rPr>
        <w:t>s</w:t>
      </w:r>
      <w:r w:rsidRPr="006E10CA">
        <w:rPr>
          <w:rFonts w:asciiTheme="minorHAnsi" w:eastAsia="Verdana" w:hAnsiTheme="minorHAnsi" w:cstheme="minorHAnsi"/>
          <w:sz w:val="24"/>
          <w:szCs w:val="24"/>
        </w:rPr>
        <w:t>’</w:t>
      </w:r>
      <w:r w:rsidRPr="006E10CA">
        <w:rPr>
          <w:rFonts w:asciiTheme="minorHAnsi" w:eastAsia="Verdana" w:hAnsiTheme="minorHAnsi" w:cstheme="minorHAnsi"/>
          <w:spacing w:val="21"/>
          <w:sz w:val="24"/>
          <w:szCs w:val="24"/>
        </w:rPr>
        <w:t xml:space="preserve"> </w:t>
      </w:r>
      <w:r w:rsidRPr="006E10CA">
        <w:rPr>
          <w:rFonts w:asciiTheme="minorHAnsi" w:eastAsia="Verdana" w:hAnsiTheme="minorHAnsi" w:cstheme="minorHAnsi"/>
          <w:spacing w:val="1"/>
          <w:sz w:val="24"/>
          <w:szCs w:val="24"/>
        </w:rPr>
        <w:t>f</w:t>
      </w:r>
      <w:r w:rsidRPr="006E10CA">
        <w:rPr>
          <w:rFonts w:asciiTheme="minorHAnsi" w:eastAsia="Verdana" w:hAnsiTheme="minorHAnsi" w:cstheme="minorHAnsi"/>
          <w:spacing w:val="2"/>
          <w:sz w:val="24"/>
          <w:szCs w:val="24"/>
        </w:rPr>
        <w:t>u</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z w:val="24"/>
          <w:szCs w:val="24"/>
        </w:rPr>
        <w:t>l</w:t>
      </w:r>
      <w:r w:rsidRPr="006E10CA">
        <w:rPr>
          <w:rFonts w:asciiTheme="minorHAnsi" w:eastAsia="Verdana" w:hAnsiTheme="minorHAnsi" w:cstheme="minorHAnsi"/>
          <w:spacing w:val="13"/>
          <w:sz w:val="24"/>
          <w:szCs w:val="24"/>
        </w:rPr>
        <w:t xml:space="preserve"> </w:t>
      </w:r>
      <w:r w:rsidRPr="006E10CA">
        <w:rPr>
          <w:rFonts w:asciiTheme="minorHAnsi" w:eastAsia="Verdana" w:hAnsiTheme="minorHAnsi" w:cstheme="minorHAnsi"/>
          <w:spacing w:val="2"/>
          <w:sz w:val="24"/>
          <w:szCs w:val="24"/>
        </w:rPr>
        <w:t>na</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1"/>
          <w:sz w:val="24"/>
          <w:szCs w:val="24"/>
        </w:rPr>
        <w:t xml:space="preserve"> </w:t>
      </w:r>
      <w:r w:rsidRPr="006E10CA">
        <w:rPr>
          <w:rFonts w:asciiTheme="minorHAnsi" w:eastAsia="Verdana" w:hAnsiTheme="minorHAnsi" w:cstheme="minorHAnsi"/>
          <w:spacing w:val="3"/>
          <w:sz w:val="24"/>
          <w:szCs w:val="24"/>
        </w:rPr>
        <w:t>w</w:t>
      </w:r>
      <w:r w:rsidRPr="006E10CA">
        <w:rPr>
          <w:rFonts w:asciiTheme="minorHAnsi" w:eastAsia="Verdana" w:hAnsiTheme="minorHAnsi" w:cstheme="minorHAnsi"/>
          <w:spacing w:val="1"/>
          <w:sz w:val="24"/>
          <w:szCs w:val="24"/>
        </w:rPr>
        <w:t>il</w:t>
      </w:r>
      <w:r w:rsidRPr="006E10CA">
        <w:rPr>
          <w:rFonts w:asciiTheme="minorHAnsi" w:eastAsia="Verdana" w:hAnsiTheme="minorHAnsi" w:cstheme="minorHAnsi"/>
          <w:sz w:val="24"/>
          <w:szCs w:val="24"/>
        </w:rPr>
        <w:t>l</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2"/>
          <w:sz w:val="24"/>
          <w:szCs w:val="24"/>
        </w:rPr>
        <w:t>no</w:t>
      </w:r>
      <w:r w:rsidRPr="006E10CA">
        <w:rPr>
          <w:rFonts w:asciiTheme="minorHAnsi" w:eastAsia="Verdana" w:hAnsiTheme="minorHAnsi" w:cstheme="minorHAnsi"/>
          <w:sz w:val="24"/>
          <w:szCs w:val="24"/>
        </w:rPr>
        <w:t>t</w:t>
      </w:r>
      <w:r w:rsidRPr="006E10CA">
        <w:rPr>
          <w:rFonts w:asciiTheme="minorHAnsi" w:eastAsia="Verdana" w:hAnsiTheme="minorHAnsi" w:cstheme="minorHAnsi"/>
          <w:spacing w:val="12"/>
          <w:sz w:val="24"/>
          <w:szCs w:val="24"/>
        </w:rPr>
        <w:t xml:space="preserve"> </w:t>
      </w:r>
      <w:r w:rsidRPr="006E10CA">
        <w:rPr>
          <w:rFonts w:asciiTheme="minorHAnsi" w:eastAsia="Verdana" w:hAnsiTheme="minorHAnsi" w:cstheme="minorHAnsi"/>
          <w:spacing w:val="2"/>
          <w:sz w:val="24"/>
          <w:szCs w:val="24"/>
        </w:rPr>
        <w:t>b</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2"/>
          <w:sz w:val="24"/>
          <w:szCs w:val="24"/>
        </w:rPr>
        <w:t>use</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18"/>
          <w:sz w:val="24"/>
          <w:szCs w:val="24"/>
        </w:rPr>
        <w:t xml:space="preserve"> </w:t>
      </w:r>
      <w:r w:rsidRPr="006E10CA">
        <w:rPr>
          <w:rFonts w:asciiTheme="minorHAnsi" w:eastAsia="Verdana" w:hAnsiTheme="minorHAnsi" w:cstheme="minorHAnsi"/>
          <w:spacing w:val="2"/>
          <w:sz w:val="24"/>
          <w:szCs w:val="24"/>
        </w:rPr>
        <w:t>any</w:t>
      </w:r>
      <w:r w:rsidRPr="006E10CA">
        <w:rPr>
          <w:rFonts w:asciiTheme="minorHAnsi" w:eastAsia="Verdana" w:hAnsiTheme="minorHAnsi" w:cstheme="minorHAnsi"/>
          <w:spacing w:val="3"/>
          <w:sz w:val="24"/>
          <w:szCs w:val="24"/>
        </w:rPr>
        <w:t>w</w:t>
      </w:r>
      <w:r w:rsidRPr="006E10CA">
        <w:rPr>
          <w:rFonts w:asciiTheme="minorHAnsi" w:eastAsia="Verdana" w:hAnsiTheme="minorHAnsi" w:cstheme="minorHAnsi"/>
          <w:spacing w:val="2"/>
          <w:sz w:val="24"/>
          <w:szCs w:val="24"/>
        </w:rPr>
        <w:t>her</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27"/>
          <w:sz w:val="24"/>
          <w:szCs w:val="24"/>
        </w:rPr>
        <w:t xml:space="preserve"> </w:t>
      </w:r>
      <w:r w:rsidRPr="006E10CA">
        <w:rPr>
          <w:rFonts w:asciiTheme="minorHAnsi" w:eastAsia="Verdana" w:hAnsiTheme="minorHAnsi" w:cstheme="minorHAnsi"/>
          <w:spacing w:val="2"/>
          <w:sz w:val="24"/>
          <w:szCs w:val="24"/>
        </w:rPr>
        <w:t>o</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z w:val="24"/>
          <w:szCs w:val="24"/>
        </w:rPr>
        <w:t>a</w:t>
      </w:r>
      <w:r w:rsidRPr="006E10CA">
        <w:rPr>
          <w:rFonts w:asciiTheme="minorHAnsi" w:eastAsia="Verdana" w:hAnsiTheme="minorHAnsi" w:cstheme="minorHAnsi"/>
          <w:spacing w:val="9"/>
          <w:sz w:val="24"/>
          <w:szCs w:val="24"/>
        </w:rPr>
        <w:t xml:space="preserve"> </w:t>
      </w:r>
      <w:r w:rsidRPr="006E10CA">
        <w:rPr>
          <w:rFonts w:asciiTheme="minorHAnsi" w:eastAsia="Verdana" w:hAnsiTheme="minorHAnsi" w:cstheme="minorHAnsi"/>
          <w:spacing w:val="3"/>
          <w:sz w:val="24"/>
          <w:szCs w:val="24"/>
        </w:rPr>
        <w:t>w</w:t>
      </w:r>
      <w:r w:rsidRPr="006E10CA">
        <w:rPr>
          <w:rFonts w:asciiTheme="minorHAnsi" w:eastAsia="Verdana" w:hAnsiTheme="minorHAnsi" w:cstheme="minorHAnsi"/>
          <w:spacing w:val="2"/>
          <w:sz w:val="24"/>
          <w:szCs w:val="24"/>
        </w:rPr>
        <w:t>ebs</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23"/>
          <w:sz w:val="24"/>
          <w:szCs w:val="24"/>
        </w:rPr>
        <w:t xml:space="preserve"> </w:t>
      </w:r>
      <w:r w:rsidRPr="006E10CA">
        <w:rPr>
          <w:rFonts w:asciiTheme="minorHAnsi" w:eastAsia="Verdana" w:hAnsiTheme="minorHAnsi" w:cstheme="minorHAnsi"/>
          <w:spacing w:val="2"/>
          <w:sz w:val="24"/>
          <w:szCs w:val="24"/>
        </w:rPr>
        <w:t>o</w:t>
      </w:r>
      <w:r w:rsidRPr="006E10CA">
        <w:rPr>
          <w:rFonts w:asciiTheme="minorHAnsi" w:eastAsia="Verdana" w:hAnsiTheme="minorHAnsi" w:cstheme="minorHAnsi"/>
          <w:sz w:val="24"/>
          <w:szCs w:val="24"/>
        </w:rPr>
        <w:t>r</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2"/>
          <w:w w:val="102"/>
          <w:sz w:val="24"/>
          <w:szCs w:val="24"/>
        </w:rPr>
        <w:t>b</w:t>
      </w:r>
      <w:r w:rsidRPr="006E10CA">
        <w:rPr>
          <w:rFonts w:asciiTheme="minorHAnsi" w:eastAsia="Verdana" w:hAnsiTheme="minorHAnsi" w:cstheme="minorHAnsi"/>
          <w:spacing w:val="1"/>
          <w:w w:val="102"/>
          <w:sz w:val="24"/>
          <w:szCs w:val="24"/>
        </w:rPr>
        <w:t>l</w:t>
      </w:r>
      <w:r w:rsidRPr="006E10CA">
        <w:rPr>
          <w:rFonts w:asciiTheme="minorHAnsi" w:eastAsia="Verdana" w:hAnsiTheme="minorHAnsi" w:cstheme="minorHAnsi"/>
          <w:spacing w:val="2"/>
          <w:w w:val="102"/>
          <w:sz w:val="24"/>
          <w:szCs w:val="24"/>
        </w:rPr>
        <w:t xml:space="preserve">og, </w:t>
      </w:r>
      <w:r w:rsidRPr="006E10CA">
        <w:rPr>
          <w:rFonts w:asciiTheme="minorHAnsi" w:eastAsia="Verdana" w:hAnsiTheme="minorHAnsi" w:cstheme="minorHAnsi"/>
          <w:spacing w:val="3"/>
          <w:sz w:val="24"/>
          <w:szCs w:val="24"/>
        </w:rPr>
        <w:t>p</w:t>
      </w:r>
      <w:r w:rsidRPr="006E10CA">
        <w:rPr>
          <w:rFonts w:asciiTheme="minorHAnsi" w:eastAsia="Verdana" w:hAnsiTheme="minorHAnsi" w:cstheme="minorHAnsi"/>
          <w:spacing w:val="2"/>
          <w:sz w:val="24"/>
          <w:szCs w:val="24"/>
        </w:rPr>
        <w:t>art</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c</w:t>
      </w:r>
      <w:r w:rsidRPr="006E10CA">
        <w:rPr>
          <w:rFonts w:asciiTheme="minorHAnsi" w:eastAsia="Verdana" w:hAnsiTheme="minorHAnsi" w:cstheme="minorHAnsi"/>
          <w:spacing w:val="3"/>
          <w:sz w:val="24"/>
          <w:szCs w:val="24"/>
        </w:rPr>
        <w:t>u</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pacing w:val="2"/>
          <w:sz w:val="24"/>
          <w:szCs w:val="24"/>
        </w:rPr>
        <w:t>ar</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z w:val="24"/>
          <w:szCs w:val="24"/>
        </w:rPr>
        <w:t>y</w:t>
      </w:r>
      <w:r w:rsidRPr="006E10CA">
        <w:rPr>
          <w:rFonts w:asciiTheme="minorHAnsi" w:eastAsia="Verdana" w:hAnsiTheme="minorHAnsi" w:cstheme="minorHAnsi"/>
          <w:spacing w:val="34"/>
          <w:sz w:val="24"/>
          <w:szCs w:val="24"/>
        </w:rPr>
        <w:t xml:space="preserve"> </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10"/>
          <w:sz w:val="24"/>
          <w:szCs w:val="24"/>
        </w:rPr>
        <w:t xml:space="preserve"> </w:t>
      </w:r>
      <w:r w:rsidRPr="006E10CA">
        <w:rPr>
          <w:rFonts w:asciiTheme="minorHAnsi" w:eastAsia="Verdana" w:hAnsiTheme="minorHAnsi" w:cstheme="minorHAnsi"/>
          <w:spacing w:val="2"/>
          <w:sz w:val="24"/>
          <w:szCs w:val="24"/>
        </w:rPr>
        <w:t>ass</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pacing w:val="2"/>
          <w:sz w:val="24"/>
          <w:szCs w:val="24"/>
        </w:rPr>
        <w:t>c</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at</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38"/>
          <w:sz w:val="24"/>
          <w:szCs w:val="24"/>
        </w:rPr>
        <w:t xml:space="preserve"> </w:t>
      </w:r>
      <w:r w:rsidRPr="006E10CA">
        <w:rPr>
          <w:rFonts w:asciiTheme="minorHAnsi" w:eastAsia="Verdana" w:hAnsiTheme="minorHAnsi" w:cstheme="minorHAnsi"/>
          <w:spacing w:val="3"/>
          <w:sz w:val="24"/>
          <w:szCs w:val="24"/>
        </w:rPr>
        <w:t>w</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z w:val="24"/>
          <w:szCs w:val="24"/>
        </w:rPr>
        <w:t>h</w:t>
      </w:r>
      <w:r w:rsidRPr="006E10CA">
        <w:rPr>
          <w:rFonts w:asciiTheme="minorHAnsi" w:eastAsia="Verdana" w:hAnsiTheme="minorHAnsi" w:cstheme="minorHAnsi"/>
          <w:spacing w:val="15"/>
          <w:sz w:val="24"/>
          <w:szCs w:val="24"/>
        </w:rPr>
        <w:t xml:space="preserve"> </w:t>
      </w:r>
      <w:r w:rsidRPr="006E10CA">
        <w:rPr>
          <w:rFonts w:asciiTheme="minorHAnsi" w:eastAsia="Verdana" w:hAnsiTheme="minorHAnsi" w:cstheme="minorHAnsi"/>
          <w:spacing w:val="3"/>
          <w:w w:val="102"/>
          <w:sz w:val="24"/>
          <w:szCs w:val="24"/>
        </w:rPr>
        <w:t>pho</w:t>
      </w:r>
      <w:r w:rsidRPr="006E10CA">
        <w:rPr>
          <w:rFonts w:asciiTheme="minorHAnsi" w:eastAsia="Verdana" w:hAnsiTheme="minorHAnsi" w:cstheme="minorHAnsi"/>
          <w:spacing w:val="2"/>
          <w:w w:val="102"/>
          <w:sz w:val="24"/>
          <w:szCs w:val="24"/>
        </w:rPr>
        <w:t>t</w:t>
      </w:r>
      <w:r w:rsidRPr="006E10CA">
        <w:rPr>
          <w:rFonts w:asciiTheme="minorHAnsi" w:eastAsia="Verdana" w:hAnsiTheme="minorHAnsi" w:cstheme="minorHAnsi"/>
          <w:spacing w:val="3"/>
          <w:w w:val="102"/>
          <w:sz w:val="24"/>
          <w:szCs w:val="24"/>
        </w:rPr>
        <w:t>og</w:t>
      </w:r>
      <w:r w:rsidRPr="006E10CA">
        <w:rPr>
          <w:rFonts w:asciiTheme="minorHAnsi" w:eastAsia="Verdana" w:hAnsiTheme="minorHAnsi" w:cstheme="minorHAnsi"/>
          <w:spacing w:val="2"/>
          <w:w w:val="102"/>
          <w:sz w:val="24"/>
          <w:szCs w:val="24"/>
        </w:rPr>
        <w:t>ra</w:t>
      </w:r>
      <w:r w:rsidRPr="006E10CA">
        <w:rPr>
          <w:rFonts w:asciiTheme="minorHAnsi" w:eastAsia="Verdana" w:hAnsiTheme="minorHAnsi" w:cstheme="minorHAnsi"/>
          <w:spacing w:val="3"/>
          <w:w w:val="102"/>
          <w:sz w:val="24"/>
          <w:szCs w:val="24"/>
        </w:rPr>
        <w:t>ph</w:t>
      </w:r>
      <w:r w:rsidRPr="006E10CA">
        <w:rPr>
          <w:rFonts w:asciiTheme="minorHAnsi" w:eastAsia="Verdana" w:hAnsiTheme="minorHAnsi" w:cstheme="minorHAnsi"/>
          <w:spacing w:val="2"/>
          <w:w w:val="102"/>
          <w:sz w:val="24"/>
          <w:szCs w:val="24"/>
        </w:rPr>
        <w:t>s</w:t>
      </w:r>
      <w:r w:rsidRPr="006E10CA">
        <w:rPr>
          <w:rFonts w:asciiTheme="minorHAnsi" w:eastAsia="Verdana" w:hAnsiTheme="minorHAnsi" w:cstheme="minorHAnsi"/>
          <w:w w:val="103"/>
          <w:sz w:val="24"/>
          <w:szCs w:val="24"/>
        </w:rPr>
        <w:t>.</w:t>
      </w:r>
    </w:p>
    <w:p w:rsidR="006E10CA" w:rsidRPr="00481437" w:rsidRDefault="006E10CA" w:rsidP="007877AC">
      <w:pPr>
        <w:spacing w:before="4"/>
        <w:rPr>
          <w:rFonts w:asciiTheme="minorHAnsi" w:hAnsiTheme="minorHAnsi" w:cstheme="minorHAnsi"/>
          <w:sz w:val="24"/>
          <w:szCs w:val="24"/>
        </w:rPr>
      </w:pPr>
    </w:p>
    <w:p w:rsidR="006E10CA" w:rsidRPr="006E10CA" w:rsidRDefault="006E10CA" w:rsidP="007877AC">
      <w:pPr>
        <w:tabs>
          <w:tab w:val="left" w:pos="1240"/>
        </w:tabs>
        <w:ind w:right="1264"/>
        <w:rPr>
          <w:rFonts w:asciiTheme="minorHAnsi" w:eastAsia="Verdana" w:hAnsiTheme="minorHAnsi" w:cstheme="minorHAnsi"/>
          <w:sz w:val="24"/>
          <w:szCs w:val="24"/>
        </w:rPr>
      </w:pPr>
      <w:r w:rsidRPr="006E10CA">
        <w:rPr>
          <w:rFonts w:asciiTheme="minorHAnsi" w:eastAsia="Verdana" w:hAnsiTheme="minorHAnsi" w:cstheme="minorHAnsi"/>
          <w:spacing w:val="4"/>
          <w:sz w:val="24"/>
          <w:szCs w:val="24"/>
        </w:rPr>
        <w:t>W</w:t>
      </w:r>
      <w:r w:rsidRPr="006E10CA">
        <w:rPr>
          <w:rFonts w:asciiTheme="minorHAnsi" w:eastAsia="Verdana" w:hAnsiTheme="minorHAnsi" w:cstheme="minorHAnsi"/>
          <w:spacing w:val="2"/>
          <w:sz w:val="24"/>
          <w:szCs w:val="24"/>
        </w:rPr>
        <w:t>r</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tte</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22"/>
          <w:sz w:val="24"/>
          <w:szCs w:val="24"/>
        </w:rPr>
        <w:t xml:space="preserve"> </w:t>
      </w:r>
      <w:r w:rsidRPr="006E10CA">
        <w:rPr>
          <w:rFonts w:asciiTheme="minorHAnsi" w:eastAsia="Verdana" w:hAnsiTheme="minorHAnsi" w:cstheme="minorHAnsi"/>
          <w:spacing w:val="2"/>
          <w:sz w:val="24"/>
          <w:szCs w:val="24"/>
        </w:rPr>
        <w:t>per</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ss</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o</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34"/>
          <w:sz w:val="24"/>
          <w:szCs w:val="24"/>
        </w:rPr>
        <w:t xml:space="preserve"> </w:t>
      </w:r>
      <w:r w:rsidRPr="006E10CA">
        <w:rPr>
          <w:rFonts w:asciiTheme="minorHAnsi" w:eastAsia="Verdana" w:hAnsiTheme="minorHAnsi" w:cstheme="minorHAnsi"/>
          <w:spacing w:val="1"/>
          <w:sz w:val="24"/>
          <w:szCs w:val="24"/>
        </w:rPr>
        <w:t>f</w:t>
      </w:r>
      <w:r w:rsidRPr="006E10CA">
        <w:rPr>
          <w:rFonts w:asciiTheme="minorHAnsi" w:eastAsia="Verdana" w:hAnsiTheme="minorHAnsi" w:cstheme="minorHAnsi"/>
          <w:spacing w:val="2"/>
          <w:sz w:val="24"/>
          <w:szCs w:val="24"/>
        </w:rPr>
        <w:t>ro</w:t>
      </w:r>
      <w:r w:rsidRPr="006E10CA">
        <w:rPr>
          <w:rFonts w:asciiTheme="minorHAnsi" w:eastAsia="Verdana" w:hAnsiTheme="minorHAnsi" w:cstheme="minorHAnsi"/>
          <w:sz w:val="24"/>
          <w:szCs w:val="24"/>
        </w:rPr>
        <w:t>m</w:t>
      </w:r>
      <w:r w:rsidRPr="006E10CA">
        <w:rPr>
          <w:rFonts w:asciiTheme="minorHAnsi" w:eastAsia="Verdana" w:hAnsiTheme="minorHAnsi" w:cstheme="minorHAnsi"/>
          <w:spacing w:val="21"/>
          <w:sz w:val="24"/>
          <w:szCs w:val="24"/>
        </w:rPr>
        <w:t xml:space="preserve"> </w:t>
      </w:r>
      <w:r w:rsidRPr="006E10CA">
        <w:rPr>
          <w:rFonts w:asciiTheme="minorHAnsi" w:eastAsia="Verdana" w:hAnsiTheme="minorHAnsi" w:cstheme="minorHAnsi"/>
          <w:spacing w:val="2"/>
          <w:sz w:val="24"/>
          <w:szCs w:val="24"/>
        </w:rPr>
        <w:t>parent</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4"/>
          <w:sz w:val="24"/>
          <w:szCs w:val="24"/>
        </w:rPr>
        <w:t xml:space="preserve"> </w:t>
      </w:r>
      <w:r w:rsidRPr="006E10CA">
        <w:rPr>
          <w:rFonts w:asciiTheme="minorHAnsi" w:eastAsia="Verdana" w:hAnsiTheme="minorHAnsi" w:cstheme="minorHAnsi"/>
          <w:spacing w:val="2"/>
          <w:sz w:val="24"/>
          <w:szCs w:val="24"/>
        </w:rPr>
        <w:t>o</w:t>
      </w:r>
      <w:r w:rsidRPr="006E10CA">
        <w:rPr>
          <w:rFonts w:asciiTheme="minorHAnsi" w:eastAsia="Verdana" w:hAnsiTheme="minorHAnsi" w:cstheme="minorHAnsi"/>
          <w:sz w:val="24"/>
          <w:szCs w:val="24"/>
        </w:rPr>
        <w:t>r</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2"/>
          <w:sz w:val="24"/>
          <w:szCs w:val="24"/>
        </w:rPr>
        <w:t>carer</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3"/>
          <w:sz w:val="24"/>
          <w:szCs w:val="24"/>
        </w:rPr>
        <w:t xml:space="preserve"> </w:t>
      </w:r>
      <w:r w:rsidRPr="006E10CA">
        <w:rPr>
          <w:rFonts w:asciiTheme="minorHAnsi" w:eastAsia="Verdana" w:hAnsiTheme="minorHAnsi" w:cstheme="minorHAnsi"/>
          <w:spacing w:val="3"/>
          <w:sz w:val="24"/>
          <w:szCs w:val="24"/>
        </w:rPr>
        <w:t>w</w:t>
      </w:r>
      <w:r w:rsidRPr="006E10CA">
        <w:rPr>
          <w:rFonts w:asciiTheme="minorHAnsi" w:eastAsia="Verdana" w:hAnsiTheme="minorHAnsi" w:cstheme="minorHAnsi"/>
          <w:spacing w:val="1"/>
          <w:sz w:val="24"/>
          <w:szCs w:val="24"/>
        </w:rPr>
        <w:t>il</w:t>
      </w:r>
      <w:r w:rsidRPr="006E10CA">
        <w:rPr>
          <w:rFonts w:asciiTheme="minorHAnsi" w:eastAsia="Verdana" w:hAnsiTheme="minorHAnsi" w:cstheme="minorHAnsi"/>
          <w:sz w:val="24"/>
          <w:szCs w:val="24"/>
        </w:rPr>
        <w:t>l</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2"/>
          <w:sz w:val="24"/>
          <w:szCs w:val="24"/>
        </w:rPr>
        <w:t>b</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2"/>
          <w:sz w:val="24"/>
          <w:szCs w:val="24"/>
        </w:rPr>
        <w:t>obta</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ne</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26"/>
          <w:sz w:val="24"/>
          <w:szCs w:val="24"/>
        </w:rPr>
        <w:t xml:space="preserve"> </w:t>
      </w:r>
      <w:r w:rsidRPr="006E10CA">
        <w:rPr>
          <w:rFonts w:asciiTheme="minorHAnsi" w:eastAsia="Verdana" w:hAnsiTheme="minorHAnsi" w:cstheme="minorHAnsi"/>
          <w:spacing w:val="2"/>
          <w:w w:val="102"/>
          <w:sz w:val="24"/>
          <w:szCs w:val="24"/>
        </w:rPr>
        <w:t>be</w:t>
      </w:r>
      <w:r w:rsidRPr="006E10CA">
        <w:rPr>
          <w:rFonts w:asciiTheme="minorHAnsi" w:eastAsia="Verdana" w:hAnsiTheme="minorHAnsi" w:cstheme="minorHAnsi"/>
          <w:spacing w:val="1"/>
          <w:w w:val="103"/>
          <w:sz w:val="24"/>
          <w:szCs w:val="24"/>
        </w:rPr>
        <w:t>f</w:t>
      </w:r>
      <w:r w:rsidRPr="006E10CA">
        <w:rPr>
          <w:rFonts w:asciiTheme="minorHAnsi" w:eastAsia="Verdana" w:hAnsiTheme="minorHAnsi" w:cstheme="minorHAnsi"/>
          <w:spacing w:val="2"/>
          <w:w w:val="103"/>
          <w:sz w:val="24"/>
          <w:szCs w:val="24"/>
        </w:rPr>
        <w:t>or</w:t>
      </w:r>
      <w:r w:rsidRPr="006E10CA">
        <w:rPr>
          <w:rFonts w:asciiTheme="minorHAnsi" w:eastAsia="Verdana" w:hAnsiTheme="minorHAnsi" w:cstheme="minorHAnsi"/>
          <w:w w:val="102"/>
          <w:sz w:val="24"/>
          <w:szCs w:val="24"/>
        </w:rPr>
        <w:t xml:space="preserve">e </w:t>
      </w:r>
      <w:r w:rsidRPr="006E10CA">
        <w:rPr>
          <w:rFonts w:asciiTheme="minorHAnsi" w:eastAsia="Verdana" w:hAnsiTheme="minorHAnsi" w:cstheme="minorHAnsi"/>
          <w:spacing w:val="3"/>
          <w:sz w:val="24"/>
          <w:szCs w:val="24"/>
        </w:rPr>
        <w:t>pho</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pacing w:val="3"/>
          <w:sz w:val="24"/>
          <w:szCs w:val="24"/>
        </w:rPr>
        <w:t>og</w:t>
      </w:r>
      <w:r w:rsidRPr="006E10CA">
        <w:rPr>
          <w:rFonts w:asciiTheme="minorHAnsi" w:eastAsia="Verdana" w:hAnsiTheme="minorHAnsi" w:cstheme="minorHAnsi"/>
          <w:spacing w:val="2"/>
          <w:sz w:val="24"/>
          <w:szCs w:val="24"/>
        </w:rPr>
        <w:t>ra</w:t>
      </w:r>
      <w:r w:rsidRPr="006E10CA">
        <w:rPr>
          <w:rFonts w:asciiTheme="minorHAnsi" w:eastAsia="Verdana" w:hAnsiTheme="minorHAnsi" w:cstheme="minorHAnsi"/>
          <w:spacing w:val="3"/>
          <w:sz w:val="24"/>
          <w:szCs w:val="24"/>
        </w:rPr>
        <w:t>ph</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32"/>
          <w:sz w:val="24"/>
          <w:szCs w:val="24"/>
        </w:rPr>
        <w:t xml:space="preserve"> </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z w:val="24"/>
          <w:szCs w:val="24"/>
        </w:rPr>
        <w:t>f</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3"/>
          <w:sz w:val="24"/>
          <w:szCs w:val="24"/>
        </w:rPr>
        <w:t>pup</w:t>
      </w:r>
      <w:r w:rsidRPr="006E10CA">
        <w:rPr>
          <w:rFonts w:asciiTheme="minorHAnsi" w:eastAsia="Verdana" w:hAnsiTheme="minorHAnsi" w:cstheme="minorHAnsi"/>
          <w:spacing w:val="1"/>
          <w:sz w:val="24"/>
          <w:szCs w:val="24"/>
        </w:rPr>
        <w:t>il</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0"/>
          <w:sz w:val="24"/>
          <w:szCs w:val="24"/>
        </w:rPr>
        <w:t xml:space="preserve"> </w:t>
      </w:r>
      <w:r w:rsidRPr="006E10CA">
        <w:rPr>
          <w:rFonts w:asciiTheme="minorHAnsi" w:eastAsia="Verdana" w:hAnsiTheme="minorHAnsi" w:cstheme="minorHAnsi"/>
          <w:spacing w:val="2"/>
          <w:sz w:val="24"/>
          <w:szCs w:val="24"/>
        </w:rPr>
        <w:t>ar</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3"/>
          <w:sz w:val="24"/>
          <w:szCs w:val="24"/>
        </w:rPr>
        <w:t>pub</w:t>
      </w:r>
      <w:r w:rsidRPr="006E10CA">
        <w:rPr>
          <w:rFonts w:asciiTheme="minorHAnsi" w:eastAsia="Verdana" w:hAnsiTheme="minorHAnsi" w:cstheme="minorHAnsi"/>
          <w:spacing w:val="1"/>
          <w:sz w:val="24"/>
          <w:szCs w:val="24"/>
        </w:rPr>
        <w:t>li</w:t>
      </w:r>
      <w:r w:rsidRPr="006E10CA">
        <w:rPr>
          <w:rFonts w:asciiTheme="minorHAnsi" w:eastAsia="Verdana" w:hAnsiTheme="minorHAnsi" w:cstheme="minorHAnsi"/>
          <w:spacing w:val="2"/>
          <w:sz w:val="24"/>
          <w:szCs w:val="24"/>
        </w:rPr>
        <w:t>s</w:t>
      </w:r>
      <w:r w:rsidRPr="006E10CA">
        <w:rPr>
          <w:rFonts w:asciiTheme="minorHAnsi" w:eastAsia="Verdana" w:hAnsiTheme="minorHAnsi" w:cstheme="minorHAnsi"/>
          <w:spacing w:val="3"/>
          <w:sz w:val="24"/>
          <w:szCs w:val="24"/>
        </w:rPr>
        <w:t>h</w:t>
      </w:r>
      <w:r w:rsidRPr="006E10CA">
        <w:rPr>
          <w:rFonts w:asciiTheme="minorHAnsi" w:eastAsia="Verdana" w:hAnsiTheme="minorHAnsi" w:cstheme="minorHAnsi"/>
          <w:spacing w:val="2"/>
          <w:sz w:val="24"/>
          <w:szCs w:val="24"/>
        </w:rPr>
        <w:t>e</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28"/>
          <w:sz w:val="24"/>
          <w:szCs w:val="24"/>
        </w:rPr>
        <w:t xml:space="preserve"> </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pacing w:val="3"/>
          <w:sz w:val="24"/>
          <w:szCs w:val="24"/>
        </w:rPr>
        <w:t>h</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3"/>
          <w:sz w:val="24"/>
          <w:szCs w:val="24"/>
        </w:rPr>
        <w:t xml:space="preserve"> </w:t>
      </w:r>
      <w:r w:rsidRPr="006E10CA">
        <w:rPr>
          <w:rFonts w:asciiTheme="minorHAnsi" w:eastAsia="Verdana" w:hAnsiTheme="minorHAnsi" w:cstheme="minorHAnsi"/>
          <w:spacing w:val="2"/>
          <w:sz w:val="24"/>
          <w:szCs w:val="24"/>
        </w:rPr>
        <w:t>sc</w:t>
      </w:r>
      <w:r w:rsidRPr="006E10CA">
        <w:rPr>
          <w:rFonts w:asciiTheme="minorHAnsi" w:eastAsia="Verdana" w:hAnsiTheme="minorHAnsi" w:cstheme="minorHAnsi"/>
          <w:spacing w:val="3"/>
          <w:sz w:val="24"/>
          <w:szCs w:val="24"/>
        </w:rPr>
        <w:t>hoo</w:t>
      </w:r>
      <w:r w:rsidRPr="006E10CA">
        <w:rPr>
          <w:rFonts w:asciiTheme="minorHAnsi" w:eastAsia="Verdana" w:hAnsiTheme="minorHAnsi" w:cstheme="minorHAnsi"/>
          <w:sz w:val="24"/>
          <w:szCs w:val="24"/>
        </w:rPr>
        <w:t>l</w:t>
      </w:r>
      <w:r w:rsidRPr="006E10CA">
        <w:rPr>
          <w:rFonts w:asciiTheme="minorHAnsi" w:eastAsia="Verdana" w:hAnsiTheme="minorHAnsi" w:cstheme="minorHAnsi"/>
          <w:spacing w:val="25"/>
          <w:sz w:val="24"/>
          <w:szCs w:val="24"/>
        </w:rPr>
        <w:t xml:space="preserve"> </w:t>
      </w:r>
      <w:r w:rsidRPr="006E10CA">
        <w:rPr>
          <w:rFonts w:asciiTheme="minorHAnsi" w:eastAsia="Verdana" w:hAnsiTheme="minorHAnsi" w:cstheme="minorHAnsi"/>
          <w:spacing w:val="3"/>
          <w:w w:val="102"/>
          <w:sz w:val="24"/>
          <w:szCs w:val="24"/>
        </w:rPr>
        <w:t>w</w:t>
      </w:r>
      <w:r w:rsidRPr="006E10CA">
        <w:rPr>
          <w:rFonts w:asciiTheme="minorHAnsi" w:eastAsia="Verdana" w:hAnsiTheme="minorHAnsi" w:cstheme="minorHAnsi"/>
          <w:spacing w:val="2"/>
          <w:w w:val="102"/>
          <w:sz w:val="24"/>
          <w:szCs w:val="24"/>
        </w:rPr>
        <w:t>e</w:t>
      </w:r>
      <w:r w:rsidRPr="006E10CA">
        <w:rPr>
          <w:rFonts w:asciiTheme="minorHAnsi" w:eastAsia="Verdana" w:hAnsiTheme="minorHAnsi" w:cstheme="minorHAnsi"/>
          <w:spacing w:val="3"/>
          <w:w w:val="102"/>
          <w:sz w:val="24"/>
          <w:szCs w:val="24"/>
        </w:rPr>
        <w:t>b</w:t>
      </w:r>
      <w:r w:rsidRPr="006E10CA">
        <w:rPr>
          <w:rFonts w:asciiTheme="minorHAnsi" w:eastAsia="Verdana" w:hAnsiTheme="minorHAnsi" w:cstheme="minorHAnsi"/>
          <w:spacing w:val="2"/>
          <w:w w:val="102"/>
          <w:sz w:val="24"/>
          <w:szCs w:val="24"/>
        </w:rPr>
        <w:t>s</w:t>
      </w:r>
      <w:r w:rsidRPr="006E10CA">
        <w:rPr>
          <w:rFonts w:asciiTheme="minorHAnsi" w:eastAsia="Verdana" w:hAnsiTheme="minorHAnsi" w:cstheme="minorHAnsi"/>
          <w:spacing w:val="1"/>
          <w:w w:val="103"/>
          <w:sz w:val="24"/>
          <w:szCs w:val="24"/>
        </w:rPr>
        <w:t>i</w:t>
      </w:r>
      <w:r w:rsidRPr="006E10CA">
        <w:rPr>
          <w:rFonts w:asciiTheme="minorHAnsi" w:eastAsia="Verdana" w:hAnsiTheme="minorHAnsi" w:cstheme="minorHAnsi"/>
          <w:spacing w:val="2"/>
          <w:w w:val="102"/>
          <w:sz w:val="24"/>
          <w:szCs w:val="24"/>
        </w:rPr>
        <w:t>t</w:t>
      </w:r>
      <w:r w:rsidRPr="006E10CA">
        <w:rPr>
          <w:rFonts w:asciiTheme="minorHAnsi" w:eastAsia="Verdana" w:hAnsiTheme="minorHAnsi" w:cstheme="minorHAnsi"/>
          <w:w w:val="102"/>
          <w:sz w:val="24"/>
          <w:szCs w:val="24"/>
        </w:rPr>
        <w:t>e</w:t>
      </w:r>
    </w:p>
    <w:p w:rsidR="006E10CA" w:rsidRPr="00481437" w:rsidRDefault="006E10CA" w:rsidP="007877AC">
      <w:pPr>
        <w:spacing w:before="9"/>
        <w:rPr>
          <w:rFonts w:asciiTheme="minorHAnsi" w:hAnsiTheme="minorHAnsi" w:cstheme="minorHAnsi"/>
          <w:sz w:val="24"/>
          <w:szCs w:val="24"/>
        </w:rPr>
      </w:pPr>
    </w:p>
    <w:p w:rsidR="006E10CA" w:rsidRPr="006E10CA" w:rsidRDefault="006E10CA" w:rsidP="007877AC">
      <w:pPr>
        <w:tabs>
          <w:tab w:val="left" w:pos="1240"/>
        </w:tabs>
        <w:ind w:right="651"/>
        <w:rPr>
          <w:rFonts w:asciiTheme="minorHAnsi" w:eastAsia="Verdana" w:hAnsiTheme="minorHAnsi" w:cstheme="minorHAnsi"/>
          <w:w w:val="103"/>
          <w:sz w:val="24"/>
          <w:szCs w:val="24"/>
        </w:rPr>
      </w:pPr>
      <w:r w:rsidRPr="006E10CA">
        <w:rPr>
          <w:rFonts w:asciiTheme="minorHAnsi" w:eastAsia="Verdana" w:hAnsiTheme="minorHAnsi" w:cstheme="minorHAnsi"/>
          <w:spacing w:val="2"/>
          <w:sz w:val="24"/>
          <w:szCs w:val="24"/>
        </w:rPr>
        <w:t>Pup</w:t>
      </w:r>
      <w:r w:rsidRPr="006E10CA">
        <w:rPr>
          <w:rFonts w:asciiTheme="minorHAnsi" w:eastAsia="Verdana" w:hAnsiTheme="minorHAnsi" w:cstheme="minorHAnsi"/>
          <w:spacing w:val="1"/>
          <w:sz w:val="24"/>
          <w:szCs w:val="24"/>
        </w:rPr>
        <w:t>il’</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2"/>
          <w:sz w:val="24"/>
          <w:szCs w:val="24"/>
        </w:rPr>
        <w:t xml:space="preserve"> </w:t>
      </w:r>
      <w:r w:rsidRPr="006E10CA">
        <w:rPr>
          <w:rFonts w:asciiTheme="minorHAnsi" w:eastAsia="Verdana" w:hAnsiTheme="minorHAnsi" w:cstheme="minorHAnsi"/>
          <w:spacing w:val="3"/>
          <w:sz w:val="24"/>
          <w:szCs w:val="24"/>
        </w:rPr>
        <w:t>w</w:t>
      </w:r>
      <w:r w:rsidRPr="006E10CA">
        <w:rPr>
          <w:rFonts w:asciiTheme="minorHAnsi" w:eastAsia="Verdana" w:hAnsiTheme="minorHAnsi" w:cstheme="minorHAnsi"/>
          <w:spacing w:val="2"/>
          <w:sz w:val="24"/>
          <w:szCs w:val="24"/>
        </w:rPr>
        <w:t>or</w:t>
      </w:r>
      <w:r w:rsidRPr="006E10CA">
        <w:rPr>
          <w:rFonts w:asciiTheme="minorHAnsi" w:eastAsia="Verdana" w:hAnsiTheme="minorHAnsi" w:cstheme="minorHAnsi"/>
          <w:sz w:val="24"/>
          <w:szCs w:val="24"/>
        </w:rPr>
        <w:t>k</w:t>
      </w:r>
      <w:r w:rsidRPr="006E10CA">
        <w:rPr>
          <w:rFonts w:asciiTheme="minorHAnsi" w:eastAsia="Verdana" w:hAnsiTheme="minorHAnsi" w:cstheme="minorHAnsi"/>
          <w:spacing w:val="18"/>
          <w:sz w:val="24"/>
          <w:szCs w:val="24"/>
        </w:rPr>
        <w:t xml:space="preserve"> </w:t>
      </w:r>
      <w:r w:rsidRPr="006E10CA">
        <w:rPr>
          <w:rFonts w:asciiTheme="minorHAnsi" w:eastAsia="Verdana" w:hAnsiTheme="minorHAnsi" w:cstheme="minorHAnsi"/>
          <w:spacing w:val="2"/>
          <w:sz w:val="24"/>
          <w:szCs w:val="24"/>
        </w:rPr>
        <w:t>ca</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14"/>
          <w:sz w:val="24"/>
          <w:szCs w:val="24"/>
        </w:rPr>
        <w:t xml:space="preserve"> </w:t>
      </w:r>
      <w:r w:rsidRPr="006E10CA">
        <w:rPr>
          <w:rFonts w:asciiTheme="minorHAnsi" w:eastAsia="Verdana" w:hAnsiTheme="minorHAnsi" w:cstheme="minorHAnsi"/>
          <w:spacing w:val="2"/>
          <w:sz w:val="24"/>
          <w:szCs w:val="24"/>
        </w:rPr>
        <w:t>on</w:t>
      </w:r>
      <w:r w:rsidRPr="006E10CA">
        <w:rPr>
          <w:rFonts w:asciiTheme="minorHAnsi" w:eastAsia="Verdana" w:hAnsiTheme="minorHAnsi" w:cstheme="minorHAnsi"/>
          <w:spacing w:val="1"/>
          <w:sz w:val="24"/>
          <w:szCs w:val="24"/>
        </w:rPr>
        <w:t>l</w:t>
      </w:r>
      <w:r w:rsidRPr="006E10CA">
        <w:rPr>
          <w:rFonts w:asciiTheme="minorHAnsi" w:eastAsia="Verdana" w:hAnsiTheme="minorHAnsi" w:cstheme="minorHAnsi"/>
          <w:sz w:val="24"/>
          <w:szCs w:val="24"/>
        </w:rPr>
        <w:t>y</w:t>
      </w:r>
      <w:r w:rsidRPr="006E10CA">
        <w:rPr>
          <w:rFonts w:asciiTheme="minorHAnsi" w:eastAsia="Verdana" w:hAnsiTheme="minorHAnsi" w:cstheme="minorHAnsi"/>
          <w:spacing w:val="18"/>
          <w:sz w:val="24"/>
          <w:szCs w:val="24"/>
        </w:rPr>
        <w:t xml:space="preserve"> </w:t>
      </w:r>
      <w:r w:rsidRPr="006E10CA">
        <w:rPr>
          <w:rFonts w:asciiTheme="minorHAnsi" w:eastAsia="Verdana" w:hAnsiTheme="minorHAnsi" w:cstheme="minorHAnsi"/>
          <w:spacing w:val="2"/>
          <w:sz w:val="24"/>
          <w:szCs w:val="24"/>
        </w:rPr>
        <w:t>b</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2"/>
          <w:sz w:val="24"/>
          <w:szCs w:val="24"/>
        </w:rPr>
        <w:t>pub</w:t>
      </w:r>
      <w:r w:rsidRPr="006E10CA">
        <w:rPr>
          <w:rFonts w:asciiTheme="minorHAnsi" w:eastAsia="Verdana" w:hAnsiTheme="minorHAnsi" w:cstheme="minorHAnsi"/>
          <w:spacing w:val="1"/>
          <w:sz w:val="24"/>
          <w:szCs w:val="24"/>
        </w:rPr>
        <w:t>li</w:t>
      </w:r>
      <w:r w:rsidRPr="006E10CA">
        <w:rPr>
          <w:rFonts w:asciiTheme="minorHAnsi" w:eastAsia="Verdana" w:hAnsiTheme="minorHAnsi" w:cstheme="minorHAnsi"/>
          <w:spacing w:val="2"/>
          <w:sz w:val="24"/>
          <w:szCs w:val="24"/>
        </w:rPr>
        <w:t>she</w:t>
      </w:r>
      <w:r w:rsidRPr="006E10CA">
        <w:rPr>
          <w:rFonts w:asciiTheme="minorHAnsi" w:eastAsia="Verdana" w:hAnsiTheme="minorHAnsi" w:cstheme="minorHAnsi"/>
          <w:sz w:val="24"/>
          <w:szCs w:val="24"/>
        </w:rPr>
        <w:t>d</w:t>
      </w:r>
      <w:r w:rsidRPr="006E10CA">
        <w:rPr>
          <w:rFonts w:asciiTheme="minorHAnsi" w:eastAsia="Verdana" w:hAnsiTheme="minorHAnsi" w:cstheme="minorHAnsi"/>
          <w:spacing w:val="28"/>
          <w:sz w:val="24"/>
          <w:szCs w:val="24"/>
        </w:rPr>
        <w:t xml:space="preserve"> </w:t>
      </w:r>
      <w:r w:rsidRPr="006E10CA">
        <w:rPr>
          <w:rFonts w:asciiTheme="minorHAnsi" w:eastAsia="Verdana" w:hAnsiTheme="minorHAnsi" w:cstheme="minorHAnsi"/>
          <w:spacing w:val="3"/>
          <w:sz w:val="24"/>
          <w:szCs w:val="24"/>
        </w:rPr>
        <w:t>w</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z w:val="24"/>
          <w:szCs w:val="24"/>
        </w:rPr>
        <w:t>h</w:t>
      </w:r>
      <w:r w:rsidRPr="006E10CA">
        <w:rPr>
          <w:rFonts w:asciiTheme="minorHAnsi" w:eastAsia="Verdana" w:hAnsiTheme="minorHAnsi" w:cstheme="minorHAnsi"/>
          <w:spacing w:val="15"/>
          <w:sz w:val="24"/>
          <w:szCs w:val="24"/>
        </w:rPr>
        <w:t xml:space="preserve"> </w:t>
      </w:r>
      <w:r w:rsidRPr="006E10CA">
        <w:rPr>
          <w:rFonts w:asciiTheme="minorHAnsi" w:eastAsia="Verdana" w:hAnsiTheme="minorHAnsi" w:cstheme="minorHAnsi"/>
          <w:spacing w:val="2"/>
          <w:sz w:val="24"/>
          <w:szCs w:val="24"/>
        </w:rPr>
        <w:t>th</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3"/>
          <w:sz w:val="24"/>
          <w:szCs w:val="24"/>
        </w:rPr>
        <w:t xml:space="preserve"> </w:t>
      </w:r>
      <w:r w:rsidRPr="006E10CA">
        <w:rPr>
          <w:rFonts w:asciiTheme="minorHAnsi" w:eastAsia="Verdana" w:hAnsiTheme="minorHAnsi" w:cstheme="minorHAnsi"/>
          <w:spacing w:val="2"/>
          <w:sz w:val="24"/>
          <w:szCs w:val="24"/>
        </w:rPr>
        <w:t>per</w:t>
      </w:r>
      <w:r w:rsidRPr="006E10CA">
        <w:rPr>
          <w:rFonts w:asciiTheme="minorHAnsi" w:eastAsia="Verdana" w:hAnsiTheme="minorHAnsi" w:cstheme="minorHAnsi"/>
          <w:spacing w:val="4"/>
          <w:sz w:val="24"/>
          <w:szCs w:val="24"/>
        </w:rPr>
        <w:t>m</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ss</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pacing w:val="2"/>
          <w:sz w:val="24"/>
          <w:szCs w:val="24"/>
        </w:rPr>
        <w:t>o</w:t>
      </w:r>
      <w:r w:rsidRPr="006E10CA">
        <w:rPr>
          <w:rFonts w:asciiTheme="minorHAnsi" w:eastAsia="Verdana" w:hAnsiTheme="minorHAnsi" w:cstheme="minorHAnsi"/>
          <w:sz w:val="24"/>
          <w:szCs w:val="24"/>
        </w:rPr>
        <w:t>n</w:t>
      </w:r>
      <w:r w:rsidRPr="006E10CA">
        <w:rPr>
          <w:rFonts w:asciiTheme="minorHAnsi" w:eastAsia="Verdana" w:hAnsiTheme="minorHAnsi" w:cstheme="minorHAnsi"/>
          <w:spacing w:val="36"/>
          <w:sz w:val="24"/>
          <w:szCs w:val="24"/>
        </w:rPr>
        <w:t xml:space="preserve"> </w:t>
      </w:r>
      <w:r w:rsidRPr="006E10CA">
        <w:rPr>
          <w:rFonts w:asciiTheme="minorHAnsi" w:eastAsia="Verdana" w:hAnsiTheme="minorHAnsi" w:cstheme="minorHAnsi"/>
          <w:spacing w:val="2"/>
          <w:sz w:val="24"/>
          <w:szCs w:val="24"/>
        </w:rPr>
        <w:t>o</w:t>
      </w:r>
      <w:r w:rsidRPr="006E10CA">
        <w:rPr>
          <w:rFonts w:asciiTheme="minorHAnsi" w:eastAsia="Verdana" w:hAnsiTheme="minorHAnsi" w:cstheme="minorHAnsi"/>
          <w:sz w:val="24"/>
          <w:szCs w:val="24"/>
        </w:rPr>
        <w:t>f</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2"/>
          <w:sz w:val="24"/>
          <w:szCs w:val="24"/>
        </w:rPr>
        <w:t>th</w:t>
      </w:r>
      <w:r w:rsidRPr="006E10CA">
        <w:rPr>
          <w:rFonts w:asciiTheme="minorHAnsi" w:eastAsia="Verdana" w:hAnsiTheme="minorHAnsi" w:cstheme="minorHAnsi"/>
          <w:sz w:val="24"/>
          <w:szCs w:val="24"/>
        </w:rPr>
        <w:t>e</w:t>
      </w:r>
      <w:r w:rsidRPr="006E10CA">
        <w:rPr>
          <w:rFonts w:asciiTheme="minorHAnsi" w:eastAsia="Verdana" w:hAnsiTheme="minorHAnsi" w:cstheme="minorHAnsi"/>
          <w:spacing w:val="13"/>
          <w:sz w:val="24"/>
          <w:szCs w:val="24"/>
        </w:rPr>
        <w:t xml:space="preserve"> </w:t>
      </w:r>
      <w:r w:rsidRPr="006E10CA">
        <w:rPr>
          <w:rFonts w:asciiTheme="minorHAnsi" w:eastAsia="Verdana" w:hAnsiTheme="minorHAnsi" w:cstheme="minorHAnsi"/>
          <w:spacing w:val="2"/>
          <w:sz w:val="24"/>
          <w:szCs w:val="24"/>
        </w:rPr>
        <w:t>pup</w:t>
      </w:r>
      <w:r w:rsidRPr="006E10CA">
        <w:rPr>
          <w:rFonts w:asciiTheme="minorHAnsi" w:eastAsia="Verdana" w:hAnsiTheme="minorHAnsi" w:cstheme="minorHAnsi"/>
          <w:spacing w:val="1"/>
          <w:sz w:val="24"/>
          <w:szCs w:val="24"/>
        </w:rPr>
        <w:t>i</w:t>
      </w:r>
      <w:r w:rsidRPr="006E10CA">
        <w:rPr>
          <w:rFonts w:asciiTheme="minorHAnsi" w:eastAsia="Verdana" w:hAnsiTheme="minorHAnsi" w:cstheme="minorHAnsi"/>
          <w:sz w:val="24"/>
          <w:szCs w:val="24"/>
        </w:rPr>
        <w:t>l</w:t>
      </w:r>
      <w:r w:rsidRPr="006E10CA">
        <w:rPr>
          <w:rFonts w:asciiTheme="minorHAnsi" w:eastAsia="Verdana" w:hAnsiTheme="minorHAnsi" w:cstheme="minorHAnsi"/>
          <w:spacing w:val="16"/>
          <w:sz w:val="24"/>
          <w:szCs w:val="24"/>
        </w:rPr>
        <w:t xml:space="preserve"> </w:t>
      </w:r>
      <w:r w:rsidRPr="006E10CA">
        <w:rPr>
          <w:rFonts w:asciiTheme="minorHAnsi" w:eastAsia="Verdana" w:hAnsiTheme="minorHAnsi" w:cstheme="minorHAnsi"/>
          <w:spacing w:val="2"/>
          <w:w w:val="102"/>
          <w:sz w:val="24"/>
          <w:szCs w:val="24"/>
        </w:rPr>
        <w:t xml:space="preserve">and </w:t>
      </w:r>
      <w:r w:rsidRPr="006E10CA">
        <w:rPr>
          <w:rFonts w:asciiTheme="minorHAnsi" w:eastAsia="Verdana" w:hAnsiTheme="minorHAnsi" w:cstheme="minorHAnsi"/>
          <w:spacing w:val="3"/>
          <w:sz w:val="24"/>
          <w:szCs w:val="24"/>
        </w:rPr>
        <w:t>p</w:t>
      </w:r>
      <w:r w:rsidRPr="006E10CA">
        <w:rPr>
          <w:rFonts w:asciiTheme="minorHAnsi" w:eastAsia="Verdana" w:hAnsiTheme="minorHAnsi" w:cstheme="minorHAnsi"/>
          <w:spacing w:val="2"/>
          <w:sz w:val="24"/>
          <w:szCs w:val="24"/>
        </w:rPr>
        <w:t>are</w:t>
      </w:r>
      <w:r w:rsidRPr="006E10CA">
        <w:rPr>
          <w:rFonts w:asciiTheme="minorHAnsi" w:eastAsia="Verdana" w:hAnsiTheme="minorHAnsi" w:cstheme="minorHAnsi"/>
          <w:spacing w:val="3"/>
          <w:sz w:val="24"/>
          <w:szCs w:val="24"/>
        </w:rPr>
        <w:t>n</w:t>
      </w:r>
      <w:r w:rsidRPr="006E10CA">
        <w:rPr>
          <w:rFonts w:asciiTheme="minorHAnsi" w:eastAsia="Verdana" w:hAnsiTheme="minorHAnsi" w:cstheme="minorHAnsi"/>
          <w:spacing w:val="2"/>
          <w:sz w:val="24"/>
          <w:szCs w:val="24"/>
        </w:rPr>
        <w:t>t</w:t>
      </w:r>
      <w:r w:rsidRPr="006E10CA">
        <w:rPr>
          <w:rFonts w:asciiTheme="minorHAnsi" w:eastAsia="Verdana" w:hAnsiTheme="minorHAnsi" w:cstheme="minorHAnsi"/>
          <w:sz w:val="24"/>
          <w:szCs w:val="24"/>
        </w:rPr>
        <w:t>s</w:t>
      </w:r>
      <w:r w:rsidRPr="006E10CA">
        <w:rPr>
          <w:rFonts w:asciiTheme="minorHAnsi" w:eastAsia="Verdana" w:hAnsiTheme="minorHAnsi" w:cstheme="minorHAnsi"/>
          <w:spacing w:val="24"/>
          <w:sz w:val="24"/>
          <w:szCs w:val="24"/>
        </w:rPr>
        <w:t xml:space="preserve"> </w:t>
      </w:r>
      <w:r w:rsidRPr="006E10CA">
        <w:rPr>
          <w:rFonts w:asciiTheme="minorHAnsi" w:eastAsia="Verdana" w:hAnsiTheme="minorHAnsi" w:cstheme="minorHAnsi"/>
          <w:spacing w:val="3"/>
          <w:sz w:val="24"/>
          <w:szCs w:val="24"/>
        </w:rPr>
        <w:t>o</w:t>
      </w:r>
      <w:r w:rsidRPr="006E10CA">
        <w:rPr>
          <w:rFonts w:asciiTheme="minorHAnsi" w:eastAsia="Verdana" w:hAnsiTheme="minorHAnsi" w:cstheme="minorHAnsi"/>
          <w:sz w:val="24"/>
          <w:szCs w:val="24"/>
        </w:rPr>
        <w:t>r</w:t>
      </w:r>
      <w:r w:rsidRPr="006E10CA">
        <w:rPr>
          <w:rFonts w:asciiTheme="minorHAnsi" w:eastAsia="Verdana" w:hAnsiTheme="minorHAnsi" w:cstheme="minorHAnsi"/>
          <w:spacing w:val="11"/>
          <w:sz w:val="24"/>
          <w:szCs w:val="24"/>
        </w:rPr>
        <w:t xml:space="preserve"> </w:t>
      </w:r>
      <w:r w:rsidRPr="006E10CA">
        <w:rPr>
          <w:rFonts w:asciiTheme="minorHAnsi" w:eastAsia="Verdana" w:hAnsiTheme="minorHAnsi" w:cstheme="minorHAnsi"/>
          <w:spacing w:val="2"/>
          <w:w w:val="103"/>
          <w:sz w:val="24"/>
          <w:szCs w:val="24"/>
        </w:rPr>
        <w:t>c</w:t>
      </w:r>
      <w:r w:rsidRPr="006E10CA">
        <w:rPr>
          <w:rFonts w:asciiTheme="minorHAnsi" w:eastAsia="Verdana" w:hAnsiTheme="minorHAnsi" w:cstheme="minorHAnsi"/>
          <w:spacing w:val="2"/>
          <w:w w:val="102"/>
          <w:sz w:val="24"/>
          <w:szCs w:val="24"/>
        </w:rPr>
        <w:t>a</w:t>
      </w:r>
      <w:r w:rsidRPr="006E10CA">
        <w:rPr>
          <w:rFonts w:asciiTheme="minorHAnsi" w:eastAsia="Verdana" w:hAnsiTheme="minorHAnsi" w:cstheme="minorHAnsi"/>
          <w:spacing w:val="2"/>
          <w:w w:val="103"/>
          <w:sz w:val="24"/>
          <w:szCs w:val="24"/>
        </w:rPr>
        <w:t>r</w:t>
      </w:r>
      <w:r w:rsidRPr="006E10CA">
        <w:rPr>
          <w:rFonts w:asciiTheme="minorHAnsi" w:eastAsia="Verdana" w:hAnsiTheme="minorHAnsi" w:cstheme="minorHAnsi"/>
          <w:spacing w:val="2"/>
          <w:w w:val="102"/>
          <w:sz w:val="24"/>
          <w:szCs w:val="24"/>
        </w:rPr>
        <w:t>e</w:t>
      </w:r>
      <w:r w:rsidRPr="006E10CA">
        <w:rPr>
          <w:rFonts w:asciiTheme="minorHAnsi" w:eastAsia="Verdana" w:hAnsiTheme="minorHAnsi" w:cstheme="minorHAnsi"/>
          <w:spacing w:val="2"/>
          <w:w w:val="103"/>
          <w:sz w:val="24"/>
          <w:szCs w:val="24"/>
        </w:rPr>
        <w:t>rs</w:t>
      </w:r>
      <w:r w:rsidRPr="006E10CA">
        <w:rPr>
          <w:rFonts w:asciiTheme="minorHAnsi" w:eastAsia="Verdana" w:hAnsiTheme="minorHAnsi" w:cstheme="minorHAnsi"/>
          <w:w w:val="103"/>
          <w:sz w:val="24"/>
          <w:szCs w:val="24"/>
        </w:rPr>
        <w:t>.</w:t>
      </w:r>
    </w:p>
    <w:p w:rsidR="006E10CA" w:rsidRDefault="006E10CA" w:rsidP="007877AC">
      <w:pPr>
        <w:tabs>
          <w:tab w:val="left" w:pos="1240"/>
        </w:tabs>
        <w:spacing w:line="248" w:lineRule="auto"/>
        <w:ind w:right="651"/>
        <w:rPr>
          <w:rFonts w:asciiTheme="minorHAnsi" w:eastAsia="Verdana" w:hAnsiTheme="minorHAnsi" w:cstheme="minorHAnsi"/>
          <w:w w:val="103"/>
          <w:sz w:val="24"/>
          <w:szCs w:val="24"/>
        </w:rPr>
      </w:pPr>
    </w:p>
    <w:p w:rsidR="006E10CA" w:rsidRPr="003D6DB8" w:rsidRDefault="006E10CA" w:rsidP="007877AC">
      <w:pPr>
        <w:tabs>
          <w:tab w:val="left" w:pos="1240"/>
        </w:tabs>
        <w:spacing w:line="248" w:lineRule="auto"/>
        <w:ind w:right="651" w:firstLine="31"/>
        <w:rPr>
          <w:rFonts w:asciiTheme="minorHAnsi" w:eastAsia="Verdana" w:hAnsiTheme="minorHAnsi" w:cstheme="minorHAnsi"/>
          <w:sz w:val="24"/>
          <w:szCs w:val="24"/>
        </w:rPr>
      </w:pPr>
      <w:r w:rsidRPr="00481437">
        <w:rPr>
          <w:rFonts w:asciiTheme="minorHAnsi" w:eastAsia="Verdana" w:hAnsiTheme="minorHAnsi" w:cstheme="minorHAnsi"/>
          <w:b/>
          <w:spacing w:val="3"/>
          <w:sz w:val="24"/>
          <w:szCs w:val="24"/>
        </w:rPr>
        <w:t>Da</w:t>
      </w:r>
      <w:r w:rsidRPr="00481437">
        <w:rPr>
          <w:rFonts w:asciiTheme="minorHAnsi" w:eastAsia="Verdana" w:hAnsiTheme="minorHAnsi" w:cstheme="minorHAnsi"/>
          <w:b/>
          <w:spacing w:val="2"/>
          <w:sz w:val="24"/>
          <w:szCs w:val="24"/>
        </w:rPr>
        <w:t>t</w:t>
      </w:r>
      <w:r w:rsidRPr="00481437">
        <w:rPr>
          <w:rFonts w:asciiTheme="minorHAnsi" w:eastAsia="Verdana" w:hAnsiTheme="minorHAnsi" w:cstheme="minorHAnsi"/>
          <w:b/>
          <w:sz w:val="24"/>
          <w:szCs w:val="24"/>
        </w:rPr>
        <w:t>a</w:t>
      </w:r>
      <w:r w:rsidRPr="00481437">
        <w:rPr>
          <w:rFonts w:asciiTheme="minorHAnsi" w:eastAsia="Verdana" w:hAnsiTheme="minorHAnsi" w:cstheme="minorHAnsi"/>
          <w:b/>
          <w:spacing w:val="18"/>
          <w:sz w:val="24"/>
          <w:szCs w:val="24"/>
        </w:rPr>
        <w:t xml:space="preserve"> </w:t>
      </w:r>
      <w:r w:rsidRPr="00481437">
        <w:rPr>
          <w:rFonts w:asciiTheme="minorHAnsi" w:eastAsia="Verdana" w:hAnsiTheme="minorHAnsi" w:cstheme="minorHAnsi"/>
          <w:b/>
          <w:spacing w:val="3"/>
          <w:w w:val="102"/>
          <w:sz w:val="24"/>
          <w:szCs w:val="24"/>
        </w:rPr>
        <w:t>P</w:t>
      </w:r>
      <w:r w:rsidRPr="00481437">
        <w:rPr>
          <w:rFonts w:asciiTheme="minorHAnsi" w:eastAsia="Verdana" w:hAnsiTheme="minorHAnsi" w:cstheme="minorHAnsi"/>
          <w:b/>
          <w:spacing w:val="2"/>
          <w:w w:val="102"/>
          <w:sz w:val="24"/>
          <w:szCs w:val="24"/>
        </w:rPr>
        <w:t>r</w:t>
      </w:r>
      <w:r w:rsidRPr="00481437">
        <w:rPr>
          <w:rFonts w:asciiTheme="minorHAnsi" w:eastAsia="Verdana" w:hAnsiTheme="minorHAnsi" w:cstheme="minorHAnsi"/>
          <w:b/>
          <w:spacing w:val="3"/>
          <w:w w:val="102"/>
          <w:sz w:val="24"/>
          <w:szCs w:val="24"/>
        </w:rPr>
        <w:t>o</w:t>
      </w:r>
      <w:r w:rsidRPr="00481437">
        <w:rPr>
          <w:rFonts w:asciiTheme="minorHAnsi" w:eastAsia="Verdana" w:hAnsiTheme="minorHAnsi" w:cstheme="minorHAnsi"/>
          <w:b/>
          <w:spacing w:val="2"/>
          <w:w w:val="102"/>
          <w:sz w:val="24"/>
          <w:szCs w:val="24"/>
        </w:rPr>
        <w:t>t</w:t>
      </w:r>
      <w:r w:rsidRPr="00481437">
        <w:rPr>
          <w:rFonts w:asciiTheme="minorHAnsi" w:eastAsia="Verdana" w:hAnsiTheme="minorHAnsi" w:cstheme="minorHAnsi"/>
          <w:b/>
          <w:spacing w:val="3"/>
          <w:w w:val="102"/>
          <w:sz w:val="24"/>
          <w:szCs w:val="24"/>
        </w:rPr>
        <w:t>e</w:t>
      </w:r>
      <w:r w:rsidRPr="00481437">
        <w:rPr>
          <w:rFonts w:asciiTheme="minorHAnsi" w:eastAsia="Verdana" w:hAnsiTheme="minorHAnsi" w:cstheme="minorHAnsi"/>
          <w:b/>
          <w:spacing w:val="2"/>
          <w:w w:val="102"/>
          <w:sz w:val="24"/>
          <w:szCs w:val="24"/>
        </w:rPr>
        <w:t>ct</w:t>
      </w:r>
      <w:r w:rsidRPr="00481437">
        <w:rPr>
          <w:rFonts w:asciiTheme="minorHAnsi" w:eastAsia="Verdana" w:hAnsiTheme="minorHAnsi" w:cstheme="minorHAnsi"/>
          <w:b/>
          <w:spacing w:val="1"/>
          <w:w w:val="103"/>
          <w:sz w:val="24"/>
          <w:szCs w:val="24"/>
        </w:rPr>
        <w:t>i</w:t>
      </w:r>
      <w:r w:rsidRPr="00481437">
        <w:rPr>
          <w:rFonts w:asciiTheme="minorHAnsi" w:eastAsia="Verdana" w:hAnsiTheme="minorHAnsi" w:cstheme="minorHAnsi"/>
          <w:b/>
          <w:spacing w:val="3"/>
          <w:w w:val="102"/>
          <w:sz w:val="24"/>
          <w:szCs w:val="24"/>
        </w:rPr>
        <w:t>o</w:t>
      </w:r>
      <w:r w:rsidRPr="00481437">
        <w:rPr>
          <w:rFonts w:asciiTheme="minorHAnsi" w:eastAsia="Verdana" w:hAnsiTheme="minorHAnsi" w:cstheme="minorHAnsi"/>
          <w:b/>
          <w:w w:val="102"/>
          <w:sz w:val="24"/>
          <w:szCs w:val="24"/>
        </w:rPr>
        <w:t>n</w:t>
      </w:r>
    </w:p>
    <w:p w:rsidR="006E10CA" w:rsidRPr="00481437" w:rsidRDefault="006E10CA" w:rsidP="007877AC">
      <w:pPr>
        <w:spacing w:line="220" w:lineRule="exact"/>
        <w:ind w:right="260"/>
        <w:rPr>
          <w:rFonts w:asciiTheme="minorHAnsi" w:eastAsia="Verdana" w:hAnsiTheme="minorHAnsi" w:cstheme="minorHAnsi"/>
          <w:sz w:val="24"/>
          <w:szCs w:val="24"/>
        </w:rPr>
      </w:pPr>
      <w:r w:rsidRPr="00481437">
        <w:rPr>
          <w:rFonts w:asciiTheme="minorHAnsi" w:eastAsia="Verdana" w:hAnsiTheme="minorHAnsi" w:cstheme="minorHAnsi"/>
          <w:spacing w:val="2"/>
          <w:sz w:val="24"/>
          <w:szCs w:val="24"/>
        </w:rPr>
        <w:t>Persona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sz w:val="24"/>
          <w:szCs w:val="24"/>
        </w:rPr>
        <w:t>dat</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l</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recorded</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30"/>
          <w:sz w:val="24"/>
          <w:szCs w:val="24"/>
        </w:rPr>
        <w:t xml:space="preserve"> </w:t>
      </w:r>
      <w:r w:rsidRPr="00481437">
        <w:rPr>
          <w:rFonts w:asciiTheme="minorHAnsi" w:eastAsia="Verdana" w:hAnsiTheme="minorHAnsi" w:cstheme="minorHAnsi"/>
          <w:spacing w:val="2"/>
          <w:sz w:val="24"/>
          <w:szCs w:val="24"/>
        </w:rPr>
        <w:t>processed</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pacing w:val="2"/>
          <w:sz w:val="24"/>
          <w:szCs w:val="24"/>
        </w:rPr>
        <w:t>tra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erre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ad</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ava</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pacing w:val="2"/>
          <w:sz w:val="24"/>
          <w:szCs w:val="24"/>
        </w:rPr>
        <w:t>ab</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2"/>
          <w:w w:val="103"/>
          <w:sz w:val="24"/>
          <w:szCs w:val="24"/>
        </w:rPr>
        <w:t>ccor</w:t>
      </w:r>
      <w:r w:rsidRPr="00481437">
        <w:rPr>
          <w:rFonts w:asciiTheme="minorHAnsi" w:eastAsia="Verdana" w:hAnsiTheme="minorHAnsi" w:cstheme="minorHAnsi"/>
          <w:spacing w:val="2"/>
          <w:w w:val="102"/>
          <w:sz w:val="24"/>
          <w:szCs w:val="24"/>
        </w:rPr>
        <w:t>d</w:t>
      </w:r>
      <w:r w:rsidRPr="00481437">
        <w:rPr>
          <w:rFonts w:asciiTheme="minorHAnsi" w:eastAsia="Verdana" w:hAnsiTheme="minorHAnsi" w:cstheme="minorHAnsi"/>
          <w:spacing w:val="1"/>
          <w:w w:val="102"/>
          <w:sz w:val="24"/>
          <w:szCs w:val="24"/>
        </w:rPr>
        <w:t>i</w:t>
      </w:r>
      <w:r w:rsidRPr="00481437">
        <w:rPr>
          <w:rFonts w:asciiTheme="minorHAnsi" w:eastAsia="Verdana" w:hAnsiTheme="minorHAnsi" w:cstheme="minorHAnsi"/>
          <w:spacing w:val="2"/>
          <w:w w:val="102"/>
          <w:sz w:val="24"/>
          <w:szCs w:val="24"/>
        </w:rPr>
        <w:t>n</w:t>
      </w:r>
      <w:r w:rsidRPr="00481437">
        <w:rPr>
          <w:rFonts w:asciiTheme="minorHAnsi" w:eastAsia="Verdana" w:hAnsiTheme="minorHAnsi" w:cstheme="minorHAnsi"/>
          <w:w w:val="102"/>
          <w:sz w:val="24"/>
          <w:szCs w:val="24"/>
        </w:rPr>
        <w:t xml:space="preserve">g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2"/>
          <w:sz w:val="24"/>
          <w:szCs w:val="24"/>
        </w:rPr>
        <w:t>at</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Pr</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tect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3"/>
          <w:sz w:val="24"/>
          <w:szCs w:val="24"/>
        </w:rPr>
        <w:t>A</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199</w:t>
      </w:r>
      <w:r w:rsidRPr="00481437">
        <w:rPr>
          <w:rFonts w:asciiTheme="minorHAnsi" w:eastAsia="Verdana" w:hAnsiTheme="minorHAnsi" w:cstheme="minorHAnsi"/>
          <w:sz w:val="24"/>
          <w:szCs w:val="24"/>
        </w:rPr>
        <w:t>8</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2"/>
          <w:sz w:val="24"/>
          <w:szCs w:val="24"/>
        </w:rPr>
        <w:t>h</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state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sz w:val="24"/>
          <w:szCs w:val="24"/>
        </w:rPr>
        <w:t>tha</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persona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sz w:val="24"/>
          <w:szCs w:val="24"/>
        </w:rPr>
        <w:t>dat</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us</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w w:val="102"/>
          <w:sz w:val="24"/>
          <w:szCs w:val="24"/>
        </w:rPr>
        <w:t>be</w:t>
      </w:r>
      <w:r w:rsidRPr="00481437">
        <w:rPr>
          <w:rFonts w:asciiTheme="minorHAnsi" w:eastAsia="Verdana" w:hAnsiTheme="minorHAnsi" w:cstheme="minorHAnsi"/>
          <w:w w:val="102"/>
          <w:sz w:val="24"/>
          <w:szCs w:val="24"/>
        </w:rPr>
        <w:t>:</w:t>
      </w:r>
    </w:p>
    <w:p w:rsidR="006E10CA" w:rsidRPr="00481437" w:rsidRDefault="006E10CA" w:rsidP="007877AC">
      <w:pPr>
        <w:spacing w:before="8" w:line="180" w:lineRule="exact"/>
        <w:rPr>
          <w:rFonts w:asciiTheme="minorHAnsi" w:hAnsiTheme="minorHAnsi" w:cstheme="minorHAnsi"/>
          <w:sz w:val="24"/>
          <w:szCs w:val="24"/>
        </w:rPr>
      </w:pPr>
    </w:p>
    <w:p w:rsidR="006E10CA" w:rsidRPr="00481437" w:rsidRDefault="006E10CA" w:rsidP="007877AC">
      <w:pPr>
        <w:rPr>
          <w:rFonts w:asciiTheme="minorHAnsi" w:eastAsia="Verdana" w:hAnsiTheme="minorHAnsi" w:cstheme="minorHAnsi"/>
          <w:sz w:val="24"/>
          <w:szCs w:val="24"/>
        </w:rPr>
      </w:pPr>
      <w:r w:rsidRPr="00481437">
        <w:rPr>
          <w:rFonts w:asciiTheme="minorHAnsi" w:eastAsia="Verdana" w:hAnsiTheme="minorHAnsi" w:cstheme="minorHAnsi"/>
          <w:sz w:val="24"/>
          <w:szCs w:val="24"/>
        </w:rPr>
        <w:t xml:space="preserve">•       </w:t>
      </w:r>
      <w:r w:rsidRPr="00481437">
        <w:rPr>
          <w:rFonts w:asciiTheme="minorHAnsi" w:eastAsia="Verdana" w:hAnsiTheme="minorHAnsi" w:cstheme="minorHAnsi"/>
          <w:spacing w:val="4"/>
          <w:sz w:val="24"/>
          <w:szCs w:val="24"/>
        </w:rPr>
        <w:t xml:space="preserve"> </w:t>
      </w:r>
      <w:r w:rsidRPr="00481437">
        <w:rPr>
          <w:rFonts w:asciiTheme="minorHAnsi" w:eastAsia="Verdana" w:hAnsiTheme="minorHAnsi" w:cstheme="minorHAnsi"/>
          <w:spacing w:val="2"/>
          <w:sz w:val="24"/>
          <w:szCs w:val="24"/>
        </w:rPr>
        <w:t>Fa</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u</w:t>
      </w:r>
      <w:r w:rsidRPr="00481437">
        <w:rPr>
          <w:rFonts w:asciiTheme="minorHAnsi" w:eastAsia="Verdana" w:hAnsiTheme="minorHAnsi" w:cstheme="minorHAnsi"/>
          <w:spacing w:val="1"/>
          <w:sz w:val="24"/>
          <w:szCs w:val="24"/>
        </w:rPr>
        <w:t>ll</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w w:val="102"/>
          <w:sz w:val="24"/>
          <w:szCs w:val="24"/>
        </w:rPr>
        <w:t>p</w:t>
      </w:r>
      <w:r w:rsidRPr="00481437">
        <w:rPr>
          <w:rFonts w:asciiTheme="minorHAnsi" w:eastAsia="Verdana" w:hAnsiTheme="minorHAnsi" w:cstheme="minorHAnsi"/>
          <w:spacing w:val="2"/>
          <w:w w:val="103"/>
          <w:sz w:val="24"/>
          <w:szCs w:val="24"/>
        </w:rPr>
        <w:t>rocess</w:t>
      </w:r>
      <w:r w:rsidRPr="00481437">
        <w:rPr>
          <w:rFonts w:asciiTheme="minorHAnsi" w:eastAsia="Verdana" w:hAnsiTheme="minorHAnsi" w:cstheme="minorHAnsi"/>
          <w:spacing w:val="2"/>
          <w:w w:val="102"/>
          <w:sz w:val="24"/>
          <w:szCs w:val="24"/>
        </w:rPr>
        <w:t>ed</w:t>
      </w:r>
    </w:p>
    <w:p w:rsidR="006E10CA" w:rsidRPr="00481437" w:rsidRDefault="006E10CA" w:rsidP="007877AC">
      <w:pPr>
        <w:spacing w:before="5" w:line="220" w:lineRule="exact"/>
        <w:rPr>
          <w:rFonts w:asciiTheme="minorHAnsi" w:hAnsiTheme="minorHAnsi" w:cstheme="minorHAnsi"/>
          <w:sz w:val="24"/>
          <w:szCs w:val="24"/>
        </w:rPr>
      </w:pPr>
    </w:p>
    <w:p w:rsidR="006E10CA" w:rsidRPr="00481437" w:rsidRDefault="006E10CA" w:rsidP="007877AC">
      <w:pPr>
        <w:rPr>
          <w:rFonts w:asciiTheme="minorHAnsi" w:eastAsia="Verdana" w:hAnsiTheme="minorHAnsi" w:cstheme="minorHAnsi"/>
          <w:sz w:val="24"/>
          <w:szCs w:val="24"/>
        </w:rPr>
      </w:pPr>
      <w:r w:rsidRPr="00481437">
        <w:rPr>
          <w:rFonts w:asciiTheme="minorHAnsi" w:eastAsia="Verdana" w:hAnsiTheme="minorHAnsi" w:cstheme="minorHAnsi"/>
          <w:sz w:val="24"/>
          <w:szCs w:val="24"/>
        </w:rPr>
        <w:t xml:space="preserve">•       </w:t>
      </w:r>
      <w:r w:rsidRPr="00481437">
        <w:rPr>
          <w:rFonts w:asciiTheme="minorHAnsi" w:eastAsia="Verdana" w:hAnsiTheme="minorHAnsi" w:cstheme="minorHAnsi"/>
          <w:spacing w:val="4"/>
          <w:sz w:val="24"/>
          <w:szCs w:val="24"/>
        </w:rPr>
        <w:t xml:space="preserve"> </w:t>
      </w:r>
      <w:r w:rsidRPr="00481437">
        <w:rPr>
          <w:rFonts w:asciiTheme="minorHAnsi" w:eastAsia="Verdana" w:hAnsiTheme="minorHAnsi" w:cstheme="minorHAnsi"/>
          <w:spacing w:val="2"/>
          <w:sz w:val="24"/>
          <w:szCs w:val="24"/>
        </w:rPr>
        <w:t>Processe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2"/>
          <w:w w:val="102"/>
          <w:sz w:val="24"/>
          <w:szCs w:val="24"/>
        </w:rPr>
        <w:t>purpose</w:t>
      </w:r>
      <w:r w:rsidRPr="00481437">
        <w:rPr>
          <w:rFonts w:asciiTheme="minorHAnsi" w:eastAsia="Verdana" w:hAnsiTheme="minorHAnsi" w:cstheme="minorHAnsi"/>
          <w:w w:val="103"/>
          <w:sz w:val="24"/>
          <w:szCs w:val="24"/>
        </w:rPr>
        <w:t>s</w:t>
      </w:r>
    </w:p>
    <w:p w:rsidR="006E10CA" w:rsidRPr="00481437" w:rsidRDefault="006E10CA" w:rsidP="007877AC">
      <w:pPr>
        <w:spacing w:before="5" w:line="220" w:lineRule="exact"/>
        <w:rPr>
          <w:rFonts w:asciiTheme="minorHAnsi" w:hAnsiTheme="minorHAnsi" w:cstheme="minorHAnsi"/>
          <w:sz w:val="24"/>
          <w:szCs w:val="24"/>
        </w:rPr>
      </w:pPr>
    </w:p>
    <w:p w:rsidR="006E10CA" w:rsidRPr="00481437" w:rsidRDefault="006E10CA" w:rsidP="007877AC">
      <w:pPr>
        <w:rPr>
          <w:rFonts w:asciiTheme="minorHAnsi" w:eastAsia="Verdana" w:hAnsiTheme="minorHAnsi" w:cstheme="minorHAnsi"/>
          <w:sz w:val="24"/>
          <w:szCs w:val="24"/>
        </w:rPr>
      </w:pPr>
      <w:r w:rsidRPr="00481437">
        <w:rPr>
          <w:rFonts w:asciiTheme="minorHAnsi" w:eastAsia="Verdana" w:hAnsiTheme="minorHAnsi" w:cstheme="minorHAnsi"/>
          <w:sz w:val="24"/>
          <w:szCs w:val="24"/>
        </w:rPr>
        <w:t xml:space="preserve">•       </w:t>
      </w:r>
      <w:r w:rsidRPr="00481437">
        <w:rPr>
          <w:rFonts w:asciiTheme="minorHAnsi" w:eastAsia="Verdana" w:hAnsiTheme="minorHAnsi" w:cstheme="minorHAnsi"/>
          <w:spacing w:val="4"/>
          <w:sz w:val="24"/>
          <w:szCs w:val="24"/>
        </w:rPr>
        <w:t xml:space="preserve"> </w:t>
      </w:r>
      <w:r w:rsidRPr="00481437">
        <w:rPr>
          <w:rFonts w:asciiTheme="minorHAnsi" w:eastAsia="Verdana" w:hAnsiTheme="minorHAnsi" w:cstheme="minorHAnsi"/>
          <w:spacing w:val="3"/>
          <w:sz w:val="24"/>
          <w:szCs w:val="24"/>
        </w:rPr>
        <w:t>Ad</w:t>
      </w:r>
      <w:r w:rsidRPr="00481437">
        <w:rPr>
          <w:rFonts w:asciiTheme="minorHAnsi" w:eastAsia="Verdana" w:hAnsiTheme="minorHAnsi" w:cstheme="minorHAnsi"/>
          <w:spacing w:val="2"/>
          <w:sz w:val="24"/>
          <w:szCs w:val="24"/>
        </w:rPr>
        <w:t>equate</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evan</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an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no</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w w:val="102"/>
          <w:sz w:val="24"/>
          <w:szCs w:val="24"/>
        </w:rPr>
        <w:t>ex</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2"/>
          <w:w w:val="103"/>
          <w:sz w:val="24"/>
          <w:szCs w:val="24"/>
        </w:rPr>
        <w:t>ss</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v</w:t>
      </w:r>
      <w:r w:rsidRPr="00481437">
        <w:rPr>
          <w:rFonts w:asciiTheme="minorHAnsi" w:eastAsia="Verdana" w:hAnsiTheme="minorHAnsi" w:cstheme="minorHAnsi"/>
          <w:w w:val="102"/>
          <w:sz w:val="24"/>
          <w:szCs w:val="24"/>
        </w:rPr>
        <w:t>e</w:t>
      </w:r>
    </w:p>
    <w:p w:rsidR="006E10CA" w:rsidRPr="00481437" w:rsidRDefault="006E10CA" w:rsidP="007877AC">
      <w:pPr>
        <w:spacing w:before="5" w:line="220" w:lineRule="exact"/>
        <w:rPr>
          <w:rFonts w:asciiTheme="minorHAnsi" w:hAnsiTheme="minorHAnsi" w:cstheme="minorHAnsi"/>
          <w:sz w:val="24"/>
          <w:szCs w:val="24"/>
        </w:rPr>
      </w:pPr>
    </w:p>
    <w:p w:rsidR="006E10CA" w:rsidRPr="00481437" w:rsidRDefault="006E10CA" w:rsidP="007877AC">
      <w:pPr>
        <w:rPr>
          <w:rFonts w:asciiTheme="minorHAnsi" w:eastAsia="Verdana" w:hAnsiTheme="minorHAnsi" w:cstheme="minorHAnsi"/>
          <w:sz w:val="24"/>
          <w:szCs w:val="24"/>
        </w:rPr>
      </w:pPr>
      <w:r w:rsidRPr="00481437">
        <w:rPr>
          <w:rFonts w:asciiTheme="minorHAnsi" w:eastAsia="Verdana" w:hAnsiTheme="minorHAnsi" w:cstheme="minorHAnsi"/>
          <w:sz w:val="24"/>
          <w:szCs w:val="24"/>
        </w:rPr>
        <w:t xml:space="preserve">•       </w:t>
      </w:r>
      <w:r w:rsidRPr="00481437">
        <w:rPr>
          <w:rFonts w:asciiTheme="minorHAnsi" w:eastAsia="Verdana" w:hAnsiTheme="minorHAnsi" w:cstheme="minorHAnsi"/>
          <w:spacing w:val="4"/>
          <w:sz w:val="24"/>
          <w:szCs w:val="24"/>
        </w:rPr>
        <w:t xml:space="preserve"> </w:t>
      </w:r>
      <w:r w:rsidRPr="00481437">
        <w:rPr>
          <w:rFonts w:asciiTheme="minorHAnsi" w:eastAsia="Verdana" w:hAnsiTheme="minorHAnsi" w:cstheme="minorHAnsi"/>
          <w:spacing w:val="3"/>
          <w:w w:val="102"/>
          <w:sz w:val="24"/>
          <w:szCs w:val="24"/>
        </w:rPr>
        <w:t>A</w:t>
      </w:r>
      <w:r w:rsidRPr="00481437">
        <w:rPr>
          <w:rFonts w:asciiTheme="minorHAnsi" w:eastAsia="Verdana" w:hAnsiTheme="minorHAnsi" w:cstheme="minorHAnsi"/>
          <w:spacing w:val="2"/>
          <w:w w:val="102"/>
          <w:sz w:val="24"/>
          <w:szCs w:val="24"/>
        </w:rPr>
        <w:t>c</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2"/>
          <w:w w:val="102"/>
          <w:sz w:val="24"/>
          <w:szCs w:val="24"/>
        </w:rPr>
        <w:t>u</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2"/>
          <w:w w:val="102"/>
          <w:sz w:val="24"/>
          <w:szCs w:val="24"/>
        </w:rPr>
        <w:t>at</w:t>
      </w:r>
      <w:r w:rsidRPr="00481437">
        <w:rPr>
          <w:rFonts w:asciiTheme="minorHAnsi" w:eastAsia="Verdana" w:hAnsiTheme="minorHAnsi" w:cstheme="minorHAnsi"/>
          <w:w w:val="102"/>
          <w:sz w:val="24"/>
          <w:szCs w:val="24"/>
        </w:rPr>
        <w:t>e</w:t>
      </w:r>
    </w:p>
    <w:p w:rsidR="006E10CA" w:rsidRPr="00481437" w:rsidRDefault="006E10CA" w:rsidP="007877AC">
      <w:pPr>
        <w:spacing w:before="5" w:line="220" w:lineRule="exact"/>
        <w:rPr>
          <w:rFonts w:asciiTheme="minorHAnsi" w:hAnsiTheme="minorHAnsi" w:cstheme="minorHAnsi"/>
          <w:sz w:val="24"/>
          <w:szCs w:val="24"/>
        </w:rPr>
      </w:pPr>
    </w:p>
    <w:p w:rsidR="006E10CA" w:rsidRPr="00481437" w:rsidRDefault="006E10CA" w:rsidP="007877AC">
      <w:pPr>
        <w:rPr>
          <w:rFonts w:asciiTheme="minorHAnsi" w:eastAsia="Verdana" w:hAnsiTheme="minorHAnsi" w:cstheme="minorHAnsi"/>
          <w:sz w:val="24"/>
          <w:szCs w:val="24"/>
        </w:rPr>
      </w:pPr>
      <w:r w:rsidRPr="00481437">
        <w:rPr>
          <w:rFonts w:asciiTheme="minorHAnsi" w:eastAsia="Verdana" w:hAnsiTheme="minorHAnsi" w:cstheme="minorHAnsi"/>
          <w:sz w:val="24"/>
          <w:szCs w:val="24"/>
        </w:rPr>
        <w:t xml:space="preserve">•       </w:t>
      </w:r>
      <w:r w:rsidRPr="00481437">
        <w:rPr>
          <w:rFonts w:asciiTheme="minorHAnsi" w:eastAsia="Verdana" w:hAnsiTheme="minorHAnsi" w:cstheme="minorHAnsi"/>
          <w:spacing w:val="4"/>
          <w:sz w:val="24"/>
          <w:szCs w:val="24"/>
        </w:rPr>
        <w:t xml:space="preserve"> </w:t>
      </w:r>
      <w:r w:rsidRPr="00481437">
        <w:rPr>
          <w:rFonts w:asciiTheme="minorHAnsi" w:eastAsia="Verdana" w:hAnsiTheme="minorHAnsi" w:cstheme="minorHAnsi"/>
          <w:spacing w:val="3"/>
          <w:sz w:val="24"/>
          <w:szCs w:val="24"/>
        </w:rPr>
        <w:t>K</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3"/>
          <w:sz w:val="24"/>
          <w:szCs w:val="24"/>
        </w:rPr>
        <w:t>ng</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2"/>
          <w:w w:val="103"/>
          <w:sz w:val="24"/>
          <w:szCs w:val="24"/>
        </w:rPr>
        <w:t>ss</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w w:val="102"/>
          <w:sz w:val="24"/>
          <w:szCs w:val="24"/>
        </w:rPr>
        <w:t>y</w:t>
      </w:r>
    </w:p>
    <w:p w:rsidR="006E10CA" w:rsidRPr="00481437" w:rsidRDefault="006E10CA" w:rsidP="007877AC">
      <w:pPr>
        <w:spacing w:before="5" w:line="220" w:lineRule="exact"/>
        <w:rPr>
          <w:rFonts w:asciiTheme="minorHAnsi" w:hAnsiTheme="minorHAnsi" w:cstheme="minorHAnsi"/>
          <w:sz w:val="24"/>
          <w:szCs w:val="24"/>
        </w:rPr>
      </w:pPr>
    </w:p>
    <w:p w:rsidR="006E10CA" w:rsidRPr="00481437" w:rsidRDefault="006E10CA" w:rsidP="007877AC">
      <w:pPr>
        <w:rPr>
          <w:rFonts w:asciiTheme="minorHAnsi" w:eastAsia="Verdana" w:hAnsiTheme="minorHAnsi" w:cstheme="minorHAnsi"/>
          <w:sz w:val="24"/>
          <w:szCs w:val="24"/>
        </w:rPr>
      </w:pPr>
      <w:r w:rsidRPr="00481437">
        <w:rPr>
          <w:rFonts w:asciiTheme="minorHAnsi" w:eastAsia="Verdana" w:hAnsiTheme="minorHAnsi" w:cstheme="minorHAnsi"/>
          <w:sz w:val="24"/>
          <w:szCs w:val="24"/>
        </w:rPr>
        <w:t xml:space="preserve">•       </w:t>
      </w:r>
      <w:r w:rsidRPr="00481437">
        <w:rPr>
          <w:rFonts w:asciiTheme="minorHAnsi" w:eastAsia="Verdana" w:hAnsiTheme="minorHAnsi" w:cstheme="minorHAnsi"/>
          <w:spacing w:val="4"/>
          <w:sz w:val="24"/>
          <w:szCs w:val="24"/>
        </w:rPr>
        <w:t xml:space="preserve"> </w:t>
      </w:r>
      <w:r w:rsidRPr="00481437">
        <w:rPr>
          <w:rFonts w:asciiTheme="minorHAnsi" w:eastAsia="Verdana" w:hAnsiTheme="minorHAnsi" w:cstheme="minorHAnsi"/>
          <w:spacing w:val="2"/>
          <w:sz w:val="24"/>
          <w:szCs w:val="24"/>
        </w:rPr>
        <w:t>Processe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accordanc</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6"/>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dat</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sub</w:t>
      </w:r>
      <w:r w:rsidRPr="00481437">
        <w:rPr>
          <w:rFonts w:asciiTheme="minorHAnsi" w:eastAsia="Verdana" w:hAnsiTheme="minorHAnsi" w:cstheme="minorHAnsi"/>
          <w:spacing w:val="1"/>
          <w:sz w:val="24"/>
          <w:szCs w:val="24"/>
        </w:rPr>
        <w:t>j</w:t>
      </w:r>
      <w:r w:rsidRPr="00481437">
        <w:rPr>
          <w:rFonts w:asciiTheme="minorHAnsi" w:eastAsia="Verdana" w:hAnsiTheme="minorHAnsi" w:cstheme="minorHAnsi"/>
          <w:spacing w:val="2"/>
          <w:sz w:val="24"/>
          <w:szCs w:val="24"/>
        </w:rPr>
        <w:t>ect</w:t>
      </w:r>
      <w:r w:rsidRPr="00481437">
        <w:rPr>
          <w:rFonts w:asciiTheme="minorHAnsi" w:eastAsia="Verdana" w:hAnsiTheme="minorHAnsi" w:cstheme="minorHAnsi"/>
          <w:spacing w:val="1"/>
          <w:sz w:val="24"/>
          <w:szCs w:val="24"/>
        </w:rPr>
        <w: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ght</w:t>
      </w:r>
      <w:r w:rsidRPr="00481437">
        <w:rPr>
          <w:rFonts w:asciiTheme="minorHAnsi" w:eastAsia="Verdana" w:hAnsiTheme="minorHAnsi" w:cstheme="minorHAnsi"/>
          <w:w w:val="103"/>
          <w:sz w:val="24"/>
          <w:szCs w:val="24"/>
        </w:rPr>
        <w:t>s</w:t>
      </w:r>
    </w:p>
    <w:p w:rsidR="006E10CA" w:rsidRPr="00481437" w:rsidRDefault="006E10CA" w:rsidP="007877AC">
      <w:pPr>
        <w:spacing w:before="5" w:line="220" w:lineRule="exact"/>
        <w:rPr>
          <w:rFonts w:asciiTheme="minorHAnsi" w:hAnsiTheme="minorHAnsi" w:cstheme="minorHAnsi"/>
          <w:sz w:val="24"/>
          <w:szCs w:val="24"/>
        </w:rPr>
      </w:pPr>
    </w:p>
    <w:p w:rsidR="006E10CA" w:rsidRPr="00481437" w:rsidRDefault="006E10CA" w:rsidP="007877AC">
      <w:pPr>
        <w:rPr>
          <w:rFonts w:asciiTheme="minorHAnsi" w:eastAsia="Verdana" w:hAnsiTheme="minorHAnsi" w:cstheme="minorHAnsi"/>
          <w:sz w:val="24"/>
          <w:szCs w:val="24"/>
        </w:rPr>
      </w:pPr>
      <w:r w:rsidRPr="00481437">
        <w:rPr>
          <w:rFonts w:asciiTheme="minorHAnsi" w:eastAsia="Verdana" w:hAnsiTheme="minorHAnsi" w:cstheme="minorHAnsi"/>
          <w:sz w:val="24"/>
          <w:szCs w:val="24"/>
        </w:rPr>
        <w:t xml:space="preserve">•       </w:t>
      </w:r>
      <w:r w:rsidRPr="00481437">
        <w:rPr>
          <w:rFonts w:asciiTheme="minorHAnsi" w:eastAsia="Verdana" w:hAnsiTheme="minorHAnsi" w:cstheme="minorHAnsi"/>
          <w:spacing w:val="4"/>
          <w:sz w:val="24"/>
          <w:szCs w:val="24"/>
        </w:rPr>
        <w:t xml:space="preserve"> </w:t>
      </w:r>
      <w:r w:rsidRPr="00481437">
        <w:rPr>
          <w:rFonts w:asciiTheme="minorHAnsi" w:eastAsia="Verdana" w:hAnsiTheme="minorHAnsi" w:cstheme="minorHAnsi"/>
          <w:spacing w:val="3"/>
          <w:w w:val="102"/>
          <w:sz w:val="24"/>
          <w:szCs w:val="24"/>
        </w:rPr>
        <w:t>S</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2"/>
          <w:w w:val="102"/>
          <w:sz w:val="24"/>
          <w:szCs w:val="24"/>
        </w:rPr>
        <w:t>u</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w w:val="102"/>
          <w:sz w:val="24"/>
          <w:szCs w:val="24"/>
        </w:rPr>
        <w:t>e</w:t>
      </w:r>
    </w:p>
    <w:p w:rsidR="006E10CA" w:rsidRPr="00481437" w:rsidRDefault="006E10CA" w:rsidP="007877AC">
      <w:pPr>
        <w:spacing w:before="2" w:line="220" w:lineRule="exact"/>
        <w:rPr>
          <w:rFonts w:asciiTheme="minorHAnsi" w:hAnsiTheme="minorHAnsi" w:cstheme="minorHAnsi"/>
          <w:sz w:val="24"/>
          <w:szCs w:val="24"/>
        </w:rPr>
      </w:pPr>
    </w:p>
    <w:p w:rsidR="006E10CA" w:rsidRPr="00481437" w:rsidRDefault="006E10CA" w:rsidP="007877AC">
      <w:pPr>
        <w:rPr>
          <w:rFonts w:asciiTheme="minorHAnsi" w:eastAsia="Verdana" w:hAnsiTheme="minorHAnsi" w:cstheme="minorHAnsi"/>
          <w:w w:val="103"/>
          <w:sz w:val="24"/>
          <w:szCs w:val="24"/>
        </w:rPr>
      </w:pPr>
      <w:r w:rsidRPr="00481437">
        <w:rPr>
          <w:rFonts w:asciiTheme="minorHAnsi" w:eastAsia="Verdana" w:hAnsiTheme="minorHAnsi" w:cstheme="minorHAnsi"/>
          <w:sz w:val="24"/>
          <w:szCs w:val="24"/>
        </w:rPr>
        <w:t xml:space="preserve">•       </w:t>
      </w:r>
      <w:r w:rsidRPr="00481437">
        <w:rPr>
          <w:rFonts w:asciiTheme="minorHAnsi" w:eastAsia="Verdana" w:hAnsiTheme="minorHAnsi" w:cstheme="minorHAnsi"/>
          <w:spacing w:val="4"/>
          <w:sz w:val="24"/>
          <w:szCs w:val="24"/>
        </w:rPr>
        <w:t xml:space="preserve"> </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tra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erre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ot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qu</w:t>
      </w:r>
      <w:r w:rsidRPr="00481437">
        <w:rPr>
          <w:rFonts w:asciiTheme="minorHAnsi" w:eastAsia="Verdana" w:hAnsiTheme="minorHAnsi" w:cstheme="minorHAnsi"/>
          <w:spacing w:val="2"/>
          <w:sz w:val="24"/>
          <w:szCs w:val="24"/>
        </w:rPr>
        <w:t>at</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3"/>
          <w:w w:val="102"/>
          <w:sz w:val="24"/>
          <w:szCs w:val="24"/>
        </w:rPr>
        <w:t>p</w:t>
      </w:r>
      <w:r w:rsidRPr="00481437">
        <w:rPr>
          <w:rFonts w:asciiTheme="minorHAnsi" w:eastAsia="Verdana" w:hAnsiTheme="minorHAnsi" w:cstheme="minorHAnsi"/>
          <w:spacing w:val="2"/>
          <w:w w:val="103"/>
          <w:sz w:val="24"/>
          <w:szCs w:val="24"/>
        </w:rPr>
        <w:t>ro</w:t>
      </w:r>
      <w:r w:rsidRPr="00481437">
        <w:rPr>
          <w:rFonts w:asciiTheme="minorHAnsi" w:eastAsia="Verdana" w:hAnsiTheme="minorHAnsi" w:cstheme="minorHAnsi"/>
          <w:spacing w:val="2"/>
          <w:w w:val="102"/>
          <w:sz w:val="24"/>
          <w:szCs w:val="24"/>
        </w:rPr>
        <w:t>te</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3"/>
          <w:sz w:val="24"/>
          <w:szCs w:val="24"/>
        </w:rPr>
        <w:t>o</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w w:val="103"/>
          <w:sz w:val="24"/>
          <w:szCs w:val="24"/>
        </w:rPr>
        <w:t>.</w:t>
      </w:r>
    </w:p>
    <w:p w:rsidR="006E10CA" w:rsidRPr="00481437" w:rsidRDefault="006E10CA" w:rsidP="007877AC">
      <w:pPr>
        <w:rPr>
          <w:rFonts w:asciiTheme="minorHAnsi" w:eastAsia="Verdana" w:hAnsiTheme="minorHAnsi" w:cstheme="minorHAnsi"/>
          <w:sz w:val="24"/>
          <w:szCs w:val="24"/>
        </w:rPr>
      </w:pPr>
    </w:p>
    <w:p w:rsidR="006E10CA" w:rsidRPr="00481437" w:rsidRDefault="006E10CA" w:rsidP="007877AC">
      <w:pPr>
        <w:spacing w:before="6" w:line="180" w:lineRule="exact"/>
        <w:rPr>
          <w:rFonts w:asciiTheme="minorHAnsi" w:hAnsiTheme="minorHAnsi" w:cstheme="minorHAnsi"/>
          <w:sz w:val="24"/>
          <w:szCs w:val="24"/>
        </w:rPr>
      </w:pPr>
    </w:p>
    <w:p w:rsidR="006E10CA" w:rsidRPr="003D6DB8" w:rsidRDefault="006E10CA" w:rsidP="007877AC">
      <w:pPr>
        <w:rPr>
          <w:rFonts w:asciiTheme="minorHAnsi" w:eastAsia="Verdana" w:hAnsiTheme="minorHAnsi" w:cstheme="minorHAnsi"/>
          <w:sz w:val="24"/>
          <w:szCs w:val="24"/>
        </w:rPr>
      </w:pPr>
      <w:r w:rsidRPr="00481437">
        <w:rPr>
          <w:rFonts w:asciiTheme="minorHAnsi" w:eastAsia="Verdana" w:hAnsiTheme="minorHAnsi" w:cstheme="minorHAnsi"/>
          <w:b/>
          <w:spacing w:val="3"/>
          <w:sz w:val="24"/>
          <w:szCs w:val="24"/>
        </w:rPr>
        <w:t>Th</w:t>
      </w:r>
      <w:r w:rsidRPr="00481437">
        <w:rPr>
          <w:rFonts w:asciiTheme="minorHAnsi" w:eastAsia="Verdana" w:hAnsiTheme="minorHAnsi" w:cstheme="minorHAnsi"/>
          <w:b/>
          <w:sz w:val="24"/>
          <w:szCs w:val="24"/>
        </w:rPr>
        <w:t>e</w:t>
      </w:r>
      <w:r w:rsidRPr="00481437">
        <w:rPr>
          <w:rFonts w:asciiTheme="minorHAnsi" w:eastAsia="Verdana" w:hAnsiTheme="minorHAnsi" w:cstheme="minorHAnsi"/>
          <w:b/>
          <w:spacing w:val="15"/>
          <w:sz w:val="24"/>
          <w:szCs w:val="24"/>
        </w:rPr>
        <w:t xml:space="preserve"> </w:t>
      </w:r>
      <w:r w:rsidRPr="00481437">
        <w:rPr>
          <w:rFonts w:asciiTheme="minorHAnsi" w:eastAsia="Verdana" w:hAnsiTheme="minorHAnsi" w:cstheme="minorHAnsi"/>
          <w:b/>
          <w:spacing w:val="2"/>
          <w:sz w:val="24"/>
          <w:szCs w:val="24"/>
        </w:rPr>
        <w:t>sc</w:t>
      </w:r>
      <w:r w:rsidRPr="00481437">
        <w:rPr>
          <w:rFonts w:asciiTheme="minorHAnsi" w:eastAsia="Verdana" w:hAnsiTheme="minorHAnsi" w:cstheme="minorHAnsi"/>
          <w:b/>
          <w:spacing w:val="3"/>
          <w:sz w:val="24"/>
          <w:szCs w:val="24"/>
        </w:rPr>
        <w:t>hoo</w:t>
      </w:r>
      <w:r w:rsidRPr="00481437">
        <w:rPr>
          <w:rFonts w:asciiTheme="minorHAnsi" w:eastAsia="Verdana" w:hAnsiTheme="minorHAnsi" w:cstheme="minorHAnsi"/>
          <w:b/>
          <w:sz w:val="24"/>
          <w:szCs w:val="24"/>
        </w:rPr>
        <w:t>l</w:t>
      </w:r>
      <w:r w:rsidRPr="00481437">
        <w:rPr>
          <w:rFonts w:asciiTheme="minorHAnsi" w:eastAsia="Verdana" w:hAnsiTheme="minorHAnsi" w:cstheme="minorHAnsi"/>
          <w:b/>
          <w:spacing w:val="20"/>
          <w:sz w:val="24"/>
          <w:szCs w:val="24"/>
        </w:rPr>
        <w:t xml:space="preserve"> </w:t>
      </w:r>
      <w:r w:rsidRPr="00481437">
        <w:rPr>
          <w:rFonts w:asciiTheme="minorHAnsi" w:eastAsia="Verdana" w:hAnsiTheme="minorHAnsi" w:cstheme="minorHAnsi"/>
          <w:b/>
          <w:spacing w:val="4"/>
          <w:sz w:val="24"/>
          <w:szCs w:val="24"/>
        </w:rPr>
        <w:t>m</w:t>
      </w:r>
      <w:r w:rsidRPr="00481437">
        <w:rPr>
          <w:rFonts w:asciiTheme="minorHAnsi" w:eastAsia="Verdana" w:hAnsiTheme="minorHAnsi" w:cstheme="minorHAnsi"/>
          <w:b/>
          <w:spacing w:val="3"/>
          <w:sz w:val="24"/>
          <w:szCs w:val="24"/>
        </w:rPr>
        <w:t>u</w:t>
      </w:r>
      <w:r w:rsidRPr="00481437">
        <w:rPr>
          <w:rFonts w:asciiTheme="minorHAnsi" w:eastAsia="Verdana" w:hAnsiTheme="minorHAnsi" w:cstheme="minorHAnsi"/>
          <w:b/>
          <w:spacing w:val="2"/>
          <w:sz w:val="24"/>
          <w:szCs w:val="24"/>
        </w:rPr>
        <w:t>s</w:t>
      </w:r>
      <w:r w:rsidRPr="00481437">
        <w:rPr>
          <w:rFonts w:asciiTheme="minorHAnsi" w:eastAsia="Verdana" w:hAnsiTheme="minorHAnsi" w:cstheme="minorHAnsi"/>
          <w:b/>
          <w:sz w:val="24"/>
          <w:szCs w:val="24"/>
        </w:rPr>
        <w:t>t</w:t>
      </w:r>
      <w:r w:rsidRPr="00481437">
        <w:rPr>
          <w:rFonts w:asciiTheme="minorHAnsi" w:eastAsia="Verdana" w:hAnsiTheme="minorHAnsi" w:cstheme="minorHAnsi"/>
          <w:b/>
          <w:spacing w:val="18"/>
          <w:sz w:val="24"/>
          <w:szCs w:val="24"/>
        </w:rPr>
        <w:t xml:space="preserve"> </w:t>
      </w:r>
      <w:r w:rsidRPr="00481437">
        <w:rPr>
          <w:rFonts w:asciiTheme="minorHAnsi" w:eastAsia="Verdana" w:hAnsiTheme="minorHAnsi" w:cstheme="minorHAnsi"/>
          <w:b/>
          <w:spacing w:val="3"/>
          <w:sz w:val="24"/>
          <w:szCs w:val="24"/>
        </w:rPr>
        <w:t>en</w:t>
      </w:r>
      <w:r w:rsidRPr="00481437">
        <w:rPr>
          <w:rFonts w:asciiTheme="minorHAnsi" w:eastAsia="Verdana" w:hAnsiTheme="minorHAnsi" w:cstheme="minorHAnsi"/>
          <w:b/>
          <w:spacing w:val="2"/>
          <w:sz w:val="24"/>
          <w:szCs w:val="24"/>
        </w:rPr>
        <w:t>s</w:t>
      </w:r>
      <w:r w:rsidRPr="00481437">
        <w:rPr>
          <w:rFonts w:asciiTheme="minorHAnsi" w:eastAsia="Verdana" w:hAnsiTheme="minorHAnsi" w:cstheme="minorHAnsi"/>
          <w:b/>
          <w:spacing w:val="3"/>
          <w:sz w:val="24"/>
          <w:szCs w:val="24"/>
        </w:rPr>
        <w:t>u</w:t>
      </w:r>
      <w:r w:rsidRPr="00481437">
        <w:rPr>
          <w:rFonts w:asciiTheme="minorHAnsi" w:eastAsia="Verdana" w:hAnsiTheme="minorHAnsi" w:cstheme="minorHAnsi"/>
          <w:b/>
          <w:spacing w:val="2"/>
          <w:sz w:val="24"/>
          <w:szCs w:val="24"/>
        </w:rPr>
        <w:t>r</w:t>
      </w:r>
      <w:r w:rsidRPr="00481437">
        <w:rPr>
          <w:rFonts w:asciiTheme="minorHAnsi" w:eastAsia="Verdana" w:hAnsiTheme="minorHAnsi" w:cstheme="minorHAnsi"/>
          <w:b/>
          <w:sz w:val="24"/>
          <w:szCs w:val="24"/>
        </w:rPr>
        <w:t>e</w:t>
      </w:r>
      <w:r w:rsidRPr="00481437">
        <w:rPr>
          <w:rFonts w:asciiTheme="minorHAnsi" w:eastAsia="Verdana" w:hAnsiTheme="minorHAnsi" w:cstheme="minorHAnsi"/>
          <w:b/>
          <w:spacing w:val="22"/>
          <w:sz w:val="24"/>
          <w:szCs w:val="24"/>
        </w:rPr>
        <w:t xml:space="preserve"> </w:t>
      </w:r>
      <w:r w:rsidRPr="00481437">
        <w:rPr>
          <w:rFonts w:asciiTheme="minorHAnsi" w:eastAsia="Verdana" w:hAnsiTheme="minorHAnsi" w:cstheme="minorHAnsi"/>
          <w:b/>
          <w:spacing w:val="2"/>
          <w:w w:val="102"/>
          <w:sz w:val="24"/>
          <w:szCs w:val="24"/>
        </w:rPr>
        <w:t>t</w:t>
      </w:r>
      <w:r w:rsidRPr="00481437">
        <w:rPr>
          <w:rFonts w:asciiTheme="minorHAnsi" w:eastAsia="Verdana" w:hAnsiTheme="minorHAnsi" w:cstheme="minorHAnsi"/>
          <w:b/>
          <w:spacing w:val="3"/>
          <w:w w:val="102"/>
          <w:sz w:val="24"/>
          <w:szCs w:val="24"/>
        </w:rPr>
        <w:t>ha</w:t>
      </w:r>
      <w:r w:rsidRPr="00481437">
        <w:rPr>
          <w:rFonts w:asciiTheme="minorHAnsi" w:eastAsia="Verdana" w:hAnsiTheme="minorHAnsi" w:cstheme="minorHAnsi"/>
          <w:b/>
          <w:spacing w:val="2"/>
          <w:w w:val="102"/>
          <w:sz w:val="24"/>
          <w:szCs w:val="24"/>
        </w:rPr>
        <w:t>t</w:t>
      </w:r>
      <w:r w:rsidRPr="00481437">
        <w:rPr>
          <w:rFonts w:asciiTheme="minorHAnsi" w:eastAsia="Verdana" w:hAnsiTheme="minorHAnsi" w:cstheme="minorHAnsi"/>
          <w:b/>
          <w:w w:val="102"/>
          <w:sz w:val="24"/>
          <w:szCs w:val="24"/>
        </w:rPr>
        <w:t>:</w:t>
      </w:r>
    </w:p>
    <w:p w:rsidR="006E10CA" w:rsidRPr="00481437" w:rsidRDefault="006E10CA" w:rsidP="00816353">
      <w:pPr>
        <w:pStyle w:val="ListParagraph"/>
        <w:numPr>
          <w:ilvl w:val="0"/>
          <w:numId w:val="11"/>
        </w:numPr>
        <w:tabs>
          <w:tab w:val="left" w:pos="1240"/>
        </w:tabs>
        <w:spacing w:line="240" w:lineRule="exact"/>
        <w:ind w:left="426" w:right="76" w:hanging="426"/>
        <w:rPr>
          <w:rFonts w:asciiTheme="minorHAnsi" w:eastAsia="Verdana" w:hAnsiTheme="minorHAnsi" w:cstheme="minorHAnsi"/>
          <w:sz w:val="24"/>
          <w:szCs w:val="24"/>
        </w:rPr>
      </w:pPr>
      <w:r w:rsidRPr="00481437">
        <w:rPr>
          <w:rFonts w:asciiTheme="minorHAnsi" w:eastAsia="Verdana" w:hAnsiTheme="minorHAnsi" w:cstheme="minorHAnsi"/>
          <w:spacing w:val="2"/>
          <w:sz w:val="24"/>
          <w:szCs w:val="24"/>
        </w:rPr>
        <w:t>I</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8"/>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ho</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z w:val="24"/>
          <w:szCs w:val="24"/>
        </w:rPr>
        <w:t>m</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ers</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2"/>
          <w:sz w:val="24"/>
          <w:szCs w:val="24"/>
        </w:rPr>
        <w:t>at</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ecessar</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8"/>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er</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z w:val="24"/>
          <w:szCs w:val="24"/>
        </w:rPr>
        <w:t>m</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 xml:space="preserve">ts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nct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sz w:val="24"/>
          <w:szCs w:val="24"/>
        </w:rPr>
        <w:t>an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8"/>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no</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ho</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8"/>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on</w:t>
      </w:r>
      <w:r w:rsidRPr="00481437">
        <w:rPr>
          <w:rFonts w:asciiTheme="minorHAnsi" w:eastAsia="Verdana" w:hAnsiTheme="minorHAnsi" w:cstheme="minorHAnsi"/>
          <w:spacing w:val="3"/>
          <w:sz w:val="24"/>
          <w:szCs w:val="24"/>
        </w:rPr>
        <w:t>g</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sz w:val="24"/>
          <w:szCs w:val="24"/>
        </w:rPr>
        <w:t>tha</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necessar</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ur</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ose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w w:val="102"/>
          <w:sz w:val="24"/>
          <w:szCs w:val="24"/>
        </w:rPr>
        <w:t xml:space="preserve">t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co</w:t>
      </w:r>
      <w:r w:rsidRPr="00481437">
        <w:rPr>
          <w:rFonts w:asciiTheme="minorHAnsi" w:eastAsia="Verdana" w:hAnsiTheme="minorHAnsi" w:cstheme="minorHAnsi"/>
          <w:spacing w:val="1"/>
          <w:sz w:val="24"/>
          <w:szCs w:val="24"/>
        </w:rPr>
        <w:t>ll</w:t>
      </w:r>
      <w:r w:rsidRPr="00481437">
        <w:rPr>
          <w:rFonts w:asciiTheme="minorHAnsi" w:eastAsia="Verdana" w:hAnsiTheme="minorHAnsi" w:cstheme="minorHAnsi"/>
          <w:spacing w:val="2"/>
          <w:sz w:val="24"/>
          <w:szCs w:val="24"/>
        </w:rPr>
        <w:t>ecte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1"/>
          <w:w w:val="103"/>
          <w:sz w:val="24"/>
          <w:szCs w:val="24"/>
        </w:rPr>
        <w:t>f</w:t>
      </w:r>
      <w:r w:rsidRPr="00481437">
        <w:rPr>
          <w:rFonts w:asciiTheme="minorHAnsi" w:eastAsia="Verdana" w:hAnsiTheme="minorHAnsi" w:cstheme="minorHAnsi"/>
          <w:spacing w:val="2"/>
          <w:w w:val="103"/>
          <w:sz w:val="24"/>
          <w:szCs w:val="24"/>
        </w:rPr>
        <w:t>or</w:t>
      </w:r>
      <w:r w:rsidRPr="00481437">
        <w:rPr>
          <w:rFonts w:asciiTheme="minorHAnsi" w:eastAsia="Verdana" w:hAnsiTheme="minorHAnsi" w:cstheme="minorHAnsi"/>
          <w:w w:val="103"/>
          <w:sz w:val="24"/>
          <w:szCs w:val="24"/>
        </w:rPr>
        <w:t>.</w:t>
      </w:r>
    </w:p>
    <w:p w:rsidR="006E10CA" w:rsidRPr="00481437" w:rsidRDefault="006E10CA" w:rsidP="00816353">
      <w:pPr>
        <w:spacing w:line="240" w:lineRule="exact"/>
        <w:ind w:left="426" w:hanging="426"/>
        <w:rPr>
          <w:rFonts w:asciiTheme="minorHAnsi" w:hAnsiTheme="minorHAnsi" w:cstheme="minorHAnsi"/>
          <w:sz w:val="24"/>
          <w:szCs w:val="24"/>
        </w:rPr>
      </w:pPr>
    </w:p>
    <w:p w:rsidR="006E10CA" w:rsidRPr="006E10CA" w:rsidRDefault="006E10CA" w:rsidP="00816353">
      <w:pPr>
        <w:pStyle w:val="ListParagraph"/>
        <w:numPr>
          <w:ilvl w:val="0"/>
          <w:numId w:val="11"/>
        </w:numPr>
        <w:tabs>
          <w:tab w:val="left" w:pos="1240"/>
        </w:tabs>
        <w:spacing w:line="240" w:lineRule="exact"/>
        <w:ind w:left="426" w:right="382" w:hanging="426"/>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E</w:t>
      </w:r>
      <w:r w:rsidRPr="00481437">
        <w:rPr>
          <w:rFonts w:asciiTheme="minorHAnsi" w:eastAsia="Verdana" w:hAnsiTheme="minorHAnsi" w:cstheme="minorHAnsi"/>
          <w:spacing w:val="2"/>
          <w:sz w:val="24"/>
          <w:szCs w:val="24"/>
        </w:rPr>
        <w:t>ver</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1"/>
          <w:sz w:val="24"/>
          <w:szCs w:val="24"/>
        </w:rPr>
        <w:t>ff</w:t>
      </w:r>
      <w:r w:rsidRPr="00481437">
        <w:rPr>
          <w:rFonts w:asciiTheme="minorHAnsi" w:eastAsia="Verdana" w:hAnsiTheme="minorHAnsi" w:cstheme="minorHAnsi"/>
          <w:spacing w:val="2"/>
          <w:sz w:val="24"/>
          <w:szCs w:val="24"/>
        </w:rPr>
        <w:t>or</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ensur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2"/>
          <w:sz w:val="24"/>
          <w:szCs w:val="24"/>
        </w:rPr>
        <w:t>tha</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2"/>
          <w:sz w:val="24"/>
          <w:szCs w:val="24"/>
        </w:rPr>
        <w:t>at</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he</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accurate</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sz w:val="24"/>
          <w:szCs w:val="24"/>
        </w:rPr>
        <w:t>u</w:t>
      </w:r>
      <w:r w:rsidRPr="00481437">
        <w:rPr>
          <w:rFonts w:asciiTheme="minorHAnsi" w:eastAsia="Verdana" w:hAnsiTheme="minorHAnsi" w:cstheme="minorHAnsi"/>
          <w:sz w:val="24"/>
          <w:szCs w:val="24"/>
        </w:rPr>
        <w:t>p</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w w:val="102"/>
          <w:sz w:val="24"/>
          <w:szCs w:val="24"/>
        </w:rPr>
        <w:t>d</w:t>
      </w:r>
      <w:r w:rsidRPr="00481437">
        <w:rPr>
          <w:rFonts w:asciiTheme="minorHAnsi" w:eastAsia="Verdana" w:hAnsiTheme="minorHAnsi" w:cstheme="minorHAnsi"/>
          <w:spacing w:val="2"/>
          <w:w w:val="102"/>
          <w:sz w:val="24"/>
          <w:szCs w:val="24"/>
        </w:rPr>
        <w:t>at</w:t>
      </w:r>
      <w:r w:rsidRPr="00481437">
        <w:rPr>
          <w:rFonts w:asciiTheme="minorHAnsi" w:eastAsia="Verdana" w:hAnsiTheme="minorHAnsi" w:cstheme="minorHAnsi"/>
          <w:w w:val="102"/>
          <w:sz w:val="24"/>
          <w:szCs w:val="24"/>
        </w:rPr>
        <w:t xml:space="preserve">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tha</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naccurac</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7"/>
          <w:sz w:val="24"/>
          <w:szCs w:val="24"/>
        </w:rPr>
        <w:t xml:space="preserve"> </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correcte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thou</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2"/>
          <w:sz w:val="24"/>
          <w:szCs w:val="24"/>
        </w:rPr>
        <w:t>unnecessar</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38"/>
          <w:sz w:val="24"/>
          <w:szCs w:val="24"/>
        </w:rPr>
        <w:t xml:space="preserve"> </w:t>
      </w:r>
      <w:r w:rsidRPr="00481437">
        <w:rPr>
          <w:rFonts w:asciiTheme="minorHAnsi" w:eastAsia="Verdana" w:hAnsiTheme="minorHAnsi" w:cstheme="minorHAnsi"/>
          <w:spacing w:val="2"/>
          <w:w w:val="102"/>
          <w:sz w:val="24"/>
          <w:szCs w:val="24"/>
        </w:rPr>
        <w:t>de</w:t>
      </w:r>
      <w:r w:rsidRPr="00481437">
        <w:rPr>
          <w:rFonts w:asciiTheme="minorHAnsi" w:eastAsia="Verdana" w:hAnsiTheme="minorHAnsi" w:cstheme="minorHAnsi"/>
          <w:spacing w:val="1"/>
          <w:w w:val="103"/>
          <w:sz w:val="24"/>
          <w:szCs w:val="24"/>
        </w:rPr>
        <w:t>l</w:t>
      </w:r>
      <w:r w:rsidRPr="00481437">
        <w:rPr>
          <w:rFonts w:asciiTheme="minorHAnsi" w:eastAsia="Verdana" w:hAnsiTheme="minorHAnsi" w:cstheme="minorHAnsi"/>
          <w:spacing w:val="2"/>
          <w:w w:val="102"/>
          <w:sz w:val="24"/>
          <w:szCs w:val="24"/>
        </w:rPr>
        <w:t>ay</w:t>
      </w:r>
      <w:r w:rsidRPr="00481437">
        <w:rPr>
          <w:rFonts w:asciiTheme="minorHAnsi" w:eastAsia="Verdana" w:hAnsiTheme="minorHAnsi" w:cstheme="minorHAnsi"/>
          <w:w w:val="103"/>
          <w:sz w:val="24"/>
          <w:szCs w:val="24"/>
        </w:rPr>
        <w:t>.</w:t>
      </w:r>
    </w:p>
    <w:p w:rsidR="006E10CA" w:rsidRPr="00481437" w:rsidRDefault="006E10CA" w:rsidP="00816353">
      <w:pPr>
        <w:spacing w:line="200" w:lineRule="exact"/>
        <w:ind w:left="426" w:hanging="426"/>
        <w:rPr>
          <w:rFonts w:asciiTheme="minorHAnsi" w:hAnsiTheme="minorHAnsi" w:cstheme="minorHAnsi"/>
          <w:sz w:val="24"/>
          <w:szCs w:val="24"/>
        </w:rPr>
      </w:pPr>
    </w:p>
    <w:p w:rsidR="006E10CA" w:rsidRPr="006E10CA" w:rsidRDefault="006E10CA" w:rsidP="00816353">
      <w:pPr>
        <w:pStyle w:val="ListParagraph"/>
        <w:numPr>
          <w:ilvl w:val="0"/>
          <w:numId w:val="11"/>
        </w:numPr>
        <w:tabs>
          <w:tab w:val="left" w:pos="1240"/>
        </w:tabs>
        <w:spacing w:line="240" w:lineRule="exact"/>
        <w:ind w:left="426" w:right="634" w:hanging="426"/>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A</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persona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sz w:val="24"/>
          <w:szCs w:val="24"/>
        </w:rPr>
        <w:t>dat</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2"/>
          <w:sz w:val="24"/>
          <w:szCs w:val="24"/>
        </w:rPr>
        <w:t>obta</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accordanc</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5"/>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w w:val="103"/>
          <w:sz w:val="24"/>
          <w:szCs w:val="24"/>
        </w:rPr>
        <w:t>“</w:t>
      </w:r>
      <w:r w:rsidRPr="00481437">
        <w:rPr>
          <w:rFonts w:asciiTheme="minorHAnsi" w:eastAsia="Verdana" w:hAnsiTheme="minorHAnsi" w:cstheme="minorHAnsi"/>
          <w:spacing w:val="2"/>
          <w:w w:val="102"/>
          <w:sz w:val="24"/>
          <w:szCs w:val="24"/>
        </w:rPr>
        <w:t>P</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va</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w w:val="102"/>
          <w:sz w:val="24"/>
          <w:szCs w:val="24"/>
        </w:rPr>
        <w:t xml:space="preserve">y </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1"/>
          <w:sz w:val="24"/>
          <w:szCs w:val="24"/>
        </w:rPr>
        <w:t>ti</w:t>
      </w:r>
      <w:r w:rsidRPr="00481437">
        <w:rPr>
          <w:rFonts w:asciiTheme="minorHAnsi" w:eastAsia="Verdana" w:hAnsiTheme="minorHAnsi" w:cstheme="minorHAnsi"/>
          <w:spacing w:val="2"/>
          <w:sz w:val="24"/>
          <w:szCs w:val="24"/>
        </w:rPr>
        <w:t>ce</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1"/>
          <w:sz w:val="24"/>
          <w:szCs w:val="24"/>
        </w:rPr>
        <w:t>ll</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rocesse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33"/>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accor</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5"/>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it</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1"/>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w:t>
      </w:r>
      <w:r w:rsidRPr="00481437">
        <w:rPr>
          <w:rFonts w:asciiTheme="minorHAnsi" w:eastAsia="Verdana" w:hAnsiTheme="minorHAnsi" w:cstheme="minorHAnsi"/>
          <w:spacing w:val="3"/>
          <w:sz w:val="24"/>
          <w:szCs w:val="24"/>
        </w:rPr>
        <w:t>C</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3"/>
          <w:sz w:val="24"/>
          <w:szCs w:val="24"/>
        </w:rPr>
        <w:t>nd</w:t>
      </w:r>
      <w:r w:rsidRPr="00481437">
        <w:rPr>
          <w:rFonts w:asciiTheme="minorHAnsi" w:eastAsia="Verdana" w:hAnsiTheme="minorHAnsi" w:cstheme="minorHAnsi"/>
          <w:spacing w:val="1"/>
          <w:sz w:val="24"/>
          <w:szCs w:val="24"/>
        </w:rPr>
        <w:t>iti</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6"/>
          <w:sz w:val="24"/>
          <w:szCs w:val="24"/>
        </w:rPr>
        <w:t xml:space="preserve"> </w:t>
      </w:r>
      <w:r w:rsidRPr="00481437">
        <w:rPr>
          <w:rFonts w:asciiTheme="minorHAnsi" w:eastAsia="Verdana" w:hAnsiTheme="minorHAnsi" w:cstheme="minorHAnsi"/>
          <w:spacing w:val="1"/>
          <w:w w:val="103"/>
          <w:sz w:val="24"/>
          <w:szCs w:val="24"/>
        </w:rPr>
        <w:t>f</w:t>
      </w:r>
      <w:r w:rsidRPr="00481437">
        <w:rPr>
          <w:rFonts w:asciiTheme="minorHAnsi" w:eastAsia="Verdana" w:hAnsiTheme="minorHAnsi" w:cstheme="minorHAnsi"/>
          <w:spacing w:val="2"/>
          <w:w w:val="103"/>
          <w:sz w:val="24"/>
          <w:szCs w:val="24"/>
        </w:rPr>
        <w:t>o</w:t>
      </w:r>
      <w:r w:rsidRPr="00481437">
        <w:rPr>
          <w:rFonts w:asciiTheme="minorHAnsi" w:eastAsia="Verdana" w:hAnsiTheme="minorHAnsi" w:cstheme="minorHAnsi"/>
          <w:w w:val="103"/>
          <w:sz w:val="24"/>
          <w:szCs w:val="24"/>
        </w:rPr>
        <w:t xml:space="preserve">r </w:t>
      </w:r>
      <w:r w:rsidRPr="00481437">
        <w:rPr>
          <w:rFonts w:asciiTheme="minorHAnsi" w:eastAsia="Verdana" w:hAnsiTheme="minorHAnsi" w:cstheme="minorHAnsi"/>
          <w:spacing w:val="2"/>
          <w:w w:val="102"/>
          <w:sz w:val="24"/>
          <w:szCs w:val="24"/>
        </w:rPr>
        <w:t>Pr</w:t>
      </w:r>
      <w:r w:rsidRPr="00481437">
        <w:rPr>
          <w:rFonts w:asciiTheme="minorHAnsi" w:eastAsia="Verdana" w:hAnsiTheme="minorHAnsi" w:cstheme="minorHAnsi"/>
          <w:spacing w:val="2"/>
          <w:w w:val="103"/>
          <w:sz w:val="24"/>
          <w:szCs w:val="24"/>
        </w:rPr>
        <w:t>oc</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2"/>
          <w:w w:val="103"/>
          <w:sz w:val="24"/>
          <w:szCs w:val="24"/>
        </w:rPr>
        <w:t>ss</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ng”</w:t>
      </w:r>
    </w:p>
    <w:p w:rsidR="006E10CA" w:rsidRPr="00481437" w:rsidRDefault="006E10CA" w:rsidP="00816353">
      <w:pPr>
        <w:spacing w:before="10" w:line="280" w:lineRule="exact"/>
        <w:ind w:left="426" w:hanging="426"/>
        <w:rPr>
          <w:rFonts w:asciiTheme="minorHAnsi" w:hAnsiTheme="minorHAnsi" w:cstheme="minorHAnsi"/>
          <w:sz w:val="24"/>
          <w:szCs w:val="24"/>
        </w:rPr>
      </w:pPr>
    </w:p>
    <w:p w:rsidR="006E10CA" w:rsidRPr="006E10CA" w:rsidRDefault="006E10CA" w:rsidP="00816353">
      <w:pPr>
        <w:pStyle w:val="ListParagraph"/>
        <w:numPr>
          <w:ilvl w:val="0"/>
          <w:numId w:val="11"/>
        </w:numPr>
        <w:ind w:left="426" w:hanging="426"/>
        <w:rPr>
          <w:rFonts w:asciiTheme="minorHAnsi" w:eastAsia="Verdana" w:hAnsiTheme="minorHAnsi" w:cstheme="minorHAnsi"/>
          <w:sz w:val="24"/>
          <w:szCs w:val="24"/>
        </w:rPr>
      </w:pPr>
      <w:r w:rsidRPr="00481437">
        <w:rPr>
          <w:rFonts w:asciiTheme="minorHAnsi" w:eastAsia="Verdana" w:hAnsiTheme="minorHAnsi" w:cstheme="minorHAnsi"/>
          <w:spacing w:val="2"/>
          <w:sz w:val="24"/>
          <w:szCs w:val="24"/>
        </w:rPr>
        <w:t>I</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8"/>
          <w:sz w:val="24"/>
          <w:szCs w:val="24"/>
        </w:rPr>
        <w:t xml:space="preserve"> </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2"/>
          <w:sz w:val="24"/>
          <w:szCs w:val="24"/>
        </w:rPr>
        <w:t>at</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tect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3"/>
          <w:w w:val="102"/>
          <w:sz w:val="24"/>
          <w:szCs w:val="24"/>
        </w:rPr>
        <w:t>P</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1"/>
          <w:w w:val="103"/>
          <w:sz w:val="24"/>
          <w:szCs w:val="24"/>
        </w:rPr>
        <w:t>li</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w w:val="102"/>
          <w:sz w:val="24"/>
          <w:szCs w:val="24"/>
        </w:rPr>
        <w:t>y</w:t>
      </w:r>
    </w:p>
    <w:p w:rsidR="006E10CA" w:rsidRPr="006E10CA" w:rsidRDefault="006E10CA" w:rsidP="00816353">
      <w:pPr>
        <w:ind w:left="426" w:hanging="426"/>
        <w:rPr>
          <w:rFonts w:asciiTheme="minorHAnsi" w:eastAsia="Verdana" w:hAnsiTheme="minorHAnsi" w:cstheme="minorHAnsi"/>
          <w:sz w:val="24"/>
          <w:szCs w:val="24"/>
        </w:rPr>
      </w:pPr>
    </w:p>
    <w:p w:rsidR="006E10CA" w:rsidRPr="00816353" w:rsidRDefault="006E10CA" w:rsidP="00816353">
      <w:pPr>
        <w:pStyle w:val="ListParagraph"/>
        <w:numPr>
          <w:ilvl w:val="0"/>
          <w:numId w:val="11"/>
        </w:numPr>
        <w:ind w:left="426" w:hanging="426"/>
        <w:rPr>
          <w:rFonts w:asciiTheme="minorHAnsi" w:eastAsia="Verdana" w:hAnsiTheme="minorHAnsi" w:cstheme="minorHAnsi"/>
          <w:sz w:val="24"/>
          <w:szCs w:val="24"/>
        </w:rPr>
      </w:pPr>
      <w:r w:rsidRPr="00481437">
        <w:rPr>
          <w:rFonts w:asciiTheme="minorHAnsi" w:eastAsia="Verdana" w:hAnsiTheme="minorHAnsi" w:cstheme="minorHAnsi"/>
          <w:spacing w:val="2"/>
          <w:sz w:val="24"/>
          <w:szCs w:val="24"/>
        </w:rPr>
        <w:t>I</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8"/>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reg</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stere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2"/>
          <w:sz w:val="24"/>
          <w:szCs w:val="24"/>
        </w:rPr>
        <w:t>at</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3"/>
          <w:sz w:val="24"/>
          <w:szCs w:val="24"/>
        </w:rPr>
        <w:t>C</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tro</w:t>
      </w:r>
      <w:r w:rsidRPr="00481437">
        <w:rPr>
          <w:rFonts w:asciiTheme="minorHAnsi" w:eastAsia="Verdana" w:hAnsiTheme="minorHAnsi" w:cstheme="minorHAnsi"/>
          <w:spacing w:val="1"/>
          <w:sz w:val="24"/>
          <w:szCs w:val="24"/>
        </w:rPr>
        <w:t>ll</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30"/>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p</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rpose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2"/>
          <w:sz w:val="24"/>
          <w:szCs w:val="24"/>
        </w:rPr>
        <w:t>at</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w w:val="102"/>
          <w:sz w:val="24"/>
          <w:szCs w:val="24"/>
        </w:rPr>
        <w:t>P</w:t>
      </w:r>
      <w:r w:rsidRPr="00481437">
        <w:rPr>
          <w:rFonts w:asciiTheme="minorHAnsi" w:eastAsia="Verdana" w:hAnsiTheme="minorHAnsi" w:cstheme="minorHAnsi"/>
          <w:spacing w:val="2"/>
          <w:w w:val="103"/>
          <w:sz w:val="24"/>
          <w:szCs w:val="24"/>
        </w:rPr>
        <w:t>ro</w:t>
      </w:r>
      <w:r w:rsidRPr="00481437">
        <w:rPr>
          <w:rFonts w:asciiTheme="minorHAnsi" w:eastAsia="Verdana" w:hAnsiTheme="minorHAnsi" w:cstheme="minorHAnsi"/>
          <w:spacing w:val="2"/>
          <w:w w:val="102"/>
          <w:sz w:val="24"/>
          <w:szCs w:val="24"/>
        </w:rPr>
        <w:t>te</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3"/>
          <w:sz w:val="24"/>
          <w:szCs w:val="24"/>
        </w:rPr>
        <w:t>o</w:t>
      </w:r>
      <w:r w:rsidRPr="00481437">
        <w:rPr>
          <w:rFonts w:asciiTheme="minorHAnsi" w:eastAsia="Verdana" w:hAnsiTheme="minorHAnsi" w:cstheme="minorHAnsi"/>
          <w:w w:val="102"/>
          <w:sz w:val="24"/>
          <w:szCs w:val="24"/>
        </w:rPr>
        <w:t>n</w:t>
      </w:r>
      <w:r w:rsidR="00816353">
        <w:rPr>
          <w:rFonts w:asciiTheme="minorHAnsi" w:eastAsia="Verdana" w:hAnsiTheme="minorHAnsi" w:cstheme="minorHAnsi"/>
          <w:w w:val="102"/>
          <w:sz w:val="24"/>
          <w:szCs w:val="24"/>
        </w:rPr>
        <w:t xml:space="preserve"> </w:t>
      </w:r>
      <w:r w:rsidRPr="00816353">
        <w:rPr>
          <w:rFonts w:asciiTheme="minorHAnsi" w:eastAsia="Verdana" w:hAnsiTheme="minorHAnsi" w:cstheme="minorHAnsi"/>
          <w:spacing w:val="3"/>
          <w:sz w:val="24"/>
          <w:szCs w:val="24"/>
        </w:rPr>
        <w:t>A</w:t>
      </w:r>
      <w:r w:rsidRPr="00816353">
        <w:rPr>
          <w:rFonts w:asciiTheme="minorHAnsi" w:eastAsia="Verdana" w:hAnsiTheme="minorHAnsi" w:cstheme="minorHAnsi"/>
          <w:spacing w:val="2"/>
          <w:sz w:val="24"/>
          <w:szCs w:val="24"/>
        </w:rPr>
        <w:t>c</w:t>
      </w:r>
      <w:r w:rsidRPr="00816353">
        <w:rPr>
          <w:rFonts w:asciiTheme="minorHAnsi" w:eastAsia="Verdana" w:hAnsiTheme="minorHAnsi" w:cstheme="minorHAnsi"/>
          <w:sz w:val="24"/>
          <w:szCs w:val="24"/>
        </w:rPr>
        <w:t>t</w:t>
      </w:r>
      <w:r w:rsidRPr="00816353">
        <w:rPr>
          <w:rFonts w:asciiTheme="minorHAnsi" w:eastAsia="Verdana" w:hAnsiTheme="minorHAnsi" w:cstheme="minorHAnsi"/>
          <w:spacing w:val="12"/>
          <w:sz w:val="24"/>
          <w:szCs w:val="24"/>
        </w:rPr>
        <w:t xml:space="preserve"> </w:t>
      </w:r>
      <w:r w:rsidRPr="00816353">
        <w:rPr>
          <w:rFonts w:asciiTheme="minorHAnsi" w:eastAsia="Verdana" w:hAnsiTheme="minorHAnsi" w:cstheme="minorHAnsi"/>
          <w:spacing w:val="2"/>
          <w:w w:val="102"/>
          <w:sz w:val="24"/>
          <w:szCs w:val="24"/>
        </w:rPr>
        <w:t>(</w:t>
      </w:r>
      <w:r w:rsidRPr="00816353">
        <w:rPr>
          <w:rFonts w:asciiTheme="minorHAnsi" w:eastAsia="Verdana" w:hAnsiTheme="minorHAnsi" w:cstheme="minorHAnsi"/>
          <w:spacing w:val="3"/>
          <w:w w:val="102"/>
          <w:sz w:val="24"/>
          <w:szCs w:val="24"/>
        </w:rPr>
        <w:t>D</w:t>
      </w:r>
      <w:r w:rsidRPr="00816353">
        <w:rPr>
          <w:rFonts w:asciiTheme="minorHAnsi" w:eastAsia="Verdana" w:hAnsiTheme="minorHAnsi" w:cstheme="minorHAnsi"/>
          <w:spacing w:val="2"/>
          <w:w w:val="102"/>
          <w:sz w:val="24"/>
          <w:szCs w:val="24"/>
        </w:rPr>
        <w:t>P</w:t>
      </w:r>
      <w:r w:rsidRPr="00816353">
        <w:rPr>
          <w:rFonts w:asciiTheme="minorHAnsi" w:eastAsia="Verdana" w:hAnsiTheme="minorHAnsi" w:cstheme="minorHAnsi"/>
          <w:spacing w:val="3"/>
          <w:w w:val="102"/>
          <w:sz w:val="24"/>
          <w:szCs w:val="24"/>
        </w:rPr>
        <w:t>A)</w:t>
      </w:r>
    </w:p>
    <w:p w:rsidR="006E10CA" w:rsidRPr="00481437" w:rsidRDefault="006E10CA" w:rsidP="00816353">
      <w:pPr>
        <w:spacing w:line="200" w:lineRule="exact"/>
        <w:ind w:left="426" w:hanging="426"/>
        <w:rPr>
          <w:rFonts w:asciiTheme="minorHAnsi" w:hAnsiTheme="minorHAnsi" w:cstheme="minorHAnsi"/>
          <w:sz w:val="24"/>
          <w:szCs w:val="24"/>
        </w:rPr>
      </w:pPr>
    </w:p>
    <w:p w:rsidR="006E10CA" w:rsidRPr="006E10CA" w:rsidRDefault="006E10CA" w:rsidP="00816353">
      <w:pPr>
        <w:pStyle w:val="ListParagraph"/>
        <w:numPr>
          <w:ilvl w:val="0"/>
          <w:numId w:val="11"/>
        </w:numPr>
        <w:tabs>
          <w:tab w:val="left" w:pos="1240"/>
        </w:tabs>
        <w:spacing w:line="240" w:lineRule="exact"/>
        <w:ind w:left="426" w:right="564" w:hanging="426"/>
        <w:rPr>
          <w:rFonts w:asciiTheme="minorHAnsi" w:eastAsia="Verdana" w:hAnsiTheme="minorHAnsi" w:cstheme="minorHAnsi"/>
          <w:sz w:val="24"/>
          <w:szCs w:val="24"/>
        </w:rPr>
      </w:pPr>
      <w:r w:rsidRPr="00481437">
        <w:rPr>
          <w:rFonts w:asciiTheme="minorHAnsi" w:eastAsia="Verdana" w:hAnsiTheme="minorHAnsi" w:cstheme="minorHAnsi"/>
          <w:spacing w:val="2"/>
          <w:sz w:val="24"/>
          <w:szCs w:val="24"/>
        </w:rPr>
        <w:t>I</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8"/>
          <w:sz w:val="24"/>
          <w:szCs w:val="24"/>
        </w:rPr>
        <w:t xml:space="preserve"> </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ea</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und</w:t>
      </w:r>
      <w:r w:rsidRPr="00481437">
        <w:rPr>
          <w:rFonts w:asciiTheme="minorHAnsi" w:eastAsia="Verdana" w:hAnsiTheme="minorHAnsi" w:cstheme="minorHAnsi"/>
          <w:spacing w:val="2"/>
          <w:sz w:val="24"/>
          <w:szCs w:val="24"/>
        </w:rPr>
        <w:t>erst</w:t>
      </w:r>
      <w:r w:rsidRPr="00481437">
        <w:rPr>
          <w:rFonts w:asciiTheme="minorHAnsi" w:eastAsia="Verdana" w:hAnsiTheme="minorHAnsi" w:cstheme="minorHAnsi"/>
          <w:spacing w:val="3"/>
          <w:sz w:val="24"/>
          <w:szCs w:val="24"/>
        </w:rPr>
        <w:t>oo</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33"/>
          <w:sz w:val="24"/>
          <w:szCs w:val="24"/>
        </w:rPr>
        <w:t xml:space="preserve"> </w:t>
      </w:r>
      <w:r w:rsidRPr="00481437">
        <w:rPr>
          <w:rFonts w:asciiTheme="minorHAnsi" w:eastAsia="Verdana" w:hAnsiTheme="minorHAnsi" w:cstheme="minorHAnsi"/>
          <w:spacing w:val="2"/>
          <w:sz w:val="24"/>
          <w:szCs w:val="24"/>
        </w:rPr>
        <w:t>arr</w:t>
      </w:r>
      <w:r w:rsidRPr="00481437">
        <w:rPr>
          <w:rFonts w:asciiTheme="minorHAnsi" w:eastAsia="Verdana" w:hAnsiTheme="minorHAnsi" w:cstheme="minorHAnsi"/>
          <w:spacing w:val="3"/>
          <w:sz w:val="24"/>
          <w:szCs w:val="24"/>
        </w:rPr>
        <w:t>ang</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8"/>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sec</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ty</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sz w:val="24"/>
          <w:szCs w:val="24"/>
        </w:rPr>
        <w:t>st</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ra</w:t>
      </w:r>
      <w:r w:rsidRPr="00481437">
        <w:rPr>
          <w:rFonts w:asciiTheme="minorHAnsi" w:eastAsia="Verdana" w:hAnsiTheme="minorHAnsi" w:cstheme="minorHAnsi"/>
          <w:spacing w:val="3"/>
          <w:sz w:val="24"/>
          <w:szCs w:val="24"/>
        </w:rPr>
        <w:t>g</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w w:val="102"/>
          <w:sz w:val="24"/>
          <w:szCs w:val="24"/>
        </w:rPr>
        <w:t xml:space="preserve">d </w:t>
      </w:r>
      <w:r w:rsidRPr="00481437">
        <w:rPr>
          <w:rFonts w:asciiTheme="minorHAnsi" w:eastAsia="Verdana" w:hAnsiTheme="minorHAnsi" w:cstheme="minorHAnsi"/>
          <w:spacing w:val="2"/>
          <w:sz w:val="24"/>
          <w:szCs w:val="24"/>
        </w:rPr>
        <w:t>trans</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persona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w w:val="102"/>
          <w:sz w:val="24"/>
          <w:szCs w:val="24"/>
        </w:rPr>
        <w:t>data</w:t>
      </w:r>
    </w:p>
    <w:p w:rsidR="006E10CA" w:rsidRPr="00481437" w:rsidRDefault="006E10CA" w:rsidP="00816353">
      <w:pPr>
        <w:spacing w:line="200" w:lineRule="exact"/>
        <w:ind w:left="426" w:hanging="426"/>
        <w:rPr>
          <w:rFonts w:asciiTheme="minorHAnsi" w:hAnsiTheme="minorHAnsi" w:cstheme="minorHAnsi"/>
          <w:sz w:val="24"/>
          <w:szCs w:val="24"/>
        </w:rPr>
      </w:pPr>
    </w:p>
    <w:p w:rsidR="006E10CA" w:rsidRPr="006E10CA" w:rsidRDefault="006E10CA" w:rsidP="00816353">
      <w:pPr>
        <w:pStyle w:val="ListParagraph"/>
        <w:numPr>
          <w:ilvl w:val="0"/>
          <w:numId w:val="11"/>
        </w:numPr>
        <w:tabs>
          <w:tab w:val="left" w:pos="1240"/>
        </w:tabs>
        <w:spacing w:line="240" w:lineRule="exact"/>
        <w:ind w:left="426" w:right="215" w:hanging="426"/>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Da</w:t>
      </w:r>
      <w:r w:rsidRPr="00481437">
        <w:rPr>
          <w:rFonts w:asciiTheme="minorHAnsi" w:eastAsia="Verdana" w:hAnsiTheme="minorHAnsi" w:cstheme="minorHAnsi"/>
          <w:spacing w:val="1"/>
          <w:sz w:val="24"/>
          <w:szCs w:val="24"/>
        </w:rPr>
        <w:t>t</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ub</w:t>
      </w:r>
      <w:r w:rsidRPr="00481437">
        <w:rPr>
          <w:rFonts w:asciiTheme="minorHAnsi" w:eastAsia="Verdana" w:hAnsiTheme="minorHAnsi" w:cstheme="minorHAnsi"/>
          <w:spacing w:val="1"/>
          <w:sz w:val="24"/>
          <w:szCs w:val="24"/>
        </w:rPr>
        <w:t>j</w:t>
      </w:r>
      <w:r w:rsidRPr="00481437">
        <w:rPr>
          <w:rFonts w:asciiTheme="minorHAnsi" w:eastAsia="Verdana" w:hAnsiTheme="minorHAnsi" w:cstheme="minorHAnsi"/>
          <w:spacing w:val="2"/>
          <w:sz w:val="24"/>
          <w:szCs w:val="24"/>
        </w:rPr>
        <w:t>ec</w:t>
      </w:r>
      <w:r w:rsidRPr="00481437">
        <w:rPr>
          <w:rFonts w:asciiTheme="minorHAnsi" w:eastAsia="Verdana" w:hAnsiTheme="minorHAnsi" w:cstheme="minorHAnsi"/>
          <w:spacing w:val="1"/>
          <w:sz w:val="24"/>
          <w:szCs w:val="24"/>
        </w:rPr>
        <w:t>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av</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gh</w:t>
      </w:r>
      <w:r w:rsidRPr="00481437">
        <w:rPr>
          <w:rFonts w:asciiTheme="minorHAnsi" w:eastAsia="Verdana" w:hAnsiTheme="minorHAnsi" w:cstheme="minorHAnsi"/>
          <w:spacing w:val="1"/>
          <w:sz w:val="24"/>
          <w:szCs w:val="24"/>
        </w:rPr>
        <w:t>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acces</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ea</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rocedure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3"/>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w w:val="102"/>
          <w:sz w:val="24"/>
          <w:szCs w:val="24"/>
        </w:rPr>
        <w:t>th</w:t>
      </w:r>
      <w:r w:rsidRPr="00481437">
        <w:rPr>
          <w:rFonts w:asciiTheme="minorHAnsi" w:eastAsia="Verdana" w:hAnsiTheme="minorHAnsi" w:cstheme="minorHAnsi"/>
          <w:spacing w:val="1"/>
          <w:w w:val="102"/>
          <w:sz w:val="24"/>
          <w:szCs w:val="24"/>
        </w:rPr>
        <w:t>i</w:t>
      </w:r>
      <w:r w:rsidRPr="00481437">
        <w:rPr>
          <w:rFonts w:asciiTheme="minorHAnsi" w:eastAsia="Verdana" w:hAnsiTheme="minorHAnsi" w:cstheme="minorHAnsi"/>
          <w:w w:val="103"/>
          <w:sz w:val="24"/>
          <w:szCs w:val="24"/>
        </w:rPr>
        <w:t xml:space="preserve">s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w w:val="103"/>
          <w:sz w:val="24"/>
          <w:szCs w:val="24"/>
        </w:rPr>
        <w:t>o</w:t>
      </w:r>
      <w:r w:rsidRPr="00481437">
        <w:rPr>
          <w:rFonts w:asciiTheme="minorHAnsi" w:eastAsia="Verdana" w:hAnsiTheme="minorHAnsi" w:cstheme="minorHAnsi"/>
          <w:spacing w:val="2"/>
          <w:w w:val="102"/>
          <w:sz w:val="24"/>
          <w:szCs w:val="24"/>
        </w:rPr>
        <w:t>bta</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n</w:t>
      </w:r>
      <w:r w:rsidRPr="00481437">
        <w:rPr>
          <w:rFonts w:asciiTheme="minorHAnsi" w:eastAsia="Verdana" w:hAnsiTheme="minorHAnsi" w:cstheme="minorHAnsi"/>
          <w:spacing w:val="3"/>
          <w:w w:val="102"/>
          <w:sz w:val="24"/>
          <w:szCs w:val="24"/>
        </w:rPr>
        <w:t>e</w:t>
      </w:r>
      <w:r w:rsidRPr="00481437">
        <w:rPr>
          <w:rFonts w:asciiTheme="minorHAnsi" w:eastAsia="Verdana" w:hAnsiTheme="minorHAnsi" w:cstheme="minorHAnsi"/>
          <w:w w:val="102"/>
          <w:sz w:val="24"/>
          <w:szCs w:val="24"/>
        </w:rPr>
        <w:t>d</w:t>
      </w:r>
    </w:p>
    <w:p w:rsidR="006E10CA" w:rsidRPr="00481437" w:rsidRDefault="006E10CA" w:rsidP="00816353">
      <w:pPr>
        <w:spacing w:line="200" w:lineRule="exact"/>
        <w:ind w:left="426" w:hanging="426"/>
        <w:rPr>
          <w:rFonts w:asciiTheme="minorHAnsi" w:hAnsiTheme="minorHAnsi" w:cstheme="minorHAnsi"/>
          <w:sz w:val="24"/>
          <w:szCs w:val="24"/>
        </w:rPr>
      </w:pPr>
    </w:p>
    <w:p w:rsidR="006E10CA" w:rsidRPr="00481437" w:rsidRDefault="006E10CA" w:rsidP="00816353">
      <w:pPr>
        <w:pStyle w:val="ListParagraph"/>
        <w:numPr>
          <w:ilvl w:val="0"/>
          <w:numId w:val="11"/>
        </w:numPr>
        <w:tabs>
          <w:tab w:val="left" w:pos="1240"/>
        </w:tabs>
        <w:spacing w:line="240" w:lineRule="exact"/>
        <w:ind w:left="426" w:right="390" w:hanging="426"/>
        <w:rPr>
          <w:rFonts w:asciiTheme="minorHAnsi" w:eastAsia="Verdana" w:hAnsiTheme="minorHAnsi" w:cstheme="minorHAnsi"/>
          <w:w w:val="103"/>
          <w:sz w:val="24"/>
          <w:szCs w:val="24"/>
        </w:rPr>
      </w:pPr>
      <w:r w:rsidRPr="00481437">
        <w:rPr>
          <w:rFonts w:asciiTheme="minorHAnsi" w:eastAsia="Verdana" w:hAnsiTheme="minorHAnsi" w:cstheme="minorHAnsi"/>
          <w:spacing w:val="3"/>
          <w:sz w:val="24"/>
          <w:szCs w:val="24"/>
        </w:rPr>
        <w:t>Th</w:t>
      </w:r>
      <w:r w:rsidRPr="00481437">
        <w:rPr>
          <w:rFonts w:asciiTheme="minorHAnsi" w:eastAsia="Verdana" w:hAnsiTheme="minorHAnsi" w:cstheme="minorHAnsi"/>
          <w:spacing w:val="2"/>
          <w:sz w:val="24"/>
          <w:szCs w:val="24"/>
        </w:rPr>
        <w:t>er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ea</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und</w:t>
      </w:r>
      <w:r w:rsidRPr="00481437">
        <w:rPr>
          <w:rFonts w:asciiTheme="minorHAnsi" w:eastAsia="Verdana" w:hAnsiTheme="minorHAnsi" w:cstheme="minorHAnsi"/>
          <w:spacing w:val="2"/>
          <w:sz w:val="24"/>
          <w:szCs w:val="24"/>
        </w:rPr>
        <w:t>erst</w:t>
      </w:r>
      <w:r w:rsidRPr="00481437">
        <w:rPr>
          <w:rFonts w:asciiTheme="minorHAnsi" w:eastAsia="Verdana" w:hAnsiTheme="minorHAnsi" w:cstheme="minorHAnsi"/>
          <w:spacing w:val="3"/>
          <w:sz w:val="24"/>
          <w:szCs w:val="24"/>
        </w:rPr>
        <w:t>oo</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3"/>
          <w:sz w:val="24"/>
          <w:szCs w:val="24"/>
        </w:rPr>
        <w:t>po</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3"/>
          <w:sz w:val="24"/>
          <w:szCs w:val="24"/>
        </w:rPr>
        <w:t>ou</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et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3"/>
          <w:w w:val="102"/>
          <w:sz w:val="24"/>
          <w:szCs w:val="24"/>
        </w:rPr>
        <w:t xml:space="preserve">nd </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po</w:t>
      </w:r>
      <w:r w:rsidRPr="00481437">
        <w:rPr>
          <w:rFonts w:asciiTheme="minorHAnsi" w:eastAsia="Verdana" w:hAnsiTheme="minorHAnsi" w:cstheme="minorHAnsi"/>
          <w:spacing w:val="2"/>
          <w:sz w:val="24"/>
          <w:szCs w:val="24"/>
        </w:rPr>
        <w:t>sa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w w:val="102"/>
          <w:sz w:val="24"/>
          <w:szCs w:val="24"/>
        </w:rPr>
        <w:t>d</w:t>
      </w:r>
      <w:r w:rsidRPr="00481437">
        <w:rPr>
          <w:rFonts w:asciiTheme="minorHAnsi" w:eastAsia="Verdana" w:hAnsiTheme="minorHAnsi" w:cstheme="minorHAnsi"/>
          <w:spacing w:val="2"/>
          <w:w w:val="102"/>
          <w:sz w:val="24"/>
          <w:szCs w:val="24"/>
        </w:rPr>
        <w:t>ata</w:t>
      </w:r>
      <w:r w:rsidRPr="00481437">
        <w:rPr>
          <w:rFonts w:asciiTheme="minorHAnsi" w:eastAsia="Verdana" w:hAnsiTheme="minorHAnsi" w:cstheme="minorHAnsi"/>
          <w:w w:val="103"/>
          <w:sz w:val="24"/>
          <w:szCs w:val="24"/>
        </w:rPr>
        <w:t>.</w:t>
      </w:r>
    </w:p>
    <w:p w:rsidR="006E10CA" w:rsidRPr="00481437" w:rsidRDefault="006E10CA" w:rsidP="00816353">
      <w:pPr>
        <w:tabs>
          <w:tab w:val="left" w:pos="1240"/>
        </w:tabs>
        <w:spacing w:line="240" w:lineRule="exact"/>
        <w:ind w:left="426" w:right="390" w:hanging="426"/>
        <w:rPr>
          <w:rFonts w:asciiTheme="minorHAnsi" w:eastAsia="Verdana" w:hAnsiTheme="minorHAnsi" w:cstheme="minorHAnsi"/>
          <w:w w:val="103"/>
          <w:sz w:val="24"/>
          <w:szCs w:val="24"/>
        </w:rPr>
      </w:pPr>
    </w:p>
    <w:p w:rsidR="006E10CA" w:rsidRPr="00481437" w:rsidRDefault="006E10CA" w:rsidP="00816353">
      <w:pPr>
        <w:pStyle w:val="ListParagraph"/>
        <w:numPr>
          <w:ilvl w:val="0"/>
          <w:numId w:val="11"/>
        </w:numPr>
        <w:tabs>
          <w:tab w:val="left" w:pos="1240"/>
        </w:tabs>
        <w:spacing w:line="240" w:lineRule="exact"/>
        <w:ind w:left="426" w:right="390" w:hanging="426"/>
        <w:rPr>
          <w:rFonts w:asciiTheme="minorHAnsi" w:eastAsia="Verdana" w:hAnsiTheme="minorHAnsi" w:cstheme="minorHAnsi"/>
          <w:w w:val="103"/>
          <w:sz w:val="24"/>
          <w:szCs w:val="24"/>
        </w:rPr>
      </w:pPr>
      <w:r w:rsidRPr="00481437">
        <w:rPr>
          <w:rFonts w:asciiTheme="minorHAnsi" w:eastAsia="Verdana" w:hAnsiTheme="minorHAnsi" w:cstheme="minorHAnsi"/>
          <w:spacing w:val="3"/>
          <w:sz w:val="24"/>
          <w:szCs w:val="24"/>
        </w:rPr>
        <w:t>Th</w:t>
      </w:r>
      <w:r w:rsidRPr="00481437">
        <w:rPr>
          <w:rFonts w:asciiTheme="minorHAnsi" w:eastAsia="Verdana" w:hAnsiTheme="minorHAnsi" w:cstheme="minorHAnsi"/>
          <w:spacing w:val="2"/>
          <w:sz w:val="24"/>
          <w:szCs w:val="24"/>
        </w:rPr>
        <w:t>er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3"/>
          <w:sz w:val="24"/>
          <w:szCs w:val="24"/>
        </w:rPr>
        <w:t>po</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3"/>
          <w:sz w:val="24"/>
          <w:szCs w:val="24"/>
        </w:rPr>
        <w:t>po</w:t>
      </w:r>
      <w:r w:rsidRPr="00481437">
        <w:rPr>
          <w:rFonts w:asciiTheme="minorHAnsi" w:eastAsia="Verdana" w:hAnsiTheme="minorHAnsi" w:cstheme="minorHAnsi"/>
          <w:spacing w:val="2"/>
          <w:sz w:val="24"/>
          <w:szCs w:val="24"/>
        </w:rPr>
        <w:t>rt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ng</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3"/>
          <w:sz w:val="24"/>
          <w:szCs w:val="24"/>
        </w:rPr>
        <w:t>ogg</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ng</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g</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rec</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ver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pacing w:val="1"/>
          <w:w w:val="103"/>
          <w:sz w:val="24"/>
          <w:szCs w:val="24"/>
        </w:rPr>
        <w:t>f</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3"/>
          <w:w w:val="102"/>
          <w:sz w:val="24"/>
          <w:szCs w:val="24"/>
        </w:rPr>
        <w:t xml:space="preserve">om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or</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35"/>
          <w:sz w:val="24"/>
          <w:szCs w:val="24"/>
        </w:rPr>
        <w:t xml:space="preserve"> </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z w:val="24"/>
          <w:szCs w:val="24"/>
        </w:rPr>
        <w:t>k</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1"/>
          <w:w w:val="102"/>
          <w:sz w:val="24"/>
          <w:szCs w:val="24"/>
        </w:rPr>
        <w:t>i</w:t>
      </w:r>
      <w:r w:rsidRPr="00481437">
        <w:rPr>
          <w:rFonts w:asciiTheme="minorHAnsi" w:eastAsia="Verdana" w:hAnsiTheme="minorHAnsi" w:cstheme="minorHAnsi"/>
          <w:spacing w:val="2"/>
          <w:w w:val="102"/>
          <w:sz w:val="24"/>
          <w:szCs w:val="24"/>
        </w:rPr>
        <w:t>n</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1"/>
          <w:w w:val="102"/>
          <w:sz w:val="24"/>
          <w:szCs w:val="24"/>
        </w:rPr>
        <w:t>i</w:t>
      </w:r>
      <w:r w:rsidRPr="00481437">
        <w:rPr>
          <w:rFonts w:asciiTheme="minorHAnsi" w:eastAsia="Verdana" w:hAnsiTheme="minorHAnsi" w:cstheme="minorHAnsi"/>
          <w:spacing w:val="2"/>
          <w:w w:val="102"/>
          <w:sz w:val="24"/>
          <w:szCs w:val="24"/>
        </w:rPr>
        <w:t>de</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w w:val="103"/>
          <w:sz w:val="24"/>
          <w:szCs w:val="24"/>
        </w:rPr>
        <w:t>s</w:t>
      </w:r>
    </w:p>
    <w:p w:rsidR="006E10CA" w:rsidRPr="00481437" w:rsidRDefault="006E10CA" w:rsidP="00816353">
      <w:pPr>
        <w:tabs>
          <w:tab w:val="left" w:pos="1240"/>
        </w:tabs>
        <w:spacing w:line="240" w:lineRule="exact"/>
        <w:ind w:left="426" w:right="390" w:hanging="426"/>
        <w:rPr>
          <w:rFonts w:asciiTheme="minorHAnsi" w:eastAsia="Verdana" w:hAnsiTheme="minorHAnsi" w:cstheme="minorHAnsi"/>
          <w:w w:val="103"/>
          <w:sz w:val="24"/>
          <w:szCs w:val="24"/>
        </w:rPr>
      </w:pPr>
    </w:p>
    <w:p w:rsidR="006E10CA" w:rsidRPr="00481437" w:rsidRDefault="006E10CA" w:rsidP="00816353">
      <w:pPr>
        <w:pStyle w:val="ListParagraph"/>
        <w:numPr>
          <w:ilvl w:val="0"/>
          <w:numId w:val="11"/>
        </w:numPr>
        <w:tabs>
          <w:tab w:val="left" w:pos="1240"/>
        </w:tabs>
        <w:spacing w:line="240" w:lineRule="exact"/>
        <w:ind w:left="426" w:right="390" w:hanging="426"/>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Th</w:t>
      </w:r>
      <w:r w:rsidRPr="00481437">
        <w:rPr>
          <w:rFonts w:asciiTheme="minorHAnsi" w:eastAsia="Verdana" w:hAnsiTheme="minorHAnsi" w:cstheme="minorHAnsi"/>
          <w:spacing w:val="2"/>
          <w:sz w:val="24"/>
          <w:szCs w:val="24"/>
        </w:rPr>
        <w:t>er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ea</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2"/>
          <w:sz w:val="24"/>
          <w:szCs w:val="24"/>
        </w:rPr>
        <w:t>at</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tect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se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pacing w:val="2"/>
          <w:sz w:val="24"/>
          <w:szCs w:val="24"/>
        </w:rPr>
        <w:t>tract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3"/>
          <w:sz w:val="24"/>
          <w:szCs w:val="24"/>
        </w:rPr>
        <w:t>wh</w:t>
      </w:r>
      <w:r w:rsidRPr="00481437">
        <w:rPr>
          <w:rFonts w:asciiTheme="minorHAnsi" w:eastAsia="Verdana" w:hAnsiTheme="minorHAnsi" w:cstheme="minorHAnsi"/>
          <w:spacing w:val="2"/>
          <w:sz w:val="24"/>
          <w:szCs w:val="24"/>
        </w:rPr>
        <w:t>er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ers</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3"/>
          <w:w w:val="102"/>
          <w:sz w:val="24"/>
          <w:szCs w:val="24"/>
        </w:rPr>
        <w:t>d</w:t>
      </w:r>
      <w:r w:rsidRPr="00481437">
        <w:rPr>
          <w:rFonts w:asciiTheme="minorHAnsi" w:eastAsia="Verdana" w:hAnsiTheme="minorHAnsi" w:cstheme="minorHAnsi"/>
          <w:spacing w:val="2"/>
          <w:w w:val="102"/>
          <w:sz w:val="24"/>
          <w:szCs w:val="24"/>
        </w:rPr>
        <w:t>at</w:t>
      </w:r>
      <w:r w:rsidRPr="00481437">
        <w:rPr>
          <w:rFonts w:asciiTheme="minorHAnsi" w:eastAsia="Verdana" w:hAnsiTheme="minorHAnsi" w:cstheme="minorHAnsi"/>
          <w:w w:val="102"/>
          <w:sz w:val="24"/>
          <w:szCs w:val="24"/>
        </w:rPr>
        <w:t xml:space="preserve">a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asse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3"/>
          <w:w w:val="102"/>
          <w:sz w:val="24"/>
          <w:szCs w:val="24"/>
        </w:rPr>
        <w:t>p</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w w:val="103"/>
          <w:sz w:val="24"/>
          <w:szCs w:val="24"/>
        </w:rPr>
        <w:t>s</w:t>
      </w:r>
    </w:p>
    <w:p w:rsidR="006E10CA" w:rsidRPr="00481437" w:rsidRDefault="006E10CA" w:rsidP="007877AC">
      <w:pPr>
        <w:spacing w:line="200" w:lineRule="exact"/>
        <w:ind w:hanging="294"/>
        <w:rPr>
          <w:rFonts w:asciiTheme="minorHAnsi" w:hAnsiTheme="minorHAnsi" w:cstheme="minorHAnsi"/>
          <w:sz w:val="24"/>
          <w:szCs w:val="24"/>
        </w:rPr>
      </w:pPr>
    </w:p>
    <w:p w:rsidR="006E10CA" w:rsidRDefault="006E10CA" w:rsidP="007877AC">
      <w:pPr>
        <w:rPr>
          <w:rFonts w:asciiTheme="minorHAnsi" w:hAnsiTheme="minorHAnsi" w:cstheme="minorHAnsi"/>
          <w:sz w:val="24"/>
          <w:szCs w:val="24"/>
        </w:rPr>
      </w:pPr>
    </w:p>
    <w:p w:rsidR="003D6DB8" w:rsidRPr="003D6DB8" w:rsidRDefault="006E10CA" w:rsidP="007877AC">
      <w:pPr>
        <w:rPr>
          <w:rFonts w:asciiTheme="minorHAnsi" w:eastAsia="Verdana" w:hAnsiTheme="minorHAnsi" w:cstheme="minorHAnsi"/>
          <w:sz w:val="24"/>
          <w:szCs w:val="24"/>
        </w:rPr>
      </w:pPr>
      <w:r w:rsidRPr="00481437">
        <w:rPr>
          <w:rFonts w:asciiTheme="minorHAnsi" w:eastAsia="Verdana" w:hAnsiTheme="minorHAnsi" w:cstheme="minorHAnsi"/>
          <w:b/>
          <w:spacing w:val="3"/>
          <w:sz w:val="24"/>
          <w:szCs w:val="24"/>
        </w:rPr>
        <w:t>S</w:t>
      </w:r>
      <w:r w:rsidRPr="00481437">
        <w:rPr>
          <w:rFonts w:asciiTheme="minorHAnsi" w:eastAsia="Verdana" w:hAnsiTheme="minorHAnsi" w:cstheme="minorHAnsi"/>
          <w:b/>
          <w:spacing w:val="2"/>
          <w:sz w:val="24"/>
          <w:szCs w:val="24"/>
        </w:rPr>
        <w:t>t</w:t>
      </w:r>
      <w:r w:rsidRPr="00481437">
        <w:rPr>
          <w:rFonts w:asciiTheme="minorHAnsi" w:eastAsia="Verdana" w:hAnsiTheme="minorHAnsi" w:cstheme="minorHAnsi"/>
          <w:b/>
          <w:spacing w:val="3"/>
          <w:sz w:val="24"/>
          <w:szCs w:val="24"/>
        </w:rPr>
        <w:t>a</w:t>
      </w:r>
      <w:r w:rsidRPr="00481437">
        <w:rPr>
          <w:rFonts w:asciiTheme="minorHAnsi" w:eastAsia="Verdana" w:hAnsiTheme="minorHAnsi" w:cstheme="minorHAnsi"/>
          <w:b/>
          <w:spacing w:val="2"/>
          <w:sz w:val="24"/>
          <w:szCs w:val="24"/>
        </w:rPr>
        <w:t>f</w:t>
      </w:r>
      <w:r w:rsidRPr="00481437">
        <w:rPr>
          <w:rFonts w:asciiTheme="minorHAnsi" w:eastAsia="Verdana" w:hAnsiTheme="minorHAnsi" w:cstheme="minorHAnsi"/>
          <w:b/>
          <w:sz w:val="24"/>
          <w:szCs w:val="24"/>
        </w:rPr>
        <w:t>f</w:t>
      </w:r>
      <w:r w:rsidRPr="00481437">
        <w:rPr>
          <w:rFonts w:asciiTheme="minorHAnsi" w:eastAsia="Verdana" w:hAnsiTheme="minorHAnsi" w:cstheme="minorHAnsi"/>
          <w:b/>
          <w:spacing w:val="18"/>
          <w:sz w:val="24"/>
          <w:szCs w:val="24"/>
        </w:rPr>
        <w:t xml:space="preserve"> </w:t>
      </w:r>
      <w:r w:rsidRPr="00481437">
        <w:rPr>
          <w:rFonts w:asciiTheme="minorHAnsi" w:eastAsia="Verdana" w:hAnsiTheme="minorHAnsi" w:cstheme="minorHAnsi"/>
          <w:b/>
          <w:spacing w:val="4"/>
          <w:sz w:val="24"/>
          <w:szCs w:val="24"/>
        </w:rPr>
        <w:t>m</w:t>
      </w:r>
      <w:r w:rsidRPr="00481437">
        <w:rPr>
          <w:rFonts w:asciiTheme="minorHAnsi" w:eastAsia="Verdana" w:hAnsiTheme="minorHAnsi" w:cstheme="minorHAnsi"/>
          <w:b/>
          <w:spacing w:val="3"/>
          <w:sz w:val="24"/>
          <w:szCs w:val="24"/>
        </w:rPr>
        <w:t>u</w:t>
      </w:r>
      <w:r w:rsidRPr="00481437">
        <w:rPr>
          <w:rFonts w:asciiTheme="minorHAnsi" w:eastAsia="Verdana" w:hAnsiTheme="minorHAnsi" w:cstheme="minorHAnsi"/>
          <w:b/>
          <w:spacing w:val="2"/>
          <w:sz w:val="24"/>
          <w:szCs w:val="24"/>
        </w:rPr>
        <w:t>s</w:t>
      </w:r>
      <w:r w:rsidRPr="00481437">
        <w:rPr>
          <w:rFonts w:asciiTheme="minorHAnsi" w:eastAsia="Verdana" w:hAnsiTheme="minorHAnsi" w:cstheme="minorHAnsi"/>
          <w:b/>
          <w:sz w:val="24"/>
          <w:szCs w:val="24"/>
        </w:rPr>
        <w:t>t</w:t>
      </w:r>
      <w:r w:rsidRPr="00481437">
        <w:rPr>
          <w:rFonts w:asciiTheme="minorHAnsi" w:eastAsia="Verdana" w:hAnsiTheme="minorHAnsi" w:cstheme="minorHAnsi"/>
          <w:b/>
          <w:spacing w:val="17"/>
          <w:sz w:val="24"/>
          <w:szCs w:val="24"/>
        </w:rPr>
        <w:t xml:space="preserve"> </w:t>
      </w:r>
      <w:r w:rsidRPr="00481437">
        <w:rPr>
          <w:rFonts w:asciiTheme="minorHAnsi" w:eastAsia="Verdana" w:hAnsiTheme="minorHAnsi" w:cstheme="minorHAnsi"/>
          <w:b/>
          <w:spacing w:val="3"/>
          <w:sz w:val="24"/>
          <w:szCs w:val="24"/>
        </w:rPr>
        <w:t>en</w:t>
      </w:r>
      <w:r w:rsidRPr="00481437">
        <w:rPr>
          <w:rFonts w:asciiTheme="minorHAnsi" w:eastAsia="Verdana" w:hAnsiTheme="minorHAnsi" w:cstheme="minorHAnsi"/>
          <w:b/>
          <w:spacing w:val="2"/>
          <w:sz w:val="24"/>
          <w:szCs w:val="24"/>
        </w:rPr>
        <w:t>s</w:t>
      </w:r>
      <w:r w:rsidRPr="00481437">
        <w:rPr>
          <w:rFonts w:asciiTheme="minorHAnsi" w:eastAsia="Verdana" w:hAnsiTheme="minorHAnsi" w:cstheme="minorHAnsi"/>
          <w:b/>
          <w:spacing w:val="3"/>
          <w:sz w:val="24"/>
          <w:szCs w:val="24"/>
        </w:rPr>
        <w:t>u</w:t>
      </w:r>
      <w:r w:rsidRPr="00481437">
        <w:rPr>
          <w:rFonts w:asciiTheme="minorHAnsi" w:eastAsia="Verdana" w:hAnsiTheme="minorHAnsi" w:cstheme="minorHAnsi"/>
          <w:b/>
          <w:spacing w:val="2"/>
          <w:sz w:val="24"/>
          <w:szCs w:val="24"/>
        </w:rPr>
        <w:t>r</w:t>
      </w:r>
      <w:r w:rsidRPr="00481437">
        <w:rPr>
          <w:rFonts w:asciiTheme="minorHAnsi" w:eastAsia="Verdana" w:hAnsiTheme="minorHAnsi" w:cstheme="minorHAnsi"/>
          <w:b/>
          <w:sz w:val="24"/>
          <w:szCs w:val="24"/>
        </w:rPr>
        <w:t>e</w:t>
      </w:r>
      <w:r w:rsidRPr="00481437">
        <w:rPr>
          <w:rFonts w:asciiTheme="minorHAnsi" w:eastAsia="Verdana" w:hAnsiTheme="minorHAnsi" w:cstheme="minorHAnsi"/>
          <w:b/>
          <w:spacing w:val="22"/>
          <w:sz w:val="24"/>
          <w:szCs w:val="24"/>
        </w:rPr>
        <w:t xml:space="preserve"> </w:t>
      </w:r>
      <w:r w:rsidRPr="00481437">
        <w:rPr>
          <w:rFonts w:asciiTheme="minorHAnsi" w:eastAsia="Verdana" w:hAnsiTheme="minorHAnsi" w:cstheme="minorHAnsi"/>
          <w:b/>
          <w:spacing w:val="2"/>
          <w:sz w:val="24"/>
          <w:szCs w:val="24"/>
        </w:rPr>
        <w:t>t</w:t>
      </w:r>
      <w:r w:rsidRPr="00481437">
        <w:rPr>
          <w:rFonts w:asciiTheme="minorHAnsi" w:eastAsia="Verdana" w:hAnsiTheme="minorHAnsi" w:cstheme="minorHAnsi"/>
          <w:b/>
          <w:spacing w:val="3"/>
          <w:sz w:val="24"/>
          <w:szCs w:val="24"/>
        </w:rPr>
        <w:t>ha</w:t>
      </w:r>
      <w:r w:rsidRPr="00481437">
        <w:rPr>
          <w:rFonts w:asciiTheme="minorHAnsi" w:eastAsia="Verdana" w:hAnsiTheme="minorHAnsi" w:cstheme="minorHAnsi"/>
          <w:b/>
          <w:sz w:val="24"/>
          <w:szCs w:val="24"/>
        </w:rPr>
        <w:t>t</w:t>
      </w:r>
      <w:r w:rsidRPr="00481437">
        <w:rPr>
          <w:rFonts w:asciiTheme="minorHAnsi" w:eastAsia="Verdana" w:hAnsiTheme="minorHAnsi" w:cstheme="minorHAnsi"/>
          <w:b/>
          <w:spacing w:val="15"/>
          <w:sz w:val="24"/>
          <w:szCs w:val="24"/>
        </w:rPr>
        <w:t xml:space="preserve"> </w:t>
      </w:r>
      <w:r w:rsidRPr="00481437">
        <w:rPr>
          <w:rFonts w:asciiTheme="minorHAnsi" w:eastAsia="Verdana" w:hAnsiTheme="minorHAnsi" w:cstheme="minorHAnsi"/>
          <w:b/>
          <w:spacing w:val="2"/>
          <w:w w:val="102"/>
          <w:sz w:val="24"/>
          <w:szCs w:val="24"/>
        </w:rPr>
        <w:t>t</w:t>
      </w:r>
      <w:r w:rsidRPr="00481437">
        <w:rPr>
          <w:rFonts w:asciiTheme="minorHAnsi" w:eastAsia="Verdana" w:hAnsiTheme="minorHAnsi" w:cstheme="minorHAnsi"/>
          <w:b/>
          <w:spacing w:val="3"/>
          <w:w w:val="102"/>
          <w:sz w:val="24"/>
          <w:szCs w:val="24"/>
        </w:rPr>
        <w:t>hey</w:t>
      </w:r>
      <w:r w:rsidRPr="00481437">
        <w:rPr>
          <w:rFonts w:asciiTheme="minorHAnsi" w:eastAsia="Verdana" w:hAnsiTheme="minorHAnsi" w:cstheme="minorHAnsi"/>
          <w:b/>
          <w:w w:val="102"/>
          <w:sz w:val="24"/>
          <w:szCs w:val="24"/>
        </w:rPr>
        <w:t>:</w:t>
      </w:r>
    </w:p>
    <w:p w:rsidR="003D6DB8" w:rsidRDefault="006E10CA" w:rsidP="00816353">
      <w:pPr>
        <w:pStyle w:val="ListParagraph"/>
        <w:numPr>
          <w:ilvl w:val="0"/>
          <w:numId w:val="39"/>
        </w:numPr>
        <w:tabs>
          <w:tab w:val="left" w:pos="1820"/>
        </w:tabs>
        <w:spacing w:line="252" w:lineRule="auto"/>
        <w:ind w:left="426" w:right="1661" w:hanging="426"/>
        <w:rPr>
          <w:rFonts w:asciiTheme="minorHAnsi" w:eastAsia="Verdana" w:hAnsiTheme="minorHAnsi" w:cstheme="minorHAnsi"/>
          <w:w w:val="103"/>
          <w:sz w:val="24"/>
          <w:szCs w:val="24"/>
        </w:rPr>
      </w:pPr>
      <w:r w:rsidRPr="003D6DB8">
        <w:rPr>
          <w:rFonts w:asciiTheme="minorHAnsi" w:eastAsia="Verdana" w:hAnsiTheme="minorHAnsi" w:cstheme="minorHAnsi"/>
          <w:spacing w:val="3"/>
          <w:sz w:val="24"/>
          <w:szCs w:val="24"/>
        </w:rPr>
        <w:t>A</w:t>
      </w:r>
      <w:r w:rsidRPr="003D6DB8">
        <w:rPr>
          <w:rFonts w:asciiTheme="minorHAnsi" w:eastAsia="Verdana" w:hAnsiTheme="minorHAnsi" w:cstheme="minorHAnsi"/>
          <w:sz w:val="24"/>
          <w:szCs w:val="24"/>
        </w:rPr>
        <w:t>t</w:t>
      </w:r>
      <w:r w:rsidRPr="003D6DB8">
        <w:rPr>
          <w:rFonts w:asciiTheme="minorHAnsi" w:eastAsia="Verdana" w:hAnsiTheme="minorHAnsi" w:cstheme="minorHAnsi"/>
          <w:spacing w:val="10"/>
          <w:sz w:val="24"/>
          <w:szCs w:val="24"/>
        </w:rPr>
        <w:t xml:space="preserve"> </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pacing w:val="1"/>
          <w:sz w:val="24"/>
          <w:szCs w:val="24"/>
        </w:rPr>
        <w:t>l</w:t>
      </w:r>
      <w:r w:rsidRPr="003D6DB8">
        <w:rPr>
          <w:rFonts w:asciiTheme="minorHAnsi" w:eastAsia="Verdana" w:hAnsiTheme="minorHAnsi" w:cstheme="minorHAnsi"/>
          <w:sz w:val="24"/>
          <w:szCs w:val="24"/>
        </w:rPr>
        <w:t>l</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4"/>
          <w:sz w:val="24"/>
          <w:szCs w:val="24"/>
        </w:rPr>
        <w:t>m</w:t>
      </w:r>
      <w:r w:rsidRPr="003D6DB8">
        <w:rPr>
          <w:rFonts w:asciiTheme="minorHAnsi" w:eastAsia="Verdana" w:hAnsiTheme="minorHAnsi" w:cstheme="minorHAnsi"/>
          <w:spacing w:val="2"/>
          <w:sz w:val="24"/>
          <w:szCs w:val="24"/>
        </w:rPr>
        <w:t>e</w:t>
      </w:r>
      <w:r w:rsidRPr="003D6DB8">
        <w:rPr>
          <w:rFonts w:asciiTheme="minorHAnsi" w:eastAsia="Verdana" w:hAnsiTheme="minorHAnsi" w:cstheme="minorHAnsi"/>
          <w:sz w:val="24"/>
          <w:szCs w:val="24"/>
        </w:rPr>
        <w:t>s</w:t>
      </w:r>
      <w:r w:rsidRPr="003D6DB8">
        <w:rPr>
          <w:rFonts w:asciiTheme="minorHAnsi" w:eastAsia="Verdana" w:hAnsiTheme="minorHAnsi" w:cstheme="minorHAnsi"/>
          <w:spacing w:val="19"/>
          <w:sz w:val="24"/>
          <w:szCs w:val="24"/>
        </w:rPr>
        <w:t xml:space="preserve"> </w:t>
      </w:r>
      <w:r w:rsidRPr="003D6DB8">
        <w:rPr>
          <w:rFonts w:asciiTheme="minorHAnsi" w:eastAsia="Verdana" w:hAnsiTheme="minorHAnsi" w:cstheme="minorHAnsi"/>
          <w:spacing w:val="2"/>
          <w:sz w:val="24"/>
          <w:szCs w:val="24"/>
        </w:rPr>
        <w:t>tak</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5"/>
          <w:sz w:val="24"/>
          <w:szCs w:val="24"/>
        </w:rPr>
        <w:t xml:space="preserve"> </w:t>
      </w:r>
      <w:r w:rsidRPr="003D6DB8">
        <w:rPr>
          <w:rFonts w:asciiTheme="minorHAnsi" w:eastAsia="Verdana" w:hAnsiTheme="minorHAnsi" w:cstheme="minorHAnsi"/>
          <w:spacing w:val="2"/>
          <w:sz w:val="24"/>
          <w:szCs w:val="24"/>
        </w:rPr>
        <w:t>car</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7"/>
          <w:sz w:val="24"/>
          <w:szCs w:val="24"/>
        </w:rPr>
        <w:t xml:space="preserve"> </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z w:val="24"/>
          <w:szCs w:val="24"/>
        </w:rPr>
        <w:t>o</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2"/>
          <w:sz w:val="24"/>
          <w:szCs w:val="24"/>
        </w:rPr>
        <w:t>ensur</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22"/>
          <w:sz w:val="24"/>
          <w:szCs w:val="24"/>
        </w:rPr>
        <w:t xml:space="preserve"> </w:t>
      </w:r>
      <w:r w:rsidRPr="003D6DB8">
        <w:rPr>
          <w:rFonts w:asciiTheme="minorHAnsi" w:eastAsia="Verdana" w:hAnsiTheme="minorHAnsi" w:cstheme="minorHAnsi"/>
          <w:spacing w:val="2"/>
          <w:sz w:val="24"/>
          <w:szCs w:val="24"/>
        </w:rPr>
        <w:t>th</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2"/>
          <w:sz w:val="24"/>
          <w:szCs w:val="24"/>
        </w:rPr>
        <w:t>sa</w:t>
      </w:r>
      <w:r w:rsidRPr="003D6DB8">
        <w:rPr>
          <w:rFonts w:asciiTheme="minorHAnsi" w:eastAsia="Verdana" w:hAnsiTheme="minorHAnsi" w:cstheme="minorHAnsi"/>
          <w:spacing w:val="1"/>
          <w:sz w:val="24"/>
          <w:szCs w:val="24"/>
        </w:rPr>
        <w:t>f</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6"/>
          <w:sz w:val="24"/>
          <w:szCs w:val="24"/>
        </w:rPr>
        <w:t xml:space="preserve"> </w:t>
      </w:r>
      <w:r w:rsidRPr="003D6DB8">
        <w:rPr>
          <w:rFonts w:asciiTheme="minorHAnsi" w:eastAsia="Verdana" w:hAnsiTheme="minorHAnsi" w:cstheme="minorHAnsi"/>
          <w:spacing w:val="2"/>
          <w:sz w:val="24"/>
          <w:szCs w:val="24"/>
        </w:rPr>
        <w:t>keep</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n</w:t>
      </w:r>
      <w:r w:rsidRPr="003D6DB8">
        <w:rPr>
          <w:rFonts w:asciiTheme="minorHAnsi" w:eastAsia="Verdana" w:hAnsiTheme="minorHAnsi" w:cstheme="minorHAnsi"/>
          <w:sz w:val="24"/>
          <w:szCs w:val="24"/>
        </w:rPr>
        <w:t>g</w:t>
      </w:r>
      <w:r w:rsidRPr="003D6DB8">
        <w:rPr>
          <w:rFonts w:asciiTheme="minorHAnsi" w:eastAsia="Verdana" w:hAnsiTheme="minorHAnsi" w:cstheme="minorHAnsi"/>
          <w:spacing w:val="23"/>
          <w:sz w:val="24"/>
          <w:szCs w:val="24"/>
        </w:rPr>
        <w:t xml:space="preserve"> </w:t>
      </w:r>
      <w:r w:rsidRPr="003D6DB8">
        <w:rPr>
          <w:rFonts w:asciiTheme="minorHAnsi" w:eastAsia="Verdana" w:hAnsiTheme="minorHAnsi" w:cstheme="minorHAnsi"/>
          <w:spacing w:val="2"/>
          <w:sz w:val="24"/>
          <w:szCs w:val="24"/>
        </w:rPr>
        <w:t>o</w:t>
      </w:r>
      <w:r w:rsidRPr="003D6DB8">
        <w:rPr>
          <w:rFonts w:asciiTheme="minorHAnsi" w:eastAsia="Verdana" w:hAnsiTheme="minorHAnsi" w:cstheme="minorHAnsi"/>
          <w:sz w:val="24"/>
          <w:szCs w:val="24"/>
        </w:rPr>
        <w:t>f</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2"/>
          <w:sz w:val="24"/>
          <w:szCs w:val="24"/>
        </w:rPr>
        <w:t>persona</w:t>
      </w:r>
      <w:r w:rsidRPr="003D6DB8">
        <w:rPr>
          <w:rFonts w:asciiTheme="minorHAnsi" w:eastAsia="Verdana" w:hAnsiTheme="minorHAnsi" w:cstheme="minorHAnsi"/>
          <w:sz w:val="24"/>
          <w:szCs w:val="24"/>
        </w:rPr>
        <w:t>l</w:t>
      </w:r>
      <w:r w:rsidRPr="003D6DB8">
        <w:rPr>
          <w:rFonts w:asciiTheme="minorHAnsi" w:eastAsia="Verdana" w:hAnsiTheme="minorHAnsi" w:cstheme="minorHAnsi"/>
          <w:spacing w:val="27"/>
          <w:sz w:val="24"/>
          <w:szCs w:val="24"/>
        </w:rPr>
        <w:t xml:space="preserve"> </w:t>
      </w:r>
      <w:r w:rsidRPr="003D6DB8">
        <w:rPr>
          <w:rFonts w:asciiTheme="minorHAnsi" w:eastAsia="Verdana" w:hAnsiTheme="minorHAnsi" w:cstheme="minorHAnsi"/>
          <w:spacing w:val="2"/>
          <w:w w:val="102"/>
          <w:sz w:val="24"/>
          <w:szCs w:val="24"/>
        </w:rPr>
        <w:t>data</w:t>
      </w:r>
      <w:r w:rsidRPr="003D6DB8">
        <w:rPr>
          <w:rFonts w:asciiTheme="minorHAnsi" w:eastAsia="Verdana" w:hAnsiTheme="minorHAnsi" w:cstheme="minorHAnsi"/>
          <w:w w:val="103"/>
          <w:sz w:val="24"/>
          <w:szCs w:val="24"/>
        </w:rPr>
        <w:t xml:space="preserve">, </w:t>
      </w:r>
      <w:r w:rsidRPr="003D6DB8">
        <w:rPr>
          <w:rFonts w:asciiTheme="minorHAnsi" w:eastAsia="Verdana" w:hAnsiTheme="minorHAnsi" w:cstheme="minorHAnsi"/>
          <w:spacing w:val="4"/>
          <w:sz w:val="24"/>
          <w:szCs w:val="24"/>
        </w:rPr>
        <w:t>m</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4"/>
          <w:sz w:val="24"/>
          <w:szCs w:val="24"/>
        </w:rPr>
        <w:t>m</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s</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z w:val="24"/>
          <w:szCs w:val="24"/>
        </w:rPr>
        <w:t>g</w:t>
      </w:r>
      <w:r w:rsidRPr="003D6DB8">
        <w:rPr>
          <w:rFonts w:asciiTheme="minorHAnsi" w:eastAsia="Verdana" w:hAnsiTheme="minorHAnsi" w:cstheme="minorHAnsi"/>
          <w:spacing w:val="31"/>
          <w:sz w:val="24"/>
          <w:szCs w:val="24"/>
        </w:rPr>
        <w:t xml:space="preserve"> </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pacing w:val="3"/>
          <w:sz w:val="24"/>
          <w:szCs w:val="24"/>
        </w:rPr>
        <w:t>h</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2"/>
          <w:sz w:val="24"/>
          <w:szCs w:val="24"/>
        </w:rPr>
        <w:t>r</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s</w:t>
      </w:r>
      <w:r w:rsidRPr="003D6DB8">
        <w:rPr>
          <w:rFonts w:asciiTheme="minorHAnsi" w:eastAsia="Verdana" w:hAnsiTheme="minorHAnsi" w:cstheme="minorHAnsi"/>
          <w:sz w:val="24"/>
          <w:szCs w:val="24"/>
        </w:rPr>
        <w:t>k</w:t>
      </w:r>
      <w:r w:rsidRPr="003D6DB8">
        <w:rPr>
          <w:rFonts w:asciiTheme="minorHAnsi" w:eastAsia="Verdana" w:hAnsiTheme="minorHAnsi" w:cstheme="minorHAnsi"/>
          <w:spacing w:val="16"/>
          <w:sz w:val="24"/>
          <w:szCs w:val="24"/>
        </w:rPr>
        <w:t xml:space="preserve"> </w:t>
      </w:r>
      <w:r w:rsidRPr="003D6DB8">
        <w:rPr>
          <w:rFonts w:asciiTheme="minorHAnsi" w:eastAsia="Verdana" w:hAnsiTheme="minorHAnsi" w:cstheme="minorHAnsi"/>
          <w:spacing w:val="2"/>
          <w:sz w:val="24"/>
          <w:szCs w:val="24"/>
        </w:rPr>
        <w:t>o</w:t>
      </w:r>
      <w:r w:rsidRPr="003D6DB8">
        <w:rPr>
          <w:rFonts w:asciiTheme="minorHAnsi" w:eastAsia="Verdana" w:hAnsiTheme="minorHAnsi" w:cstheme="minorHAnsi"/>
          <w:sz w:val="24"/>
          <w:szCs w:val="24"/>
        </w:rPr>
        <w:t>f</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z w:val="24"/>
          <w:szCs w:val="24"/>
        </w:rPr>
        <w:t>s</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1"/>
          <w:sz w:val="24"/>
          <w:szCs w:val="24"/>
        </w:rPr>
        <w:t>l</w:t>
      </w:r>
      <w:r w:rsidRPr="003D6DB8">
        <w:rPr>
          <w:rFonts w:asciiTheme="minorHAnsi" w:eastAsia="Verdana" w:hAnsiTheme="minorHAnsi" w:cstheme="minorHAnsi"/>
          <w:spacing w:val="2"/>
          <w:sz w:val="24"/>
          <w:szCs w:val="24"/>
        </w:rPr>
        <w:t>os</w:t>
      </w:r>
      <w:r w:rsidRPr="003D6DB8">
        <w:rPr>
          <w:rFonts w:asciiTheme="minorHAnsi" w:eastAsia="Verdana" w:hAnsiTheme="minorHAnsi" w:cstheme="minorHAnsi"/>
          <w:sz w:val="24"/>
          <w:szCs w:val="24"/>
        </w:rPr>
        <w:t>s</w:t>
      </w:r>
      <w:r w:rsidRPr="003D6DB8">
        <w:rPr>
          <w:rFonts w:asciiTheme="minorHAnsi" w:eastAsia="Verdana" w:hAnsiTheme="minorHAnsi" w:cstheme="minorHAnsi"/>
          <w:spacing w:val="18"/>
          <w:sz w:val="24"/>
          <w:szCs w:val="24"/>
        </w:rPr>
        <w:t xml:space="preserve"> </w:t>
      </w:r>
      <w:r w:rsidRPr="003D6DB8">
        <w:rPr>
          <w:rFonts w:asciiTheme="minorHAnsi" w:eastAsia="Verdana" w:hAnsiTheme="minorHAnsi" w:cstheme="minorHAnsi"/>
          <w:spacing w:val="2"/>
          <w:sz w:val="24"/>
          <w:szCs w:val="24"/>
        </w:rPr>
        <w:t>o</w:t>
      </w:r>
      <w:r w:rsidRPr="003D6DB8">
        <w:rPr>
          <w:rFonts w:asciiTheme="minorHAnsi" w:eastAsia="Verdana" w:hAnsiTheme="minorHAnsi" w:cstheme="minorHAnsi"/>
          <w:sz w:val="24"/>
          <w:szCs w:val="24"/>
        </w:rPr>
        <w:t>r</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4"/>
          <w:w w:val="102"/>
          <w:sz w:val="24"/>
          <w:szCs w:val="24"/>
        </w:rPr>
        <w:t>m</w:t>
      </w:r>
      <w:r w:rsidRPr="003D6DB8">
        <w:rPr>
          <w:rFonts w:asciiTheme="minorHAnsi" w:eastAsia="Verdana" w:hAnsiTheme="minorHAnsi" w:cstheme="minorHAnsi"/>
          <w:spacing w:val="1"/>
          <w:w w:val="102"/>
          <w:sz w:val="24"/>
          <w:szCs w:val="24"/>
        </w:rPr>
        <w:t>i</w:t>
      </w:r>
      <w:r w:rsidRPr="003D6DB8">
        <w:rPr>
          <w:rFonts w:asciiTheme="minorHAnsi" w:eastAsia="Verdana" w:hAnsiTheme="minorHAnsi" w:cstheme="minorHAnsi"/>
          <w:spacing w:val="2"/>
          <w:w w:val="103"/>
          <w:sz w:val="24"/>
          <w:szCs w:val="24"/>
        </w:rPr>
        <w:t>s</w:t>
      </w:r>
      <w:r w:rsidRPr="003D6DB8">
        <w:rPr>
          <w:rFonts w:asciiTheme="minorHAnsi" w:eastAsia="Verdana" w:hAnsiTheme="minorHAnsi" w:cstheme="minorHAnsi"/>
          <w:spacing w:val="3"/>
          <w:w w:val="102"/>
          <w:sz w:val="24"/>
          <w:szCs w:val="24"/>
        </w:rPr>
        <w:t>u</w:t>
      </w:r>
      <w:r w:rsidRPr="003D6DB8">
        <w:rPr>
          <w:rFonts w:asciiTheme="minorHAnsi" w:eastAsia="Verdana" w:hAnsiTheme="minorHAnsi" w:cstheme="minorHAnsi"/>
          <w:spacing w:val="2"/>
          <w:w w:val="103"/>
          <w:sz w:val="24"/>
          <w:szCs w:val="24"/>
        </w:rPr>
        <w:t>s</w:t>
      </w:r>
      <w:r w:rsidRPr="003D6DB8">
        <w:rPr>
          <w:rFonts w:asciiTheme="minorHAnsi" w:eastAsia="Verdana" w:hAnsiTheme="minorHAnsi" w:cstheme="minorHAnsi"/>
          <w:spacing w:val="2"/>
          <w:w w:val="102"/>
          <w:sz w:val="24"/>
          <w:szCs w:val="24"/>
        </w:rPr>
        <w:t>e</w:t>
      </w:r>
      <w:r w:rsidR="003D6DB8" w:rsidRPr="003D6DB8">
        <w:rPr>
          <w:rFonts w:asciiTheme="minorHAnsi" w:eastAsia="Verdana" w:hAnsiTheme="minorHAnsi" w:cstheme="minorHAnsi"/>
          <w:w w:val="103"/>
          <w:sz w:val="24"/>
          <w:szCs w:val="24"/>
        </w:rPr>
        <w:t>.</w:t>
      </w:r>
    </w:p>
    <w:p w:rsidR="003D6DB8" w:rsidRDefault="003D6DB8" w:rsidP="00816353">
      <w:pPr>
        <w:pStyle w:val="ListParagraph"/>
        <w:tabs>
          <w:tab w:val="left" w:pos="1820"/>
        </w:tabs>
        <w:spacing w:line="252" w:lineRule="auto"/>
        <w:ind w:left="426" w:right="1661" w:hanging="426"/>
        <w:rPr>
          <w:rFonts w:asciiTheme="minorHAnsi" w:eastAsia="Verdana" w:hAnsiTheme="minorHAnsi" w:cstheme="minorHAnsi"/>
          <w:w w:val="103"/>
          <w:sz w:val="24"/>
          <w:szCs w:val="24"/>
        </w:rPr>
      </w:pPr>
    </w:p>
    <w:p w:rsidR="003D6DB8" w:rsidRDefault="006E10CA" w:rsidP="00816353">
      <w:pPr>
        <w:pStyle w:val="ListParagraph"/>
        <w:numPr>
          <w:ilvl w:val="0"/>
          <w:numId w:val="39"/>
        </w:numPr>
        <w:tabs>
          <w:tab w:val="left" w:pos="1820"/>
        </w:tabs>
        <w:spacing w:line="252" w:lineRule="auto"/>
        <w:ind w:left="426" w:right="1661" w:hanging="426"/>
        <w:rPr>
          <w:rFonts w:asciiTheme="minorHAnsi" w:eastAsia="Verdana" w:hAnsiTheme="minorHAnsi" w:cstheme="minorHAnsi"/>
          <w:w w:val="103"/>
          <w:sz w:val="24"/>
          <w:szCs w:val="24"/>
        </w:rPr>
      </w:pPr>
      <w:r w:rsidRPr="003D6DB8">
        <w:rPr>
          <w:rFonts w:asciiTheme="minorHAnsi" w:eastAsia="Verdana" w:hAnsiTheme="minorHAnsi" w:cstheme="minorHAnsi"/>
          <w:spacing w:val="3"/>
          <w:sz w:val="24"/>
          <w:szCs w:val="24"/>
        </w:rPr>
        <w:lastRenderedPageBreak/>
        <w:t>U</w:t>
      </w:r>
      <w:r w:rsidRPr="003D6DB8">
        <w:rPr>
          <w:rFonts w:asciiTheme="minorHAnsi" w:eastAsia="Verdana" w:hAnsiTheme="minorHAnsi" w:cstheme="minorHAnsi"/>
          <w:spacing w:val="2"/>
          <w:sz w:val="24"/>
          <w:szCs w:val="24"/>
        </w:rPr>
        <w:t>s</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6"/>
          <w:sz w:val="24"/>
          <w:szCs w:val="24"/>
        </w:rPr>
        <w:t xml:space="preserve"> </w:t>
      </w:r>
      <w:r w:rsidRPr="003D6DB8">
        <w:rPr>
          <w:rFonts w:asciiTheme="minorHAnsi" w:eastAsia="Verdana" w:hAnsiTheme="minorHAnsi" w:cstheme="minorHAnsi"/>
          <w:spacing w:val="3"/>
          <w:sz w:val="24"/>
          <w:szCs w:val="24"/>
        </w:rPr>
        <w:t>p</w:t>
      </w:r>
      <w:r w:rsidRPr="003D6DB8">
        <w:rPr>
          <w:rFonts w:asciiTheme="minorHAnsi" w:eastAsia="Verdana" w:hAnsiTheme="minorHAnsi" w:cstheme="minorHAnsi"/>
          <w:spacing w:val="2"/>
          <w:sz w:val="24"/>
          <w:szCs w:val="24"/>
        </w:rPr>
        <w:t>ers</w:t>
      </w:r>
      <w:r w:rsidRPr="003D6DB8">
        <w:rPr>
          <w:rFonts w:asciiTheme="minorHAnsi" w:eastAsia="Verdana" w:hAnsiTheme="minorHAnsi" w:cstheme="minorHAnsi"/>
          <w:spacing w:val="3"/>
          <w:sz w:val="24"/>
          <w:szCs w:val="24"/>
        </w:rPr>
        <w:t>on</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z w:val="24"/>
          <w:szCs w:val="24"/>
        </w:rPr>
        <w:t>l</w:t>
      </w:r>
      <w:r w:rsidRPr="003D6DB8">
        <w:rPr>
          <w:rFonts w:asciiTheme="minorHAnsi" w:eastAsia="Verdana" w:hAnsiTheme="minorHAnsi" w:cstheme="minorHAnsi"/>
          <w:spacing w:val="26"/>
          <w:sz w:val="24"/>
          <w:szCs w:val="24"/>
        </w:rPr>
        <w:t xml:space="preserve"> </w:t>
      </w:r>
      <w:r w:rsidRPr="003D6DB8">
        <w:rPr>
          <w:rFonts w:asciiTheme="minorHAnsi" w:eastAsia="Verdana" w:hAnsiTheme="minorHAnsi" w:cstheme="minorHAnsi"/>
          <w:spacing w:val="3"/>
          <w:sz w:val="24"/>
          <w:szCs w:val="24"/>
        </w:rPr>
        <w:t>d</w:t>
      </w:r>
      <w:r w:rsidRPr="003D6DB8">
        <w:rPr>
          <w:rFonts w:asciiTheme="minorHAnsi" w:eastAsia="Verdana" w:hAnsiTheme="minorHAnsi" w:cstheme="minorHAnsi"/>
          <w:spacing w:val="2"/>
          <w:sz w:val="24"/>
          <w:szCs w:val="24"/>
        </w:rPr>
        <w:t>at</w:t>
      </w:r>
      <w:r w:rsidRPr="003D6DB8">
        <w:rPr>
          <w:rFonts w:asciiTheme="minorHAnsi" w:eastAsia="Verdana" w:hAnsiTheme="minorHAnsi" w:cstheme="minorHAnsi"/>
          <w:sz w:val="24"/>
          <w:szCs w:val="24"/>
        </w:rPr>
        <w:t>a</w:t>
      </w:r>
      <w:r w:rsidRPr="003D6DB8">
        <w:rPr>
          <w:rFonts w:asciiTheme="minorHAnsi" w:eastAsia="Verdana" w:hAnsiTheme="minorHAnsi" w:cstheme="minorHAnsi"/>
          <w:spacing w:val="15"/>
          <w:sz w:val="24"/>
          <w:szCs w:val="24"/>
        </w:rPr>
        <w:t xml:space="preserve"> </w:t>
      </w:r>
      <w:r w:rsidRPr="003D6DB8">
        <w:rPr>
          <w:rFonts w:asciiTheme="minorHAnsi" w:eastAsia="Verdana" w:hAnsiTheme="minorHAnsi" w:cstheme="minorHAnsi"/>
          <w:spacing w:val="3"/>
          <w:sz w:val="24"/>
          <w:szCs w:val="24"/>
        </w:rPr>
        <w:t>on</w:t>
      </w:r>
      <w:r w:rsidRPr="003D6DB8">
        <w:rPr>
          <w:rFonts w:asciiTheme="minorHAnsi" w:eastAsia="Verdana" w:hAnsiTheme="minorHAnsi" w:cstheme="minorHAnsi"/>
          <w:spacing w:val="1"/>
          <w:sz w:val="24"/>
          <w:szCs w:val="24"/>
        </w:rPr>
        <w:t>l</w:t>
      </w:r>
      <w:r w:rsidRPr="003D6DB8">
        <w:rPr>
          <w:rFonts w:asciiTheme="minorHAnsi" w:eastAsia="Verdana" w:hAnsiTheme="minorHAnsi" w:cstheme="minorHAnsi"/>
          <w:sz w:val="24"/>
          <w:szCs w:val="24"/>
        </w:rPr>
        <w:t>y</w:t>
      </w:r>
      <w:r w:rsidRPr="003D6DB8">
        <w:rPr>
          <w:rFonts w:asciiTheme="minorHAnsi" w:eastAsia="Verdana" w:hAnsiTheme="minorHAnsi" w:cstheme="minorHAnsi"/>
          <w:spacing w:val="18"/>
          <w:sz w:val="24"/>
          <w:szCs w:val="24"/>
        </w:rPr>
        <w:t xml:space="preserve"> </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z w:val="24"/>
          <w:szCs w:val="24"/>
        </w:rPr>
        <w:t>n</w:t>
      </w:r>
      <w:r w:rsidRPr="003D6DB8">
        <w:rPr>
          <w:rFonts w:asciiTheme="minorHAnsi" w:eastAsia="Verdana" w:hAnsiTheme="minorHAnsi" w:cstheme="minorHAnsi"/>
          <w:spacing w:val="14"/>
          <w:sz w:val="24"/>
          <w:szCs w:val="24"/>
        </w:rPr>
        <w:t xml:space="preserve"> </w:t>
      </w:r>
      <w:r w:rsidRPr="003D6DB8">
        <w:rPr>
          <w:rFonts w:asciiTheme="minorHAnsi" w:eastAsia="Verdana" w:hAnsiTheme="minorHAnsi" w:cstheme="minorHAnsi"/>
          <w:spacing w:val="2"/>
          <w:sz w:val="24"/>
          <w:szCs w:val="24"/>
        </w:rPr>
        <w:t>sec</w:t>
      </w:r>
      <w:r w:rsidRPr="003D6DB8">
        <w:rPr>
          <w:rFonts w:asciiTheme="minorHAnsi" w:eastAsia="Verdana" w:hAnsiTheme="minorHAnsi" w:cstheme="minorHAnsi"/>
          <w:spacing w:val="3"/>
          <w:sz w:val="24"/>
          <w:szCs w:val="24"/>
        </w:rPr>
        <w:t>u</w:t>
      </w:r>
      <w:r w:rsidRPr="003D6DB8">
        <w:rPr>
          <w:rFonts w:asciiTheme="minorHAnsi" w:eastAsia="Verdana" w:hAnsiTheme="minorHAnsi" w:cstheme="minorHAnsi"/>
          <w:spacing w:val="2"/>
          <w:sz w:val="24"/>
          <w:szCs w:val="24"/>
        </w:rPr>
        <w:t>r</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24"/>
          <w:sz w:val="24"/>
          <w:szCs w:val="24"/>
        </w:rPr>
        <w:t xml:space="preserve"> </w:t>
      </w:r>
      <w:r w:rsidRPr="003D6DB8">
        <w:rPr>
          <w:rFonts w:asciiTheme="minorHAnsi" w:eastAsia="Verdana" w:hAnsiTheme="minorHAnsi" w:cstheme="minorHAnsi"/>
          <w:spacing w:val="3"/>
          <w:sz w:val="24"/>
          <w:szCs w:val="24"/>
        </w:rPr>
        <w:t>p</w:t>
      </w:r>
      <w:r w:rsidRPr="003D6DB8">
        <w:rPr>
          <w:rFonts w:asciiTheme="minorHAnsi" w:eastAsia="Verdana" w:hAnsiTheme="minorHAnsi" w:cstheme="minorHAnsi"/>
          <w:spacing w:val="2"/>
          <w:sz w:val="24"/>
          <w:szCs w:val="24"/>
        </w:rPr>
        <w:t>ass</w:t>
      </w:r>
      <w:r w:rsidRPr="003D6DB8">
        <w:rPr>
          <w:rFonts w:asciiTheme="minorHAnsi" w:eastAsia="Verdana" w:hAnsiTheme="minorHAnsi" w:cstheme="minorHAnsi"/>
          <w:spacing w:val="3"/>
          <w:sz w:val="24"/>
          <w:szCs w:val="24"/>
        </w:rPr>
        <w:t>wo</w:t>
      </w:r>
      <w:r w:rsidRPr="003D6DB8">
        <w:rPr>
          <w:rFonts w:asciiTheme="minorHAnsi" w:eastAsia="Verdana" w:hAnsiTheme="minorHAnsi" w:cstheme="minorHAnsi"/>
          <w:spacing w:val="2"/>
          <w:sz w:val="24"/>
          <w:szCs w:val="24"/>
        </w:rPr>
        <w:t>r</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30"/>
          <w:sz w:val="24"/>
          <w:szCs w:val="24"/>
        </w:rPr>
        <w:t xml:space="preserve"> </w:t>
      </w:r>
      <w:r w:rsidRPr="003D6DB8">
        <w:rPr>
          <w:rFonts w:asciiTheme="minorHAnsi" w:eastAsia="Verdana" w:hAnsiTheme="minorHAnsi" w:cstheme="minorHAnsi"/>
          <w:spacing w:val="3"/>
          <w:sz w:val="24"/>
          <w:szCs w:val="24"/>
        </w:rPr>
        <w:t>p</w:t>
      </w:r>
      <w:r w:rsidRPr="003D6DB8">
        <w:rPr>
          <w:rFonts w:asciiTheme="minorHAnsi" w:eastAsia="Verdana" w:hAnsiTheme="minorHAnsi" w:cstheme="minorHAnsi"/>
          <w:spacing w:val="2"/>
          <w:sz w:val="24"/>
          <w:szCs w:val="24"/>
        </w:rPr>
        <w:t>r</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pacing w:val="2"/>
          <w:sz w:val="24"/>
          <w:szCs w:val="24"/>
        </w:rPr>
        <w:t>tecte</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27"/>
          <w:sz w:val="24"/>
          <w:szCs w:val="24"/>
        </w:rPr>
        <w:t xml:space="preserve"> </w:t>
      </w:r>
      <w:r w:rsidRPr="003D6DB8">
        <w:rPr>
          <w:rFonts w:asciiTheme="minorHAnsi" w:eastAsia="Verdana" w:hAnsiTheme="minorHAnsi" w:cstheme="minorHAnsi"/>
          <w:spacing w:val="2"/>
          <w:sz w:val="24"/>
          <w:szCs w:val="24"/>
        </w:rPr>
        <w:t>c</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pacing w:val="4"/>
          <w:sz w:val="24"/>
          <w:szCs w:val="24"/>
        </w:rPr>
        <w:t>m</w:t>
      </w:r>
      <w:r w:rsidRPr="003D6DB8">
        <w:rPr>
          <w:rFonts w:asciiTheme="minorHAnsi" w:eastAsia="Verdana" w:hAnsiTheme="minorHAnsi" w:cstheme="minorHAnsi"/>
          <w:spacing w:val="3"/>
          <w:sz w:val="24"/>
          <w:szCs w:val="24"/>
        </w:rPr>
        <w:t>pu</w:t>
      </w:r>
      <w:r w:rsidRPr="003D6DB8">
        <w:rPr>
          <w:rFonts w:asciiTheme="minorHAnsi" w:eastAsia="Verdana" w:hAnsiTheme="minorHAnsi" w:cstheme="minorHAnsi"/>
          <w:spacing w:val="2"/>
          <w:sz w:val="24"/>
          <w:szCs w:val="24"/>
        </w:rPr>
        <w:t>ter</w:t>
      </w:r>
      <w:r w:rsidRPr="003D6DB8">
        <w:rPr>
          <w:rFonts w:asciiTheme="minorHAnsi" w:eastAsia="Verdana" w:hAnsiTheme="minorHAnsi" w:cstheme="minorHAnsi"/>
          <w:sz w:val="24"/>
          <w:szCs w:val="24"/>
        </w:rPr>
        <w:t>s</w:t>
      </w:r>
      <w:r w:rsidRPr="003D6DB8">
        <w:rPr>
          <w:rFonts w:asciiTheme="minorHAnsi" w:eastAsia="Verdana" w:hAnsiTheme="minorHAnsi" w:cstheme="minorHAnsi"/>
          <w:spacing w:val="31"/>
          <w:sz w:val="24"/>
          <w:szCs w:val="24"/>
        </w:rPr>
        <w:t xml:space="preserve"> </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14"/>
          <w:sz w:val="24"/>
          <w:szCs w:val="24"/>
        </w:rPr>
        <w:t xml:space="preserve"> </w:t>
      </w:r>
      <w:r w:rsidRPr="003D6DB8">
        <w:rPr>
          <w:rFonts w:asciiTheme="minorHAnsi" w:eastAsia="Verdana" w:hAnsiTheme="minorHAnsi" w:cstheme="minorHAnsi"/>
          <w:spacing w:val="3"/>
          <w:w w:val="102"/>
          <w:sz w:val="24"/>
          <w:szCs w:val="24"/>
        </w:rPr>
        <w:t>o</w:t>
      </w:r>
      <w:r w:rsidRPr="003D6DB8">
        <w:rPr>
          <w:rFonts w:asciiTheme="minorHAnsi" w:eastAsia="Verdana" w:hAnsiTheme="minorHAnsi" w:cstheme="minorHAnsi"/>
          <w:spacing w:val="2"/>
          <w:w w:val="102"/>
          <w:sz w:val="24"/>
          <w:szCs w:val="24"/>
        </w:rPr>
        <w:t>t</w:t>
      </w:r>
      <w:r w:rsidRPr="003D6DB8">
        <w:rPr>
          <w:rFonts w:asciiTheme="minorHAnsi" w:eastAsia="Verdana" w:hAnsiTheme="minorHAnsi" w:cstheme="minorHAnsi"/>
          <w:spacing w:val="3"/>
          <w:w w:val="102"/>
          <w:sz w:val="24"/>
          <w:szCs w:val="24"/>
        </w:rPr>
        <w:t>h</w:t>
      </w:r>
      <w:r w:rsidRPr="003D6DB8">
        <w:rPr>
          <w:rFonts w:asciiTheme="minorHAnsi" w:eastAsia="Verdana" w:hAnsiTheme="minorHAnsi" w:cstheme="minorHAnsi"/>
          <w:spacing w:val="2"/>
          <w:w w:val="102"/>
          <w:sz w:val="24"/>
          <w:szCs w:val="24"/>
        </w:rPr>
        <w:t>e</w:t>
      </w:r>
      <w:r w:rsidRPr="003D6DB8">
        <w:rPr>
          <w:rFonts w:asciiTheme="minorHAnsi" w:eastAsia="Verdana" w:hAnsiTheme="minorHAnsi" w:cstheme="minorHAnsi"/>
          <w:w w:val="103"/>
          <w:sz w:val="24"/>
          <w:szCs w:val="24"/>
        </w:rPr>
        <w:t xml:space="preserve">r </w:t>
      </w:r>
      <w:r w:rsidRPr="003D6DB8">
        <w:rPr>
          <w:rFonts w:asciiTheme="minorHAnsi" w:eastAsia="Verdana" w:hAnsiTheme="minorHAnsi" w:cstheme="minorHAnsi"/>
          <w:spacing w:val="3"/>
          <w:sz w:val="24"/>
          <w:szCs w:val="24"/>
        </w:rPr>
        <w:t>d</w:t>
      </w:r>
      <w:r w:rsidRPr="003D6DB8">
        <w:rPr>
          <w:rFonts w:asciiTheme="minorHAnsi" w:eastAsia="Verdana" w:hAnsiTheme="minorHAnsi" w:cstheme="minorHAnsi"/>
          <w:spacing w:val="2"/>
          <w:sz w:val="24"/>
          <w:szCs w:val="24"/>
        </w:rPr>
        <w:t>ev</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ces</w:t>
      </w:r>
      <w:r w:rsidRPr="003D6DB8">
        <w:rPr>
          <w:rFonts w:asciiTheme="minorHAnsi" w:eastAsia="Verdana" w:hAnsiTheme="minorHAnsi" w:cstheme="minorHAnsi"/>
          <w:sz w:val="24"/>
          <w:szCs w:val="24"/>
        </w:rPr>
        <w:t>,</w:t>
      </w:r>
      <w:r w:rsidRPr="003D6DB8">
        <w:rPr>
          <w:rFonts w:asciiTheme="minorHAnsi" w:eastAsia="Verdana" w:hAnsiTheme="minorHAnsi" w:cstheme="minorHAnsi"/>
          <w:spacing w:val="26"/>
          <w:sz w:val="24"/>
          <w:szCs w:val="24"/>
        </w:rPr>
        <w:t xml:space="preserve"> </w:t>
      </w:r>
      <w:r w:rsidRPr="003D6DB8">
        <w:rPr>
          <w:rFonts w:asciiTheme="minorHAnsi" w:eastAsia="Verdana" w:hAnsiTheme="minorHAnsi" w:cstheme="minorHAnsi"/>
          <w:spacing w:val="2"/>
          <w:sz w:val="24"/>
          <w:szCs w:val="24"/>
        </w:rPr>
        <w:t>e</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pacing w:val="2"/>
          <w:sz w:val="24"/>
          <w:szCs w:val="24"/>
        </w:rPr>
        <w:t>s</w:t>
      </w:r>
      <w:r w:rsidRPr="003D6DB8">
        <w:rPr>
          <w:rFonts w:asciiTheme="minorHAnsi" w:eastAsia="Verdana" w:hAnsiTheme="minorHAnsi" w:cstheme="minorHAnsi"/>
          <w:spacing w:val="3"/>
          <w:sz w:val="24"/>
          <w:szCs w:val="24"/>
        </w:rPr>
        <w:t>u</w:t>
      </w:r>
      <w:r w:rsidRPr="003D6DB8">
        <w:rPr>
          <w:rFonts w:asciiTheme="minorHAnsi" w:eastAsia="Verdana" w:hAnsiTheme="minorHAnsi" w:cstheme="minorHAnsi"/>
          <w:spacing w:val="2"/>
          <w:sz w:val="24"/>
          <w:szCs w:val="24"/>
        </w:rPr>
        <w:t>r</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z w:val="24"/>
          <w:szCs w:val="24"/>
        </w:rPr>
        <w:t>g</w:t>
      </w:r>
      <w:r w:rsidRPr="003D6DB8">
        <w:rPr>
          <w:rFonts w:asciiTheme="minorHAnsi" w:eastAsia="Verdana" w:hAnsiTheme="minorHAnsi" w:cstheme="minorHAnsi"/>
          <w:spacing w:val="29"/>
          <w:sz w:val="24"/>
          <w:szCs w:val="24"/>
        </w:rPr>
        <w:t xml:space="preserve"> </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pacing w:val="3"/>
          <w:sz w:val="24"/>
          <w:szCs w:val="24"/>
        </w:rPr>
        <w:t>h</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z w:val="24"/>
          <w:szCs w:val="24"/>
        </w:rPr>
        <w:t>t</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pacing w:val="3"/>
          <w:sz w:val="24"/>
          <w:szCs w:val="24"/>
        </w:rPr>
        <w:t>h</w:t>
      </w:r>
      <w:r w:rsidRPr="003D6DB8">
        <w:rPr>
          <w:rFonts w:asciiTheme="minorHAnsi" w:eastAsia="Verdana" w:hAnsiTheme="minorHAnsi" w:cstheme="minorHAnsi"/>
          <w:spacing w:val="2"/>
          <w:sz w:val="24"/>
          <w:szCs w:val="24"/>
        </w:rPr>
        <w:t>e</w:t>
      </w:r>
      <w:r w:rsidRPr="003D6DB8">
        <w:rPr>
          <w:rFonts w:asciiTheme="minorHAnsi" w:eastAsia="Verdana" w:hAnsiTheme="minorHAnsi" w:cstheme="minorHAnsi"/>
          <w:sz w:val="24"/>
          <w:szCs w:val="24"/>
        </w:rPr>
        <w:t>y</w:t>
      </w:r>
      <w:r w:rsidRPr="003D6DB8">
        <w:rPr>
          <w:rFonts w:asciiTheme="minorHAnsi" w:eastAsia="Verdana" w:hAnsiTheme="minorHAnsi" w:cstheme="minorHAnsi"/>
          <w:spacing w:val="15"/>
          <w:sz w:val="24"/>
          <w:szCs w:val="24"/>
        </w:rPr>
        <w:t xml:space="preserve"> </w:t>
      </w:r>
      <w:r w:rsidRPr="003D6DB8">
        <w:rPr>
          <w:rFonts w:asciiTheme="minorHAnsi" w:eastAsia="Verdana" w:hAnsiTheme="minorHAnsi" w:cstheme="minorHAnsi"/>
          <w:spacing w:val="2"/>
          <w:sz w:val="24"/>
          <w:szCs w:val="24"/>
        </w:rPr>
        <w:t>ar</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4"/>
          <w:sz w:val="24"/>
          <w:szCs w:val="24"/>
        </w:rPr>
        <w:t xml:space="preserve"> </w:t>
      </w:r>
      <w:r w:rsidRPr="003D6DB8">
        <w:rPr>
          <w:rFonts w:asciiTheme="minorHAnsi" w:eastAsia="Verdana" w:hAnsiTheme="minorHAnsi" w:cstheme="minorHAnsi"/>
          <w:spacing w:val="3"/>
          <w:sz w:val="24"/>
          <w:szCs w:val="24"/>
        </w:rPr>
        <w:t>p</w:t>
      </w:r>
      <w:r w:rsidRPr="003D6DB8">
        <w:rPr>
          <w:rFonts w:asciiTheme="minorHAnsi" w:eastAsia="Verdana" w:hAnsiTheme="minorHAnsi" w:cstheme="minorHAnsi"/>
          <w:spacing w:val="2"/>
          <w:sz w:val="24"/>
          <w:szCs w:val="24"/>
        </w:rPr>
        <w:t>r</w:t>
      </w:r>
      <w:r w:rsidRPr="003D6DB8">
        <w:rPr>
          <w:rFonts w:asciiTheme="minorHAnsi" w:eastAsia="Verdana" w:hAnsiTheme="minorHAnsi" w:cstheme="minorHAnsi"/>
          <w:spacing w:val="3"/>
          <w:sz w:val="24"/>
          <w:szCs w:val="24"/>
        </w:rPr>
        <w:t>op</w:t>
      </w:r>
      <w:r w:rsidRPr="003D6DB8">
        <w:rPr>
          <w:rFonts w:asciiTheme="minorHAnsi" w:eastAsia="Verdana" w:hAnsiTheme="minorHAnsi" w:cstheme="minorHAnsi"/>
          <w:spacing w:val="2"/>
          <w:sz w:val="24"/>
          <w:szCs w:val="24"/>
        </w:rPr>
        <w:t>er</w:t>
      </w:r>
      <w:r w:rsidRPr="003D6DB8">
        <w:rPr>
          <w:rFonts w:asciiTheme="minorHAnsi" w:eastAsia="Verdana" w:hAnsiTheme="minorHAnsi" w:cstheme="minorHAnsi"/>
          <w:spacing w:val="1"/>
          <w:sz w:val="24"/>
          <w:szCs w:val="24"/>
        </w:rPr>
        <w:t>l</w:t>
      </w:r>
      <w:r w:rsidRPr="003D6DB8">
        <w:rPr>
          <w:rFonts w:asciiTheme="minorHAnsi" w:eastAsia="Verdana" w:hAnsiTheme="minorHAnsi" w:cstheme="minorHAnsi"/>
          <w:sz w:val="24"/>
          <w:szCs w:val="24"/>
        </w:rPr>
        <w:t>y</w:t>
      </w:r>
      <w:r w:rsidRPr="003D6DB8">
        <w:rPr>
          <w:rFonts w:asciiTheme="minorHAnsi" w:eastAsia="Verdana" w:hAnsiTheme="minorHAnsi" w:cstheme="minorHAnsi"/>
          <w:spacing w:val="25"/>
          <w:sz w:val="24"/>
          <w:szCs w:val="24"/>
        </w:rPr>
        <w:t xml:space="preserve"> </w:t>
      </w:r>
      <w:r w:rsidRPr="003D6DB8">
        <w:rPr>
          <w:rFonts w:asciiTheme="minorHAnsi" w:eastAsia="Verdana" w:hAnsiTheme="minorHAnsi" w:cstheme="minorHAnsi"/>
          <w:spacing w:val="2"/>
          <w:sz w:val="24"/>
          <w:szCs w:val="24"/>
        </w:rPr>
        <w:t>“</w:t>
      </w:r>
      <w:r w:rsidRPr="003D6DB8">
        <w:rPr>
          <w:rFonts w:asciiTheme="minorHAnsi" w:eastAsia="Verdana" w:hAnsiTheme="minorHAnsi" w:cstheme="minorHAnsi"/>
          <w:spacing w:val="1"/>
          <w:sz w:val="24"/>
          <w:szCs w:val="24"/>
        </w:rPr>
        <w:t>l</w:t>
      </w:r>
      <w:r w:rsidRPr="003D6DB8">
        <w:rPr>
          <w:rFonts w:asciiTheme="minorHAnsi" w:eastAsia="Verdana" w:hAnsiTheme="minorHAnsi" w:cstheme="minorHAnsi"/>
          <w:spacing w:val="3"/>
          <w:sz w:val="24"/>
          <w:szCs w:val="24"/>
        </w:rPr>
        <w:t>ogg</w:t>
      </w:r>
      <w:r w:rsidRPr="003D6DB8">
        <w:rPr>
          <w:rFonts w:asciiTheme="minorHAnsi" w:eastAsia="Verdana" w:hAnsiTheme="minorHAnsi" w:cstheme="minorHAnsi"/>
          <w:spacing w:val="2"/>
          <w:sz w:val="24"/>
          <w:szCs w:val="24"/>
        </w:rPr>
        <w:t>e</w:t>
      </w:r>
      <w:r w:rsidRPr="003D6DB8">
        <w:rPr>
          <w:rFonts w:asciiTheme="minorHAnsi" w:eastAsia="Verdana" w:hAnsiTheme="minorHAnsi" w:cstheme="minorHAnsi"/>
          <w:spacing w:val="3"/>
          <w:sz w:val="24"/>
          <w:szCs w:val="24"/>
        </w:rPr>
        <w:t>d</w:t>
      </w:r>
      <w:r w:rsidRPr="003D6DB8">
        <w:rPr>
          <w:rFonts w:asciiTheme="minorHAnsi" w:eastAsia="Verdana" w:hAnsiTheme="minorHAnsi" w:cstheme="minorHAnsi"/>
          <w:spacing w:val="2"/>
          <w:sz w:val="24"/>
          <w:szCs w:val="24"/>
        </w:rPr>
        <w:t>-o</w:t>
      </w:r>
      <w:r w:rsidRPr="003D6DB8">
        <w:rPr>
          <w:rFonts w:asciiTheme="minorHAnsi" w:eastAsia="Verdana" w:hAnsiTheme="minorHAnsi" w:cstheme="minorHAnsi"/>
          <w:spacing w:val="1"/>
          <w:sz w:val="24"/>
          <w:szCs w:val="24"/>
        </w:rPr>
        <w:t>ff</w:t>
      </w:r>
      <w:r w:rsidRPr="003D6DB8">
        <w:rPr>
          <w:rFonts w:asciiTheme="minorHAnsi" w:eastAsia="Verdana" w:hAnsiTheme="minorHAnsi" w:cstheme="minorHAnsi"/>
          <w:sz w:val="24"/>
          <w:szCs w:val="24"/>
        </w:rPr>
        <w:t>”</w:t>
      </w:r>
      <w:r w:rsidRPr="003D6DB8">
        <w:rPr>
          <w:rFonts w:asciiTheme="minorHAnsi" w:eastAsia="Verdana" w:hAnsiTheme="minorHAnsi" w:cstheme="minorHAnsi"/>
          <w:spacing w:val="36"/>
          <w:sz w:val="24"/>
          <w:szCs w:val="24"/>
        </w:rPr>
        <w:t xml:space="preserve"> </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z w:val="24"/>
          <w:szCs w:val="24"/>
        </w:rPr>
        <w:t>t</w:t>
      </w:r>
      <w:r w:rsidRPr="003D6DB8">
        <w:rPr>
          <w:rFonts w:asciiTheme="minorHAnsi" w:eastAsia="Verdana" w:hAnsiTheme="minorHAnsi" w:cstheme="minorHAnsi"/>
          <w:spacing w:val="9"/>
          <w:sz w:val="24"/>
          <w:szCs w:val="24"/>
        </w:rPr>
        <w:t xml:space="preserve"> </w:t>
      </w:r>
      <w:r w:rsidRPr="003D6DB8">
        <w:rPr>
          <w:rFonts w:asciiTheme="minorHAnsi" w:eastAsia="Verdana" w:hAnsiTheme="minorHAnsi" w:cstheme="minorHAnsi"/>
          <w:spacing w:val="2"/>
          <w:sz w:val="24"/>
          <w:szCs w:val="24"/>
        </w:rPr>
        <w:t>th</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2"/>
          <w:sz w:val="24"/>
          <w:szCs w:val="24"/>
        </w:rPr>
        <w:t>en</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14"/>
          <w:sz w:val="24"/>
          <w:szCs w:val="24"/>
        </w:rPr>
        <w:t xml:space="preserve"> </w:t>
      </w:r>
      <w:r w:rsidRPr="003D6DB8">
        <w:rPr>
          <w:rFonts w:asciiTheme="minorHAnsi" w:eastAsia="Verdana" w:hAnsiTheme="minorHAnsi" w:cstheme="minorHAnsi"/>
          <w:spacing w:val="2"/>
          <w:sz w:val="24"/>
          <w:szCs w:val="24"/>
        </w:rPr>
        <w:t>o</w:t>
      </w:r>
      <w:r w:rsidRPr="003D6DB8">
        <w:rPr>
          <w:rFonts w:asciiTheme="minorHAnsi" w:eastAsia="Verdana" w:hAnsiTheme="minorHAnsi" w:cstheme="minorHAnsi"/>
          <w:sz w:val="24"/>
          <w:szCs w:val="24"/>
        </w:rPr>
        <w:t>f</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2"/>
          <w:w w:val="102"/>
          <w:sz w:val="24"/>
          <w:szCs w:val="24"/>
        </w:rPr>
        <w:t xml:space="preserve">any </w:t>
      </w:r>
      <w:r w:rsidRPr="003D6DB8">
        <w:rPr>
          <w:rFonts w:asciiTheme="minorHAnsi" w:eastAsia="Verdana" w:hAnsiTheme="minorHAnsi" w:cstheme="minorHAnsi"/>
          <w:spacing w:val="2"/>
          <w:sz w:val="24"/>
          <w:szCs w:val="24"/>
        </w:rPr>
        <w:t>sess</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z w:val="24"/>
          <w:szCs w:val="24"/>
        </w:rPr>
        <w:t>n</w:t>
      </w:r>
      <w:r w:rsidRPr="003D6DB8">
        <w:rPr>
          <w:rFonts w:asciiTheme="minorHAnsi" w:eastAsia="Verdana" w:hAnsiTheme="minorHAnsi" w:cstheme="minorHAnsi"/>
          <w:spacing w:val="28"/>
          <w:sz w:val="24"/>
          <w:szCs w:val="24"/>
        </w:rPr>
        <w:t xml:space="preserve"> </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z w:val="24"/>
          <w:szCs w:val="24"/>
        </w:rPr>
        <w:t>n</w:t>
      </w:r>
      <w:r w:rsidRPr="003D6DB8">
        <w:rPr>
          <w:rFonts w:asciiTheme="minorHAnsi" w:eastAsia="Verdana" w:hAnsiTheme="minorHAnsi" w:cstheme="minorHAnsi"/>
          <w:spacing w:val="10"/>
          <w:sz w:val="24"/>
          <w:szCs w:val="24"/>
        </w:rPr>
        <w:t xml:space="preserve"> </w:t>
      </w:r>
      <w:r w:rsidRPr="003D6DB8">
        <w:rPr>
          <w:rFonts w:asciiTheme="minorHAnsi" w:eastAsia="Verdana" w:hAnsiTheme="minorHAnsi" w:cstheme="minorHAnsi"/>
          <w:spacing w:val="3"/>
          <w:sz w:val="24"/>
          <w:szCs w:val="24"/>
        </w:rPr>
        <w:t>wh</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c</w:t>
      </w:r>
      <w:r w:rsidRPr="003D6DB8">
        <w:rPr>
          <w:rFonts w:asciiTheme="minorHAnsi" w:eastAsia="Verdana" w:hAnsiTheme="minorHAnsi" w:cstheme="minorHAnsi"/>
          <w:sz w:val="24"/>
          <w:szCs w:val="24"/>
        </w:rPr>
        <w:t>h</w:t>
      </w:r>
      <w:r w:rsidRPr="003D6DB8">
        <w:rPr>
          <w:rFonts w:asciiTheme="minorHAnsi" w:eastAsia="Verdana" w:hAnsiTheme="minorHAnsi" w:cstheme="minorHAnsi"/>
          <w:spacing w:val="21"/>
          <w:sz w:val="24"/>
          <w:szCs w:val="24"/>
        </w:rPr>
        <w:t xml:space="preserve"> </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pacing w:val="3"/>
          <w:sz w:val="24"/>
          <w:szCs w:val="24"/>
        </w:rPr>
        <w:t>h</w:t>
      </w:r>
      <w:r w:rsidRPr="003D6DB8">
        <w:rPr>
          <w:rFonts w:asciiTheme="minorHAnsi" w:eastAsia="Verdana" w:hAnsiTheme="minorHAnsi" w:cstheme="minorHAnsi"/>
          <w:spacing w:val="2"/>
          <w:sz w:val="24"/>
          <w:szCs w:val="24"/>
        </w:rPr>
        <w:t>e</w:t>
      </w:r>
      <w:r w:rsidRPr="003D6DB8">
        <w:rPr>
          <w:rFonts w:asciiTheme="minorHAnsi" w:eastAsia="Verdana" w:hAnsiTheme="minorHAnsi" w:cstheme="minorHAnsi"/>
          <w:sz w:val="24"/>
          <w:szCs w:val="24"/>
        </w:rPr>
        <w:t>y</w:t>
      </w:r>
      <w:r w:rsidRPr="003D6DB8">
        <w:rPr>
          <w:rFonts w:asciiTheme="minorHAnsi" w:eastAsia="Verdana" w:hAnsiTheme="minorHAnsi" w:cstheme="minorHAnsi"/>
          <w:spacing w:val="15"/>
          <w:sz w:val="24"/>
          <w:szCs w:val="24"/>
        </w:rPr>
        <w:t xml:space="preserve"> </w:t>
      </w:r>
      <w:r w:rsidRPr="003D6DB8">
        <w:rPr>
          <w:rFonts w:asciiTheme="minorHAnsi" w:eastAsia="Verdana" w:hAnsiTheme="minorHAnsi" w:cstheme="minorHAnsi"/>
          <w:spacing w:val="2"/>
          <w:sz w:val="24"/>
          <w:szCs w:val="24"/>
        </w:rPr>
        <w:t>ar</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4"/>
          <w:sz w:val="24"/>
          <w:szCs w:val="24"/>
        </w:rPr>
        <w:t xml:space="preserve"> </w:t>
      </w:r>
      <w:r w:rsidRPr="003D6DB8">
        <w:rPr>
          <w:rFonts w:asciiTheme="minorHAnsi" w:eastAsia="Verdana" w:hAnsiTheme="minorHAnsi" w:cstheme="minorHAnsi"/>
          <w:spacing w:val="3"/>
          <w:sz w:val="24"/>
          <w:szCs w:val="24"/>
        </w:rPr>
        <w:t>u</w:t>
      </w:r>
      <w:r w:rsidRPr="003D6DB8">
        <w:rPr>
          <w:rFonts w:asciiTheme="minorHAnsi" w:eastAsia="Verdana" w:hAnsiTheme="minorHAnsi" w:cstheme="minorHAnsi"/>
          <w:spacing w:val="2"/>
          <w:sz w:val="24"/>
          <w:szCs w:val="24"/>
        </w:rPr>
        <w:t>s</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z w:val="24"/>
          <w:szCs w:val="24"/>
        </w:rPr>
        <w:t>g</w:t>
      </w:r>
      <w:r w:rsidRPr="003D6DB8">
        <w:rPr>
          <w:rFonts w:asciiTheme="minorHAnsi" w:eastAsia="Verdana" w:hAnsiTheme="minorHAnsi" w:cstheme="minorHAnsi"/>
          <w:spacing w:val="19"/>
          <w:sz w:val="24"/>
          <w:szCs w:val="24"/>
        </w:rPr>
        <w:t xml:space="preserve"> </w:t>
      </w:r>
      <w:r w:rsidRPr="003D6DB8">
        <w:rPr>
          <w:rFonts w:asciiTheme="minorHAnsi" w:eastAsia="Verdana" w:hAnsiTheme="minorHAnsi" w:cstheme="minorHAnsi"/>
          <w:spacing w:val="2"/>
          <w:sz w:val="24"/>
          <w:szCs w:val="24"/>
        </w:rPr>
        <w:t>pers</w:t>
      </w:r>
      <w:r w:rsidRPr="003D6DB8">
        <w:rPr>
          <w:rFonts w:asciiTheme="minorHAnsi" w:eastAsia="Verdana" w:hAnsiTheme="minorHAnsi" w:cstheme="minorHAnsi"/>
          <w:spacing w:val="3"/>
          <w:sz w:val="24"/>
          <w:szCs w:val="24"/>
        </w:rPr>
        <w:t>on</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z w:val="24"/>
          <w:szCs w:val="24"/>
        </w:rPr>
        <w:t>l</w:t>
      </w:r>
      <w:r w:rsidRPr="003D6DB8">
        <w:rPr>
          <w:rFonts w:asciiTheme="minorHAnsi" w:eastAsia="Verdana" w:hAnsiTheme="minorHAnsi" w:cstheme="minorHAnsi"/>
          <w:spacing w:val="27"/>
          <w:sz w:val="24"/>
          <w:szCs w:val="24"/>
        </w:rPr>
        <w:t xml:space="preserve"> </w:t>
      </w:r>
      <w:r w:rsidRPr="003D6DB8">
        <w:rPr>
          <w:rFonts w:asciiTheme="minorHAnsi" w:eastAsia="Verdana" w:hAnsiTheme="minorHAnsi" w:cstheme="minorHAnsi"/>
          <w:spacing w:val="2"/>
          <w:w w:val="102"/>
          <w:sz w:val="24"/>
          <w:szCs w:val="24"/>
        </w:rPr>
        <w:t>data</w:t>
      </w:r>
      <w:r w:rsidRPr="003D6DB8">
        <w:rPr>
          <w:rFonts w:asciiTheme="minorHAnsi" w:eastAsia="Verdana" w:hAnsiTheme="minorHAnsi" w:cstheme="minorHAnsi"/>
          <w:w w:val="103"/>
          <w:sz w:val="24"/>
          <w:szCs w:val="24"/>
        </w:rPr>
        <w:t>.</w:t>
      </w:r>
    </w:p>
    <w:p w:rsidR="003D6DB8" w:rsidRPr="003D6DB8" w:rsidRDefault="003D6DB8" w:rsidP="00816353">
      <w:pPr>
        <w:pStyle w:val="ListParagraph"/>
        <w:ind w:left="426" w:hanging="426"/>
        <w:rPr>
          <w:rFonts w:asciiTheme="minorHAnsi" w:eastAsia="Verdana" w:hAnsiTheme="minorHAnsi" w:cstheme="minorHAnsi"/>
          <w:spacing w:val="3"/>
          <w:sz w:val="24"/>
          <w:szCs w:val="24"/>
        </w:rPr>
      </w:pPr>
    </w:p>
    <w:p w:rsidR="006E10CA" w:rsidRPr="003D6DB8" w:rsidRDefault="006E10CA" w:rsidP="00816353">
      <w:pPr>
        <w:pStyle w:val="ListParagraph"/>
        <w:numPr>
          <w:ilvl w:val="0"/>
          <w:numId w:val="39"/>
        </w:numPr>
        <w:tabs>
          <w:tab w:val="left" w:pos="1820"/>
        </w:tabs>
        <w:spacing w:line="252" w:lineRule="auto"/>
        <w:ind w:left="426" w:right="1661" w:hanging="426"/>
        <w:rPr>
          <w:rFonts w:asciiTheme="minorHAnsi" w:eastAsia="Verdana" w:hAnsiTheme="minorHAnsi" w:cstheme="minorHAnsi"/>
          <w:w w:val="103"/>
          <w:sz w:val="24"/>
          <w:szCs w:val="24"/>
        </w:rPr>
      </w:pPr>
      <w:r w:rsidRPr="003D6DB8">
        <w:rPr>
          <w:rFonts w:asciiTheme="minorHAnsi" w:eastAsia="Verdana" w:hAnsiTheme="minorHAnsi" w:cstheme="minorHAnsi"/>
          <w:spacing w:val="3"/>
          <w:sz w:val="24"/>
          <w:szCs w:val="24"/>
        </w:rPr>
        <w:t>T</w:t>
      </w:r>
      <w:r w:rsidRPr="003D6DB8">
        <w:rPr>
          <w:rFonts w:asciiTheme="minorHAnsi" w:eastAsia="Verdana" w:hAnsiTheme="minorHAnsi" w:cstheme="minorHAnsi"/>
          <w:spacing w:val="2"/>
          <w:sz w:val="24"/>
          <w:szCs w:val="24"/>
        </w:rPr>
        <w:t>ra</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pacing w:val="2"/>
          <w:sz w:val="24"/>
          <w:szCs w:val="24"/>
        </w:rPr>
        <w:t>s</w:t>
      </w:r>
      <w:r w:rsidRPr="003D6DB8">
        <w:rPr>
          <w:rFonts w:asciiTheme="minorHAnsi" w:eastAsia="Verdana" w:hAnsiTheme="minorHAnsi" w:cstheme="minorHAnsi"/>
          <w:spacing w:val="1"/>
          <w:sz w:val="24"/>
          <w:szCs w:val="24"/>
        </w:rPr>
        <w:t>f</w:t>
      </w:r>
      <w:r w:rsidRPr="003D6DB8">
        <w:rPr>
          <w:rFonts w:asciiTheme="minorHAnsi" w:eastAsia="Verdana" w:hAnsiTheme="minorHAnsi" w:cstheme="minorHAnsi"/>
          <w:spacing w:val="2"/>
          <w:sz w:val="24"/>
          <w:szCs w:val="24"/>
        </w:rPr>
        <w:t>e</w:t>
      </w:r>
      <w:r w:rsidRPr="003D6DB8">
        <w:rPr>
          <w:rFonts w:asciiTheme="minorHAnsi" w:eastAsia="Verdana" w:hAnsiTheme="minorHAnsi" w:cstheme="minorHAnsi"/>
          <w:sz w:val="24"/>
          <w:szCs w:val="24"/>
        </w:rPr>
        <w:t>r</w:t>
      </w:r>
      <w:r w:rsidRPr="003D6DB8">
        <w:rPr>
          <w:rFonts w:asciiTheme="minorHAnsi" w:eastAsia="Verdana" w:hAnsiTheme="minorHAnsi" w:cstheme="minorHAnsi"/>
          <w:spacing w:val="27"/>
          <w:sz w:val="24"/>
          <w:szCs w:val="24"/>
        </w:rPr>
        <w:t xml:space="preserve"> </w:t>
      </w:r>
      <w:r w:rsidRPr="003D6DB8">
        <w:rPr>
          <w:rFonts w:asciiTheme="minorHAnsi" w:eastAsia="Verdana" w:hAnsiTheme="minorHAnsi" w:cstheme="minorHAnsi"/>
          <w:spacing w:val="3"/>
          <w:sz w:val="24"/>
          <w:szCs w:val="24"/>
        </w:rPr>
        <w:t>d</w:t>
      </w:r>
      <w:r w:rsidRPr="003D6DB8">
        <w:rPr>
          <w:rFonts w:asciiTheme="minorHAnsi" w:eastAsia="Verdana" w:hAnsiTheme="minorHAnsi" w:cstheme="minorHAnsi"/>
          <w:spacing w:val="2"/>
          <w:sz w:val="24"/>
          <w:szCs w:val="24"/>
        </w:rPr>
        <w:t>at</w:t>
      </w:r>
      <w:r w:rsidRPr="003D6DB8">
        <w:rPr>
          <w:rFonts w:asciiTheme="minorHAnsi" w:eastAsia="Verdana" w:hAnsiTheme="minorHAnsi" w:cstheme="minorHAnsi"/>
          <w:sz w:val="24"/>
          <w:szCs w:val="24"/>
        </w:rPr>
        <w:t>a</w:t>
      </w:r>
      <w:r w:rsidRPr="003D6DB8">
        <w:rPr>
          <w:rFonts w:asciiTheme="minorHAnsi" w:eastAsia="Verdana" w:hAnsiTheme="minorHAnsi" w:cstheme="minorHAnsi"/>
          <w:spacing w:val="15"/>
          <w:sz w:val="24"/>
          <w:szCs w:val="24"/>
        </w:rPr>
        <w:t xml:space="preserve"> </w:t>
      </w:r>
      <w:r w:rsidRPr="003D6DB8">
        <w:rPr>
          <w:rFonts w:asciiTheme="minorHAnsi" w:eastAsia="Verdana" w:hAnsiTheme="minorHAnsi" w:cstheme="minorHAnsi"/>
          <w:spacing w:val="3"/>
          <w:sz w:val="24"/>
          <w:szCs w:val="24"/>
        </w:rPr>
        <w:t>u</w:t>
      </w:r>
      <w:r w:rsidRPr="003D6DB8">
        <w:rPr>
          <w:rFonts w:asciiTheme="minorHAnsi" w:eastAsia="Verdana" w:hAnsiTheme="minorHAnsi" w:cstheme="minorHAnsi"/>
          <w:spacing w:val="2"/>
          <w:sz w:val="24"/>
          <w:szCs w:val="24"/>
        </w:rPr>
        <w:t>s</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z w:val="24"/>
          <w:szCs w:val="24"/>
        </w:rPr>
        <w:t>g</w:t>
      </w:r>
      <w:r w:rsidRPr="003D6DB8">
        <w:rPr>
          <w:rFonts w:asciiTheme="minorHAnsi" w:eastAsia="Verdana" w:hAnsiTheme="minorHAnsi" w:cstheme="minorHAnsi"/>
          <w:spacing w:val="20"/>
          <w:sz w:val="24"/>
          <w:szCs w:val="24"/>
        </w:rPr>
        <w:t xml:space="preserve"> </w:t>
      </w:r>
      <w:r w:rsidRPr="003D6DB8">
        <w:rPr>
          <w:rFonts w:asciiTheme="minorHAnsi" w:eastAsia="Verdana" w:hAnsiTheme="minorHAnsi" w:cstheme="minorHAnsi"/>
          <w:spacing w:val="2"/>
          <w:sz w:val="24"/>
          <w:szCs w:val="24"/>
        </w:rPr>
        <w:t>e</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pacing w:val="2"/>
          <w:sz w:val="24"/>
          <w:szCs w:val="24"/>
        </w:rPr>
        <w:t>cry</w:t>
      </w:r>
      <w:r w:rsidRPr="003D6DB8">
        <w:rPr>
          <w:rFonts w:asciiTheme="minorHAnsi" w:eastAsia="Verdana" w:hAnsiTheme="minorHAnsi" w:cstheme="minorHAnsi"/>
          <w:spacing w:val="3"/>
          <w:sz w:val="24"/>
          <w:szCs w:val="24"/>
        </w:rPr>
        <w:t>p</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z w:val="24"/>
          <w:szCs w:val="24"/>
        </w:rPr>
        <w:t>n</w:t>
      </w:r>
      <w:r w:rsidRPr="003D6DB8">
        <w:rPr>
          <w:rFonts w:asciiTheme="minorHAnsi" w:eastAsia="Verdana" w:hAnsiTheme="minorHAnsi" w:cstheme="minorHAnsi"/>
          <w:spacing w:val="35"/>
          <w:sz w:val="24"/>
          <w:szCs w:val="24"/>
        </w:rPr>
        <w:t xml:space="preserve"> </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14"/>
          <w:sz w:val="24"/>
          <w:szCs w:val="24"/>
        </w:rPr>
        <w:t xml:space="preserve"> </w:t>
      </w:r>
      <w:r w:rsidRPr="003D6DB8">
        <w:rPr>
          <w:rFonts w:asciiTheme="minorHAnsi" w:eastAsia="Verdana" w:hAnsiTheme="minorHAnsi" w:cstheme="minorHAnsi"/>
          <w:spacing w:val="2"/>
          <w:sz w:val="24"/>
          <w:szCs w:val="24"/>
        </w:rPr>
        <w:t>sec</w:t>
      </w:r>
      <w:r w:rsidRPr="003D6DB8">
        <w:rPr>
          <w:rFonts w:asciiTheme="minorHAnsi" w:eastAsia="Verdana" w:hAnsiTheme="minorHAnsi" w:cstheme="minorHAnsi"/>
          <w:spacing w:val="3"/>
          <w:sz w:val="24"/>
          <w:szCs w:val="24"/>
        </w:rPr>
        <w:t>u</w:t>
      </w:r>
      <w:r w:rsidRPr="003D6DB8">
        <w:rPr>
          <w:rFonts w:asciiTheme="minorHAnsi" w:eastAsia="Verdana" w:hAnsiTheme="minorHAnsi" w:cstheme="minorHAnsi"/>
          <w:spacing w:val="2"/>
          <w:sz w:val="24"/>
          <w:szCs w:val="24"/>
        </w:rPr>
        <w:t>r</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24"/>
          <w:sz w:val="24"/>
          <w:szCs w:val="24"/>
        </w:rPr>
        <w:t xml:space="preserve"> </w:t>
      </w:r>
      <w:r w:rsidRPr="003D6DB8">
        <w:rPr>
          <w:rFonts w:asciiTheme="minorHAnsi" w:eastAsia="Verdana" w:hAnsiTheme="minorHAnsi" w:cstheme="minorHAnsi"/>
          <w:spacing w:val="3"/>
          <w:sz w:val="24"/>
          <w:szCs w:val="24"/>
        </w:rPr>
        <w:t>p</w:t>
      </w:r>
      <w:r w:rsidRPr="003D6DB8">
        <w:rPr>
          <w:rFonts w:asciiTheme="minorHAnsi" w:eastAsia="Verdana" w:hAnsiTheme="minorHAnsi" w:cstheme="minorHAnsi"/>
          <w:spacing w:val="2"/>
          <w:sz w:val="24"/>
          <w:szCs w:val="24"/>
        </w:rPr>
        <w:t>ass</w:t>
      </w:r>
      <w:r w:rsidRPr="003D6DB8">
        <w:rPr>
          <w:rFonts w:asciiTheme="minorHAnsi" w:eastAsia="Verdana" w:hAnsiTheme="minorHAnsi" w:cstheme="minorHAnsi"/>
          <w:spacing w:val="3"/>
          <w:sz w:val="24"/>
          <w:szCs w:val="24"/>
        </w:rPr>
        <w:t>wo</w:t>
      </w:r>
      <w:r w:rsidRPr="003D6DB8">
        <w:rPr>
          <w:rFonts w:asciiTheme="minorHAnsi" w:eastAsia="Verdana" w:hAnsiTheme="minorHAnsi" w:cstheme="minorHAnsi"/>
          <w:spacing w:val="2"/>
          <w:sz w:val="24"/>
          <w:szCs w:val="24"/>
        </w:rPr>
        <w:t>r</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30"/>
          <w:sz w:val="24"/>
          <w:szCs w:val="24"/>
        </w:rPr>
        <w:t xml:space="preserve"> </w:t>
      </w:r>
      <w:r w:rsidRPr="003D6DB8">
        <w:rPr>
          <w:rFonts w:asciiTheme="minorHAnsi" w:eastAsia="Verdana" w:hAnsiTheme="minorHAnsi" w:cstheme="minorHAnsi"/>
          <w:spacing w:val="3"/>
          <w:sz w:val="24"/>
          <w:szCs w:val="24"/>
        </w:rPr>
        <w:t>p</w:t>
      </w:r>
      <w:r w:rsidRPr="003D6DB8">
        <w:rPr>
          <w:rFonts w:asciiTheme="minorHAnsi" w:eastAsia="Verdana" w:hAnsiTheme="minorHAnsi" w:cstheme="minorHAnsi"/>
          <w:spacing w:val="2"/>
          <w:sz w:val="24"/>
          <w:szCs w:val="24"/>
        </w:rPr>
        <w:t>r</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pacing w:val="2"/>
          <w:sz w:val="24"/>
          <w:szCs w:val="24"/>
        </w:rPr>
        <w:t>tecte</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27"/>
          <w:sz w:val="24"/>
          <w:szCs w:val="24"/>
        </w:rPr>
        <w:t xml:space="preserve"> </w:t>
      </w:r>
      <w:r w:rsidRPr="003D6DB8">
        <w:rPr>
          <w:rFonts w:asciiTheme="minorHAnsi" w:eastAsia="Verdana" w:hAnsiTheme="minorHAnsi" w:cstheme="minorHAnsi"/>
          <w:spacing w:val="3"/>
          <w:w w:val="102"/>
          <w:sz w:val="24"/>
          <w:szCs w:val="24"/>
        </w:rPr>
        <w:t>d</w:t>
      </w:r>
      <w:r w:rsidRPr="003D6DB8">
        <w:rPr>
          <w:rFonts w:asciiTheme="minorHAnsi" w:eastAsia="Verdana" w:hAnsiTheme="minorHAnsi" w:cstheme="minorHAnsi"/>
          <w:spacing w:val="2"/>
          <w:w w:val="102"/>
          <w:sz w:val="24"/>
          <w:szCs w:val="24"/>
        </w:rPr>
        <w:t>ev</w:t>
      </w:r>
      <w:r w:rsidRPr="003D6DB8">
        <w:rPr>
          <w:rFonts w:asciiTheme="minorHAnsi" w:eastAsia="Verdana" w:hAnsiTheme="minorHAnsi" w:cstheme="minorHAnsi"/>
          <w:spacing w:val="2"/>
          <w:w w:val="103"/>
          <w:sz w:val="24"/>
          <w:szCs w:val="24"/>
        </w:rPr>
        <w:t>ices.</w:t>
      </w:r>
    </w:p>
    <w:p w:rsidR="006E10CA" w:rsidRPr="00481437" w:rsidRDefault="006E10CA" w:rsidP="00816353">
      <w:pPr>
        <w:tabs>
          <w:tab w:val="left" w:pos="1240"/>
        </w:tabs>
        <w:spacing w:line="248" w:lineRule="auto"/>
        <w:ind w:left="426" w:right="651" w:hanging="426"/>
        <w:rPr>
          <w:rFonts w:asciiTheme="minorHAnsi" w:eastAsia="Verdana" w:hAnsiTheme="minorHAnsi" w:cstheme="minorHAnsi"/>
          <w:w w:val="103"/>
          <w:sz w:val="24"/>
          <w:szCs w:val="24"/>
        </w:rPr>
      </w:pPr>
    </w:p>
    <w:p w:rsidR="003D6DB8" w:rsidRPr="003D6DB8" w:rsidRDefault="003D6DB8" w:rsidP="00816353">
      <w:pPr>
        <w:ind w:left="426" w:hanging="426"/>
        <w:rPr>
          <w:rFonts w:asciiTheme="minorHAnsi" w:eastAsia="Verdana" w:hAnsiTheme="minorHAnsi" w:cstheme="minorHAnsi"/>
          <w:sz w:val="24"/>
          <w:szCs w:val="24"/>
        </w:rPr>
      </w:pPr>
      <w:r w:rsidRPr="00481437">
        <w:rPr>
          <w:rFonts w:asciiTheme="minorHAnsi" w:eastAsia="Verdana" w:hAnsiTheme="minorHAnsi" w:cstheme="minorHAnsi"/>
          <w:b/>
          <w:spacing w:val="3"/>
          <w:w w:val="102"/>
          <w:sz w:val="24"/>
          <w:szCs w:val="24"/>
        </w:rPr>
        <w:t>Co</w:t>
      </w:r>
      <w:r w:rsidRPr="00481437">
        <w:rPr>
          <w:rFonts w:asciiTheme="minorHAnsi" w:eastAsia="Verdana" w:hAnsiTheme="minorHAnsi" w:cstheme="minorHAnsi"/>
          <w:b/>
          <w:spacing w:val="4"/>
          <w:w w:val="102"/>
          <w:sz w:val="24"/>
          <w:szCs w:val="24"/>
        </w:rPr>
        <w:t>mm</w:t>
      </w:r>
      <w:r w:rsidRPr="00481437">
        <w:rPr>
          <w:rFonts w:asciiTheme="minorHAnsi" w:eastAsia="Verdana" w:hAnsiTheme="minorHAnsi" w:cstheme="minorHAnsi"/>
          <w:b/>
          <w:spacing w:val="3"/>
          <w:w w:val="102"/>
          <w:sz w:val="24"/>
          <w:szCs w:val="24"/>
        </w:rPr>
        <w:t>un</w:t>
      </w:r>
      <w:r w:rsidRPr="00481437">
        <w:rPr>
          <w:rFonts w:asciiTheme="minorHAnsi" w:eastAsia="Verdana" w:hAnsiTheme="minorHAnsi" w:cstheme="minorHAnsi"/>
          <w:b/>
          <w:spacing w:val="1"/>
          <w:w w:val="103"/>
          <w:sz w:val="24"/>
          <w:szCs w:val="24"/>
        </w:rPr>
        <w:t>i</w:t>
      </w:r>
      <w:r w:rsidRPr="00481437">
        <w:rPr>
          <w:rFonts w:asciiTheme="minorHAnsi" w:eastAsia="Verdana" w:hAnsiTheme="minorHAnsi" w:cstheme="minorHAnsi"/>
          <w:b/>
          <w:spacing w:val="2"/>
          <w:w w:val="102"/>
          <w:sz w:val="24"/>
          <w:szCs w:val="24"/>
        </w:rPr>
        <w:t>c</w:t>
      </w:r>
      <w:r w:rsidRPr="00481437">
        <w:rPr>
          <w:rFonts w:asciiTheme="minorHAnsi" w:eastAsia="Verdana" w:hAnsiTheme="minorHAnsi" w:cstheme="minorHAnsi"/>
          <w:b/>
          <w:spacing w:val="3"/>
          <w:w w:val="103"/>
          <w:sz w:val="24"/>
          <w:szCs w:val="24"/>
        </w:rPr>
        <w:t>a</w:t>
      </w:r>
      <w:r w:rsidRPr="00481437">
        <w:rPr>
          <w:rFonts w:asciiTheme="minorHAnsi" w:eastAsia="Verdana" w:hAnsiTheme="minorHAnsi" w:cstheme="minorHAnsi"/>
          <w:b/>
          <w:spacing w:val="2"/>
          <w:w w:val="102"/>
          <w:sz w:val="24"/>
          <w:szCs w:val="24"/>
        </w:rPr>
        <w:t>t</w:t>
      </w:r>
      <w:r w:rsidRPr="00481437">
        <w:rPr>
          <w:rFonts w:asciiTheme="minorHAnsi" w:eastAsia="Verdana" w:hAnsiTheme="minorHAnsi" w:cstheme="minorHAnsi"/>
          <w:b/>
          <w:spacing w:val="1"/>
          <w:w w:val="103"/>
          <w:sz w:val="24"/>
          <w:szCs w:val="24"/>
        </w:rPr>
        <w:t>i</w:t>
      </w:r>
      <w:r w:rsidRPr="00481437">
        <w:rPr>
          <w:rFonts w:asciiTheme="minorHAnsi" w:eastAsia="Verdana" w:hAnsiTheme="minorHAnsi" w:cstheme="minorHAnsi"/>
          <w:b/>
          <w:spacing w:val="3"/>
          <w:w w:val="102"/>
          <w:sz w:val="24"/>
          <w:szCs w:val="24"/>
        </w:rPr>
        <w:t>on</w:t>
      </w:r>
      <w:r w:rsidRPr="00481437">
        <w:rPr>
          <w:rFonts w:asciiTheme="minorHAnsi" w:eastAsia="Verdana" w:hAnsiTheme="minorHAnsi" w:cstheme="minorHAnsi"/>
          <w:b/>
          <w:w w:val="102"/>
          <w:sz w:val="24"/>
          <w:szCs w:val="24"/>
        </w:rPr>
        <w:t>s</w:t>
      </w:r>
    </w:p>
    <w:p w:rsidR="003D6DB8" w:rsidRPr="00481437" w:rsidRDefault="003D6DB8" w:rsidP="00816353">
      <w:pPr>
        <w:spacing w:line="240" w:lineRule="exact"/>
        <w:ind w:left="426" w:right="732" w:hanging="426"/>
        <w:rPr>
          <w:rFonts w:asciiTheme="minorHAnsi" w:eastAsia="Verdana" w:hAnsiTheme="minorHAnsi" w:cstheme="minorHAnsi"/>
          <w:sz w:val="24"/>
          <w:szCs w:val="24"/>
        </w:rPr>
      </w:pPr>
      <w:r w:rsidRPr="00481437">
        <w:rPr>
          <w:rFonts w:asciiTheme="minorHAnsi" w:eastAsia="Verdana" w:hAnsiTheme="minorHAnsi" w:cstheme="minorHAnsi"/>
          <w:sz w:val="24"/>
          <w:szCs w:val="24"/>
        </w:rPr>
        <w:t>A</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d</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rang</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rap</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d</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2"/>
          <w:sz w:val="24"/>
          <w:szCs w:val="24"/>
        </w:rPr>
        <w:t>deve</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op</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2"/>
          <w:sz w:val="24"/>
          <w:szCs w:val="24"/>
        </w:rPr>
        <w:t>co</w:t>
      </w:r>
      <w:r w:rsidRPr="00481437">
        <w:rPr>
          <w:rFonts w:asciiTheme="minorHAnsi" w:eastAsia="Verdana" w:hAnsiTheme="minorHAnsi" w:cstheme="minorHAnsi"/>
          <w:spacing w:val="4"/>
          <w:sz w:val="24"/>
          <w:szCs w:val="24"/>
        </w:rPr>
        <w:t>mm</w:t>
      </w:r>
      <w:r w:rsidRPr="00481437">
        <w:rPr>
          <w:rFonts w:asciiTheme="minorHAnsi" w:eastAsia="Verdana" w:hAnsiTheme="minorHAnsi" w:cstheme="minorHAnsi"/>
          <w:spacing w:val="2"/>
          <w:sz w:val="24"/>
          <w:szCs w:val="24"/>
        </w:rPr>
        <w:t>un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cat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on</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47"/>
          <w:sz w:val="24"/>
          <w:szCs w:val="24"/>
        </w:rPr>
        <w:t xml:space="preserve"> </w:t>
      </w:r>
      <w:r w:rsidRPr="00481437">
        <w:rPr>
          <w:rFonts w:asciiTheme="minorHAnsi" w:eastAsia="Verdana" w:hAnsiTheme="minorHAnsi" w:cstheme="minorHAnsi"/>
          <w:spacing w:val="2"/>
          <w:sz w:val="24"/>
          <w:szCs w:val="24"/>
        </w:rPr>
        <w:t>techno</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og</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8"/>
          <w:sz w:val="24"/>
          <w:szCs w:val="24"/>
        </w:rPr>
        <w:t xml:space="preserve"> </w:t>
      </w:r>
      <w:r w:rsidRPr="00481437">
        <w:rPr>
          <w:rFonts w:asciiTheme="minorHAnsi" w:eastAsia="Verdana" w:hAnsiTheme="minorHAnsi" w:cstheme="minorHAnsi"/>
          <w:spacing w:val="2"/>
          <w:sz w:val="24"/>
          <w:szCs w:val="24"/>
        </w:rPr>
        <w:t>ha</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potent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w w:val="103"/>
          <w:sz w:val="24"/>
          <w:szCs w:val="24"/>
        </w:rPr>
        <w:t xml:space="preserve">o </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nh</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ear</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ng</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sz w:val="24"/>
          <w:szCs w:val="24"/>
        </w:rPr>
        <w:t>St Levan c</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2"/>
          <w:sz w:val="24"/>
          <w:szCs w:val="24"/>
        </w:rPr>
        <w:t>er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3"/>
          <w:sz w:val="24"/>
          <w:szCs w:val="24"/>
        </w:rPr>
        <w:t xml:space="preserve"> </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spacing w:val="3"/>
          <w:w w:val="102"/>
          <w:sz w:val="24"/>
          <w:szCs w:val="24"/>
        </w:rPr>
        <w:t>h</w:t>
      </w:r>
      <w:r w:rsidRPr="00481437">
        <w:rPr>
          <w:rFonts w:asciiTheme="minorHAnsi" w:eastAsia="Verdana" w:hAnsiTheme="minorHAnsi" w:cstheme="minorHAnsi"/>
          <w:w w:val="102"/>
          <w:sz w:val="24"/>
          <w:szCs w:val="24"/>
        </w:rPr>
        <w:t xml:space="preserve">e </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1"/>
          <w:sz w:val="24"/>
          <w:szCs w:val="24"/>
        </w:rPr>
        <w:t>fi</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 xml:space="preserve">g </w:t>
      </w:r>
      <w:r w:rsidRPr="00481437">
        <w:rPr>
          <w:rFonts w:asciiTheme="minorHAnsi" w:eastAsia="Verdana" w:hAnsiTheme="minorHAnsi" w:cstheme="minorHAnsi"/>
          <w:spacing w:val="24"/>
          <w:sz w:val="24"/>
          <w:szCs w:val="24"/>
        </w:rPr>
        <w:t>these</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2"/>
          <w:sz w:val="24"/>
          <w:szCs w:val="24"/>
        </w:rPr>
        <w:t>tec</w:t>
      </w:r>
      <w:r w:rsidRPr="00481437">
        <w:rPr>
          <w:rFonts w:asciiTheme="minorHAnsi" w:eastAsia="Verdana" w:hAnsiTheme="minorHAnsi" w:cstheme="minorHAnsi"/>
          <w:spacing w:val="3"/>
          <w:sz w:val="24"/>
          <w:szCs w:val="24"/>
        </w:rPr>
        <w:t>hno</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3"/>
          <w:sz w:val="24"/>
          <w:szCs w:val="24"/>
        </w:rPr>
        <w:t>og</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 xml:space="preserve">s at certain times as the </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du</w:t>
      </w:r>
      <w:r w:rsidRPr="00481437">
        <w:rPr>
          <w:rFonts w:asciiTheme="minorHAnsi" w:eastAsia="Verdana" w:hAnsiTheme="minorHAnsi" w:cstheme="minorHAnsi"/>
          <w:spacing w:val="2"/>
          <w:sz w:val="24"/>
          <w:szCs w:val="24"/>
        </w:rPr>
        <w:t>cat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n benefits</w:t>
      </w:r>
      <w:r w:rsidRPr="00481437">
        <w:rPr>
          <w:rFonts w:asciiTheme="minorHAnsi" w:eastAsia="Verdana" w:hAnsiTheme="minorHAnsi" w:cstheme="minorHAnsi"/>
          <w:spacing w:val="30"/>
          <w:sz w:val="24"/>
          <w:szCs w:val="24"/>
        </w:rPr>
        <w:t xml:space="preserve"> </w:t>
      </w:r>
      <w:r w:rsidRPr="00481437">
        <w:rPr>
          <w:rFonts w:asciiTheme="minorHAnsi" w:eastAsia="Verdana" w:hAnsiTheme="minorHAnsi" w:cstheme="minorHAnsi"/>
          <w:spacing w:val="3"/>
          <w:sz w:val="24"/>
          <w:szCs w:val="24"/>
        </w:rPr>
        <w:t>ou</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gh</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he</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 xml:space="preserve">r </w:t>
      </w:r>
      <w:r w:rsidRPr="00481437">
        <w:rPr>
          <w:rFonts w:asciiTheme="minorHAnsi" w:eastAsia="Verdana" w:hAnsiTheme="minorHAnsi" w:cstheme="minorHAnsi"/>
          <w:spacing w:val="20"/>
          <w:sz w:val="24"/>
          <w:szCs w:val="24"/>
        </w:rPr>
        <w:t>risks</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w w:val="102"/>
          <w:sz w:val="24"/>
          <w:szCs w:val="24"/>
        </w:rPr>
        <w:t xml:space="preserve">/ </w:t>
      </w:r>
      <w:r w:rsidRPr="00481437">
        <w:rPr>
          <w:rFonts w:asciiTheme="minorHAnsi" w:eastAsia="Verdana" w:hAnsiTheme="minorHAnsi" w:cstheme="minorHAnsi"/>
          <w:spacing w:val="3"/>
          <w:w w:val="102"/>
          <w:sz w:val="24"/>
          <w:szCs w:val="24"/>
        </w:rPr>
        <w:t>d</w:t>
      </w:r>
      <w:r w:rsidRPr="00481437">
        <w:rPr>
          <w:rFonts w:asciiTheme="minorHAnsi" w:eastAsia="Verdana" w:hAnsiTheme="minorHAnsi" w:cstheme="minorHAnsi"/>
          <w:spacing w:val="1"/>
          <w:w w:val="102"/>
          <w:sz w:val="24"/>
          <w:szCs w:val="24"/>
        </w:rPr>
        <w:t>i</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3"/>
          <w:w w:val="102"/>
          <w:sz w:val="24"/>
          <w:szCs w:val="24"/>
        </w:rPr>
        <w:t>d</w:t>
      </w:r>
      <w:r w:rsidRPr="00481437">
        <w:rPr>
          <w:rFonts w:asciiTheme="minorHAnsi" w:eastAsia="Verdana" w:hAnsiTheme="minorHAnsi" w:cstheme="minorHAnsi"/>
          <w:spacing w:val="2"/>
          <w:w w:val="102"/>
          <w:sz w:val="24"/>
          <w:szCs w:val="24"/>
        </w:rPr>
        <w:t>va</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spacing w:val="2"/>
          <w:w w:val="102"/>
          <w:sz w:val="24"/>
          <w:szCs w:val="24"/>
        </w:rPr>
        <w:t>ta</w:t>
      </w:r>
      <w:r w:rsidRPr="00481437">
        <w:rPr>
          <w:rFonts w:asciiTheme="minorHAnsi" w:eastAsia="Verdana" w:hAnsiTheme="minorHAnsi" w:cstheme="minorHAnsi"/>
          <w:spacing w:val="3"/>
          <w:w w:val="102"/>
          <w:sz w:val="24"/>
          <w:szCs w:val="24"/>
        </w:rPr>
        <w:t>g</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w w:val="102"/>
          <w:sz w:val="24"/>
          <w:szCs w:val="24"/>
        </w:rPr>
        <w:t>:</w:t>
      </w:r>
    </w:p>
    <w:p w:rsidR="003D6DB8" w:rsidRPr="00481437" w:rsidRDefault="003D6DB8" w:rsidP="00816353">
      <w:pPr>
        <w:spacing w:before="4" w:line="140" w:lineRule="exact"/>
        <w:ind w:left="426" w:hanging="426"/>
        <w:rPr>
          <w:rFonts w:asciiTheme="minorHAnsi" w:hAnsiTheme="minorHAnsi" w:cstheme="minorHAnsi"/>
          <w:sz w:val="24"/>
          <w:szCs w:val="24"/>
        </w:rPr>
      </w:pPr>
    </w:p>
    <w:p w:rsidR="003D6DB8" w:rsidRPr="00481437" w:rsidRDefault="003D6DB8" w:rsidP="00816353">
      <w:pPr>
        <w:spacing w:before="46" w:line="240" w:lineRule="exact"/>
        <w:ind w:left="426" w:right="870" w:hanging="426"/>
        <w:rPr>
          <w:rFonts w:asciiTheme="minorHAnsi" w:eastAsia="Verdana" w:hAnsiTheme="minorHAnsi" w:cstheme="minorHAnsi"/>
          <w:sz w:val="24"/>
          <w:szCs w:val="24"/>
        </w:rPr>
      </w:pPr>
      <w:r w:rsidRPr="00481437">
        <w:rPr>
          <w:rFonts w:asciiTheme="minorHAnsi" w:eastAsia="Verdana" w:hAnsiTheme="minorHAnsi" w:cstheme="minorHAnsi"/>
          <w:spacing w:val="4"/>
          <w:sz w:val="24"/>
          <w:szCs w:val="24"/>
        </w:rPr>
        <w:t>W</w:t>
      </w:r>
      <w:r w:rsidRPr="00481437">
        <w:rPr>
          <w:rFonts w:asciiTheme="minorHAnsi" w:eastAsia="Verdana" w:hAnsiTheme="minorHAnsi" w:cstheme="minorHAnsi"/>
          <w:spacing w:val="2"/>
          <w:sz w:val="24"/>
          <w:szCs w:val="24"/>
        </w:rPr>
        <w:t>he</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us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2"/>
          <w:sz w:val="24"/>
          <w:szCs w:val="24"/>
        </w:rPr>
        <w:t>co</w:t>
      </w:r>
      <w:r w:rsidRPr="00481437">
        <w:rPr>
          <w:rFonts w:asciiTheme="minorHAnsi" w:eastAsia="Verdana" w:hAnsiTheme="minorHAnsi" w:cstheme="minorHAnsi"/>
          <w:spacing w:val="4"/>
          <w:sz w:val="24"/>
          <w:szCs w:val="24"/>
        </w:rPr>
        <w:t>mm</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cat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44"/>
          <w:sz w:val="24"/>
          <w:szCs w:val="24"/>
        </w:rPr>
        <w:t xml:space="preserve"> </w:t>
      </w:r>
      <w:r w:rsidRPr="00481437">
        <w:rPr>
          <w:rFonts w:asciiTheme="minorHAnsi" w:eastAsia="Verdana" w:hAnsiTheme="minorHAnsi" w:cstheme="minorHAnsi"/>
          <w:spacing w:val="2"/>
          <w:sz w:val="24"/>
          <w:szCs w:val="24"/>
        </w:rPr>
        <w:t>techno</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og</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8"/>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schoo</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cons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der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1"/>
          <w:sz w:val="24"/>
          <w:szCs w:val="24"/>
        </w:rPr>
        <w:t>ll</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0"/>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pacing w:val="2"/>
          <w:w w:val="102"/>
          <w:sz w:val="24"/>
          <w:szCs w:val="24"/>
        </w:rPr>
        <w:t>g</w:t>
      </w:r>
      <w:r w:rsidRPr="00481437">
        <w:rPr>
          <w:rFonts w:asciiTheme="minorHAnsi" w:eastAsia="Verdana" w:hAnsiTheme="minorHAnsi" w:cstheme="minorHAnsi"/>
          <w:spacing w:val="2"/>
          <w:w w:val="103"/>
          <w:sz w:val="24"/>
          <w:szCs w:val="24"/>
        </w:rPr>
        <w:t>oo</w:t>
      </w:r>
      <w:r w:rsidRPr="00481437">
        <w:rPr>
          <w:rFonts w:asciiTheme="minorHAnsi" w:eastAsia="Verdana" w:hAnsiTheme="minorHAnsi" w:cstheme="minorHAnsi"/>
          <w:w w:val="102"/>
          <w:sz w:val="24"/>
          <w:szCs w:val="24"/>
        </w:rPr>
        <w:t xml:space="preserve">d </w:t>
      </w:r>
      <w:r w:rsidRPr="00481437">
        <w:rPr>
          <w:rFonts w:asciiTheme="minorHAnsi" w:eastAsia="Verdana" w:hAnsiTheme="minorHAnsi" w:cstheme="minorHAnsi"/>
          <w:spacing w:val="3"/>
          <w:w w:val="102"/>
          <w:sz w:val="24"/>
          <w:szCs w:val="24"/>
        </w:rPr>
        <w:t>p</w:t>
      </w:r>
      <w:r w:rsidRPr="00481437">
        <w:rPr>
          <w:rFonts w:asciiTheme="minorHAnsi" w:eastAsia="Verdana" w:hAnsiTheme="minorHAnsi" w:cstheme="minorHAnsi"/>
          <w:spacing w:val="2"/>
          <w:w w:val="102"/>
          <w:sz w:val="24"/>
          <w:szCs w:val="24"/>
        </w:rPr>
        <w:t>ra</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w w:val="102"/>
          <w:sz w:val="24"/>
          <w:szCs w:val="24"/>
        </w:rPr>
        <w:t>:</w:t>
      </w:r>
    </w:p>
    <w:p w:rsidR="003D6DB8" w:rsidRPr="00481437" w:rsidRDefault="003D6DB8" w:rsidP="00816353">
      <w:pPr>
        <w:spacing w:line="240" w:lineRule="exact"/>
        <w:ind w:left="426" w:hanging="426"/>
        <w:rPr>
          <w:rFonts w:asciiTheme="minorHAnsi" w:hAnsiTheme="minorHAnsi" w:cstheme="minorHAnsi"/>
          <w:sz w:val="24"/>
          <w:szCs w:val="24"/>
        </w:rPr>
      </w:pPr>
    </w:p>
    <w:p w:rsidR="003D6DB8" w:rsidRPr="00481437" w:rsidRDefault="003D6DB8" w:rsidP="00816353">
      <w:pPr>
        <w:tabs>
          <w:tab w:val="left" w:pos="1240"/>
        </w:tabs>
        <w:spacing w:line="240" w:lineRule="exact"/>
        <w:ind w:left="426" w:right="652" w:hanging="426"/>
        <w:rPr>
          <w:rFonts w:asciiTheme="minorHAnsi" w:eastAsia="Verdana" w:hAnsiTheme="minorHAnsi" w:cstheme="minorHAnsi"/>
          <w:sz w:val="24"/>
          <w:szCs w:val="24"/>
        </w:rPr>
      </w:pPr>
      <w:r w:rsidRPr="00481437">
        <w:rPr>
          <w:rFonts w:asciiTheme="minorHAnsi" w:eastAsia="Verdana" w:hAnsiTheme="minorHAnsi" w:cstheme="minorHAnsi"/>
          <w:sz w:val="24"/>
          <w:szCs w:val="24"/>
        </w:rPr>
        <w:t>•</w:t>
      </w:r>
      <w:r w:rsidRPr="00481437">
        <w:rPr>
          <w:rFonts w:asciiTheme="minorHAnsi" w:eastAsia="Verdana" w:hAnsiTheme="minorHAnsi" w:cstheme="minorHAnsi"/>
          <w:spacing w:val="-71"/>
          <w:sz w:val="24"/>
          <w:szCs w:val="24"/>
        </w:rPr>
        <w:t xml:space="preserve"> </w:t>
      </w:r>
      <w:r w:rsidRPr="00481437">
        <w:rPr>
          <w:rFonts w:asciiTheme="minorHAnsi" w:eastAsia="Verdana" w:hAnsiTheme="minorHAnsi" w:cstheme="minorHAnsi"/>
          <w:sz w:val="24"/>
          <w:szCs w:val="24"/>
        </w:rPr>
        <w:tab/>
      </w:r>
      <w:r w:rsidRPr="00481437">
        <w:rPr>
          <w:rFonts w:asciiTheme="minorHAnsi" w:eastAsia="Verdana" w:hAnsiTheme="minorHAnsi" w:cstheme="minorHAnsi"/>
          <w:spacing w:val="3"/>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1"/>
          <w:sz w:val="24"/>
          <w:szCs w:val="24"/>
        </w:rPr>
        <w:t>ffi</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sc</w:t>
      </w:r>
      <w:r w:rsidRPr="00481437">
        <w:rPr>
          <w:rFonts w:asciiTheme="minorHAnsi" w:eastAsia="Verdana" w:hAnsiTheme="minorHAnsi" w:cstheme="minorHAnsi"/>
          <w:spacing w:val="3"/>
          <w:sz w:val="24"/>
          <w:szCs w:val="24"/>
        </w:rPr>
        <w:t>hoo</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sz w:val="24"/>
          <w:szCs w:val="24"/>
        </w:rPr>
        <w:t>serv</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3"/>
          <w:sz w:val="24"/>
          <w:szCs w:val="24"/>
        </w:rPr>
        <w:t>g</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sa</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sec</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w w:val="103"/>
          <w:sz w:val="24"/>
          <w:szCs w:val="24"/>
        </w:rPr>
        <w:t xml:space="preserve">s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tore</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ser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hou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4"/>
          <w:sz w:val="24"/>
          <w:szCs w:val="24"/>
        </w:rPr>
        <w:t>mm</w:t>
      </w:r>
      <w:r w:rsidRPr="00481437">
        <w:rPr>
          <w:rFonts w:asciiTheme="minorHAnsi" w:eastAsia="Verdana" w:hAnsiTheme="minorHAnsi" w:cstheme="minorHAnsi"/>
          <w:spacing w:val="3"/>
          <w:sz w:val="24"/>
          <w:szCs w:val="24"/>
        </w:rPr>
        <w:t>un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cat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47"/>
          <w:sz w:val="24"/>
          <w:szCs w:val="24"/>
        </w:rPr>
        <w:t xml:space="preserve"> </w:t>
      </w:r>
      <w:r w:rsidRPr="00481437">
        <w:rPr>
          <w:rFonts w:asciiTheme="minorHAnsi" w:eastAsia="Verdana" w:hAnsiTheme="minorHAnsi" w:cstheme="minorHAnsi"/>
          <w:spacing w:val="2"/>
          <w:w w:val="102"/>
          <w:sz w:val="24"/>
          <w:szCs w:val="24"/>
        </w:rPr>
        <w:t>ar</w:t>
      </w:r>
      <w:r w:rsidRPr="00481437">
        <w:rPr>
          <w:rFonts w:asciiTheme="minorHAnsi" w:eastAsia="Verdana" w:hAnsiTheme="minorHAnsi" w:cstheme="minorHAnsi"/>
          <w:w w:val="102"/>
          <w:sz w:val="24"/>
          <w:szCs w:val="24"/>
        </w:rPr>
        <w:t xml:space="preserve">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tore</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z w:val="24"/>
          <w:szCs w:val="24"/>
        </w:rPr>
        <w:t xml:space="preserve">. </w:t>
      </w:r>
      <w:r w:rsidRPr="00481437">
        <w:rPr>
          <w:rFonts w:asciiTheme="minorHAnsi" w:eastAsia="Verdana" w:hAnsiTheme="minorHAnsi" w:cstheme="minorHAnsi"/>
          <w:spacing w:val="36"/>
          <w:sz w:val="24"/>
          <w:szCs w:val="24"/>
        </w:rPr>
        <w:t xml:space="preserve"> </w:t>
      </w:r>
      <w:r w:rsidRPr="00481437">
        <w:rPr>
          <w:rFonts w:asciiTheme="minorHAnsi" w:eastAsia="Verdana" w:hAnsiTheme="minorHAnsi" w:cstheme="minorHAnsi"/>
          <w:spacing w:val="3"/>
          <w:sz w:val="24"/>
          <w:szCs w:val="24"/>
        </w:rPr>
        <w:t>S</w:t>
      </w:r>
      <w:r w:rsidRPr="00481437">
        <w:rPr>
          <w:rFonts w:asciiTheme="minorHAnsi" w:eastAsia="Verdana" w:hAnsiTheme="minorHAnsi" w:cstheme="minorHAnsi"/>
          <w:spacing w:val="2"/>
          <w:sz w:val="24"/>
          <w:szCs w:val="24"/>
        </w:rPr>
        <w:t>ta</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an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pup</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sz w:val="24"/>
          <w:szCs w:val="24"/>
        </w:rPr>
        <w:t>shou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2"/>
          <w:sz w:val="24"/>
          <w:szCs w:val="24"/>
        </w:rPr>
        <w:t>there</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or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2"/>
          <w:sz w:val="24"/>
          <w:szCs w:val="24"/>
        </w:rPr>
        <w:t>us</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on</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schoo</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w w:val="103"/>
          <w:sz w:val="24"/>
          <w:szCs w:val="24"/>
        </w:rPr>
        <w:t xml:space="preserve">l </w:t>
      </w:r>
      <w:r w:rsidRPr="00481437">
        <w:rPr>
          <w:rFonts w:asciiTheme="minorHAnsi" w:eastAsia="Verdana" w:hAnsiTheme="minorHAnsi" w:cstheme="minorHAnsi"/>
          <w:spacing w:val="2"/>
          <w:sz w:val="24"/>
          <w:szCs w:val="24"/>
        </w:rPr>
        <w:t>serv</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4"/>
          <w:sz w:val="24"/>
          <w:szCs w:val="24"/>
        </w:rPr>
        <w:t>mm</w:t>
      </w:r>
      <w:r w:rsidRPr="00481437">
        <w:rPr>
          <w:rFonts w:asciiTheme="minorHAnsi" w:eastAsia="Verdana" w:hAnsiTheme="minorHAnsi" w:cstheme="minorHAnsi"/>
          <w:spacing w:val="3"/>
          <w:sz w:val="24"/>
          <w:szCs w:val="24"/>
        </w:rPr>
        <w:t>un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cat</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9"/>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3"/>
          <w:sz w:val="24"/>
          <w:szCs w:val="24"/>
        </w:rPr>
        <w:t>wh</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sc</w:t>
      </w:r>
      <w:r w:rsidRPr="00481437">
        <w:rPr>
          <w:rFonts w:asciiTheme="minorHAnsi" w:eastAsia="Verdana" w:hAnsiTheme="minorHAnsi" w:cstheme="minorHAnsi"/>
          <w:spacing w:val="3"/>
          <w:sz w:val="24"/>
          <w:szCs w:val="24"/>
        </w:rPr>
        <w:t>hoo</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pacing w:val="2"/>
          <w:sz w:val="24"/>
          <w:szCs w:val="24"/>
        </w:rPr>
        <w:t>sc</w:t>
      </w:r>
      <w:r w:rsidRPr="00481437">
        <w:rPr>
          <w:rFonts w:asciiTheme="minorHAnsi" w:eastAsia="Verdana" w:hAnsiTheme="minorHAnsi" w:cstheme="minorHAnsi"/>
          <w:spacing w:val="3"/>
          <w:sz w:val="24"/>
          <w:szCs w:val="24"/>
        </w:rPr>
        <w:t>hoo</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w w:val="103"/>
          <w:sz w:val="24"/>
          <w:szCs w:val="24"/>
        </w:rPr>
        <w:t>sy</w:t>
      </w:r>
      <w:r w:rsidRPr="00481437">
        <w:rPr>
          <w:rFonts w:asciiTheme="minorHAnsi" w:eastAsia="Verdana" w:hAnsiTheme="minorHAnsi" w:cstheme="minorHAnsi"/>
          <w:spacing w:val="2"/>
          <w:w w:val="102"/>
          <w:sz w:val="24"/>
          <w:szCs w:val="24"/>
        </w:rPr>
        <w:t>ste</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w w:val="103"/>
          <w:sz w:val="24"/>
          <w:szCs w:val="24"/>
        </w:rPr>
        <w:t xml:space="preserve">s </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ot</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2"/>
          <w:w w:val="103"/>
          <w:sz w:val="24"/>
          <w:szCs w:val="24"/>
        </w:rPr>
        <w:t>cc</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2"/>
          <w:w w:val="103"/>
          <w:sz w:val="24"/>
          <w:szCs w:val="24"/>
        </w:rPr>
        <w:t>ss</w:t>
      </w:r>
      <w:r w:rsidRPr="00481437">
        <w:rPr>
          <w:rFonts w:asciiTheme="minorHAnsi" w:eastAsia="Verdana" w:hAnsiTheme="minorHAnsi" w:cstheme="minorHAnsi"/>
          <w:spacing w:val="2"/>
          <w:w w:val="102"/>
          <w:sz w:val="24"/>
          <w:szCs w:val="24"/>
        </w:rPr>
        <w:t>).</w:t>
      </w:r>
    </w:p>
    <w:p w:rsidR="003D6DB8" w:rsidRPr="00481437" w:rsidRDefault="003D6DB8" w:rsidP="00816353">
      <w:pPr>
        <w:spacing w:line="240" w:lineRule="exact"/>
        <w:ind w:left="426" w:hanging="426"/>
        <w:rPr>
          <w:rFonts w:asciiTheme="minorHAnsi" w:hAnsiTheme="minorHAnsi" w:cstheme="minorHAnsi"/>
          <w:sz w:val="24"/>
          <w:szCs w:val="24"/>
        </w:rPr>
      </w:pPr>
    </w:p>
    <w:p w:rsidR="003D6DB8" w:rsidRPr="00481437" w:rsidRDefault="003D6DB8" w:rsidP="00816353">
      <w:pPr>
        <w:tabs>
          <w:tab w:val="left" w:pos="1240"/>
        </w:tabs>
        <w:spacing w:line="240" w:lineRule="exact"/>
        <w:ind w:left="426" w:right="866" w:hanging="426"/>
        <w:rPr>
          <w:rFonts w:asciiTheme="minorHAnsi" w:eastAsia="Verdana" w:hAnsiTheme="minorHAnsi" w:cstheme="minorHAnsi"/>
          <w:sz w:val="24"/>
          <w:szCs w:val="24"/>
        </w:rPr>
      </w:pPr>
      <w:r w:rsidRPr="00481437">
        <w:rPr>
          <w:rFonts w:asciiTheme="minorHAnsi" w:eastAsia="Verdana" w:hAnsiTheme="minorHAnsi" w:cstheme="minorHAnsi"/>
          <w:sz w:val="24"/>
          <w:szCs w:val="24"/>
        </w:rPr>
        <w:t>•</w:t>
      </w:r>
      <w:r w:rsidRPr="00481437">
        <w:rPr>
          <w:rFonts w:asciiTheme="minorHAnsi" w:eastAsia="Verdana" w:hAnsiTheme="minorHAnsi" w:cstheme="minorHAnsi"/>
          <w:spacing w:val="-71"/>
          <w:sz w:val="24"/>
          <w:szCs w:val="24"/>
        </w:rPr>
        <w:t xml:space="preserve"> </w:t>
      </w:r>
      <w:r w:rsidRPr="00481437">
        <w:rPr>
          <w:rFonts w:asciiTheme="minorHAnsi" w:eastAsia="Verdana" w:hAnsiTheme="minorHAnsi" w:cstheme="minorHAnsi"/>
          <w:sz w:val="24"/>
          <w:szCs w:val="24"/>
        </w:rPr>
        <w:tab/>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ser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4"/>
          <w:sz w:val="24"/>
          <w:szCs w:val="24"/>
        </w:rPr>
        <w:t>mm</w:t>
      </w:r>
      <w:r w:rsidRPr="00481437">
        <w:rPr>
          <w:rFonts w:asciiTheme="minorHAnsi" w:eastAsia="Verdana" w:hAnsiTheme="minorHAnsi" w:cstheme="minorHAnsi"/>
          <w:spacing w:val="2"/>
          <w:sz w:val="24"/>
          <w:szCs w:val="24"/>
        </w:rPr>
        <w:t>ed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ate</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pacing w:val="2"/>
          <w:sz w:val="24"/>
          <w:szCs w:val="24"/>
        </w:rPr>
        <w:t>report</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ate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30"/>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ers</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2"/>
          <w:w w:val="103"/>
          <w:sz w:val="24"/>
          <w:szCs w:val="24"/>
        </w:rPr>
        <w:t>ccor</w:t>
      </w:r>
      <w:r w:rsidRPr="00481437">
        <w:rPr>
          <w:rFonts w:asciiTheme="minorHAnsi" w:eastAsia="Verdana" w:hAnsiTheme="minorHAnsi" w:cstheme="minorHAnsi"/>
          <w:spacing w:val="2"/>
          <w:w w:val="102"/>
          <w:sz w:val="24"/>
          <w:szCs w:val="24"/>
        </w:rPr>
        <w:t>da</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w w:val="102"/>
          <w:sz w:val="24"/>
          <w:szCs w:val="24"/>
        </w:rPr>
        <w:t xml:space="preserve">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po</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2"/>
          <w:sz w:val="24"/>
          <w:szCs w:val="24"/>
        </w:rPr>
        <w:t>cy</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rece</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p</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4"/>
          <w:sz w:val="24"/>
          <w:szCs w:val="24"/>
        </w:rPr>
        <w:t>mm</w:t>
      </w:r>
      <w:r w:rsidRPr="00481437">
        <w:rPr>
          <w:rFonts w:asciiTheme="minorHAnsi" w:eastAsia="Verdana" w:hAnsiTheme="minorHAnsi" w:cstheme="minorHAnsi"/>
          <w:spacing w:val="3"/>
          <w:sz w:val="24"/>
          <w:szCs w:val="24"/>
        </w:rPr>
        <w:t>un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cat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45"/>
          <w:sz w:val="24"/>
          <w:szCs w:val="24"/>
        </w:rPr>
        <w:t xml:space="preserve"> </w:t>
      </w:r>
      <w:r w:rsidRPr="00481437">
        <w:rPr>
          <w:rFonts w:asciiTheme="minorHAnsi" w:eastAsia="Verdana" w:hAnsiTheme="minorHAnsi" w:cstheme="minorHAnsi"/>
          <w:spacing w:val="2"/>
          <w:sz w:val="24"/>
          <w:szCs w:val="24"/>
        </w:rPr>
        <w:t>tha</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spacing w:val="2"/>
          <w:w w:val="102"/>
          <w:sz w:val="24"/>
          <w:szCs w:val="24"/>
        </w:rPr>
        <w:t>ake</w:t>
      </w:r>
      <w:r w:rsidRPr="00481437">
        <w:rPr>
          <w:rFonts w:asciiTheme="minorHAnsi" w:eastAsia="Verdana" w:hAnsiTheme="minorHAnsi" w:cstheme="minorHAnsi"/>
          <w:w w:val="103"/>
          <w:sz w:val="24"/>
          <w:szCs w:val="24"/>
        </w:rPr>
        <w:t xml:space="preserve">s </w:t>
      </w:r>
      <w:r w:rsidRPr="00481437">
        <w:rPr>
          <w:rFonts w:asciiTheme="minorHAnsi" w:eastAsia="Verdana" w:hAnsiTheme="minorHAnsi" w:cstheme="minorHAnsi"/>
          <w:spacing w:val="2"/>
          <w:sz w:val="24"/>
          <w:szCs w:val="24"/>
        </w:rPr>
        <w:t>the</w:t>
      </w:r>
      <w:r w:rsidRPr="00481437">
        <w:rPr>
          <w:rFonts w:asciiTheme="minorHAnsi" w:eastAsia="Verdana" w:hAnsiTheme="minorHAnsi" w:cstheme="minorHAnsi"/>
          <w:sz w:val="24"/>
          <w:szCs w:val="24"/>
        </w:rPr>
        <w:t>m</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ee</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unco</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ortab</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43"/>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1"/>
          <w:sz w:val="24"/>
          <w:szCs w:val="24"/>
        </w:rPr>
        <w:t>ff</w:t>
      </w:r>
      <w:r w:rsidRPr="00481437">
        <w:rPr>
          <w:rFonts w:asciiTheme="minorHAnsi" w:eastAsia="Verdana" w:hAnsiTheme="minorHAnsi" w:cstheme="minorHAnsi"/>
          <w:spacing w:val="2"/>
          <w:sz w:val="24"/>
          <w:szCs w:val="24"/>
        </w:rPr>
        <w:t>ens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ve</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scr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at</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ry</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44"/>
          <w:sz w:val="24"/>
          <w:szCs w:val="24"/>
        </w:rPr>
        <w:t xml:space="preserve"> </w:t>
      </w:r>
      <w:r w:rsidRPr="00481437">
        <w:rPr>
          <w:rFonts w:asciiTheme="minorHAnsi" w:eastAsia="Verdana" w:hAnsiTheme="minorHAnsi" w:cstheme="minorHAnsi"/>
          <w:spacing w:val="2"/>
          <w:sz w:val="24"/>
          <w:szCs w:val="24"/>
        </w:rPr>
        <w:t>threaten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3"/>
          <w:sz w:val="24"/>
          <w:szCs w:val="24"/>
        </w:rPr>
        <w:t xml:space="preserve"> </w:t>
      </w:r>
      <w:r w:rsidRPr="00481437">
        <w:rPr>
          <w:rFonts w:asciiTheme="minorHAnsi" w:eastAsia="Verdana" w:hAnsiTheme="minorHAnsi" w:cstheme="minorHAnsi"/>
          <w:spacing w:val="2"/>
          <w:w w:val="103"/>
          <w:sz w:val="24"/>
          <w:szCs w:val="24"/>
        </w:rPr>
        <w:t>o</w:t>
      </w:r>
      <w:r w:rsidRPr="00481437">
        <w:rPr>
          <w:rFonts w:asciiTheme="minorHAnsi" w:eastAsia="Verdana" w:hAnsiTheme="minorHAnsi" w:cstheme="minorHAnsi"/>
          <w:w w:val="103"/>
          <w:sz w:val="24"/>
          <w:szCs w:val="24"/>
        </w:rPr>
        <w:t xml:space="preserve">r </w:t>
      </w:r>
      <w:r w:rsidRPr="00481437">
        <w:rPr>
          <w:rFonts w:asciiTheme="minorHAnsi" w:eastAsia="Verdana" w:hAnsiTheme="minorHAnsi" w:cstheme="minorHAnsi"/>
          <w:spacing w:val="3"/>
          <w:sz w:val="24"/>
          <w:szCs w:val="24"/>
        </w:rPr>
        <w:t>bu</w:t>
      </w:r>
      <w:r w:rsidRPr="00481437">
        <w:rPr>
          <w:rFonts w:asciiTheme="minorHAnsi" w:eastAsia="Verdana" w:hAnsiTheme="minorHAnsi" w:cstheme="minorHAnsi"/>
          <w:spacing w:val="1"/>
          <w:sz w:val="24"/>
          <w:szCs w:val="24"/>
        </w:rPr>
        <w:t>ll</w:t>
      </w:r>
      <w:r w:rsidRPr="00481437">
        <w:rPr>
          <w:rFonts w:asciiTheme="minorHAnsi" w:eastAsia="Verdana" w:hAnsiTheme="minorHAnsi" w:cstheme="minorHAnsi"/>
          <w:spacing w:val="2"/>
          <w:sz w:val="24"/>
          <w:szCs w:val="24"/>
        </w:rPr>
        <w:t>y</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at</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3"/>
          <w:sz w:val="24"/>
          <w:szCs w:val="24"/>
        </w:rPr>
        <w:t>no</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pacing w:val="2"/>
          <w:sz w:val="24"/>
          <w:szCs w:val="24"/>
        </w:rPr>
        <w:t>res</w:t>
      </w:r>
      <w:r w:rsidRPr="00481437">
        <w:rPr>
          <w:rFonts w:asciiTheme="minorHAnsi" w:eastAsia="Verdana" w:hAnsiTheme="minorHAnsi" w:cstheme="minorHAnsi"/>
          <w:spacing w:val="3"/>
          <w:sz w:val="24"/>
          <w:szCs w:val="24"/>
        </w:rPr>
        <w:t>pon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4"/>
          <w:w w:val="102"/>
          <w:sz w:val="24"/>
          <w:szCs w:val="24"/>
        </w:rPr>
        <w:t>mm</w:t>
      </w:r>
      <w:r w:rsidRPr="00481437">
        <w:rPr>
          <w:rFonts w:asciiTheme="minorHAnsi" w:eastAsia="Verdana" w:hAnsiTheme="minorHAnsi" w:cstheme="minorHAnsi"/>
          <w:spacing w:val="3"/>
          <w:w w:val="102"/>
          <w:sz w:val="24"/>
          <w:szCs w:val="24"/>
        </w:rPr>
        <w:t>un</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3"/>
          <w:sz w:val="24"/>
          <w:szCs w:val="24"/>
        </w:rPr>
        <w:t>ca</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w w:val="102"/>
          <w:sz w:val="24"/>
          <w:szCs w:val="24"/>
        </w:rPr>
        <w:t>n</w:t>
      </w:r>
    </w:p>
    <w:p w:rsidR="003D6DB8" w:rsidRPr="00481437" w:rsidRDefault="003D6DB8" w:rsidP="00816353">
      <w:pPr>
        <w:spacing w:line="240" w:lineRule="exact"/>
        <w:ind w:left="426" w:hanging="426"/>
        <w:rPr>
          <w:rFonts w:asciiTheme="minorHAnsi" w:hAnsiTheme="minorHAnsi" w:cstheme="minorHAnsi"/>
          <w:sz w:val="24"/>
          <w:szCs w:val="24"/>
        </w:rPr>
      </w:pPr>
    </w:p>
    <w:p w:rsidR="003D6DB8" w:rsidRPr="00481437" w:rsidRDefault="003D6DB8" w:rsidP="00816353">
      <w:pPr>
        <w:tabs>
          <w:tab w:val="left" w:pos="1240"/>
        </w:tabs>
        <w:spacing w:line="240" w:lineRule="exact"/>
        <w:ind w:left="426" w:right="685" w:hanging="426"/>
        <w:rPr>
          <w:rFonts w:asciiTheme="minorHAnsi" w:eastAsia="Verdana" w:hAnsiTheme="minorHAnsi" w:cstheme="minorHAnsi"/>
          <w:sz w:val="24"/>
          <w:szCs w:val="24"/>
        </w:rPr>
      </w:pPr>
      <w:r w:rsidRPr="00481437">
        <w:rPr>
          <w:rFonts w:asciiTheme="minorHAnsi" w:eastAsia="Verdana" w:hAnsiTheme="minorHAnsi" w:cstheme="minorHAnsi"/>
          <w:sz w:val="24"/>
          <w:szCs w:val="24"/>
        </w:rPr>
        <w:t>•</w:t>
      </w:r>
      <w:r w:rsidRPr="00481437">
        <w:rPr>
          <w:rFonts w:asciiTheme="minorHAnsi" w:eastAsia="Verdana" w:hAnsiTheme="minorHAnsi" w:cstheme="minorHAnsi"/>
          <w:spacing w:val="-71"/>
          <w:sz w:val="24"/>
          <w:szCs w:val="24"/>
        </w:rPr>
        <w:t xml:space="preserve"> </w:t>
      </w:r>
      <w:r w:rsidRPr="00481437">
        <w:rPr>
          <w:rFonts w:asciiTheme="minorHAnsi" w:eastAsia="Verdana" w:hAnsiTheme="minorHAnsi" w:cstheme="minorHAnsi"/>
          <w:sz w:val="24"/>
          <w:szCs w:val="24"/>
        </w:rPr>
        <w:tab/>
      </w:r>
      <w:r w:rsidRPr="00481437">
        <w:rPr>
          <w:rFonts w:asciiTheme="minorHAnsi" w:eastAsia="Verdana" w:hAnsiTheme="minorHAnsi" w:cstheme="minorHAnsi"/>
          <w:spacing w:val="3"/>
          <w:sz w:val="24"/>
          <w:szCs w:val="24"/>
        </w:rPr>
        <w:t>An</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g</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co</w:t>
      </w:r>
      <w:r w:rsidRPr="00481437">
        <w:rPr>
          <w:rFonts w:asciiTheme="minorHAnsi" w:eastAsia="Verdana" w:hAnsiTheme="minorHAnsi" w:cstheme="minorHAnsi"/>
          <w:spacing w:val="4"/>
          <w:sz w:val="24"/>
          <w:szCs w:val="24"/>
        </w:rPr>
        <w:t>mm</w:t>
      </w:r>
      <w:r w:rsidRPr="00481437">
        <w:rPr>
          <w:rFonts w:asciiTheme="minorHAnsi" w:eastAsia="Verdana" w:hAnsiTheme="minorHAnsi" w:cstheme="minorHAnsi"/>
          <w:spacing w:val="2"/>
          <w:sz w:val="24"/>
          <w:szCs w:val="24"/>
        </w:rPr>
        <w:t>un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cat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44"/>
          <w:sz w:val="24"/>
          <w:szCs w:val="24"/>
        </w:rPr>
        <w:t xml:space="preserve"> </w:t>
      </w:r>
      <w:r w:rsidRPr="00481437">
        <w:rPr>
          <w:rFonts w:asciiTheme="minorHAnsi" w:eastAsia="Verdana" w:hAnsiTheme="minorHAnsi" w:cstheme="minorHAnsi"/>
          <w:spacing w:val="2"/>
          <w:sz w:val="24"/>
          <w:szCs w:val="24"/>
        </w:rPr>
        <w:t>bet</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2"/>
          <w:sz w:val="24"/>
          <w:szCs w:val="24"/>
        </w:rPr>
        <w:t>ee</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sta</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sz w:val="24"/>
          <w:szCs w:val="24"/>
        </w:rPr>
        <w:t>an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student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8"/>
          <w:sz w:val="24"/>
          <w:szCs w:val="24"/>
        </w:rPr>
        <w:t xml:space="preserve"> </w:t>
      </w:r>
      <w:r w:rsidRPr="00481437">
        <w:rPr>
          <w:rFonts w:asciiTheme="minorHAnsi" w:eastAsia="Verdana" w:hAnsiTheme="minorHAnsi" w:cstheme="minorHAnsi"/>
          <w:spacing w:val="2"/>
          <w:sz w:val="24"/>
          <w:szCs w:val="24"/>
        </w:rPr>
        <w:t>pup</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parent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w w:val="102"/>
          <w:sz w:val="24"/>
          <w:szCs w:val="24"/>
        </w:rPr>
        <w:t xml:space="preserve">/ </w:t>
      </w:r>
      <w:r w:rsidRPr="00481437">
        <w:rPr>
          <w:rFonts w:asciiTheme="minorHAnsi" w:eastAsia="Verdana" w:hAnsiTheme="minorHAnsi" w:cstheme="minorHAnsi"/>
          <w:spacing w:val="2"/>
          <w:sz w:val="24"/>
          <w:szCs w:val="24"/>
        </w:rPr>
        <w:t>carer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pr</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ess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38"/>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pacing w:val="2"/>
          <w:sz w:val="24"/>
          <w:szCs w:val="24"/>
        </w:rPr>
        <w:t>te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spacing w:val="3"/>
          <w:w w:val="102"/>
          <w:sz w:val="24"/>
          <w:szCs w:val="24"/>
        </w:rPr>
        <w:t>h</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2"/>
          <w:w w:val="103"/>
          <w:sz w:val="24"/>
          <w:szCs w:val="24"/>
        </w:rPr>
        <w:t xml:space="preserve">se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4"/>
          <w:sz w:val="24"/>
          <w:szCs w:val="24"/>
        </w:rPr>
        <w:t>mm</w:t>
      </w:r>
      <w:r w:rsidRPr="00481437">
        <w:rPr>
          <w:rFonts w:asciiTheme="minorHAnsi" w:eastAsia="Verdana" w:hAnsiTheme="minorHAnsi" w:cstheme="minorHAnsi"/>
          <w:spacing w:val="3"/>
          <w:sz w:val="24"/>
          <w:szCs w:val="24"/>
        </w:rPr>
        <w:t>un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cat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48"/>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sz w:val="24"/>
          <w:szCs w:val="24"/>
        </w:rPr>
        <w:t>tak</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p</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ac</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1"/>
          <w:sz w:val="24"/>
          <w:szCs w:val="24"/>
        </w:rPr>
        <w:t>ffi</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red</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pacing w:val="2"/>
          <w:w w:val="103"/>
          <w:sz w:val="24"/>
          <w:szCs w:val="24"/>
        </w:rPr>
        <w:t>sc</w:t>
      </w:r>
      <w:r w:rsidRPr="00481437">
        <w:rPr>
          <w:rFonts w:asciiTheme="minorHAnsi" w:eastAsia="Verdana" w:hAnsiTheme="minorHAnsi" w:cstheme="minorHAnsi"/>
          <w:spacing w:val="3"/>
          <w:w w:val="103"/>
          <w:sz w:val="24"/>
          <w:szCs w:val="24"/>
        </w:rPr>
        <w:t>hoo</w:t>
      </w:r>
      <w:r w:rsidRPr="00481437">
        <w:rPr>
          <w:rFonts w:asciiTheme="minorHAnsi" w:eastAsia="Verdana" w:hAnsiTheme="minorHAnsi" w:cstheme="minorHAnsi"/>
          <w:w w:val="103"/>
          <w:sz w:val="24"/>
          <w:szCs w:val="24"/>
        </w:rPr>
        <w:t xml:space="preserve">l </w:t>
      </w:r>
      <w:r w:rsidRPr="00481437">
        <w:rPr>
          <w:rFonts w:asciiTheme="minorHAnsi" w:eastAsia="Verdana" w:hAnsiTheme="minorHAnsi" w:cstheme="minorHAnsi"/>
          <w:spacing w:val="2"/>
          <w:w w:val="102"/>
          <w:sz w:val="24"/>
          <w:szCs w:val="24"/>
        </w:rPr>
        <w:t>syste</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spacing w:val="2"/>
          <w:w w:val="102"/>
          <w:sz w:val="24"/>
          <w:szCs w:val="24"/>
        </w:rPr>
        <w:t>s</w:t>
      </w:r>
      <w:r w:rsidRPr="00481437">
        <w:rPr>
          <w:rFonts w:asciiTheme="minorHAnsi" w:eastAsia="Verdana" w:hAnsiTheme="minorHAnsi" w:cstheme="minorHAnsi"/>
          <w:w w:val="102"/>
          <w:sz w:val="24"/>
          <w:szCs w:val="24"/>
        </w:rPr>
        <w:t>.</w:t>
      </w:r>
      <w:r w:rsidRPr="00481437">
        <w:rPr>
          <w:rFonts w:asciiTheme="minorHAnsi" w:eastAsia="Verdana" w:hAnsiTheme="minorHAnsi" w:cstheme="minorHAnsi"/>
          <w:spacing w:val="7"/>
          <w:w w:val="102"/>
          <w:sz w:val="24"/>
          <w:szCs w:val="24"/>
        </w:rPr>
        <w:t xml:space="preserve"> </w:t>
      </w:r>
      <w:r w:rsidRPr="00481437">
        <w:rPr>
          <w:rFonts w:asciiTheme="minorHAnsi" w:eastAsia="Verdana" w:hAnsiTheme="minorHAnsi" w:cstheme="minorHAnsi"/>
          <w:spacing w:val="2"/>
          <w:sz w:val="24"/>
          <w:szCs w:val="24"/>
        </w:rPr>
        <w:t>Pers</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addresses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pacing w:val="2"/>
          <w:sz w:val="24"/>
          <w:szCs w:val="24"/>
        </w:rPr>
        <w:t>tex</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essag</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3"/>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spacing w:val="3"/>
          <w:w w:val="102"/>
          <w:sz w:val="24"/>
          <w:szCs w:val="24"/>
        </w:rPr>
        <w:t>u</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w w:val="102"/>
          <w:sz w:val="24"/>
          <w:szCs w:val="24"/>
        </w:rPr>
        <w:t xml:space="preserve">t </w:t>
      </w:r>
      <w:r w:rsidRPr="00481437">
        <w:rPr>
          <w:rFonts w:asciiTheme="minorHAnsi" w:eastAsia="Verdana" w:hAnsiTheme="minorHAnsi" w:cstheme="minorHAnsi"/>
          <w:spacing w:val="2"/>
          <w:sz w:val="24"/>
          <w:szCs w:val="24"/>
        </w:rPr>
        <w:t>no</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se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es</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3"/>
          <w:w w:val="102"/>
          <w:sz w:val="24"/>
          <w:szCs w:val="24"/>
        </w:rPr>
        <w:t>o</w:t>
      </w:r>
      <w:r w:rsidRPr="00481437">
        <w:rPr>
          <w:rFonts w:asciiTheme="minorHAnsi" w:eastAsia="Verdana" w:hAnsiTheme="minorHAnsi" w:cstheme="minorHAnsi"/>
          <w:spacing w:val="4"/>
          <w:w w:val="102"/>
          <w:sz w:val="24"/>
          <w:szCs w:val="24"/>
        </w:rPr>
        <w:t>mm</w:t>
      </w:r>
      <w:r w:rsidRPr="00481437">
        <w:rPr>
          <w:rFonts w:asciiTheme="minorHAnsi" w:eastAsia="Verdana" w:hAnsiTheme="minorHAnsi" w:cstheme="minorHAnsi"/>
          <w:spacing w:val="3"/>
          <w:w w:val="102"/>
          <w:sz w:val="24"/>
          <w:szCs w:val="24"/>
        </w:rPr>
        <w:t>un</w:t>
      </w:r>
      <w:r w:rsidRPr="00481437">
        <w:rPr>
          <w:rFonts w:asciiTheme="minorHAnsi" w:eastAsia="Verdana" w:hAnsiTheme="minorHAnsi" w:cstheme="minorHAnsi"/>
          <w:spacing w:val="1"/>
          <w:w w:val="102"/>
          <w:sz w:val="24"/>
          <w:szCs w:val="24"/>
        </w:rPr>
        <w:t>i</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2"/>
          <w:w w:val="102"/>
          <w:sz w:val="24"/>
          <w:szCs w:val="24"/>
        </w:rPr>
        <w:t>at</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3"/>
          <w:w w:val="103"/>
          <w:sz w:val="24"/>
          <w:szCs w:val="24"/>
        </w:rPr>
        <w:t>on</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w w:val="103"/>
          <w:sz w:val="24"/>
          <w:szCs w:val="24"/>
        </w:rPr>
        <w:t>.</w:t>
      </w:r>
    </w:p>
    <w:p w:rsidR="003D6DB8" w:rsidRPr="00481437" w:rsidRDefault="003D6DB8" w:rsidP="00816353">
      <w:pPr>
        <w:spacing w:line="240" w:lineRule="exact"/>
        <w:ind w:left="426" w:hanging="426"/>
        <w:rPr>
          <w:rFonts w:asciiTheme="minorHAnsi" w:hAnsiTheme="minorHAnsi" w:cstheme="minorHAnsi"/>
          <w:sz w:val="24"/>
          <w:szCs w:val="24"/>
        </w:rPr>
      </w:pPr>
    </w:p>
    <w:p w:rsidR="003D6DB8" w:rsidRPr="00481437" w:rsidRDefault="003D6DB8" w:rsidP="00816353">
      <w:pPr>
        <w:tabs>
          <w:tab w:val="left" w:pos="1240"/>
        </w:tabs>
        <w:spacing w:line="240" w:lineRule="exact"/>
        <w:ind w:left="426" w:right="629" w:hanging="426"/>
        <w:rPr>
          <w:rFonts w:asciiTheme="minorHAnsi" w:eastAsia="Verdana" w:hAnsiTheme="minorHAnsi" w:cstheme="minorHAnsi"/>
          <w:sz w:val="24"/>
          <w:szCs w:val="24"/>
        </w:rPr>
      </w:pPr>
      <w:r w:rsidRPr="00481437">
        <w:rPr>
          <w:rFonts w:asciiTheme="minorHAnsi" w:eastAsia="Verdana" w:hAnsiTheme="minorHAnsi" w:cstheme="minorHAnsi"/>
          <w:sz w:val="24"/>
          <w:szCs w:val="24"/>
        </w:rPr>
        <w:t>•</w:t>
      </w:r>
      <w:r w:rsidRPr="00481437">
        <w:rPr>
          <w:rFonts w:asciiTheme="minorHAnsi" w:eastAsia="Verdana" w:hAnsiTheme="minorHAnsi" w:cstheme="minorHAnsi"/>
          <w:spacing w:val="-71"/>
          <w:sz w:val="24"/>
          <w:szCs w:val="24"/>
        </w:rPr>
        <w:t xml:space="preserve"> </w:t>
      </w:r>
      <w:r w:rsidRPr="00481437">
        <w:rPr>
          <w:rFonts w:asciiTheme="minorHAnsi" w:eastAsia="Verdana" w:hAnsiTheme="minorHAnsi" w:cstheme="minorHAnsi"/>
          <w:sz w:val="24"/>
          <w:szCs w:val="24"/>
        </w:rPr>
        <w:tab/>
      </w:r>
      <w:r w:rsidRPr="00481437">
        <w:rPr>
          <w:rFonts w:asciiTheme="minorHAnsi" w:eastAsia="Verdana" w:hAnsiTheme="minorHAnsi" w:cstheme="minorHAnsi"/>
          <w:spacing w:val="2"/>
          <w:sz w:val="24"/>
          <w:szCs w:val="24"/>
        </w:rPr>
        <w:t>Pup</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shou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taugh</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2"/>
          <w:sz w:val="24"/>
          <w:szCs w:val="24"/>
        </w:rPr>
        <w:t>abou</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sz w:val="24"/>
          <w:szCs w:val="24"/>
        </w:rPr>
        <w:t>online safety</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ss</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es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sk</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sz w:val="24"/>
          <w:szCs w:val="24"/>
        </w:rPr>
        <w:t>attac</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w w:val="103"/>
          <w:sz w:val="24"/>
          <w:szCs w:val="24"/>
        </w:rPr>
        <w:t xml:space="preserve">o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persona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sz w:val="24"/>
          <w:szCs w:val="24"/>
        </w:rPr>
        <w:t>deta</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2"/>
          <w:sz w:val="24"/>
          <w:szCs w:val="24"/>
        </w:rPr>
        <w:t>The</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shou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taugh</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2"/>
          <w:sz w:val="24"/>
          <w:szCs w:val="24"/>
        </w:rPr>
        <w:t>strateg</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0"/>
          <w:sz w:val="24"/>
          <w:szCs w:val="24"/>
        </w:rPr>
        <w:t xml:space="preserve"> </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w w:val="103"/>
          <w:sz w:val="24"/>
          <w:szCs w:val="24"/>
        </w:rPr>
        <w:t xml:space="preserve">o </w:t>
      </w:r>
      <w:r w:rsidRPr="00481437">
        <w:rPr>
          <w:rFonts w:asciiTheme="minorHAnsi" w:eastAsia="Verdana" w:hAnsiTheme="minorHAnsi" w:cstheme="minorHAnsi"/>
          <w:spacing w:val="3"/>
          <w:w w:val="102"/>
          <w:sz w:val="24"/>
          <w:szCs w:val="24"/>
        </w:rPr>
        <w:t>d</w:t>
      </w:r>
      <w:r w:rsidRPr="00481437">
        <w:rPr>
          <w:rFonts w:asciiTheme="minorHAnsi" w:eastAsia="Verdana" w:hAnsiTheme="minorHAnsi" w:cstheme="minorHAnsi"/>
          <w:spacing w:val="2"/>
          <w:w w:val="102"/>
          <w:sz w:val="24"/>
          <w:szCs w:val="24"/>
        </w:rPr>
        <w:t>ea</w:t>
      </w:r>
      <w:r w:rsidRPr="00481437">
        <w:rPr>
          <w:rFonts w:asciiTheme="minorHAnsi" w:eastAsia="Verdana" w:hAnsiTheme="minorHAnsi" w:cstheme="minorHAnsi"/>
          <w:w w:val="103"/>
          <w:sz w:val="24"/>
          <w:szCs w:val="24"/>
        </w:rPr>
        <w:t>l</w:t>
      </w:r>
      <w:r w:rsidRPr="00481437">
        <w:rPr>
          <w:rFonts w:asciiTheme="minorHAnsi" w:eastAsia="Verdana" w:hAnsiTheme="minorHAnsi" w:cstheme="minorHAnsi"/>
          <w:spacing w:val="5"/>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pp</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3"/>
          <w:sz w:val="24"/>
          <w:szCs w:val="24"/>
        </w:rPr>
        <w:t>op</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at</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5"/>
          <w:sz w:val="24"/>
          <w:szCs w:val="24"/>
        </w:rPr>
        <w:t xml:space="preserv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4"/>
          <w:sz w:val="24"/>
          <w:szCs w:val="24"/>
        </w:rPr>
        <w:t>mm</w:t>
      </w:r>
      <w:r w:rsidRPr="00481437">
        <w:rPr>
          <w:rFonts w:asciiTheme="minorHAnsi" w:eastAsia="Verdana" w:hAnsiTheme="minorHAnsi" w:cstheme="minorHAnsi"/>
          <w:spacing w:val="3"/>
          <w:sz w:val="24"/>
          <w:szCs w:val="24"/>
        </w:rPr>
        <w:t>un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cat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47"/>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nd</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ee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w w:val="102"/>
          <w:sz w:val="24"/>
          <w:szCs w:val="24"/>
        </w:rPr>
        <w:t xml:space="preserve">to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4"/>
          <w:sz w:val="24"/>
          <w:szCs w:val="24"/>
        </w:rPr>
        <w:t>mm</w:t>
      </w:r>
      <w:r w:rsidRPr="00481437">
        <w:rPr>
          <w:rFonts w:asciiTheme="minorHAnsi" w:eastAsia="Verdana" w:hAnsiTheme="minorHAnsi" w:cstheme="minorHAnsi"/>
          <w:spacing w:val="3"/>
          <w:sz w:val="24"/>
          <w:szCs w:val="24"/>
        </w:rPr>
        <w:t>un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cat</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9"/>
          <w:sz w:val="24"/>
          <w:szCs w:val="24"/>
        </w:rPr>
        <w:t xml:space="preserve"> </w:t>
      </w:r>
      <w:r w:rsidRPr="00481437">
        <w:rPr>
          <w:rFonts w:asciiTheme="minorHAnsi" w:eastAsia="Verdana" w:hAnsiTheme="minorHAnsi" w:cstheme="minorHAnsi"/>
          <w:spacing w:val="2"/>
          <w:sz w:val="24"/>
          <w:szCs w:val="24"/>
        </w:rPr>
        <w:t>appr</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pr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ate</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38"/>
          <w:sz w:val="24"/>
          <w:szCs w:val="24"/>
        </w:rPr>
        <w:t xml:space="preserve"> </w:t>
      </w:r>
      <w:r w:rsidRPr="00481437">
        <w:rPr>
          <w:rFonts w:asciiTheme="minorHAnsi" w:eastAsia="Verdana" w:hAnsiTheme="minorHAnsi" w:cstheme="minorHAnsi"/>
          <w:spacing w:val="3"/>
          <w:sz w:val="24"/>
          <w:szCs w:val="24"/>
        </w:rPr>
        <w:t>wh</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2"/>
          <w:sz w:val="24"/>
          <w:szCs w:val="24"/>
        </w:rPr>
        <w:t>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g</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w w:val="102"/>
          <w:sz w:val="24"/>
          <w:szCs w:val="24"/>
        </w:rPr>
        <w:t>te</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3"/>
          <w:w w:val="103"/>
          <w:sz w:val="24"/>
          <w:szCs w:val="24"/>
        </w:rPr>
        <w:t>h</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1"/>
          <w:w w:val="103"/>
          <w:sz w:val="24"/>
          <w:szCs w:val="24"/>
        </w:rPr>
        <w:t>l</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2"/>
          <w:w w:val="102"/>
          <w:sz w:val="24"/>
          <w:szCs w:val="24"/>
        </w:rPr>
        <w:t>g</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2"/>
          <w:w w:val="103"/>
          <w:sz w:val="24"/>
          <w:szCs w:val="24"/>
        </w:rPr>
        <w:t>s.</w:t>
      </w:r>
    </w:p>
    <w:p w:rsidR="003D6DB8" w:rsidRPr="00481437" w:rsidRDefault="003D6DB8" w:rsidP="00816353">
      <w:pPr>
        <w:spacing w:line="240" w:lineRule="exact"/>
        <w:ind w:left="426" w:hanging="426"/>
        <w:rPr>
          <w:rFonts w:asciiTheme="minorHAnsi" w:hAnsiTheme="minorHAnsi" w:cstheme="minorHAnsi"/>
          <w:sz w:val="24"/>
          <w:szCs w:val="24"/>
        </w:rPr>
      </w:pPr>
    </w:p>
    <w:p w:rsidR="003D6DB8" w:rsidRPr="00481437" w:rsidRDefault="003D6DB8" w:rsidP="00816353">
      <w:pPr>
        <w:tabs>
          <w:tab w:val="left" w:pos="1240"/>
        </w:tabs>
        <w:spacing w:line="240" w:lineRule="exact"/>
        <w:ind w:left="426" w:right="816" w:hanging="426"/>
        <w:rPr>
          <w:rFonts w:asciiTheme="minorHAnsi" w:eastAsia="Verdana" w:hAnsiTheme="minorHAnsi" w:cstheme="minorHAnsi"/>
          <w:sz w:val="24"/>
          <w:szCs w:val="24"/>
        </w:rPr>
      </w:pPr>
      <w:r w:rsidRPr="00481437">
        <w:rPr>
          <w:rFonts w:asciiTheme="minorHAnsi" w:eastAsia="Verdana" w:hAnsiTheme="minorHAnsi" w:cstheme="minorHAnsi"/>
          <w:sz w:val="24"/>
          <w:szCs w:val="24"/>
        </w:rPr>
        <w:t>•</w:t>
      </w:r>
      <w:r w:rsidRPr="00481437">
        <w:rPr>
          <w:rFonts w:asciiTheme="minorHAnsi" w:eastAsia="Verdana" w:hAnsiTheme="minorHAnsi" w:cstheme="minorHAnsi"/>
          <w:spacing w:val="-71"/>
          <w:sz w:val="24"/>
          <w:szCs w:val="24"/>
        </w:rPr>
        <w:t xml:space="preserve"> </w:t>
      </w:r>
      <w:r w:rsidRPr="00481437">
        <w:rPr>
          <w:rFonts w:asciiTheme="minorHAnsi" w:eastAsia="Verdana" w:hAnsiTheme="minorHAnsi" w:cstheme="minorHAnsi"/>
          <w:sz w:val="24"/>
          <w:szCs w:val="24"/>
        </w:rPr>
        <w:tab/>
      </w:r>
      <w:r w:rsidRPr="00481437">
        <w:rPr>
          <w:rFonts w:asciiTheme="minorHAnsi" w:eastAsia="Verdana" w:hAnsiTheme="minorHAnsi" w:cstheme="minorHAnsi"/>
          <w:spacing w:val="2"/>
          <w:sz w:val="24"/>
          <w:szCs w:val="24"/>
        </w:rPr>
        <w:t>Persona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or</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38"/>
          <w:sz w:val="24"/>
          <w:szCs w:val="24"/>
        </w:rPr>
        <w:t xml:space="preserve"> </w:t>
      </w:r>
      <w:r w:rsidRPr="00481437">
        <w:rPr>
          <w:rFonts w:asciiTheme="minorHAnsi" w:eastAsia="Verdana" w:hAnsiTheme="minorHAnsi" w:cstheme="minorHAnsi"/>
          <w:spacing w:val="2"/>
          <w:sz w:val="24"/>
          <w:szCs w:val="24"/>
        </w:rPr>
        <w:t>shou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sz w:val="24"/>
          <w:szCs w:val="24"/>
        </w:rPr>
        <w:t>no</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poste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schoo</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2"/>
          <w:sz w:val="24"/>
          <w:szCs w:val="24"/>
        </w:rPr>
        <w:t>ebs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w w:val="103"/>
          <w:sz w:val="24"/>
          <w:szCs w:val="24"/>
        </w:rPr>
        <w:t>o</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spacing w:val="1"/>
          <w:w w:val="103"/>
          <w:sz w:val="24"/>
          <w:szCs w:val="24"/>
        </w:rPr>
        <w:t>l</w:t>
      </w:r>
      <w:r w:rsidRPr="00481437">
        <w:rPr>
          <w:rFonts w:asciiTheme="minorHAnsi" w:eastAsia="Verdana" w:hAnsiTheme="minorHAnsi" w:cstheme="minorHAnsi"/>
          <w:w w:val="102"/>
          <w:sz w:val="24"/>
          <w:szCs w:val="24"/>
        </w:rPr>
        <w:t xml:space="preserve">y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1"/>
          <w:sz w:val="24"/>
          <w:szCs w:val="24"/>
        </w:rPr>
        <w:t>ffi</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addresse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0"/>
          <w:sz w:val="24"/>
          <w:szCs w:val="24"/>
        </w:rPr>
        <w:t xml:space="preserve"> </w:t>
      </w:r>
      <w:r w:rsidRPr="00481437">
        <w:rPr>
          <w:rFonts w:asciiTheme="minorHAnsi" w:eastAsia="Verdana" w:hAnsiTheme="minorHAnsi" w:cstheme="minorHAnsi"/>
          <w:spacing w:val="2"/>
          <w:sz w:val="24"/>
          <w:szCs w:val="24"/>
        </w:rPr>
        <w:t>shou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use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dent</w:t>
      </w:r>
      <w:r w:rsidRPr="00481437">
        <w:rPr>
          <w:rFonts w:asciiTheme="minorHAnsi" w:eastAsia="Verdana" w:hAnsiTheme="minorHAnsi" w:cstheme="minorHAnsi"/>
          <w:spacing w:val="1"/>
          <w:sz w:val="24"/>
          <w:szCs w:val="24"/>
        </w:rPr>
        <w:t>if</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ber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spacing w:val="2"/>
          <w:w w:val="102"/>
          <w:sz w:val="24"/>
          <w:szCs w:val="24"/>
        </w:rPr>
        <w:t>ta</w:t>
      </w:r>
      <w:r w:rsidRPr="00481437">
        <w:rPr>
          <w:rFonts w:asciiTheme="minorHAnsi" w:eastAsia="Verdana" w:hAnsiTheme="minorHAnsi" w:cstheme="minorHAnsi"/>
          <w:spacing w:val="1"/>
          <w:w w:val="103"/>
          <w:sz w:val="24"/>
          <w:szCs w:val="24"/>
        </w:rPr>
        <w:t>ff</w:t>
      </w:r>
      <w:r w:rsidRPr="00481437">
        <w:rPr>
          <w:rFonts w:asciiTheme="minorHAnsi" w:eastAsia="Verdana" w:hAnsiTheme="minorHAnsi" w:cstheme="minorHAnsi"/>
          <w:w w:val="103"/>
          <w:sz w:val="24"/>
          <w:szCs w:val="24"/>
        </w:rPr>
        <w:t>.</w:t>
      </w:r>
    </w:p>
    <w:p w:rsidR="00C06388" w:rsidRPr="00C06388" w:rsidRDefault="00C06388" w:rsidP="00816353">
      <w:pPr>
        <w:ind w:left="426" w:hanging="426"/>
        <w:rPr>
          <w:rFonts w:asciiTheme="minorHAnsi" w:eastAsia="Verdana" w:hAnsiTheme="minorHAnsi" w:cstheme="minorHAnsi"/>
          <w:w w:val="103"/>
          <w:sz w:val="24"/>
          <w:szCs w:val="24"/>
        </w:rPr>
      </w:pPr>
    </w:p>
    <w:p w:rsidR="00C06388" w:rsidRPr="00C06388" w:rsidRDefault="00C06388" w:rsidP="007877AC">
      <w:pPr>
        <w:tabs>
          <w:tab w:val="left" w:pos="1240"/>
        </w:tabs>
        <w:spacing w:line="220" w:lineRule="exact"/>
        <w:ind w:right="328"/>
        <w:rPr>
          <w:rFonts w:asciiTheme="minorHAnsi" w:eastAsia="Verdana" w:hAnsiTheme="minorHAnsi" w:cstheme="minorHAnsi"/>
          <w:sz w:val="24"/>
          <w:szCs w:val="24"/>
        </w:rPr>
      </w:pPr>
    </w:p>
    <w:p w:rsidR="003D6DB8" w:rsidRPr="003D6DB8" w:rsidRDefault="003D6DB8" w:rsidP="007877AC">
      <w:pPr>
        <w:rPr>
          <w:rFonts w:asciiTheme="minorHAnsi" w:eastAsia="Verdana" w:hAnsiTheme="minorHAnsi" w:cstheme="minorHAnsi"/>
          <w:b/>
          <w:sz w:val="24"/>
          <w:szCs w:val="24"/>
        </w:rPr>
      </w:pPr>
      <w:r w:rsidRPr="00481437">
        <w:rPr>
          <w:rFonts w:asciiTheme="minorHAnsi" w:eastAsia="Verdana" w:hAnsiTheme="minorHAnsi" w:cstheme="minorHAnsi"/>
          <w:b/>
          <w:spacing w:val="3"/>
          <w:sz w:val="24"/>
          <w:szCs w:val="24"/>
        </w:rPr>
        <w:t>So</w:t>
      </w:r>
      <w:r w:rsidRPr="00481437">
        <w:rPr>
          <w:rFonts w:asciiTheme="minorHAnsi" w:eastAsia="Verdana" w:hAnsiTheme="minorHAnsi" w:cstheme="minorHAnsi"/>
          <w:b/>
          <w:spacing w:val="2"/>
          <w:sz w:val="24"/>
          <w:szCs w:val="24"/>
        </w:rPr>
        <w:t>c</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a</w:t>
      </w:r>
      <w:r w:rsidRPr="00481437">
        <w:rPr>
          <w:rFonts w:asciiTheme="minorHAnsi" w:eastAsia="Verdana" w:hAnsiTheme="minorHAnsi" w:cstheme="minorHAnsi"/>
          <w:b/>
          <w:sz w:val="24"/>
          <w:szCs w:val="24"/>
        </w:rPr>
        <w:t>l</w:t>
      </w:r>
      <w:r w:rsidRPr="00481437">
        <w:rPr>
          <w:rFonts w:asciiTheme="minorHAnsi" w:eastAsia="Verdana" w:hAnsiTheme="minorHAnsi" w:cstheme="minorHAnsi"/>
          <w:b/>
          <w:spacing w:val="22"/>
          <w:sz w:val="24"/>
          <w:szCs w:val="24"/>
        </w:rPr>
        <w:t xml:space="preserve"> </w:t>
      </w:r>
      <w:r w:rsidRPr="00481437">
        <w:rPr>
          <w:rFonts w:asciiTheme="minorHAnsi" w:eastAsia="Verdana" w:hAnsiTheme="minorHAnsi" w:cstheme="minorHAnsi"/>
          <w:b/>
          <w:spacing w:val="4"/>
          <w:sz w:val="24"/>
          <w:szCs w:val="24"/>
        </w:rPr>
        <w:t>M</w:t>
      </w:r>
      <w:r w:rsidRPr="00481437">
        <w:rPr>
          <w:rFonts w:asciiTheme="minorHAnsi" w:eastAsia="Verdana" w:hAnsiTheme="minorHAnsi" w:cstheme="minorHAnsi"/>
          <w:b/>
          <w:spacing w:val="3"/>
          <w:sz w:val="24"/>
          <w:szCs w:val="24"/>
        </w:rPr>
        <w:t>ed</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z w:val="24"/>
          <w:szCs w:val="24"/>
        </w:rPr>
        <w:t xml:space="preserve">a (See </w:t>
      </w:r>
      <w:r>
        <w:rPr>
          <w:rFonts w:asciiTheme="minorHAnsi" w:eastAsia="Verdana" w:hAnsiTheme="minorHAnsi" w:cstheme="minorHAnsi"/>
          <w:b/>
          <w:sz w:val="24"/>
          <w:szCs w:val="24"/>
        </w:rPr>
        <w:t>Appendix 4 Social Media Policy)</w:t>
      </w:r>
    </w:p>
    <w:p w:rsidR="003D6DB8" w:rsidRPr="00481437" w:rsidRDefault="003D6DB8" w:rsidP="007877AC">
      <w:pPr>
        <w:rPr>
          <w:rFonts w:asciiTheme="minorHAnsi" w:eastAsia="Verdana" w:hAnsiTheme="minorHAnsi" w:cstheme="minorHAnsi"/>
          <w:b/>
          <w:spacing w:val="21"/>
          <w:sz w:val="24"/>
          <w:szCs w:val="24"/>
        </w:rPr>
      </w:pPr>
    </w:p>
    <w:p w:rsidR="003D6DB8" w:rsidRPr="003D6DB8" w:rsidRDefault="003D6DB8" w:rsidP="007877AC">
      <w:pPr>
        <w:rPr>
          <w:rFonts w:asciiTheme="minorHAnsi" w:eastAsia="Verdana" w:hAnsiTheme="minorHAnsi" w:cstheme="minorHAnsi"/>
          <w:sz w:val="24"/>
          <w:szCs w:val="24"/>
        </w:rPr>
      </w:pPr>
      <w:r>
        <w:rPr>
          <w:rFonts w:asciiTheme="minorHAnsi" w:eastAsia="Verdana" w:hAnsiTheme="minorHAnsi" w:cstheme="minorHAnsi"/>
          <w:b/>
          <w:spacing w:val="3"/>
          <w:sz w:val="24"/>
          <w:szCs w:val="24"/>
        </w:rPr>
        <w:t>Soc</w:t>
      </w:r>
      <w:r w:rsidRPr="00481437">
        <w:rPr>
          <w:rFonts w:asciiTheme="minorHAnsi" w:eastAsia="Verdana" w:hAnsiTheme="minorHAnsi" w:cstheme="minorHAnsi"/>
          <w:b/>
          <w:spacing w:val="3"/>
          <w:sz w:val="24"/>
          <w:szCs w:val="24"/>
        </w:rPr>
        <w:t>i</w:t>
      </w:r>
      <w:r>
        <w:rPr>
          <w:rFonts w:asciiTheme="minorHAnsi" w:eastAsia="Verdana" w:hAnsiTheme="minorHAnsi" w:cstheme="minorHAnsi"/>
          <w:b/>
          <w:spacing w:val="3"/>
          <w:sz w:val="24"/>
          <w:szCs w:val="24"/>
        </w:rPr>
        <w:t>a</w:t>
      </w:r>
      <w:r w:rsidRPr="00481437">
        <w:rPr>
          <w:rFonts w:asciiTheme="minorHAnsi" w:eastAsia="Verdana" w:hAnsiTheme="minorHAnsi" w:cstheme="minorHAnsi"/>
          <w:b/>
          <w:spacing w:val="3"/>
          <w:sz w:val="24"/>
          <w:szCs w:val="24"/>
        </w:rPr>
        <w:t>l Media- P</w:t>
      </w:r>
      <w:r w:rsidRPr="00481437">
        <w:rPr>
          <w:rFonts w:asciiTheme="minorHAnsi" w:eastAsia="Verdana" w:hAnsiTheme="minorHAnsi" w:cstheme="minorHAnsi"/>
          <w:b/>
          <w:spacing w:val="2"/>
          <w:sz w:val="24"/>
          <w:szCs w:val="24"/>
        </w:rPr>
        <w:t>r</w:t>
      </w:r>
      <w:r w:rsidRPr="00481437">
        <w:rPr>
          <w:rFonts w:asciiTheme="minorHAnsi" w:eastAsia="Verdana" w:hAnsiTheme="minorHAnsi" w:cstheme="minorHAnsi"/>
          <w:b/>
          <w:spacing w:val="3"/>
          <w:sz w:val="24"/>
          <w:szCs w:val="24"/>
        </w:rPr>
        <w:t>o</w:t>
      </w:r>
      <w:r w:rsidRPr="00481437">
        <w:rPr>
          <w:rFonts w:asciiTheme="minorHAnsi" w:eastAsia="Verdana" w:hAnsiTheme="minorHAnsi" w:cstheme="minorHAnsi"/>
          <w:b/>
          <w:spacing w:val="2"/>
          <w:sz w:val="24"/>
          <w:szCs w:val="24"/>
        </w:rPr>
        <w:t>t</w:t>
      </w:r>
      <w:r w:rsidRPr="00481437">
        <w:rPr>
          <w:rFonts w:asciiTheme="minorHAnsi" w:eastAsia="Verdana" w:hAnsiTheme="minorHAnsi" w:cstheme="minorHAnsi"/>
          <w:b/>
          <w:spacing w:val="3"/>
          <w:sz w:val="24"/>
          <w:szCs w:val="24"/>
        </w:rPr>
        <w:t>e</w:t>
      </w:r>
      <w:r w:rsidRPr="00481437">
        <w:rPr>
          <w:rFonts w:asciiTheme="minorHAnsi" w:eastAsia="Verdana" w:hAnsiTheme="minorHAnsi" w:cstheme="minorHAnsi"/>
          <w:b/>
          <w:spacing w:val="2"/>
          <w:sz w:val="24"/>
          <w:szCs w:val="24"/>
        </w:rPr>
        <w:t>ct</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n</w:t>
      </w:r>
      <w:r w:rsidRPr="00481437">
        <w:rPr>
          <w:rFonts w:asciiTheme="minorHAnsi" w:eastAsia="Verdana" w:hAnsiTheme="minorHAnsi" w:cstheme="minorHAnsi"/>
          <w:b/>
          <w:sz w:val="24"/>
          <w:szCs w:val="24"/>
        </w:rPr>
        <w:t>g</w:t>
      </w:r>
      <w:r w:rsidRPr="00481437">
        <w:rPr>
          <w:rFonts w:asciiTheme="minorHAnsi" w:eastAsia="Verdana" w:hAnsiTheme="minorHAnsi" w:cstheme="minorHAnsi"/>
          <w:b/>
          <w:spacing w:val="31"/>
          <w:sz w:val="24"/>
          <w:szCs w:val="24"/>
        </w:rPr>
        <w:t xml:space="preserve"> </w:t>
      </w:r>
      <w:r w:rsidRPr="00481437">
        <w:rPr>
          <w:rFonts w:asciiTheme="minorHAnsi" w:eastAsia="Verdana" w:hAnsiTheme="minorHAnsi" w:cstheme="minorHAnsi"/>
          <w:b/>
          <w:spacing w:val="3"/>
          <w:sz w:val="24"/>
          <w:szCs w:val="24"/>
        </w:rPr>
        <w:t>P</w:t>
      </w:r>
      <w:r w:rsidRPr="00481437">
        <w:rPr>
          <w:rFonts w:asciiTheme="minorHAnsi" w:eastAsia="Verdana" w:hAnsiTheme="minorHAnsi" w:cstheme="minorHAnsi"/>
          <w:b/>
          <w:spacing w:val="2"/>
          <w:sz w:val="24"/>
          <w:szCs w:val="24"/>
        </w:rPr>
        <w:t>r</w:t>
      </w:r>
      <w:r w:rsidRPr="00481437">
        <w:rPr>
          <w:rFonts w:asciiTheme="minorHAnsi" w:eastAsia="Verdana" w:hAnsiTheme="minorHAnsi" w:cstheme="minorHAnsi"/>
          <w:b/>
          <w:spacing w:val="3"/>
          <w:sz w:val="24"/>
          <w:szCs w:val="24"/>
        </w:rPr>
        <w:t>o</w:t>
      </w:r>
      <w:r w:rsidRPr="00481437">
        <w:rPr>
          <w:rFonts w:asciiTheme="minorHAnsi" w:eastAsia="Verdana" w:hAnsiTheme="minorHAnsi" w:cstheme="minorHAnsi"/>
          <w:b/>
          <w:spacing w:val="2"/>
          <w:sz w:val="24"/>
          <w:szCs w:val="24"/>
        </w:rPr>
        <w:t>f</w:t>
      </w:r>
      <w:r w:rsidRPr="00481437">
        <w:rPr>
          <w:rFonts w:asciiTheme="minorHAnsi" w:eastAsia="Verdana" w:hAnsiTheme="minorHAnsi" w:cstheme="minorHAnsi"/>
          <w:b/>
          <w:spacing w:val="3"/>
          <w:sz w:val="24"/>
          <w:szCs w:val="24"/>
        </w:rPr>
        <w:t>e</w:t>
      </w:r>
      <w:r w:rsidRPr="00481437">
        <w:rPr>
          <w:rFonts w:asciiTheme="minorHAnsi" w:eastAsia="Verdana" w:hAnsiTheme="minorHAnsi" w:cstheme="minorHAnsi"/>
          <w:b/>
          <w:spacing w:val="2"/>
          <w:sz w:val="24"/>
          <w:szCs w:val="24"/>
        </w:rPr>
        <w:t>ss</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ona</w:t>
      </w:r>
      <w:r w:rsidRPr="00481437">
        <w:rPr>
          <w:rFonts w:asciiTheme="minorHAnsi" w:eastAsia="Verdana" w:hAnsiTheme="minorHAnsi" w:cstheme="minorHAnsi"/>
          <w:b/>
          <w:sz w:val="24"/>
          <w:szCs w:val="24"/>
        </w:rPr>
        <w:t>l</w:t>
      </w:r>
      <w:r w:rsidRPr="00481437">
        <w:rPr>
          <w:rFonts w:asciiTheme="minorHAnsi" w:eastAsia="Verdana" w:hAnsiTheme="minorHAnsi" w:cstheme="minorHAnsi"/>
          <w:b/>
          <w:spacing w:val="36"/>
          <w:sz w:val="24"/>
          <w:szCs w:val="24"/>
        </w:rPr>
        <w:t xml:space="preserve"> </w:t>
      </w:r>
      <w:r w:rsidRPr="00481437">
        <w:rPr>
          <w:rFonts w:asciiTheme="minorHAnsi" w:eastAsia="Verdana" w:hAnsiTheme="minorHAnsi" w:cstheme="minorHAnsi"/>
          <w:b/>
          <w:spacing w:val="2"/>
          <w:w w:val="103"/>
          <w:sz w:val="24"/>
          <w:szCs w:val="24"/>
        </w:rPr>
        <w:t>I</w:t>
      </w:r>
      <w:r w:rsidRPr="00481437">
        <w:rPr>
          <w:rFonts w:asciiTheme="minorHAnsi" w:eastAsia="Verdana" w:hAnsiTheme="minorHAnsi" w:cstheme="minorHAnsi"/>
          <w:b/>
          <w:spacing w:val="3"/>
          <w:w w:val="102"/>
          <w:sz w:val="24"/>
          <w:szCs w:val="24"/>
        </w:rPr>
        <w:t>den</w:t>
      </w:r>
      <w:r w:rsidRPr="00481437">
        <w:rPr>
          <w:rFonts w:asciiTheme="minorHAnsi" w:eastAsia="Verdana" w:hAnsiTheme="minorHAnsi" w:cstheme="minorHAnsi"/>
          <w:b/>
          <w:spacing w:val="2"/>
          <w:w w:val="102"/>
          <w:sz w:val="24"/>
          <w:szCs w:val="24"/>
        </w:rPr>
        <w:t>t</w:t>
      </w:r>
      <w:r w:rsidRPr="00481437">
        <w:rPr>
          <w:rFonts w:asciiTheme="minorHAnsi" w:eastAsia="Verdana" w:hAnsiTheme="minorHAnsi" w:cstheme="minorHAnsi"/>
          <w:b/>
          <w:spacing w:val="1"/>
          <w:w w:val="103"/>
          <w:sz w:val="24"/>
          <w:szCs w:val="24"/>
        </w:rPr>
        <w:t>i</w:t>
      </w:r>
      <w:r w:rsidRPr="00481437">
        <w:rPr>
          <w:rFonts w:asciiTheme="minorHAnsi" w:eastAsia="Verdana" w:hAnsiTheme="minorHAnsi" w:cstheme="minorHAnsi"/>
          <w:b/>
          <w:spacing w:val="2"/>
          <w:w w:val="102"/>
          <w:sz w:val="24"/>
          <w:szCs w:val="24"/>
        </w:rPr>
        <w:t>ty</w:t>
      </w:r>
    </w:p>
    <w:p w:rsidR="003D6DB8" w:rsidRPr="00481437" w:rsidRDefault="003D6DB8" w:rsidP="007877AC">
      <w:pPr>
        <w:spacing w:line="224" w:lineRule="auto"/>
        <w:ind w:right="740"/>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A</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sc</w:t>
      </w:r>
      <w:r w:rsidRPr="00481437">
        <w:rPr>
          <w:rFonts w:asciiTheme="minorHAnsi" w:eastAsia="Verdana" w:hAnsiTheme="minorHAnsi" w:cstheme="minorHAnsi"/>
          <w:spacing w:val="3"/>
          <w:sz w:val="24"/>
          <w:szCs w:val="24"/>
        </w:rPr>
        <w:t>hoo</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ca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ho</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3"/>
          <w:sz w:val="24"/>
          <w:szCs w:val="24"/>
        </w:rPr>
        <w:t xml:space="preserve"> </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av</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2"/>
          <w:sz w:val="24"/>
          <w:szCs w:val="24"/>
        </w:rPr>
        <w:t>d</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car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pr</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v</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d</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2"/>
          <w:sz w:val="24"/>
          <w:szCs w:val="24"/>
        </w:rPr>
        <w:t>sa</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1"/>
          <w:w w:val="103"/>
          <w:sz w:val="24"/>
          <w:szCs w:val="24"/>
        </w:rPr>
        <w:t>l</w:t>
      </w:r>
      <w:r w:rsidRPr="00481437">
        <w:rPr>
          <w:rFonts w:asciiTheme="minorHAnsi" w:eastAsia="Verdana" w:hAnsiTheme="minorHAnsi" w:cstheme="minorHAnsi"/>
          <w:spacing w:val="2"/>
          <w:w w:val="102"/>
          <w:sz w:val="24"/>
          <w:szCs w:val="24"/>
        </w:rPr>
        <w:t>ea</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w w:val="102"/>
          <w:sz w:val="24"/>
          <w:szCs w:val="24"/>
        </w:rPr>
        <w:t xml:space="preserve">g </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v</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36"/>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pup</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sta</w:t>
      </w:r>
      <w:r w:rsidRPr="00481437">
        <w:rPr>
          <w:rFonts w:asciiTheme="minorHAnsi" w:eastAsia="Verdana" w:hAnsiTheme="minorHAnsi" w:cstheme="minorHAnsi"/>
          <w:spacing w:val="1"/>
          <w:sz w:val="24"/>
          <w:szCs w:val="24"/>
        </w:rPr>
        <w:t>ff</w:t>
      </w:r>
      <w:r w:rsidRPr="00481437">
        <w:rPr>
          <w:rFonts w:asciiTheme="minorHAnsi" w:eastAsia="Verdana" w:hAnsiTheme="minorHAnsi" w:cstheme="minorHAnsi"/>
          <w:sz w:val="24"/>
          <w:szCs w:val="24"/>
        </w:rPr>
        <w:t xml:space="preserve">. </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3"/>
          <w:sz w:val="24"/>
          <w:szCs w:val="24"/>
        </w:rPr>
        <w:t>S</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hoo</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ca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ho</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ou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w w:val="102"/>
          <w:sz w:val="24"/>
          <w:szCs w:val="24"/>
        </w:rPr>
        <w:t>h</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1"/>
          <w:w w:val="102"/>
          <w:sz w:val="24"/>
          <w:szCs w:val="24"/>
        </w:rPr>
        <w:t>l</w:t>
      </w:r>
      <w:r w:rsidRPr="00481437">
        <w:rPr>
          <w:rFonts w:asciiTheme="minorHAnsi" w:eastAsia="Verdana" w:hAnsiTheme="minorHAnsi" w:cstheme="minorHAnsi"/>
          <w:w w:val="102"/>
          <w:sz w:val="24"/>
          <w:szCs w:val="24"/>
        </w:rPr>
        <w:t xml:space="preserve">d </w:t>
      </w:r>
      <w:r w:rsidRPr="00481437">
        <w:rPr>
          <w:rFonts w:asciiTheme="minorHAnsi" w:eastAsia="Verdana" w:hAnsiTheme="minorHAnsi" w:cstheme="minorHAnsi"/>
          <w:spacing w:val="2"/>
          <w:sz w:val="24"/>
          <w:szCs w:val="24"/>
        </w:rPr>
        <w:t>res</w:t>
      </w:r>
      <w:r w:rsidRPr="00481437">
        <w:rPr>
          <w:rFonts w:asciiTheme="minorHAnsi" w:eastAsia="Verdana" w:hAnsiTheme="minorHAnsi" w:cstheme="minorHAnsi"/>
          <w:spacing w:val="3"/>
          <w:sz w:val="24"/>
          <w:szCs w:val="24"/>
        </w:rPr>
        <w:t>pon</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38"/>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rect</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30"/>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act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yee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ou</w:t>
      </w:r>
      <w:r w:rsidRPr="00481437">
        <w:rPr>
          <w:rFonts w:asciiTheme="minorHAnsi" w:eastAsia="Verdana" w:hAnsiTheme="minorHAnsi" w:cstheme="minorHAnsi"/>
          <w:spacing w:val="2"/>
          <w:sz w:val="24"/>
          <w:szCs w:val="24"/>
        </w:rPr>
        <w:t>rs</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spacing w:val="3"/>
          <w:w w:val="102"/>
          <w:sz w:val="24"/>
          <w:szCs w:val="24"/>
        </w:rPr>
        <w:t>p</w:t>
      </w:r>
      <w:r w:rsidRPr="00481437">
        <w:rPr>
          <w:rFonts w:asciiTheme="minorHAnsi" w:eastAsia="Verdana" w:hAnsiTheme="minorHAnsi" w:cstheme="minorHAnsi"/>
          <w:spacing w:val="1"/>
          <w:w w:val="103"/>
          <w:sz w:val="24"/>
          <w:szCs w:val="24"/>
        </w:rPr>
        <w:t>l</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2"/>
          <w:w w:val="102"/>
          <w:sz w:val="24"/>
          <w:szCs w:val="24"/>
        </w:rPr>
        <w:t>y</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spacing w:val="2"/>
          <w:w w:val="102"/>
          <w:sz w:val="24"/>
          <w:szCs w:val="24"/>
        </w:rPr>
        <w:t xml:space="preserve">t. </w:t>
      </w:r>
      <w:r w:rsidRPr="00481437">
        <w:rPr>
          <w:rFonts w:asciiTheme="minorHAnsi" w:eastAsia="Verdana" w:hAnsiTheme="minorHAnsi" w:cstheme="minorHAnsi"/>
          <w:spacing w:val="3"/>
          <w:sz w:val="24"/>
          <w:szCs w:val="24"/>
        </w:rPr>
        <w:t>S</w:t>
      </w:r>
      <w:r w:rsidRPr="00481437">
        <w:rPr>
          <w:rFonts w:asciiTheme="minorHAnsi" w:eastAsia="Verdana" w:hAnsiTheme="minorHAnsi" w:cstheme="minorHAnsi"/>
          <w:spacing w:val="2"/>
          <w:sz w:val="24"/>
          <w:szCs w:val="24"/>
        </w:rPr>
        <w:t>ta</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2"/>
          <w:sz w:val="24"/>
          <w:szCs w:val="24"/>
        </w:rPr>
        <w:t>er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2"/>
          <w:sz w:val="24"/>
          <w:szCs w:val="24"/>
        </w:rPr>
        <w:t>h</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harass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cy</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2"/>
          <w:sz w:val="24"/>
          <w:szCs w:val="24"/>
        </w:rPr>
        <w:t>er</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2"/>
          <w:sz w:val="24"/>
          <w:szCs w:val="24"/>
        </w:rPr>
        <w:t>u</w:t>
      </w:r>
      <w:r w:rsidRPr="00481437">
        <w:rPr>
          <w:rFonts w:asciiTheme="minorHAnsi" w:eastAsia="Verdana" w:hAnsiTheme="minorHAnsi" w:cstheme="minorHAnsi"/>
          <w:spacing w:val="1"/>
          <w:sz w:val="24"/>
          <w:szCs w:val="24"/>
        </w:rPr>
        <w:t>ll</w:t>
      </w:r>
      <w:r w:rsidRPr="00481437">
        <w:rPr>
          <w:rFonts w:asciiTheme="minorHAnsi" w:eastAsia="Verdana" w:hAnsiTheme="minorHAnsi" w:cstheme="minorHAnsi"/>
          <w:spacing w:val="2"/>
          <w:sz w:val="24"/>
          <w:szCs w:val="24"/>
        </w:rPr>
        <w:t>y</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scr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nat</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6"/>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3"/>
          <w:sz w:val="24"/>
          <w:szCs w:val="24"/>
        </w:rPr>
        <w:t>g</w:t>
      </w:r>
      <w:r w:rsidRPr="00481437">
        <w:rPr>
          <w:rFonts w:asciiTheme="minorHAnsi" w:eastAsia="Verdana" w:hAnsiTheme="minorHAnsi" w:cstheme="minorHAnsi"/>
          <w:spacing w:val="2"/>
          <w:sz w:val="24"/>
          <w:szCs w:val="24"/>
        </w:rPr>
        <w:t>roun</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sex</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rac</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w w:val="103"/>
          <w:sz w:val="24"/>
          <w:szCs w:val="24"/>
        </w:rPr>
        <w:t>o</w:t>
      </w:r>
      <w:r w:rsidRPr="00481437">
        <w:rPr>
          <w:rFonts w:asciiTheme="minorHAnsi" w:eastAsia="Verdana" w:hAnsiTheme="minorHAnsi" w:cstheme="minorHAnsi"/>
          <w:w w:val="103"/>
          <w:sz w:val="24"/>
          <w:szCs w:val="24"/>
        </w:rPr>
        <w:t xml:space="preserve">r </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sa</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1"/>
          <w:sz w:val="24"/>
          <w:szCs w:val="24"/>
        </w:rPr>
        <w:t>ili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sz w:val="24"/>
          <w:szCs w:val="24"/>
        </w:rPr>
        <w:t>wh</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art</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3"/>
          <w:sz w:val="24"/>
          <w:szCs w:val="24"/>
        </w:rPr>
        <w:t>nd</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sc</w:t>
      </w:r>
      <w:r w:rsidRPr="00481437">
        <w:rPr>
          <w:rFonts w:asciiTheme="minorHAnsi" w:eastAsia="Verdana" w:hAnsiTheme="minorHAnsi" w:cstheme="minorHAnsi"/>
          <w:spacing w:val="3"/>
          <w:sz w:val="24"/>
          <w:szCs w:val="24"/>
        </w:rPr>
        <w:t>hoo</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2"/>
          <w:sz w:val="24"/>
          <w:szCs w:val="24"/>
        </w:rPr>
        <w:t>ab</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1"/>
          <w:w w:val="102"/>
          <w:sz w:val="24"/>
          <w:szCs w:val="24"/>
        </w:rPr>
        <w:t>i</w:t>
      </w:r>
      <w:r w:rsidRPr="00481437">
        <w:rPr>
          <w:rFonts w:asciiTheme="minorHAnsi" w:eastAsia="Verdana" w:hAnsiTheme="minorHAnsi" w:cstheme="minorHAnsi"/>
          <w:spacing w:val="2"/>
          <w:w w:val="102"/>
          <w:sz w:val="24"/>
          <w:szCs w:val="24"/>
        </w:rPr>
        <w:t>n</w:t>
      </w:r>
      <w:r w:rsidRPr="00481437">
        <w:rPr>
          <w:rFonts w:asciiTheme="minorHAnsi" w:eastAsia="Verdana" w:hAnsiTheme="minorHAnsi" w:cstheme="minorHAnsi"/>
          <w:spacing w:val="1"/>
          <w:w w:val="102"/>
          <w:sz w:val="24"/>
          <w:szCs w:val="24"/>
        </w:rPr>
        <w:t>j</w:t>
      </w:r>
      <w:r w:rsidRPr="00481437">
        <w:rPr>
          <w:rFonts w:asciiTheme="minorHAnsi" w:eastAsia="Verdana" w:hAnsiTheme="minorHAnsi" w:cstheme="minorHAnsi"/>
          <w:spacing w:val="3"/>
          <w:w w:val="102"/>
          <w:sz w:val="24"/>
          <w:szCs w:val="24"/>
        </w:rPr>
        <w:t>u</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w w:val="102"/>
          <w:sz w:val="24"/>
          <w:szCs w:val="24"/>
        </w:rPr>
        <w:t xml:space="preserve">d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arty</w:t>
      </w:r>
      <w:r w:rsidRPr="00481437">
        <w:rPr>
          <w:rFonts w:asciiTheme="minorHAnsi" w:eastAsia="Verdana" w:hAnsiTheme="minorHAnsi" w:cstheme="minorHAnsi"/>
          <w:sz w:val="24"/>
          <w:szCs w:val="24"/>
        </w:rPr>
        <w:t xml:space="preserve">.  </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3"/>
          <w:sz w:val="24"/>
          <w:szCs w:val="24"/>
        </w:rPr>
        <w:t>R</w:t>
      </w:r>
      <w:r w:rsidRPr="00481437">
        <w:rPr>
          <w:rFonts w:asciiTheme="minorHAnsi" w:eastAsia="Verdana" w:hAnsiTheme="minorHAnsi" w:cstheme="minorHAnsi"/>
          <w:spacing w:val="2"/>
          <w:sz w:val="24"/>
          <w:szCs w:val="24"/>
        </w:rPr>
        <w:t>eas</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2"/>
          <w:sz w:val="24"/>
          <w:szCs w:val="24"/>
        </w:rPr>
        <w:t>ste</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reve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cta</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0"/>
          <w:sz w:val="24"/>
          <w:szCs w:val="24"/>
        </w:rPr>
        <w:t xml:space="preserve"> </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z w:val="24"/>
          <w:szCs w:val="24"/>
        </w:rPr>
        <w:t>m</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3"/>
          <w:w w:val="102"/>
          <w:sz w:val="24"/>
          <w:szCs w:val="24"/>
        </w:rPr>
        <w:t>p</w:t>
      </w:r>
      <w:r w:rsidRPr="00481437">
        <w:rPr>
          <w:rFonts w:asciiTheme="minorHAnsi" w:eastAsia="Verdana" w:hAnsiTheme="minorHAnsi" w:cstheme="minorHAnsi"/>
          <w:spacing w:val="1"/>
          <w:w w:val="102"/>
          <w:sz w:val="24"/>
          <w:szCs w:val="24"/>
        </w:rPr>
        <w:t>l</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w w:val="103"/>
          <w:sz w:val="24"/>
          <w:szCs w:val="24"/>
        </w:rPr>
        <w:t>.</w:t>
      </w:r>
    </w:p>
    <w:p w:rsidR="003D6DB8" w:rsidRDefault="003D6DB8" w:rsidP="007877AC">
      <w:pPr>
        <w:spacing w:before="64" w:line="223" w:lineRule="auto"/>
        <w:ind w:right="573"/>
        <w:rPr>
          <w:rFonts w:asciiTheme="minorHAnsi" w:eastAsia="Verdana" w:hAnsiTheme="minorHAnsi" w:cstheme="minorHAnsi"/>
          <w:spacing w:val="3"/>
          <w:w w:val="102"/>
          <w:sz w:val="24"/>
          <w:szCs w:val="24"/>
        </w:rPr>
      </w:pPr>
      <w:r w:rsidRPr="00481437">
        <w:rPr>
          <w:rFonts w:asciiTheme="minorHAnsi" w:eastAsia="Verdana" w:hAnsiTheme="minorHAnsi" w:cstheme="minorHAnsi"/>
          <w:spacing w:val="3"/>
          <w:sz w:val="24"/>
          <w:szCs w:val="24"/>
        </w:rPr>
        <w:lastRenderedPageBreak/>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sc</w:t>
      </w:r>
      <w:r w:rsidRPr="00481437">
        <w:rPr>
          <w:rFonts w:asciiTheme="minorHAnsi" w:eastAsia="Verdana" w:hAnsiTheme="minorHAnsi" w:cstheme="minorHAnsi"/>
          <w:spacing w:val="3"/>
          <w:sz w:val="24"/>
          <w:szCs w:val="24"/>
        </w:rPr>
        <w:t>hoo</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v</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1"/>
          <w:sz w:val="24"/>
          <w:szCs w:val="24"/>
        </w:rPr>
        <w:t>ll</w:t>
      </w:r>
      <w:r w:rsidRPr="00481437">
        <w:rPr>
          <w:rFonts w:asciiTheme="minorHAnsi" w:eastAsia="Verdana" w:hAnsiTheme="minorHAnsi" w:cstheme="minorHAnsi"/>
          <w:spacing w:val="3"/>
          <w:sz w:val="24"/>
          <w:szCs w:val="24"/>
        </w:rPr>
        <w:t>ow</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0"/>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eas</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0"/>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2"/>
          <w:sz w:val="24"/>
          <w:szCs w:val="24"/>
        </w:rPr>
        <w:t>reas</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2"/>
          <w:sz w:val="24"/>
          <w:szCs w:val="24"/>
        </w:rPr>
        <w:t>ste</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ac</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w w:val="103"/>
          <w:sz w:val="24"/>
          <w:szCs w:val="24"/>
        </w:rPr>
        <w:t xml:space="preserve">o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z w:val="24"/>
          <w:szCs w:val="24"/>
        </w:rPr>
        <w:t>k</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z w:val="24"/>
          <w:szCs w:val="24"/>
        </w:rPr>
        <w:t>m</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sz w:val="24"/>
          <w:szCs w:val="24"/>
        </w:rPr>
        <w:t>pup</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2"/>
          <w:sz w:val="24"/>
          <w:szCs w:val="24"/>
        </w:rPr>
        <w:t>sta</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sc</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oo</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ro</w:t>
      </w:r>
      <w:r w:rsidRPr="00481437">
        <w:rPr>
          <w:rFonts w:asciiTheme="minorHAnsi" w:eastAsia="Verdana" w:hAnsiTheme="minorHAnsi" w:cstheme="minorHAnsi"/>
          <w:spacing w:val="3"/>
          <w:sz w:val="24"/>
          <w:szCs w:val="24"/>
        </w:rPr>
        <w:t>ug</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2"/>
          <w:sz w:val="24"/>
          <w:szCs w:val="24"/>
        </w:rPr>
        <w:t>acces</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w w:val="103"/>
          <w:sz w:val="24"/>
          <w:szCs w:val="24"/>
        </w:rPr>
        <w:t xml:space="preserve">o </w:t>
      </w:r>
      <w:r w:rsidRPr="00481437">
        <w:rPr>
          <w:rFonts w:asciiTheme="minorHAnsi" w:eastAsia="Verdana" w:hAnsiTheme="minorHAnsi" w:cstheme="minorHAnsi"/>
          <w:spacing w:val="3"/>
          <w:w w:val="102"/>
          <w:sz w:val="24"/>
          <w:szCs w:val="24"/>
        </w:rPr>
        <w:t>p</w:t>
      </w:r>
      <w:r w:rsidRPr="00481437">
        <w:rPr>
          <w:rFonts w:asciiTheme="minorHAnsi" w:eastAsia="Verdana" w:hAnsiTheme="minorHAnsi" w:cstheme="minorHAnsi"/>
          <w:spacing w:val="2"/>
          <w:w w:val="102"/>
          <w:sz w:val="24"/>
          <w:szCs w:val="24"/>
        </w:rPr>
        <w:t>ers</w:t>
      </w:r>
      <w:r w:rsidRPr="00481437">
        <w:rPr>
          <w:rFonts w:asciiTheme="minorHAnsi" w:eastAsia="Verdana" w:hAnsiTheme="minorHAnsi" w:cstheme="minorHAnsi"/>
          <w:spacing w:val="3"/>
          <w:w w:val="102"/>
          <w:sz w:val="24"/>
          <w:szCs w:val="24"/>
        </w:rPr>
        <w:t>on</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w w:val="102"/>
          <w:sz w:val="24"/>
          <w:szCs w:val="24"/>
        </w:rPr>
        <w:t>l</w:t>
      </w:r>
      <w:r w:rsidRPr="00481437">
        <w:rPr>
          <w:rFonts w:asciiTheme="minorHAnsi" w:eastAsia="Verdana" w:hAnsiTheme="minorHAnsi" w:cstheme="minorHAnsi"/>
          <w:spacing w:val="6"/>
          <w:w w:val="102"/>
          <w:sz w:val="24"/>
          <w:szCs w:val="24"/>
        </w:rPr>
        <w:t xml:space="preserve"> </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3"/>
          <w:w w:val="103"/>
          <w:sz w:val="24"/>
          <w:szCs w:val="24"/>
        </w:rPr>
        <w:t>n</w:t>
      </w:r>
      <w:r w:rsidRPr="00481437">
        <w:rPr>
          <w:rFonts w:asciiTheme="minorHAnsi" w:eastAsia="Verdana" w:hAnsiTheme="minorHAnsi" w:cstheme="minorHAnsi"/>
          <w:spacing w:val="1"/>
          <w:w w:val="103"/>
          <w:sz w:val="24"/>
          <w:szCs w:val="24"/>
        </w:rPr>
        <w:t>f</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spacing w:val="2"/>
          <w:w w:val="102"/>
          <w:sz w:val="24"/>
          <w:szCs w:val="24"/>
        </w:rPr>
        <w:t>at</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3"/>
          <w:w w:val="102"/>
          <w:sz w:val="24"/>
          <w:szCs w:val="24"/>
        </w:rPr>
        <w:t>on:</w:t>
      </w:r>
    </w:p>
    <w:p w:rsidR="003D6DB8" w:rsidRPr="00481437" w:rsidRDefault="003D6DB8" w:rsidP="007877AC">
      <w:pPr>
        <w:spacing w:before="64" w:line="223" w:lineRule="auto"/>
        <w:ind w:right="573"/>
        <w:rPr>
          <w:rFonts w:asciiTheme="minorHAnsi" w:eastAsia="Verdana" w:hAnsiTheme="minorHAnsi" w:cstheme="minorHAnsi"/>
          <w:spacing w:val="3"/>
          <w:w w:val="102"/>
          <w:sz w:val="24"/>
          <w:szCs w:val="24"/>
        </w:rPr>
      </w:pPr>
    </w:p>
    <w:p w:rsidR="003D6DB8" w:rsidRPr="00481437" w:rsidRDefault="003D6DB8" w:rsidP="00816353">
      <w:pPr>
        <w:pStyle w:val="ListParagraph"/>
        <w:numPr>
          <w:ilvl w:val="0"/>
          <w:numId w:val="15"/>
        </w:numPr>
        <w:tabs>
          <w:tab w:val="left" w:pos="1240"/>
        </w:tabs>
        <w:spacing w:before="90" w:line="220" w:lineRule="exact"/>
        <w:ind w:left="426" w:right="1723" w:hanging="426"/>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T</w:t>
      </w:r>
      <w:r w:rsidRPr="00481437">
        <w:rPr>
          <w:rFonts w:asciiTheme="minorHAnsi" w:eastAsia="Verdana" w:hAnsiTheme="minorHAnsi" w:cstheme="minorHAnsi"/>
          <w:spacing w:val="2"/>
          <w:sz w:val="24"/>
          <w:szCs w:val="24"/>
        </w:rPr>
        <w:t>ra</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3"/>
          <w:sz w:val="24"/>
          <w:szCs w:val="24"/>
        </w:rPr>
        <w:t>ud</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sz w:val="24"/>
          <w:szCs w:val="24"/>
        </w:rPr>
        <w:t>acce</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ta</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se</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sks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eck</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3"/>
          <w:w w:val="103"/>
          <w:sz w:val="24"/>
          <w:szCs w:val="24"/>
        </w:rPr>
        <w:t xml:space="preserve">of </w:t>
      </w:r>
      <w:r w:rsidRPr="00481437">
        <w:rPr>
          <w:rFonts w:asciiTheme="minorHAnsi" w:eastAsia="Verdana" w:hAnsiTheme="minorHAnsi" w:cstheme="minorHAnsi"/>
          <w:spacing w:val="2"/>
          <w:sz w:val="24"/>
          <w:szCs w:val="24"/>
        </w:rPr>
        <w:t>sett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gs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sz w:val="24"/>
          <w:szCs w:val="24"/>
        </w:rPr>
        <w:t>dat</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pr</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tect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2"/>
          <w:sz w:val="24"/>
          <w:szCs w:val="24"/>
        </w:rPr>
        <w:t>rep</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rt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3"/>
          <w:sz w:val="24"/>
          <w:szCs w:val="24"/>
        </w:rPr>
        <w:t>ss</w:t>
      </w:r>
      <w:r w:rsidRPr="00481437">
        <w:rPr>
          <w:rFonts w:asciiTheme="minorHAnsi" w:eastAsia="Verdana" w:hAnsiTheme="minorHAnsi" w:cstheme="minorHAnsi"/>
          <w:spacing w:val="3"/>
          <w:w w:val="103"/>
          <w:sz w:val="24"/>
          <w:szCs w:val="24"/>
        </w:rPr>
        <w:t>u</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2"/>
          <w:w w:val="103"/>
          <w:sz w:val="24"/>
          <w:szCs w:val="24"/>
        </w:rPr>
        <w:t>s.</w:t>
      </w:r>
    </w:p>
    <w:p w:rsidR="003D6DB8" w:rsidRPr="00481437" w:rsidRDefault="003D6DB8" w:rsidP="00816353">
      <w:pPr>
        <w:spacing w:before="4" w:line="160" w:lineRule="exact"/>
        <w:ind w:left="426" w:hanging="426"/>
        <w:rPr>
          <w:rFonts w:asciiTheme="minorHAnsi" w:hAnsiTheme="minorHAnsi" w:cstheme="minorHAnsi"/>
          <w:sz w:val="24"/>
          <w:szCs w:val="24"/>
        </w:rPr>
      </w:pPr>
    </w:p>
    <w:p w:rsidR="003D6DB8" w:rsidRPr="00481437" w:rsidRDefault="003D6DB8" w:rsidP="00816353">
      <w:pPr>
        <w:spacing w:line="200" w:lineRule="exact"/>
        <w:ind w:left="426" w:hanging="426"/>
        <w:rPr>
          <w:rFonts w:asciiTheme="minorHAnsi" w:hAnsiTheme="minorHAnsi" w:cstheme="minorHAnsi"/>
          <w:sz w:val="24"/>
          <w:szCs w:val="24"/>
        </w:rPr>
      </w:pPr>
    </w:p>
    <w:p w:rsidR="003D6DB8" w:rsidRPr="003D6DB8" w:rsidRDefault="003D6DB8" w:rsidP="00816353">
      <w:pPr>
        <w:pStyle w:val="ListParagraph"/>
        <w:numPr>
          <w:ilvl w:val="0"/>
          <w:numId w:val="15"/>
        </w:numPr>
        <w:tabs>
          <w:tab w:val="left" w:pos="1240"/>
        </w:tabs>
        <w:spacing w:line="220" w:lineRule="exact"/>
        <w:ind w:left="426" w:right="1713" w:hanging="426"/>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C</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ea</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sz w:val="24"/>
          <w:szCs w:val="24"/>
        </w:rPr>
        <w:t>report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2"/>
          <w:sz w:val="24"/>
          <w:szCs w:val="24"/>
        </w:rPr>
        <w:t>gu</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dance</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nc</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ud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sz w:val="24"/>
          <w:szCs w:val="24"/>
        </w:rPr>
        <w:t>respons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pacing w:val="1"/>
          <w:sz w:val="24"/>
          <w:szCs w:val="24"/>
        </w:rPr>
        <w:t>ili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es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47"/>
          <w:sz w:val="24"/>
          <w:szCs w:val="24"/>
        </w:rPr>
        <w:t xml:space="preserve"> </w:t>
      </w:r>
      <w:r w:rsidRPr="00481437">
        <w:rPr>
          <w:rFonts w:asciiTheme="minorHAnsi" w:eastAsia="Verdana" w:hAnsiTheme="minorHAnsi" w:cstheme="minorHAnsi"/>
          <w:spacing w:val="2"/>
          <w:sz w:val="24"/>
          <w:szCs w:val="24"/>
        </w:rPr>
        <w:t>procedure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5"/>
          <w:sz w:val="24"/>
          <w:szCs w:val="24"/>
        </w:rPr>
        <w:t xml:space="preserve"> </w:t>
      </w:r>
      <w:r w:rsidRPr="00481437">
        <w:rPr>
          <w:rFonts w:asciiTheme="minorHAnsi" w:eastAsia="Verdana" w:hAnsiTheme="minorHAnsi" w:cstheme="minorHAnsi"/>
          <w:spacing w:val="2"/>
          <w:w w:val="102"/>
          <w:sz w:val="24"/>
          <w:szCs w:val="24"/>
        </w:rPr>
        <w:t>an</w:t>
      </w:r>
      <w:r w:rsidRPr="00481437">
        <w:rPr>
          <w:rFonts w:asciiTheme="minorHAnsi" w:eastAsia="Verdana" w:hAnsiTheme="minorHAnsi" w:cstheme="minorHAnsi"/>
          <w:w w:val="102"/>
          <w:sz w:val="24"/>
          <w:szCs w:val="24"/>
        </w:rPr>
        <w:t xml:space="preserve">d </w:t>
      </w:r>
      <w:r w:rsidRPr="00481437">
        <w:rPr>
          <w:rFonts w:asciiTheme="minorHAnsi" w:eastAsia="Verdana" w:hAnsiTheme="minorHAnsi" w:cstheme="minorHAnsi"/>
          <w:spacing w:val="2"/>
          <w:w w:val="103"/>
          <w:sz w:val="24"/>
          <w:szCs w:val="24"/>
        </w:rPr>
        <w:t>sa</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spacing w:val="2"/>
          <w:w w:val="102"/>
          <w:sz w:val="24"/>
          <w:szCs w:val="24"/>
        </w:rPr>
        <w:t>ct</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w w:val="103"/>
          <w:sz w:val="24"/>
          <w:szCs w:val="24"/>
        </w:rPr>
        <w:t>s</w:t>
      </w:r>
    </w:p>
    <w:p w:rsidR="003D6DB8" w:rsidRPr="00481437" w:rsidRDefault="003D6DB8" w:rsidP="00816353">
      <w:pPr>
        <w:spacing w:before="10" w:line="120" w:lineRule="exact"/>
        <w:ind w:left="426" w:hanging="426"/>
        <w:rPr>
          <w:rFonts w:asciiTheme="minorHAnsi" w:hAnsiTheme="minorHAnsi" w:cstheme="minorHAnsi"/>
          <w:sz w:val="24"/>
          <w:szCs w:val="24"/>
        </w:rPr>
      </w:pPr>
    </w:p>
    <w:p w:rsidR="003D6DB8" w:rsidRPr="00481437" w:rsidRDefault="003D6DB8" w:rsidP="00816353">
      <w:pPr>
        <w:spacing w:line="200" w:lineRule="exact"/>
        <w:ind w:left="426" w:hanging="426"/>
        <w:rPr>
          <w:rFonts w:asciiTheme="minorHAnsi" w:hAnsiTheme="minorHAnsi" w:cstheme="minorHAnsi"/>
          <w:sz w:val="24"/>
          <w:szCs w:val="24"/>
        </w:rPr>
      </w:pPr>
    </w:p>
    <w:p w:rsidR="003D6DB8" w:rsidRPr="003D6DB8" w:rsidRDefault="003D6DB8" w:rsidP="00816353">
      <w:pPr>
        <w:ind w:left="426" w:hanging="426"/>
        <w:rPr>
          <w:rFonts w:asciiTheme="minorHAnsi" w:eastAsia="Verdana" w:hAnsiTheme="minorHAnsi" w:cstheme="minorHAnsi"/>
          <w:b/>
          <w:sz w:val="24"/>
          <w:szCs w:val="24"/>
        </w:rPr>
      </w:pPr>
      <w:r w:rsidRPr="00481437">
        <w:rPr>
          <w:rFonts w:asciiTheme="minorHAnsi" w:eastAsia="Verdana" w:hAnsiTheme="minorHAnsi" w:cstheme="minorHAnsi"/>
          <w:b/>
          <w:spacing w:val="3"/>
          <w:sz w:val="24"/>
          <w:szCs w:val="24"/>
        </w:rPr>
        <w:t>S</w:t>
      </w:r>
      <w:r w:rsidRPr="00481437">
        <w:rPr>
          <w:rFonts w:asciiTheme="minorHAnsi" w:eastAsia="Verdana" w:hAnsiTheme="minorHAnsi" w:cstheme="minorHAnsi"/>
          <w:b/>
          <w:spacing w:val="2"/>
          <w:sz w:val="24"/>
          <w:szCs w:val="24"/>
        </w:rPr>
        <w:t>choo</w:t>
      </w:r>
      <w:r w:rsidRPr="00481437">
        <w:rPr>
          <w:rFonts w:asciiTheme="minorHAnsi" w:eastAsia="Verdana" w:hAnsiTheme="minorHAnsi" w:cstheme="minorHAnsi"/>
          <w:b/>
          <w:sz w:val="24"/>
          <w:szCs w:val="24"/>
        </w:rPr>
        <w:t>l</w:t>
      </w:r>
      <w:r w:rsidRPr="00481437">
        <w:rPr>
          <w:rFonts w:asciiTheme="minorHAnsi" w:eastAsia="Verdana" w:hAnsiTheme="minorHAnsi" w:cstheme="minorHAnsi"/>
          <w:b/>
          <w:spacing w:val="22"/>
          <w:sz w:val="24"/>
          <w:szCs w:val="24"/>
        </w:rPr>
        <w:t xml:space="preserve"> </w:t>
      </w:r>
      <w:r w:rsidRPr="00481437">
        <w:rPr>
          <w:rFonts w:asciiTheme="minorHAnsi" w:eastAsia="Verdana" w:hAnsiTheme="minorHAnsi" w:cstheme="minorHAnsi"/>
          <w:b/>
          <w:spacing w:val="2"/>
          <w:sz w:val="24"/>
          <w:szCs w:val="24"/>
        </w:rPr>
        <w:t>sta</w:t>
      </w:r>
      <w:r w:rsidRPr="00481437">
        <w:rPr>
          <w:rFonts w:asciiTheme="minorHAnsi" w:eastAsia="Verdana" w:hAnsiTheme="minorHAnsi" w:cstheme="minorHAnsi"/>
          <w:b/>
          <w:spacing w:val="1"/>
          <w:sz w:val="24"/>
          <w:szCs w:val="24"/>
        </w:rPr>
        <w:t>f</w:t>
      </w:r>
      <w:r w:rsidRPr="00481437">
        <w:rPr>
          <w:rFonts w:asciiTheme="minorHAnsi" w:eastAsia="Verdana" w:hAnsiTheme="minorHAnsi" w:cstheme="minorHAnsi"/>
          <w:b/>
          <w:sz w:val="24"/>
          <w:szCs w:val="24"/>
        </w:rPr>
        <w:t>f</w:t>
      </w:r>
      <w:r w:rsidRPr="00481437">
        <w:rPr>
          <w:rFonts w:asciiTheme="minorHAnsi" w:eastAsia="Verdana" w:hAnsiTheme="minorHAnsi" w:cstheme="minorHAnsi"/>
          <w:b/>
          <w:spacing w:val="17"/>
          <w:sz w:val="24"/>
          <w:szCs w:val="24"/>
        </w:rPr>
        <w:t xml:space="preserve"> </w:t>
      </w:r>
      <w:r w:rsidRPr="00481437">
        <w:rPr>
          <w:rFonts w:asciiTheme="minorHAnsi" w:eastAsia="Verdana" w:hAnsiTheme="minorHAnsi" w:cstheme="minorHAnsi"/>
          <w:b/>
          <w:spacing w:val="2"/>
          <w:sz w:val="24"/>
          <w:szCs w:val="24"/>
        </w:rPr>
        <w:t>shou</w:t>
      </w:r>
      <w:r w:rsidRPr="00481437">
        <w:rPr>
          <w:rFonts w:asciiTheme="minorHAnsi" w:eastAsia="Verdana" w:hAnsiTheme="minorHAnsi" w:cstheme="minorHAnsi"/>
          <w:b/>
          <w:spacing w:val="1"/>
          <w:sz w:val="24"/>
          <w:szCs w:val="24"/>
        </w:rPr>
        <w:t>l</w:t>
      </w:r>
      <w:r w:rsidRPr="00481437">
        <w:rPr>
          <w:rFonts w:asciiTheme="minorHAnsi" w:eastAsia="Verdana" w:hAnsiTheme="minorHAnsi" w:cstheme="minorHAnsi"/>
          <w:b/>
          <w:sz w:val="24"/>
          <w:szCs w:val="24"/>
        </w:rPr>
        <w:t>d</w:t>
      </w:r>
      <w:r w:rsidRPr="00481437">
        <w:rPr>
          <w:rFonts w:asciiTheme="minorHAnsi" w:eastAsia="Verdana" w:hAnsiTheme="minorHAnsi" w:cstheme="minorHAnsi"/>
          <w:b/>
          <w:spacing w:val="23"/>
          <w:sz w:val="24"/>
          <w:szCs w:val="24"/>
        </w:rPr>
        <w:t xml:space="preserve"> </w:t>
      </w:r>
      <w:r w:rsidRPr="00481437">
        <w:rPr>
          <w:rFonts w:asciiTheme="minorHAnsi" w:eastAsia="Verdana" w:hAnsiTheme="minorHAnsi" w:cstheme="minorHAnsi"/>
          <w:b/>
          <w:spacing w:val="2"/>
          <w:sz w:val="24"/>
          <w:szCs w:val="24"/>
        </w:rPr>
        <w:t>e</w:t>
      </w:r>
      <w:r w:rsidRPr="00481437">
        <w:rPr>
          <w:rFonts w:asciiTheme="minorHAnsi" w:eastAsia="Verdana" w:hAnsiTheme="minorHAnsi" w:cstheme="minorHAnsi"/>
          <w:b/>
          <w:spacing w:val="3"/>
          <w:sz w:val="24"/>
          <w:szCs w:val="24"/>
        </w:rPr>
        <w:t>n</w:t>
      </w:r>
      <w:r w:rsidRPr="00481437">
        <w:rPr>
          <w:rFonts w:asciiTheme="minorHAnsi" w:eastAsia="Verdana" w:hAnsiTheme="minorHAnsi" w:cstheme="minorHAnsi"/>
          <w:b/>
          <w:spacing w:val="2"/>
          <w:sz w:val="24"/>
          <w:szCs w:val="24"/>
        </w:rPr>
        <w:t>s</w:t>
      </w:r>
      <w:r w:rsidRPr="00481437">
        <w:rPr>
          <w:rFonts w:asciiTheme="minorHAnsi" w:eastAsia="Verdana" w:hAnsiTheme="minorHAnsi" w:cstheme="minorHAnsi"/>
          <w:b/>
          <w:spacing w:val="3"/>
          <w:sz w:val="24"/>
          <w:szCs w:val="24"/>
        </w:rPr>
        <w:t>u</w:t>
      </w:r>
      <w:r w:rsidRPr="00481437">
        <w:rPr>
          <w:rFonts w:asciiTheme="minorHAnsi" w:eastAsia="Verdana" w:hAnsiTheme="minorHAnsi" w:cstheme="minorHAnsi"/>
          <w:b/>
          <w:spacing w:val="2"/>
          <w:sz w:val="24"/>
          <w:szCs w:val="24"/>
        </w:rPr>
        <w:t>r</w:t>
      </w:r>
      <w:r w:rsidRPr="00481437">
        <w:rPr>
          <w:rFonts w:asciiTheme="minorHAnsi" w:eastAsia="Verdana" w:hAnsiTheme="minorHAnsi" w:cstheme="minorHAnsi"/>
          <w:b/>
          <w:sz w:val="24"/>
          <w:szCs w:val="24"/>
        </w:rPr>
        <w:t>e</w:t>
      </w:r>
      <w:r w:rsidRPr="00481437">
        <w:rPr>
          <w:rFonts w:asciiTheme="minorHAnsi" w:eastAsia="Verdana" w:hAnsiTheme="minorHAnsi" w:cstheme="minorHAnsi"/>
          <w:b/>
          <w:spacing w:val="22"/>
          <w:sz w:val="24"/>
          <w:szCs w:val="24"/>
        </w:rPr>
        <w:t xml:space="preserve"> </w:t>
      </w:r>
      <w:r w:rsidRPr="00481437">
        <w:rPr>
          <w:rFonts w:asciiTheme="minorHAnsi" w:eastAsia="Verdana" w:hAnsiTheme="minorHAnsi" w:cstheme="minorHAnsi"/>
          <w:b/>
          <w:spacing w:val="2"/>
          <w:w w:val="102"/>
          <w:sz w:val="24"/>
          <w:szCs w:val="24"/>
        </w:rPr>
        <w:t>t</w:t>
      </w:r>
      <w:r w:rsidRPr="00481437">
        <w:rPr>
          <w:rFonts w:asciiTheme="minorHAnsi" w:eastAsia="Verdana" w:hAnsiTheme="minorHAnsi" w:cstheme="minorHAnsi"/>
          <w:b/>
          <w:spacing w:val="3"/>
          <w:w w:val="102"/>
          <w:sz w:val="24"/>
          <w:szCs w:val="24"/>
        </w:rPr>
        <w:t>h</w:t>
      </w:r>
      <w:r w:rsidRPr="00481437">
        <w:rPr>
          <w:rFonts w:asciiTheme="minorHAnsi" w:eastAsia="Verdana" w:hAnsiTheme="minorHAnsi" w:cstheme="minorHAnsi"/>
          <w:b/>
          <w:spacing w:val="2"/>
          <w:w w:val="102"/>
          <w:sz w:val="24"/>
          <w:szCs w:val="24"/>
        </w:rPr>
        <w:t>at</w:t>
      </w:r>
      <w:r w:rsidRPr="00481437">
        <w:rPr>
          <w:rFonts w:asciiTheme="minorHAnsi" w:eastAsia="Verdana" w:hAnsiTheme="minorHAnsi" w:cstheme="minorHAnsi"/>
          <w:b/>
          <w:w w:val="102"/>
          <w:sz w:val="24"/>
          <w:szCs w:val="24"/>
        </w:rPr>
        <w:t>:</w:t>
      </w:r>
    </w:p>
    <w:p w:rsidR="003D6DB8" w:rsidRPr="003D6DB8" w:rsidRDefault="003D6DB8" w:rsidP="00816353">
      <w:pPr>
        <w:pStyle w:val="ListParagraph"/>
        <w:numPr>
          <w:ilvl w:val="0"/>
          <w:numId w:val="40"/>
        </w:numPr>
        <w:tabs>
          <w:tab w:val="left" w:pos="1240"/>
        </w:tabs>
        <w:spacing w:line="220" w:lineRule="exact"/>
        <w:ind w:left="426" w:right="928" w:hanging="426"/>
        <w:rPr>
          <w:rFonts w:asciiTheme="minorHAnsi" w:eastAsia="Verdana" w:hAnsiTheme="minorHAnsi" w:cstheme="minorHAnsi"/>
          <w:sz w:val="24"/>
          <w:szCs w:val="24"/>
        </w:rPr>
      </w:pP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z w:val="24"/>
          <w:szCs w:val="24"/>
        </w:rPr>
        <w:t>o</w:t>
      </w:r>
      <w:r w:rsidRPr="003D6DB8">
        <w:rPr>
          <w:rFonts w:asciiTheme="minorHAnsi" w:eastAsia="Verdana" w:hAnsiTheme="minorHAnsi" w:cstheme="minorHAnsi"/>
          <w:spacing w:val="12"/>
          <w:sz w:val="24"/>
          <w:szCs w:val="24"/>
        </w:rPr>
        <w:t xml:space="preserve"> </w:t>
      </w:r>
      <w:r w:rsidRPr="003D6DB8">
        <w:rPr>
          <w:rFonts w:asciiTheme="minorHAnsi" w:eastAsia="Verdana" w:hAnsiTheme="minorHAnsi" w:cstheme="minorHAnsi"/>
          <w:spacing w:val="2"/>
          <w:sz w:val="24"/>
          <w:szCs w:val="24"/>
        </w:rPr>
        <w:t>re</w:t>
      </w:r>
      <w:r w:rsidRPr="003D6DB8">
        <w:rPr>
          <w:rFonts w:asciiTheme="minorHAnsi" w:eastAsia="Verdana" w:hAnsiTheme="minorHAnsi" w:cstheme="minorHAnsi"/>
          <w:spacing w:val="1"/>
          <w:sz w:val="24"/>
          <w:szCs w:val="24"/>
        </w:rPr>
        <w:t>f</w:t>
      </w:r>
      <w:r w:rsidRPr="003D6DB8">
        <w:rPr>
          <w:rFonts w:asciiTheme="minorHAnsi" w:eastAsia="Verdana" w:hAnsiTheme="minorHAnsi" w:cstheme="minorHAnsi"/>
          <w:spacing w:val="2"/>
          <w:sz w:val="24"/>
          <w:szCs w:val="24"/>
        </w:rPr>
        <w:t>ere</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pacing w:val="2"/>
          <w:sz w:val="24"/>
          <w:szCs w:val="24"/>
        </w:rPr>
        <w:t>c</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29"/>
          <w:sz w:val="24"/>
          <w:szCs w:val="24"/>
        </w:rPr>
        <w:t xml:space="preserve"> </w:t>
      </w:r>
      <w:r w:rsidRPr="003D6DB8">
        <w:rPr>
          <w:rFonts w:asciiTheme="minorHAnsi" w:eastAsia="Verdana" w:hAnsiTheme="minorHAnsi" w:cstheme="minorHAnsi"/>
          <w:spacing w:val="2"/>
          <w:sz w:val="24"/>
          <w:szCs w:val="24"/>
        </w:rPr>
        <w:t>s</w:t>
      </w:r>
      <w:r w:rsidRPr="003D6DB8">
        <w:rPr>
          <w:rFonts w:asciiTheme="minorHAnsi" w:eastAsia="Verdana" w:hAnsiTheme="minorHAnsi" w:cstheme="minorHAnsi"/>
          <w:spacing w:val="3"/>
          <w:sz w:val="24"/>
          <w:szCs w:val="24"/>
        </w:rPr>
        <w:t>h</w:t>
      </w:r>
      <w:r w:rsidRPr="003D6DB8">
        <w:rPr>
          <w:rFonts w:asciiTheme="minorHAnsi" w:eastAsia="Verdana" w:hAnsiTheme="minorHAnsi" w:cstheme="minorHAnsi"/>
          <w:spacing w:val="2"/>
          <w:sz w:val="24"/>
          <w:szCs w:val="24"/>
        </w:rPr>
        <w:t>o</w:t>
      </w:r>
      <w:r w:rsidRPr="003D6DB8">
        <w:rPr>
          <w:rFonts w:asciiTheme="minorHAnsi" w:eastAsia="Verdana" w:hAnsiTheme="minorHAnsi" w:cstheme="minorHAnsi"/>
          <w:spacing w:val="3"/>
          <w:sz w:val="24"/>
          <w:szCs w:val="24"/>
        </w:rPr>
        <w:t>u</w:t>
      </w:r>
      <w:r w:rsidRPr="003D6DB8">
        <w:rPr>
          <w:rFonts w:asciiTheme="minorHAnsi" w:eastAsia="Verdana" w:hAnsiTheme="minorHAnsi" w:cstheme="minorHAnsi"/>
          <w:spacing w:val="1"/>
          <w:sz w:val="24"/>
          <w:szCs w:val="24"/>
        </w:rPr>
        <w:t>l</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23"/>
          <w:sz w:val="24"/>
          <w:szCs w:val="24"/>
        </w:rPr>
        <w:t xml:space="preserve"> </w:t>
      </w:r>
      <w:r w:rsidRPr="003D6DB8">
        <w:rPr>
          <w:rFonts w:asciiTheme="minorHAnsi" w:eastAsia="Verdana" w:hAnsiTheme="minorHAnsi" w:cstheme="minorHAnsi"/>
          <w:spacing w:val="3"/>
          <w:sz w:val="24"/>
          <w:szCs w:val="24"/>
        </w:rPr>
        <w:t>b</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4"/>
          <w:sz w:val="24"/>
          <w:szCs w:val="24"/>
        </w:rPr>
        <w:t>m</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pacing w:val="3"/>
          <w:sz w:val="24"/>
          <w:szCs w:val="24"/>
        </w:rPr>
        <w:t>d</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8"/>
          <w:sz w:val="24"/>
          <w:szCs w:val="24"/>
        </w:rPr>
        <w:t xml:space="preserve"> </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z w:val="24"/>
          <w:szCs w:val="24"/>
        </w:rPr>
        <w:t>n</w:t>
      </w:r>
      <w:r w:rsidRPr="003D6DB8">
        <w:rPr>
          <w:rFonts w:asciiTheme="minorHAnsi" w:eastAsia="Verdana" w:hAnsiTheme="minorHAnsi" w:cstheme="minorHAnsi"/>
          <w:spacing w:val="10"/>
          <w:sz w:val="24"/>
          <w:szCs w:val="24"/>
        </w:rPr>
        <w:t xml:space="preserve"> </w:t>
      </w:r>
      <w:r w:rsidRPr="003D6DB8">
        <w:rPr>
          <w:rFonts w:asciiTheme="minorHAnsi" w:eastAsia="Verdana" w:hAnsiTheme="minorHAnsi" w:cstheme="minorHAnsi"/>
          <w:spacing w:val="2"/>
          <w:sz w:val="24"/>
          <w:szCs w:val="24"/>
        </w:rPr>
        <w:t>soc</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z w:val="24"/>
          <w:szCs w:val="24"/>
        </w:rPr>
        <w:t>l</w:t>
      </w:r>
      <w:r w:rsidRPr="003D6DB8">
        <w:rPr>
          <w:rFonts w:asciiTheme="minorHAnsi" w:eastAsia="Verdana" w:hAnsiTheme="minorHAnsi" w:cstheme="minorHAnsi"/>
          <w:spacing w:val="21"/>
          <w:sz w:val="24"/>
          <w:szCs w:val="24"/>
        </w:rPr>
        <w:t xml:space="preserve"> </w:t>
      </w:r>
      <w:r w:rsidRPr="003D6DB8">
        <w:rPr>
          <w:rFonts w:asciiTheme="minorHAnsi" w:eastAsia="Verdana" w:hAnsiTheme="minorHAnsi" w:cstheme="minorHAnsi"/>
          <w:spacing w:val="4"/>
          <w:sz w:val="24"/>
          <w:szCs w:val="24"/>
        </w:rPr>
        <w:t>m</w:t>
      </w:r>
      <w:r w:rsidRPr="003D6DB8">
        <w:rPr>
          <w:rFonts w:asciiTheme="minorHAnsi" w:eastAsia="Verdana" w:hAnsiTheme="minorHAnsi" w:cstheme="minorHAnsi"/>
          <w:spacing w:val="2"/>
          <w:sz w:val="24"/>
          <w:szCs w:val="24"/>
        </w:rPr>
        <w:t>e</w:t>
      </w:r>
      <w:r w:rsidRPr="003D6DB8">
        <w:rPr>
          <w:rFonts w:asciiTheme="minorHAnsi" w:eastAsia="Verdana" w:hAnsiTheme="minorHAnsi" w:cstheme="minorHAnsi"/>
          <w:spacing w:val="3"/>
          <w:sz w:val="24"/>
          <w:szCs w:val="24"/>
        </w:rPr>
        <w:t>d</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z w:val="24"/>
          <w:szCs w:val="24"/>
        </w:rPr>
        <w:t>a</w:t>
      </w:r>
      <w:r w:rsidRPr="003D6DB8">
        <w:rPr>
          <w:rFonts w:asciiTheme="minorHAnsi" w:eastAsia="Verdana" w:hAnsiTheme="minorHAnsi" w:cstheme="minorHAnsi"/>
          <w:spacing w:val="19"/>
          <w:sz w:val="24"/>
          <w:szCs w:val="24"/>
        </w:rPr>
        <w:t xml:space="preserve"> </w:t>
      </w:r>
      <w:r w:rsidRPr="003D6DB8">
        <w:rPr>
          <w:rFonts w:asciiTheme="minorHAnsi" w:eastAsia="Verdana" w:hAnsiTheme="minorHAnsi" w:cstheme="minorHAnsi"/>
          <w:spacing w:val="1"/>
          <w:sz w:val="24"/>
          <w:szCs w:val="24"/>
        </w:rPr>
        <w:t>t</w:t>
      </w:r>
      <w:r w:rsidRPr="003D6DB8">
        <w:rPr>
          <w:rFonts w:asciiTheme="minorHAnsi" w:eastAsia="Verdana" w:hAnsiTheme="minorHAnsi" w:cstheme="minorHAnsi"/>
          <w:sz w:val="24"/>
          <w:szCs w:val="24"/>
        </w:rPr>
        <w:t>o</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3"/>
          <w:sz w:val="24"/>
          <w:szCs w:val="24"/>
        </w:rPr>
        <w:t>pup</w:t>
      </w:r>
      <w:r w:rsidRPr="003D6DB8">
        <w:rPr>
          <w:rFonts w:asciiTheme="minorHAnsi" w:eastAsia="Verdana" w:hAnsiTheme="minorHAnsi" w:cstheme="minorHAnsi"/>
          <w:spacing w:val="1"/>
          <w:sz w:val="24"/>
          <w:szCs w:val="24"/>
        </w:rPr>
        <w:t>il</w:t>
      </w:r>
      <w:r w:rsidRPr="003D6DB8">
        <w:rPr>
          <w:rFonts w:asciiTheme="minorHAnsi" w:eastAsia="Verdana" w:hAnsiTheme="minorHAnsi" w:cstheme="minorHAnsi"/>
          <w:spacing w:val="2"/>
          <w:sz w:val="24"/>
          <w:szCs w:val="24"/>
        </w:rPr>
        <w:t>s</w:t>
      </w:r>
      <w:r w:rsidRPr="003D6DB8">
        <w:rPr>
          <w:rFonts w:asciiTheme="minorHAnsi" w:eastAsia="Verdana" w:hAnsiTheme="minorHAnsi" w:cstheme="minorHAnsi"/>
          <w:sz w:val="24"/>
          <w:szCs w:val="24"/>
        </w:rPr>
        <w:t>,</w:t>
      </w:r>
      <w:r w:rsidRPr="003D6DB8">
        <w:rPr>
          <w:rFonts w:asciiTheme="minorHAnsi" w:eastAsia="Verdana" w:hAnsiTheme="minorHAnsi" w:cstheme="minorHAnsi"/>
          <w:spacing w:val="22"/>
          <w:sz w:val="24"/>
          <w:szCs w:val="24"/>
        </w:rPr>
        <w:t xml:space="preserve"> </w:t>
      </w:r>
      <w:r w:rsidRPr="003D6DB8">
        <w:rPr>
          <w:rFonts w:asciiTheme="minorHAnsi" w:eastAsia="Verdana" w:hAnsiTheme="minorHAnsi" w:cstheme="minorHAnsi"/>
          <w:spacing w:val="3"/>
          <w:sz w:val="24"/>
          <w:szCs w:val="24"/>
        </w:rPr>
        <w:t>p</w:t>
      </w:r>
      <w:r w:rsidRPr="003D6DB8">
        <w:rPr>
          <w:rFonts w:asciiTheme="minorHAnsi" w:eastAsia="Verdana" w:hAnsiTheme="minorHAnsi" w:cstheme="minorHAnsi"/>
          <w:spacing w:val="2"/>
          <w:sz w:val="24"/>
          <w:szCs w:val="24"/>
        </w:rPr>
        <w:t>are</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pacing w:val="1"/>
          <w:sz w:val="24"/>
          <w:szCs w:val="24"/>
        </w:rPr>
        <w:t>t</w:t>
      </w:r>
      <w:r w:rsidRPr="003D6DB8">
        <w:rPr>
          <w:rFonts w:asciiTheme="minorHAnsi" w:eastAsia="Verdana" w:hAnsiTheme="minorHAnsi" w:cstheme="minorHAnsi"/>
          <w:sz w:val="24"/>
          <w:szCs w:val="24"/>
        </w:rPr>
        <w:t>s</w:t>
      </w:r>
      <w:r w:rsidRPr="003D6DB8">
        <w:rPr>
          <w:rFonts w:asciiTheme="minorHAnsi" w:eastAsia="Verdana" w:hAnsiTheme="minorHAnsi" w:cstheme="minorHAnsi"/>
          <w:spacing w:val="24"/>
          <w:sz w:val="24"/>
          <w:szCs w:val="24"/>
        </w:rPr>
        <w:t xml:space="preserve"> </w:t>
      </w:r>
      <w:r w:rsidRPr="003D6DB8">
        <w:rPr>
          <w:rFonts w:asciiTheme="minorHAnsi" w:eastAsia="Verdana" w:hAnsiTheme="minorHAnsi" w:cstheme="minorHAnsi"/>
          <w:sz w:val="24"/>
          <w:szCs w:val="24"/>
        </w:rPr>
        <w:t>/</w:t>
      </w:r>
      <w:r w:rsidRPr="003D6DB8">
        <w:rPr>
          <w:rFonts w:asciiTheme="minorHAnsi" w:eastAsia="Verdana" w:hAnsiTheme="minorHAnsi" w:cstheme="minorHAnsi"/>
          <w:spacing w:val="7"/>
          <w:sz w:val="24"/>
          <w:szCs w:val="24"/>
        </w:rPr>
        <w:t xml:space="preserve"> </w:t>
      </w:r>
      <w:r w:rsidRPr="003D6DB8">
        <w:rPr>
          <w:rFonts w:asciiTheme="minorHAnsi" w:eastAsia="Verdana" w:hAnsiTheme="minorHAnsi" w:cstheme="minorHAnsi"/>
          <w:spacing w:val="2"/>
          <w:sz w:val="24"/>
          <w:szCs w:val="24"/>
        </w:rPr>
        <w:t>carer</w:t>
      </w:r>
      <w:r w:rsidRPr="003D6DB8">
        <w:rPr>
          <w:rFonts w:asciiTheme="minorHAnsi" w:eastAsia="Verdana" w:hAnsiTheme="minorHAnsi" w:cstheme="minorHAnsi"/>
          <w:sz w:val="24"/>
          <w:szCs w:val="24"/>
        </w:rPr>
        <w:t>s</w:t>
      </w:r>
      <w:r w:rsidRPr="003D6DB8">
        <w:rPr>
          <w:rFonts w:asciiTheme="minorHAnsi" w:eastAsia="Verdana" w:hAnsiTheme="minorHAnsi" w:cstheme="minorHAnsi"/>
          <w:spacing w:val="23"/>
          <w:sz w:val="24"/>
          <w:szCs w:val="24"/>
        </w:rPr>
        <w:t xml:space="preserve"> </w:t>
      </w:r>
      <w:r w:rsidRPr="003D6DB8">
        <w:rPr>
          <w:rFonts w:asciiTheme="minorHAnsi" w:eastAsia="Verdana" w:hAnsiTheme="minorHAnsi" w:cstheme="minorHAnsi"/>
          <w:spacing w:val="2"/>
          <w:w w:val="103"/>
          <w:sz w:val="24"/>
          <w:szCs w:val="24"/>
        </w:rPr>
        <w:t>o</w:t>
      </w:r>
      <w:r w:rsidRPr="003D6DB8">
        <w:rPr>
          <w:rFonts w:asciiTheme="minorHAnsi" w:eastAsia="Verdana" w:hAnsiTheme="minorHAnsi" w:cstheme="minorHAnsi"/>
          <w:w w:val="103"/>
          <w:sz w:val="24"/>
          <w:szCs w:val="24"/>
        </w:rPr>
        <w:t xml:space="preserve">r </w:t>
      </w:r>
      <w:r w:rsidRPr="003D6DB8">
        <w:rPr>
          <w:rFonts w:asciiTheme="minorHAnsi" w:eastAsia="Verdana" w:hAnsiTheme="minorHAnsi" w:cstheme="minorHAnsi"/>
          <w:spacing w:val="2"/>
          <w:sz w:val="24"/>
          <w:szCs w:val="24"/>
        </w:rPr>
        <w:t>sc</w:t>
      </w:r>
      <w:r w:rsidRPr="003D6DB8">
        <w:rPr>
          <w:rFonts w:asciiTheme="minorHAnsi" w:eastAsia="Verdana" w:hAnsiTheme="minorHAnsi" w:cstheme="minorHAnsi"/>
          <w:spacing w:val="3"/>
          <w:sz w:val="24"/>
          <w:szCs w:val="24"/>
        </w:rPr>
        <w:t>hoo</w:t>
      </w:r>
      <w:r w:rsidRPr="003D6DB8">
        <w:rPr>
          <w:rFonts w:asciiTheme="minorHAnsi" w:eastAsia="Verdana" w:hAnsiTheme="minorHAnsi" w:cstheme="minorHAnsi"/>
          <w:sz w:val="24"/>
          <w:szCs w:val="24"/>
        </w:rPr>
        <w:t>l</w:t>
      </w:r>
      <w:r w:rsidRPr="003D6DB8">
        <w:rPr>
          <w:rFonts w:asciiTheme="minorHAnsi" w:eastAsia="Verdana" w:hAnsiTheme="minorHAnsi" w:cstheme="minorHAnsi"/>
          <w:spacing w:val="25"/>
          <w:sz w:val="24"/>
          <w:szCs w:val="24"/>
        </w:rPr>
        <w:t xml:space="preserve"> </w:t>
      </w:r>
      <w:r w:rsidRPr="003D6DB8">
        <w:rPr>
          <w:rFonts w:asciiTheme="minorHAnsi" w:eastAsia="Verdana" w:hAnsiTheme="minorHAnsi" w:cstheme="minorHAnsi"/>
          <w:spacing w:val="2"/>
          <w:w w:val="102"/>
          <w:sz w:val="24"/>
          <w:szCs w:val="24"/>
        </w:rPr>
        <w:t>sta</w:t>
      </w:r>
      <w:r w:rsidRPr="003D6DB8">
        <w:rPr>
          <w:rFonts w:asciiTheme="minorHAnsi" w:eastAsia="Verdana" w:hAnsiTheme="minorHAnsi" w:cstheme="minorHAnsi"/>
          <w:spacing w:val="1"/>
          <w:w w:val="103"/>
          <w:sz w:val="24"/>
          <w:szCs w:val="24"/>
        </w:rPr>
        <w:t>f</w:t>
      </w:r>
      <w:r w:rsidRPr="003D6DB8">
        <w:rPr>
          <w:rFonts w:asciiTheme="minorHAnsi" w:eastAsia="Verdana" w:hAnsiTheme="minorHAnsi" w:cstheme="minorHAnsi"/>
          <w:w w:val="103"/>
          <w:sz w:val="24"/>
          <w:szCs w:val="24"/>
        </w:rPr>
        <w:t>f</w:t>
      </w:r>
    </w:p>
    <w:p w:rsidR="003D6DB8" w:rsidRPr="00481437" w:rsidRDefault="003D6DB8" w:rsidP="00816353">
      <w:pPr>
        <w:spacing w:before="4" w:line="160" w:lineRule="exact"/>
        <w:ind w:left="426" w:hanging="426"/>
        <w:rPr>
          <w:rFonts w:asciiTheme="minorHAnsi" w:hAnsiTheme="minorHAnsi" w:cstheme="minorHAnsi"/>
          <w:sz w:val="24"/>
          <w:szCs w:val="24"/>
        </w:rPr>
      </w:pPr>
    </w:p>
    <w:p w:rsidR="003D6DB8" w:rsidRPr="00481437" w:rsidRDefault="003D6DB8" w:rsidP="00816353">
      <w:pPr>
        <w:spacing w:line="200" w:lineRule="exact"/>
        <w:ind w:left="426" w:hanging="426"/>
        <w:rPr>
          <w:rFonts w:asciiTheme="minorHAnsi" w:hAnsiTheme="minorHAnsi" w:cstheme="minorHAnsi"/>
          <w:sz w:val="24"/>
          <w:szCs w:val="24"/>
        </w:rPr>
      </w:pPr>
    </w:p>
    <w:p w:rsidR="003D6DB8" w:rsidRPr="003D6DB8" w:rsidRDefault="003D6DB8" w:rsidP="00816353">
      <w:pPr>
        <w:pStyle w:val="ListParagraph"/>
        <w:numPr>
          <w:ilvl w:val="0"/>
          <w:numId w:val="40"/>
        </w:numPr>
        <w:tabs>
          <w:tab w:val="left" w:pos="1240"/>
        </w:tabs>
        <w:spacing w:line="220" w:lineRule="exact"/>
        <w:ind w:left="426" w:right="1214" w:hanging="426"/>
        <w:rPr>
          <w:rFonts w:asciiTheme="minorHAnsi" w:eastAsia="Verdana" w:hAnsiTheme="minorHAnsi" w:cstheme="minorHAnsi"/>
          <w:sz w:val="24"/>
          <w:szCs w:val="24"/>
        </w:rPr>
      </w:pPr>
      <w:r w:rsidRPr="003D6DB8">
        <w:rPr>
          <w:rFonts w:asciiTheme="minorHAnsi" w:eastAsia="Verdana" w:hAnsiTheme="minorHAnsi" w:cstheme="minorHAnsi"/>
          <w:spacing w:val="3"/>
          <w:sz w:val="24"/>
          <w:szCs w:val="24"/>
        </w:rPr>
        <w:t>Th</w:t>
      </w:r>
      <w:r w:rsidRPr="003D6DB8">
        <w:rPr>
          <w:rFonts w:asciiTheme="minorHAnsi" w:eastAsia="Verdana" w:hAnsiTheme="minorHAnsi" w:cstheme="minorHAnsi"/>
          <w:spacing w:val="2"/>
          <w:sz w:val="24"/>
          <w:szCs w:val="24"/>
        </w:rPr>
        <w:t>e</w:t>
      </w:r>
      <w:r w:rsidRPr="003D6DB8">
        <w:rPr>
          <w:rFonts w:asciiTheme="minorHAnsi" w:eastAsia="Verdana" w:hAnsiTheme="minorHAnsi" w:cstheme="minorHAnsi"/>
          <w:sz w:val="24"/>
          <w:szCs w:val="24"/>
        </w:rPr>
        <w:t>y</w:t>
      </w:r>
      <w:r w:rsidRPr="003D6DB8">
        <w:rPr>
          <w:rFonts w:asciiTheme="minorHAnsi" w:eastAsia="Verdana" w:hAnsiTheme="minorHAnsi" w:cstheme="minorHAnsi"/>
          <w:spacing w:val="16"/>
          <w:sz w:val="24"/>
          <w:szCs w:val="24"/>
        </w:rPr>
        <w:t xml:space="preserve"> </w:t>
      </w:r>
      <w:r w:rsidRPr="003D6DB8">
        <w:rPr>
          <w:rFonts w:asciiTheme="minorHAnsi" w:eastAsia="Verdana" w:hAnsiTheme="minorHAnsi" w:cstheme="minorHAnsi"/>
          <w:spacing w:val="3"/>
          <w:sz w:val="24"/>
          <w:szCs w:val="24"/>
        </w:rPr>
        <w:t>d</w:t>
      </w:r>
      <w:r w:rsidRPr="003D6DB8">
        <w:rPr>
          <w:rFonts w:asciiTheme="minorHAnsi" w:eastAsia="Verdana" w:hAnsiTheme="minorHAnsi" w:cstheme="minorHAnsi"/>
          <w:sz w:val="24"/>
          <w:szCs w:val="24"/>
        </w:rPr>
        <w:t>o</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3"/>
          <w:sz w:val="24"/>
          <w:szCs w:val="24"/>
        </w:rPr>
        <w:t>no</w:t>
      </w:r>
      <w:r w:rsidRPr="003D6DB8">
        <w:rPr>
          <w:rFonts w:asciiTheme="minorHAnsi" w:eastAsia="Verdana" w:hAnsiTheme="minorHAnsi" w:cstheme="minorHAnsi"/>
          <w:sz w:val="24"/>
          <w:szCs w:val="24"/>
        </w:rPr>
        <w:t>t</w:t>
      </w:r>
      <w:r w:rsidRPr="003D6DB8">
        <w:rPr>
          <w:rFonts w:asciiTheme="minorHAnsi" w:eastAsia="Verdana" w:hAnsiTheme="minorHAnsi" w:cstheme="minorHAnsi"/>
          <w:spacing w:val="12"/>
          <w:sz w:val="24"/>
          <w:szCs w:val="24"/>
        </w:rPr>
        <w:t xml:space="preserve"> </w:t>
      </w:r>
      <w:r w:rsidRPr="003D6DB8">
        <w:rPr>
          <w:rFonts w:asciiTheme="minorHAnsi" w:eastAsia="Verdana" w:hAnsiTheme="minorHAnsi" w:cstheme="minorHAnsi"/>
          <w:spacing w:val="2"/>
          <w:sz w:val="24"/>
          <w:szCs w:val="24"/>
        </w:rPr>
        <w:t>e</w:t>
      </w:r>
      <w:r w:rsidRPr="003D6DB8">
        <w:rPr>
          <w:rFonts w:asciiTheme="minorHAnsi" w:eastAsia="Verdana" w:hAnsiTheme="minorHAnsi" w:cstheme="minorHAnsi"/>
          <w:spacing w:val="3"/>
          <w:sz w:val="24"/>
          <w:szCs w:val="24"/>
        </w:rPr>
        <w:t>ng</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pacing w:val="3"/>
          <w:sz w:val="24"/>
          <w:szCs w:val="24"/>
        </w:rPr>
        <w:t>g</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21"/>
          <w:sz w:val="24"/>
          <w:szCs w:val="24"/>
        </w:rPr>
        <w:t xml:space="preserve"> </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z w:val="24"/>
          <w:szCs w:val="24"/>
        </w:rPr>
        <w:t>n</w:t>
      </w:r>
      <w:r w:rsidRPr="003D6DB8">
        <w:rPr>
          <w:rFonts w:asciiTheme="minorHAnsi" w:eastAsia="Verdana" w:hAnsiTheme="minorHAnsi" w:cstheme="minorHAnsi"/>
          <w:spacing w:val="10"/>
          <w:sz w:val="24"/>
          <w:szCs w:val="24"/>
        </w:rPr>
        <w:t xml:space="preserve"> </w:t>
      </w:r>
      <w:r w:rsidRPr="003D6DB8">
        <w:rPr>
          <w:rFonts w:asciiTheme="minorHAnsi" w:eastAsia="Verdana" w:hAnsiTheme="minorHAnsi" w:cstheme="minorHAnsi"/>
          <w:spacing w:val="3"/>
          <w:sz w:val="24"/>
          <w:szCs w:val="24"/>
        </w:rPr>
        <w:t>on</w:t>
      </w:r>
      <w:r w:rsidRPr="003D6DB8">
        <w:rPr>
          <w:rFonts w:asciiTheme="minorHAnsi" w:eastAsia="Verdana" w:hAnsiTheme="minorHAnsi" w:cstheme="minorHAnsi"/>
          <w:spacing w:val="1"/>
          <w:sz w:val="24"/>
          <w:szCs w:val="24"/>
        </w:rPr>
        <w:t>li</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22"/>
          <w:sz w:val="24"/>
          <w:szCs w:val="24"/>
        </w:rPr>
        <w:t xml:space="preserve"> </w:t>
      </w:r>
      <w:r w:rsidRPr="003D6DB8">
        <w:rPr>
          <w:rFonts w:asciiTheme="minorHAnsi" w:eastAsia="Verdana" w:hAnsiTheme="minorHAnsi" w:cstheme="minorHAnsi"/>
          <w:spacing w:val="3"/>
          <w:sz w:val="24"/>
          <w:szCs w:val="24"/>
        </w:rPr>
        <w:t>d</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sc</w:t>
      </w:r>
      <w:r w:rsidRPr="003D6DB8">
        <w:rPr>
          <w:rFonts w:asciiTheme="minorHAnsi" w:eastAsia="Verdana" w:hAnsiTheme="minorHAnsi" w:cstheme="minorHAnsi"/>
          <w:spacing w:val="3"/>
          <w:sz w:val="24"/>
          <w:szCs w:val="24"/>
        </w:rPr>
        <w:t>u</w:t>
      </w:r>
      <w:r w:rsidRPr="003D6DB8">
        <w:rPr>
          <w:rFonts w:asciiTheme="minorHAnsi" w:eastAsia="Verdana" w:hAnsiTheme="minorHAnsi" w:cstheme="minorHAnsi"/>
          <w:spacing w:val="2"/>
          <w:sz w:val="24"/>
          <w:szCs w:val="24"/>
        </w:rPr>
        <w:t>ss</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z w:val="24"/>
          <w:szCs w:val="24"/>
        </w:rPr>
        <w:t>n</w:t>
      </w:r>
      <w:r w:rsidRPr="003D6DB8">
        <w:rPr>
          <w:rFonts w:asciiTheme="minorHAnsi" w:eastAsia="Verdana" w:hAnsiTheme="minorHAnsi" w:cstheme="minorHAnsi"/>
          <w:spacing w:val="36"/>
          <w:sz w:val="24"/>
          <w:szCs w:val="24"/>
        </w:rPr>
        <w:t xml:space="preserve"> </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z w:val="24"/>
          <w:szCs w:val="24"/>
        </w:rPr>
        <w:t>n</w:t>
      </w:r>
      <w:r w:rsidRPr="003D6DB8">
        <w:rPr>
          <w:rFonts w:asciiTheme="minorHAnsi" w:eastAsia="Verdana" w:hAnsiTheme="minorHAnsi" w:cstheme="minorHAnsi"/>
          <w:spacing w:val="14"/>
          <w:sz w:val="24"/>
          <w:szCs w:val="24"/>
        </w:rPr>
        <w:t xml:space="preserve"> </w:t>
      </w:r>
      <w:r w:rsidRPr="003D6DB8">
        <w:rPr>
          <w:rFonts w:asciiTheme="minorHAnsi" w:eastAsia="Verdana" w:hAnsiTheme="minorHAnsi" w:cstheme="minorHAnsi"/>
          <w:spacing w:val="3"/>
          <w:sz w:val="24"/>
          <w:szCs w:val="24"/>
        </w:rPr>
        <w:t>p</w:t>
      </w:r>
      <w:r w:rsidRPr="003D6DB8">
        <w:rPr>
          <w:rFonts w:asciiTheme="minorHAnsi" w:eastAsia="Verdana" w:hAnsiTheme="minorHAnsi" w:cstheme="minorHAnsi"/>
          <w:spacing w:val="2"/>
          <w:sz w:val="24"/>
          <w:szCs w:val="24"/>
        </w:rPr>
        <w:t>ers</w:t>
      </w:r>
      <w:r w:rsidRPr="003D6DB8">
        <w:rPr>
          <w:rFonts w:asciiTheme="minorHAnsi" w:eastAsia="Verdana" w:hAnsiTheme="minorHAnsi" w:cstheme="minorHAnsi"/>
          <w:spacing w:val="3"/>
          <w:sz w:val="24"/>
          <w:szCs w:val="24"/>
        </w:rPr>
        <w:t>on</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z w:val="24"/>
          <w:szCs w:val="24"/>
        </w:rPr>
        <w:t>l</w:t>
      </w:r>
      <w:r w:rsidRPr="003D6DB8">
        <w:rPr>
          <w:rFonts w:asciiTheme="minorHAnsi" w:eastAsia="Verdana" w:hAnsiTheme="minorHAnsi" w:cstheme="minorHAnsi"/>
          <w:spacing w:val="26"/>
          <w:sz w:val="24"/>
          <w:szCs w:val="24"/>
        </w:rPr>
        <w:t xml:space="preserve"> </w:t>
      </w:r>
      <w:r w:rsidRPr="003D6DB8">
        <w:rPr>
          <w:rFonts w:asciiTheme="minorHAnsi" w:eastAsia="Verdana" w:hAnsiTheme="minorHAnsi" w:cstheme="minorHAnsi"/>
          <w:spacing w:val="4"/>
          <w:sz w:val="24"/>
          <w:szCs w:val="24"/>
        </w:rPr>
        <w:t>m</w:t>
      </w:r>
      <w:r w:rsidRPr="003D6DB8">
        <w:rPr>
          <w:rFonts w:asciiTheme="minorHAnsi" w:eastAsia="Verdana" w:hAnsiTheme="minorHAnsi" w:cstheme="minorHAnsi"/>
          <w:spacing w:val="2"/>
          <w:sz w:val="24"/>
          <w:szCs w:val="24"/>
        </w:rPr>
        <w:t>atter</w:t>
      </w:r>
      <w:r w:rsidRPr="003D6DB8">
        <w:rPr>
          <w:rFonts w:asciiTheme="minorHAnsi" w:eastAsia="Verdana" w:hAnsiTheme="minorHAnsi" w:cstheme="minorHAnsi"/>
          <w:sz w:val="24"/>
          <w:szCs w:val="24"/>
        </w:rPr>
        <w:t>s</w:t>
      </w:r>
      <w:r w:rsidRPr="003D6DB8">
        <w:rPr>
          <w:rFonts w:asciiTheme="minorHAnsi" w:eastAsia="Verdana" w:hAnsiTheme="minorHAnsi" w:cstheme="minorHAnsi"/>
          <w:spacing w:val="24"/>
          <w:sz w:val="24"/>
          <w:szCs w:val="24"/>
        </w:rPr>
        <w:t xml:space="preserve"> </w:t>
      </w:r>
      <w:r w:rsidRPr="003D6DB8">
        <w:rPr>
          <w:rFonts w:asciiTheme="minorHAnsi" w:eastAsia="Verdana" w:hAnsiTheme="minorHAnsi" w:cstheme="minorHAnsi"/>
          <w:spacing w:val="2"/>
          <w:sz w:val="24"/>
          <w:szCs w:val="24"/>
        </w:rPr>
        <w:t>re</w:t>
      </w:r>
      <w:r w:rsidRPr="003D6DB8">
        <w:rPr>
          <w:rFonts w:asciiTheme="minorHAnsi" w:eastAsia="Verdana" w:hAnsiTheme="minorHAnsi" w:cstheme="minorHAnsi"/>
          <w:spacing w:val="1"/>
          <w:sz w:val="24"/>
          <w:szCs w:val="24"/>
        </w:rPr>
        <w:t>l</w:t>
      </w:r>
      <w:r w:rsidRPr="003D6DB8">
        <w:rPr>
          <w:rFonts w:asciiTheme="minorHAnsi" w:eastAsia="Verdana" w:hAnsiTheme="minorHAnsi" w:cstheme="minorHAnsi"/>
          <w:spacing w:val="2"/>
          <w:sz w:val="24"/>
          <w:szCs w:val="24"/>
        </w:rPr>
        <w:t>at</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z w:val="24"/>
          <w:szCs w:val="24"/>
        </w:rPr>
        <w:t>g</w:t>
      </w:r>
      <w:r w:rsidRPr="003D6DB8">
        <w:rPr>
          <w:rFonts w:asciiTheme="minorHAnsi" w:eastAsia="Verdana" w:hAnsiTheme="minorHAnsi" w:cstheme="minorHAnsi"/>
          <w:spacing w:val="24"/>
          <w:sz w:val="24"/>
          <w:szCs w:val="24"/>
        </w:rPr>
        <w:t xml:space="preserve"> </w:t>
      </w:r>
      <w:r w:rsidRPr="003D6DB8">
        <w:rPr>
          <w:rFonts w:asciiTheme="minorHAnsi" w:eastAsia="Verdana" w:hAnsiTheme="minorHAnsi" w:cstheme="minorHAnsi"/>
          <w:spacing w:val="2"/>
          <w:w w:val="102"/>
          <w:sz w:val="24"/>
          <w:szCs w:val="24"/>
        </w:rPr>
        <w:t>t</w:t>
      </w:r>
      <w:r w:rsidRPr="003D6DB8">
        <w:rPr>
          <w:rFonts w:asciiTheme="minorHAnsi" w:eastAsia="Verdana" w:hAnsiTheme="minorHAnsi" w:cstheme="minorHAnsi"/>
          <w:w w:val="103"/>
          <w:sz w:val="24"/>
          <w:szCs w:val="24"/>
        </w:rPr>
        <w:t xml:space="preserve">o </w:t>
      </w:r>
      <w:r w:rsidRPr="003D6DB8">
        <w:rPr>
          <w:rFonts w:asciiTheme="minorHAnsi" w:eastAsia="Verdana" w:hAnsiTheme="minorHAnsi" w:cstheme="minorHAnsi"/>
          <w:spacing w:val="4"/>
          <w:sz w:val="24"/>
          <w:szCs w:val="24"/>
        </w:rPr>
        <w:t>m</w:t>
      </w:r>
      <w:r w:rsidRPr="003D6DB8">
        <w:rPr>
          <w:rFonts w:asciiTheme="minorHAnsi" w:eastAsia="Verdana" w:hAnsiTheme="minorHAnsi" w:cstheme="minorHAnsi"/>
          <w:spacing w:val="2"/>
          <w:sz w:val="24"/>
          <w:szCs w:val="24"/>
        </w:rPr>
        <w:t>e</w:t>
      </w:r>
      <w:r w:rsidRPr="003D6DB8">
        <w:rPr>
          <w:rFonts w:asciiTheme="minorHAnsi" w:eastAsia="Verdana" w:hAnsiTheme="minorHAnsi" w:cstheme="minorHAnsi"/>
          <w:spacing w:val="4"/>
          <w:sz w:val="24"/>
          <w:szCs w:val="24"/>
        </w:rPr>
        <w:t>m</w:t>
      </w:r>
      <w:r w:rsidRPr="003D6DB8">
        <w:rPr>
          <w:rFonts w:asciiTheme="minorHAnsi" w:eastAsia="Verdana" w:hAnsiTheme="minorHAnsi" w:cstheme="minorHAnsi"/>
          <w:spacing w:val="3"/>
          <w:sz w:val="24"/>
          <w:szCs w:val="24"/>
        </w:rPr>
        <w:t>b</w:t>
      </w:r>
      <w:r w:rsidRPr="003D6DB8">
        <w:rPr>
          <w:rFonts w:asciiTheme="minorHAnsi" w:eastAsia="Verdana" w:hAnsiTheme="minorHAnsi" w:cstheme="minorHAnsi"/>
          <w:spacing w:val="2"/>
          <w:sz w:val="24"/>
          <w:szCs w:val="24"/>
        </w:rPr>
        <w:t>er</w:t>
      </w:r>
      <w:r w:rsidRPr="003D6DB8">
        <w:rPr>
          <w:rFonts w:asciiTheme="minorHAnsi" w:eastAsia="Verdana" w:hAnsiTheme="minorHAnsi" w:cstheme="minorHAnsi"/>
          <w:sz w:val="24"/>
          <w:szCs w:val="24"/>
        </w:rPr>
        <w:t>s</w:t>
      </w:r>
      <w:r w:rsidRPr="003D6DB8">
        <w:rPr>
          <w:rFonts w:asciiTheme="minorHAnsi" w:eastAsia="Verdana" w:hAnsiTheme="minorHAnsi" w:cstheme="minorHAnsi"/>
          <w:spacing w:val="28"/>
          <w:sz w:val="24"/>
          <w:szCs w:val="24"/>
        </w:rPr>
        <w:t xml:space="preserve"> </w:t>
      </w:r>
      <w:r w:rsidRPr="003D6DB8">
        <w:rPr>
          <w:rFonts w:asciiTheme="minorHAnsi" w:eastAsia="Verdana" w:hAnsiTheme="minorHAnsi" w:cstheme="minorHAnsi"/>
          <w:spacing w:val="2"/>
          <w:sz w:val="24"/>
          <w:szCs w:val="24"/>
        </w:rPr>
        <w:t>o</w:t>
      </w:r>
      <w:r w:rsidRPr="003D6DB8">
        <w:rPr>
          <w:rFonts w:asciiTheme="minorHAnsi" w:eastAsia="Verdana" w:hAnsiTheme="minorHAnsi" w:cstheme="minorHAnsi"/>
          <w:sz w:val="24"/>
          <w:szCs w:val="24"/>
        </w:rPr>
        <w:t>f</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pacing w:val="3"/>
          <w:sz w:val="24"/>
          <w:szCs w:val="24"/>
        </w:rPr>
        <w:t>h</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2"/>
          <w:sz w:val="24"/>
          <w:szCs w:val="24"/>
        </w:rPr>
        <w:t>sc</w:t>
      </w:r>
      <w:r w:rsidRPr="003D6DB8">
        <w:rPr>
          <w:rFonts w:asciiTheme="minorHAnsi" w:eastAsia="Verdana" w:hAnsiTheme="minorHAnsi" w:cstheme="minorHAnsi"/>
          <w:spacing w:val="3"/>
          <w:sz w:val="24"/>
          <w:szCs w:val="24"/>
        </w:rPr>
        <w:t>h</w:t>
      </w:r>
      <w:r w:rsidRPr="003D6DB8">
        <w:rPr>
          <w:rFonts w:asciiTheme="minorHAnsi" w:eastAsia="Verdana" w:hAnsiTheme="minorHAnsi" w:cstheme="minorHAnsi"/>
          <w:spacing w:val="2"/>
          <w:sz w:val="24"/>
          <w:szCs w:val="24"/>
        </w:rPr>
        <w:t>oo</w:t>
      </w:r>
      <w:r w:rsidRPr="003D6DB8">
        <w:rPr>
          <w:rFonts w:asciiTheme="minorHAnsi" w:eastAsia="Verdana" w:hAnsiTheme="minorHAnsi" w:cstheme="minorHAnsi"/>
          <w:sz w:val="24"/>
          <w:szCs w:val="24"/>
        </w:rPr>
        <w:t>l</w:t>
      </w:r>
      <w:r w:rsidRPr="003D6DB8">
        <w:rPr>
          <w:rFonts w:asciiTheme="minorHAnsi" w:eastAsia="Verdana" w:hAnsiTheme="minorHAnsi" w:cstheme="minorHAnsi"/>
          <w:spacing w:val="24"/>
          <w:sz w:val="24"/>
          <w:szCs w:val="24"/>
        </w:rPr>
        <w:t xml:space="preserve"> </w:t>
      </w:r>
      <w:r w:rsidRPr="003D6DB8">
        <w:rPr>
          <w:rFonts w:asciiTheme="minorHAnsi" w:eastAsia="Verdana" w:hAnsiTheme="minorHAnsi" w:cstheme="minorHAnsi"/>
          <w:spacing w:val="2"/>
          <w:w w:val="103"/>
          <w:sz w:val="24"/>
          <w:szCs w:val="24"/>
        </w:rPr>
        <w:t>co</w:t>
      </w:r>
      <w:r w:rsidRPr="003D6DB8">
        <w:rPr>
          <w:rFonts w:asciiTheme="minorHAnsi" w:eastAsia="Verdana" w:hAnsiTheme="minorHAnsi" w:cstheme="minorHAnsi"/>
          <w:spacing w:val="4"/>
          <w:w w:val="102"/>
          <w:sz w:val="24"/>
          <w:szCs w:val="24"/>
        </w:rPr>
        <w:t>mm</w:t>
      </w:r>
      <w:r w:rsidRPr="003D6DB8">
        <w:rPr>
          <w:rFonts w:asciiTheme="minorHAnsi" w:eastAsia="Verdana" w:hAnsiTheme="minorHAnsi" w:cstheme="minorHAnsi"/>
          <w:spacing w:val="3"/>
          <w:w w:val="102"/>
          <w:sz w:val="24"/>
          <w:szCs w:val="24"/>
        </w:rPr>
        <w:t>un</w:t>
      </w:r>
      <w:r w:rsidRPr="003D6DB8">
        <w:rPr>
          <w:rFonts w:asciiTheme="minorHAnsi" w:eastAsia="Verdana" w:hAnsiTheme="minorHAnsi" w:cstheme="minorHAnsi"/>
          <w:spacing w:val="1"/>
          <w:w w:val="103"/>
          <w:sz w:val="24"/>
          <w:szCs w:val="24"/>
        </w:rPr>
        <w:t>i</w:t>
      </w:r>
      <w:r w:rsidRPr="003D6DB8">
        <w:rPr>
          <w:rFonts w:asciiTheme="minorHAnsi" w:eastAsia="Verdana" w:hAnsiTheme="minorHAnsi" w:cstheme="minorHAnsi"/>
          <w:spacing w:val="2"/>
          <w:w w:val="102"/>
          <w:sz w:val="24"/>
          <w:szCs w:val="24"/>
        </w:rPr>
        <w:t>t</w:t>
      </w:r>
      <w:r w:rsidRPr="003D6DB8">
        <w:rPr>
          <w:rFonts w:asciiTheme="minorHAnsi" w:eastAsia="Verdana" w:hAnsiTheme="minorHAnsi" w:cstheme="minorHAnsi"/>
          <w:w w:val="102"/>
          <w:sz w:val="24"/>
          <w:szCs w:val="24"/>
        </w:rPr>
        <w:t>y</w:t>
      </w:r>
    </w:p>
    <w:p w:rsidR="003D6DB8" w:rsidRPr="003D6DB8" w:rsidRDefault="003D6DB8" w:rsidP="00816353">
      <w:pPr>
        <w:pStyle w:val="ListParagraph"/>
        <w:tabs>
          <w:tab w:val="left" w:pos="1240"/>
        </w:tabs>
        <w:spacing w:line="220" w:lineRule="exact"/>
        <w:ind w:left="426" w:right="1214" w:hanging="426"/>
        <w:rPr>
          <w:rFonts w:asciiTheme="minorHAnsi" w:eastAsia="Verdana" w:hAnsiTheme="minorHAnsi" w:cstheme="minorHAnsi"/>
          <w:sz w:val="24"/>
          <w:szCs w:val="24"/>
        </w:rPr>
      </w:pPr>
    </w:p>
    <w:p w:rsidR="003D6DB8" w:rsidRPr="003D6DB8" w:rsidRDefault="003D6DB8" w:rsidP="00816353">
      <w:pPr>
        <w:pStyle w:val="ListParagraph"/>
        <w:numPr>
          <w:ilvl w:val="0"/>
          <w:numId w:val="40"/>
        </w:numPr>
        <w:tabs>
          <w:tab w:val="left" w:pos="1240"/>
        </w:tabs>
        <w:spacing w:line="220" w:lineRule="exact"/>
        <w:ind w:left="426" w:right="1214" w:hanging="426"/>
        <w:rPr>
          <w:rFonts w:asciiTheme="minorHAnsi" w:eastAsia="Verdana" w:hAnsiTheme="minorHAnsi" w:cstheme="minorHAnsi"/>
          <w:sz w:val="24"/>
          <w:szCs w:val="24"/>
        </w:rPr>
      </w:pPr>
      <w:r w:rsidRPr="003D6DB8">
        <w:rPr>
          <w:rFonts w:asciiTheme="minorHAnsi" w:eastAsia="Verdana" w:hAnsiTheme="minorHAnsi" w:cstheme="minorHAnsi"/>
          <w:spacing w:val="2"/>
          <w:sz w:val="24"/>
          <w:szCs w:val="24"/>
        </w:rPr>
        <w:t>Persona</w:t>
      </w:r>
      <w:r w:rsidRPr="003D6DB8">
        <w:rPr>
          <w:rFonts w:asciiTheme="minorHAnsi" w:eastAsia="Verdana" w:hAnsiTheme="minorHAnsi" w:cstheme="minorHAnsi"/>
          <w:sz w:val="24"/>
          <w:szCs w:val="24"/>
        </w:rPr>
        <w:t>l</w:t>
      </w:r>
      <w:r w:rsidRPr="003D6DB8">
        <w:rPr>
          <w:rFonts w:asciiTheme="minorHAnsi" w:eastAsia="Verdana" w:hAnsiTheme="minorHAnsi" w:cstheme="minorHAnsi"/>
          <w:spacing w:val="25"/>
          <w:sz w:val="24"/>
          <w:szCs w:val="24"/>
        </w:rPr>
        <w:t xml:space="preserve"> </w:t>
      </w:r>
      <w:r w:rsidRPr="003D6DB8">
        <w:rPr>
          <w:rFonts w:asciiTheme="minorHAnsi" w:eastAsia="Verdana" w:hAnsiTheme="minorHAnsi" w:cstheme="minorHAnsi"/>
          <w:spacing w:val="2"/>
          <w:sz w:val="24"/>
          <w:szCs w:val="24"/>
        </w:rPr>
        <w:t>op</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n</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on</w:t>
      </w:r>
      <w:r w:rsidRPr="003D6DB8">
        <w:rPr>
          <w:rFonts w:asciiTheme="minorHAnsi" w:eastAsia="Verdana" w:hAnsiTheme="minorHAnsi" w:cstheme="minorHAnsi"/>
          <w:sz w:val="24"/>
          <w:szCs w:val="24"/>
        </w:rPr>
        <w:t>s</w:t>
      </w:r>
      <w:r w:rsidRPr="003D6DB8">
        <w:rPr>
          <w:rFonts w:asciiTheme="minorHAnsi" w:eastAsia="Verdana" w:hAnsiTheme="minorHAnsi" w:cstheme="minorHAnsi"/>
          <w:spacing w:val="27"/>
          <w:sz w:val="24"/>
          <w:szCs w:val="24"/>
        </w:rPr>
        <w:t xml:space="preserve"> </w:t>
      </w:r>
      <w:r w:rsidRPr="003D6DB8">
        <w:rPr>
          <w:rFonts w:asciiTheme="minorHAnsi" w:eastAsia="Verdana" w:hAnsiTheme="minorHAnsi" w:cstheme="minorHAnsi"/>
          <w:spacing w:val="2"/>
          <w:sz w:val="24"/>
          <w:szCs w:val="24"/>
        </w:rPr>
        <w:t>shou</w:t>
      </w:r>
      <w:r w:rsidRPr="003D6DB8">
        <w:rPr>
          <w:rFonts w:asciiTheme="minorHAnsi" w:eastAsia="Verdana" w:hAnsiTheme="minorHAnsi" w:cstheme="minorHAnsi"/>
          <w:spacing w:val="1"/>
          <w:sz w:val="24"/>
          <w:szCs w:val="24"/>
        </w:rPr>
        <w:t>l</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21"/>
          <w:sz w:val="24"/>
          <w:szCs w:val="24"/>
        </w:rPr>
        <w:t xml:space="preserve"> </w:t>
      </w:r>
      <w:r w:rsidRPr="003D6DB8">
        <w:rPr>
          <w:rFonts w:asciiTheme="minorHAnsi" w:eastAsia="Verdana" w:hAnsiTheme="minorHAnsi" w:cstheme="minorHAnsi"/>
          <w:spacing w:val="2"/>
          <w:sz w:val="24"/>
          <w:szCs w:val="24"/>
        </w:rPr>
        <w:t>no</w:t>
      </w:r>
      <w:r w:rsidRPr="003D6DB8">
        <w:rPr>
          <w:rFonts w:asciiTheme="minorHAnsi" w:eastAsia="Verdana" w:hAnsiTheme="minorHAnsi" w:cstheme="minorHAnsi"/>
          <w:sz w:val="24"/>
          <w:szCs w:val="24"/>
        </w:rPr>
        <w:t>t</w:t>
      </w:r>
      <w:r w:rsidRPr="003D6DB8">
        <w:rPr>
          <w:rFonts w:asciiTheme="minorHAnsi" w:eastAsia="Verdana" w:hAnsiTheme="minorHAnsi" w:cstheme="minorHAnsi"/>
          <w:spacing w:val="12"/>
          <w:sz w:val="24"/>
          <w:szCs w:val="24"/>
        </w:rPr>
        <w:t xml:space="preserve"> </w:t>
      </w:r>
      <w:r w:rsidRPr="003D6DB8">
        <w:rPr>
          <w:rFonts w:asciiTheme="minorHAnsi" w:eastAsia="Verdana" w:hAnsiTheme="minorHAnsi" w:cstheme="minorHAnsi"/>
          <w:spacing w:val="2"/>
          <w:sz w:val="24"/>
          <w:szCs w:val="24"/>
        </w:rPr>
        <w:t>b</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2"/>
          <w:sz w:val="24"/>
          <w:szCs w:val="24"/>
        </w:rPr>
        <w:t>attr</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bute</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28"/>
          <w:sz w:val="24"/>
          <w:szCs w:val="24"/>
        </w:rPr>
        <w:t xml:space="preserve"> </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z w:val="24"/>
          <w:szCs w:val="24"/>
        </w:rPr>
        <w:t>o</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2"/>
          <w:sz w:val="24"/>
          <w:szCs w:val="24"/>
        </w:rPr>
        <w:t>th</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2"/>
          <w:w w:val="103"/>
          <w:sz w:val="24"/>
          <w:szCs w:val="24"/>
        </w:rPr>
        <w:t>sc</w:t>
      </w:r>
      <w:r w:rsidRPr="003D6DB8">
        <w:rPr>
          <w:rFonts w:asciiTheme="minorHAnsi" w:eastAsia="Verdana" w:hAnsiTheme="minorHAnsi" w:cstheme="minorHAnsi"/>
          <w:spacing w:val="3"/>
          <w:w w:val="103"/>
          <w:sz w:val="24"/>
          <w:szCs w:val="24"/>
        </w:rPr>
        <w:t>hoo</w:t>
      </w:r>
      <w:r w:rsidRPr="003D6DB8">
        <w:rPr>
          <w:rFonts w:asciiTheme="minorHAnsi" w:eastAsia="Verdana" w:hAnsiTheme="minorHAnsi" w:cstheme="minorHAnsi"/>
          <w:w w:val="103"/>
          <w:sz w:val="24"/>
          <w:szCs w:val="24"/>
        </w:rPr>
        <w:t>l</w:t>
      </w:r>
    </w:p>
    <w:p w:rsidR="003D6DB8" w:rsidRPr="003D6DB8" w:rsidRDefault="003D6DB8" w:rsidP="00816353">
      <w:pPr>
        <w:pStyle w:val="ListParagraph"/>
        <w:ind w:left="426" w:hanging="426"/>
        <w:rPr>
          <w:rFonts w:asciiTheme="minorHAnsi" w:eastAsia="Verdana" w:hAnsiTheme="minorHAnsi" w:cstheme="minorHAnsi"/>
          <w:spacing w:val="3"/>
          <w:sz w:val="24"/>
          <w:szCs w:val="24"/>
        </w:rPr>
      </w:pPr>
    </w:p>
    <w:p w:rsidR="003D6DB8" w:rsidRPr="003D6DB8" w:rsidRDefault="003D6DB8" w:rsidP="00816353">
      <w:pPr>
        <w:pStyle w:val="ListParagraph"/>
        <w:numPr>
          <w:ilvl w:val="0"/>
          <w:numId w:val="40"/>
        </w:numPr>
        <w:tabs>
          <w:tab w:val="left" w:pos="1240"/>
        </w:tabs>
        <w:spacing w:line="220" w:lineRule="exact"/>
        <w:ind w:left="426" w:right="1214" w:hanging="426"/>
        <w:rPr>
          <w:rFonts w:asciiTheme="minorHAnsi" w:eastAsia="Verdana" w:hAnsiTheme="minorHAnsi" w:cstheme="minorHAnsi"/>
          <w:sz w:val="24"/>
          <w:szCs w:val="24"/>
        </w:rPr>
      </w:pPr>
      <w:r w:rsidRPr="003D6DB8">
        <w:rPr>
          <w:rFonts w:asciiTheme="minorHAnsi" w:eastAsia="Verdana" w:hAnsiTheme="minorHAnsi" w:cstheme="minorHAnsi"/>
          <w:spacing w:val="3"/>
          <w:sz w:val="24"/>
          <w:szCs w:val="24"/>
        </w:rPr>
        <w:t>S</w:t>
      </w:r>
      <w:r w:rsidRPr="003D6DB8">
        <w:rPr>
          <w:rFonts w:asciiTheme="minorHAnsi" w:eastAsia="Verdana" w:hAnsiTheme="minorHAnsi" w:cstheme="minorHAnsi"/>
          <w:spacing w:val="2"/>
          <w:sz w:val="24"/>
          <w:szCs w:val="24"/>
        </w:rPr>
        <w:t>ecur</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z w:val="24"/>
          <w:szCs w:val="24"/>
        </w:rPr>
        <w:t>y</w:t>
      </w:r>
      <w:r w:rsidRPr="003D6DB8">
        <w:rPr>
          <w:rFonts w:asciiTheme="minorHAnsi" w:eastAsia="Verdana" w:hAnsiTheme="minorHAnsi" w:cstheme="minorHAnsi"/>
          <w:spacing w:val="26"/>
          <w:sz w:val="24"/>
          <w:szCs w:val="24"/>
        </w:rPr>
        <w:t xml:space="preserve"> </w:t>
      </w:r>
      <w:r w:rsidRPr="003D6DB8">
        <w:rPr>
          <w:rFonts w:asciiTheme="minorHAnsi" w:eastAsia="Verdana" w:hAnsiTheme="minorHAnsi" w:cstheme="minorHAnsi"/>
          <w:spacing w:val="2"/>
          <w:sz w:val="24"/>
          <w:szCs w:val="24"/>
        </w:rPr>
        <w:t>sett</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ng</w:t>
      </w:r>
      <w:r w:rsidRPr="003D6DB8">
        <w:rPr>
          <w:rFonts w:asciiTheme="minorHAnsi" w:eastAsia="Verdana" w:hAnsiTheme="minorHAnsi" w:cstheme="minorHAnsi"/>
          <w:sz w:val="24"/>
          <w:szCs w:val="24"/>
        </w:rPr>
        <w:t>s</w:t>
      </w:r>
      <w:r w:rsidRPr="003D6DB8">
        <w:rPr>
          <w:rFonts w:asciiTheme="minorHAnsi" w:eastAsia="Verdana" w:hAnsiTheme="minorHAnsi" w:cstheme="minorHAnsi"/>
          <w:spacing w:val="25"/>
          <w:sz w:val="24"/>
          <w:szCs w:val="24"/>
        </w:rPr>
        <w:t xml:space="preserve"> </w:t>
      </w:r>
      <w:r w:rsidRPr="003D6DB8">
        <w:rPr>
          <w:rFonts w:asciiTheme="minorHAnsi" w:eastAsia="Verdana" w:hAnsiTheme="minorHAnsi" w:cstheme="minorHAnsi"/>
          <w:spacing w:val="2"/>
          <w:sz w:val="24"/>
          <w:szCs w:val="24"/>
        </w:rPr>
        <w:t>o</w:t>
      </w:r>
      <w:r w:rsidRPr="003D6DB8">
        <w:rPr>
          <w:rFonts w:asciiTheme="minorHAnsi" w:eastAsia="Verdana" w:hAnsiTheme="minorHAnsi" w:cstheme="minorHAnsi"/>
          <w:sz w:val="24"/>
          <w:szCs w:val="24"/>
        </w:rPr>
        <w:t>n</w:t>
      </w:r>
      <w:r w:rsidRPr="003D6DB8">
        <w:rPr>
          <w:rFonts w:asciiTheme="minorHAnsi" w:eastAsia="Verdana" w:hAnsiTheme="minorHAnsi" w:cstheme="minorHAnsi"/>
          <w:spacing w:val="12"/>
          <w:sz w:val="24"/>
          <w:szCs w:val="24"/>
        </w:rPr>
        <w:t xml:space="preserve"> </w:t>
      </w:r>
      <w:r w:rsidRPr="003D6DB8">
        <w:rPr>
          <w:rFonts w:asciiTheme="minorHAnsi" w:eastAsia="Verdana" w:hAnsiTheme="minorHAnsi" w:cstheme="minorHAnsi"/>
          <w:spacing w:val="2"/>
          <w:sz w:val="24"/>
          <w:szCs w:val="24"/>
        </w:rPr>
        <w:t>persona</w:t>
      </w:r>
      <w:r w:rsidRPr="003D6DB8">
        <w:rPr>
          <w:rFonts w:asciiTheme="minorHAnsi" w:eastAsia="Verdana" w:hAnsiTheme="minorHAnsi" w:cstheme="minorHAnsi"/>
          <w:sz w:val="24"/>
          <w:szCs w:val="24"/>
        </w:rPr>
        <w:t>l</w:t>
      </w:r>
      <w:r w:rsidRPr="003D6DB8">
        <w:rPr>
          <w:rFonts w:asciiTheme="minorHAnsi" w:eastAsia="Verdana" w:hAnsiTheme="minorHAnsi" w:cstheme="minorHAnsi"/>
          <w:spacing w:val="27"/>
          <w:sz w:val="24"/>
          <w:szCs w:val="24"/>
        </w:rPr>
        <w:t xml:space="preserve"> </w:t>
      </w:r>
      <w:r w:rsidRPr="003D6DB8">
        <w:rPr>
          <w:rFonts w:asciiTheme="minorHAnsi" w:eastAsia="Verdana" w:hAnsiTheme="minorHAnsi" w:cstheme="minorHAnsi"/>
          <w:spacing w:val="2"/>
          <w:sz w:val="24"/>
          <w:szCs w:val="24"/>
        </w:rPr>
        <w:t>soc</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z w:val="24"/>
          <w:szCs w:val="24"/>
        </w:rPr>
        <w:t>l</w:t>
      </w:r>
      <w:r w:rsidRPr="003D6DB8">
        <w:rPr>
          <w:rFonts w:asciiTheme="minorHAnsi" w:eastAsia="Verdana" w:hAnsiTheme="minorHAnsi" w:cstheme="minorHAnsi"/>
          <w:spacing w:val="21"/>
          <w:sz w:val="24"/>
          <w:szCs w:val="24"/>
        </w:rPr>
        <w:t xml:space="preserve"> </w:t>
      </w:r>
      <w:r w:rsidRPr="003D6DB8">
        <w:rPr>
          <w:rFonts w:asciiTheme="minorHAnsi" w:eastAsia="Verdana" w:hAnsiTheme="minorHAnsi" w:cstheme="minorHAnsi"/>
          <w:spacing w:val="4"/>
          <w:sz w:val="24"/>
          <w:szCs w:val="24"/>
        </w:rPr>
        <w:t>m</w:t>
      </w:r>
      <w:r w:rsidRPr="003D6DB8">
        <w:rPr>
          <w:rFonts w:asciiTheme="minorHAnsi" w:eastAsia="Verdana" w:hAnsiTheme="minorHAnsi" w:cstheme="minorHAnsi"/>
          <w:spacing w:val="2"/>
          <w:sz w:val="24"/>
          <w:szCs w:val="24"/>
        </w:rPr>
        <w:t>ed</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z w:val="24"/>
          <w:szCs w:val="24"/>
        </w:rPr>
        <w:t>a</w:t>
      </w:r>
      <w:r w:rsidRPr="003D6DB8">
        <w:rPr>
          <w:rFonts w:asciiTheme="minorHAnsi" w:eastAsia="Verdana" w:hAnsiTheme="minorHAnsi" w:cstheme="minorHAnsi"/>
          <w:spacing w:val="19"/>
          <w:sz w:val="24"/>
          <w:szCs w:val="24"/>
        </w:rPr>
        <w:t xml:space="preserve"> </w:t>
      </w:r>
      <w:r w:rsidRPr="003D6DB8">
        <w:rPr>
          <w:rFonts w:asciiTheme="minorHAnsi" w:eastAsia="Verdana" w:hAnsiTheme="minorHAnsi" w:cstheme="minorHAnsi"/>
          <w:spacing w:val="2"/>
          <w:sz w:val="24"/>
          <w:szCs w:val="24"/>
        </w:rPr>
        <w:t>pro</w:t>
      </w:r>
      <w:r w:rsidRPr="003D6DB8">
        <w:rPr>
          <w:rFonts w:asciiTheme="minorHAnsi" w:eastAsia="Verdana" w:hAnsiTheme="minorHAnsi" w:cstheme="minorHAnsi"/>
          <w:spacing w:val="1"/>
          <w:sz w:val="24"/>
          <w:szCs w:val="24"/>
        </w:rPr>
        <w:t>fil</w:t>
      </w:r>
      <w:r w:rsidRPr="003D6DB8">
        <w:rPr>
          <w:rFonts w:asciiTheme="minorHAnsi" w:eastAsia="Verdana" w:hAnsiTheme="minorHAnsi" w:cstheme="minorHAnsi"/>
          <w:spacing w:val="2"/>
          <w:sz w:val="24"/>
          <w:szCs w:val="24"/>
        </w:rPr>
        <w:t>e</w:t>
      </w:r>
      <w:r w:rsidRPr="003D6DB8">
        <w:rPr>
          <w:rFonts w:asciiTheme="minorHAnsi" w:eastAsia="Verdana" w:hAnsiTheme="minorHAnsi" w:cstheme="minorHAnsi"/>
          <w:sz w:val="24"/>
          <w:szCs w:val="24"/>
        </w:rPr>
        <w:t>s</w:t>
      </w:r>
      <w:r w:rsidRPr="003D6DB8">
        <w:rPr>
          <w:rFonts w:asciiTheme="minorHAnsi" w:eastAsia="Verdana" w:hAnsiTheme="minorHAnsi" w:cstheme="minorHAnsi"/>
          <w:spacing w:val="27"/>
          <w:sz w:val="24"/>
          <w:szCs w:val="24"/>
        </w:rPr>
        <w:t xml:space="preserve"> </w:t>
      </w:r>
      <w:r w:rsidRPr="003D6DB8">
        <w:rPr>
          <w:rFonts w:asciiTheme="minorHAnsi" w:eastAsia="Verdana" w:hAnsiTheme="minorHAnsi" w:cstheme="minorHAnsi"/>
          <w:spacing w:val="2"/>
          <w:sz w:val="24"/>
          <w:szCs w:val="24"/>
        </w:rPr>
        <w:t>ar</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4"/>
          <w:sz w:val="24"/>
          <w:szCs w:val="24"/>
        </w:rPr>
        <w:t xml:space="preserve"> </w:t>
      </w:r>
      <w:r w:rsidRPr="003D6DB8">
        <w:rPr>
          <w:rFonts w:asciiTheme="minorHAnsi" w:eastAsia="Verdana" w:hAnsiTheme="minorHAnsi" w:cstheme="minorHAnsi"/>
          <w:spacing w:val="2"/>
          <w:sz w:val="24"/>
          <w:szCs w:val="24"/>
        </w:rPr>
        <w:t>regu</w:t>
      </w:r>
      <w:r w:rsidRPr="003D6DB8">
        <w:rPr>
          <w:rFonts w:asciiTheme="minorHAnsi" w:eastAsia="Verdana" w:hAnsiTheme="minorHAnsi" w:cstheme="minorHAnsi"/>
          <w:spacing w:val="1"/>
          <w:sz w:val="24"/>
          <w:szCs w:val="24"/>
        </w:rPr>
        <w:t>l</w:t>
      </w:r>
      <w:r w:rsidRPr="003D6DB8">
        <w:rPr>
          <w:rFonts w:asciiTheme="minorHAnsi" w:eastAsia="Verdana" w:hAnsiTheme="minorHAnsi" w:cstheme="minorHAnsi"/>
          <w:spacing w:val="2"/>
          <w:sz w:val="24"/>
          <w:szCs w:val="24"/>
        </w:rPr>
        <w:t>ar</w:t>
      </w:r>
      <w:r w:rsidRPr="003D6DB8">
        <w:rPr>
          <w:rFonts w:asciiTheme="minorHAnsi" w:eastAsia="Verdana" w:hAnsiTheme="minorHAnsi" w:cstheme="minorHAnsi"/>
          <w:spacing w:val="1"/>
          <w:sz w:val="24"/>
          <w:szCs w:val="24"/>
        </w:rPr>
        <w:t>l</w:t>
      </w:r>
      <w:r w:rsidRPr="003D6DB8">
        <w:rPr>
          <w:rFonts w:asciiTheme="minorHAnsi" w:eastAsia="Verdana" w:hAnsiTheme="minorHAnsi" w:cstheme="minorHAnsi"/>
          <w:sz w:val="24"/>
          <w:szCs w:val="24"/>
        </w:rPr>
        <w:t>y</w:t>
      </w:r>
      <w:r w:rsidRPr="003D6DB8">
        <w:rPr>
          <w:rFonts w:asciiTheme="minorHAnsi" w:eastAsia="Verdana" w:hAnsiTheme="minorHAnsi" w:cstheme="minorHAnsi"/>
          <w:spacing w:val="28"/>
          <w:sz w:val="24"/>
          <w:szCs w:val="24"/>
        </w:rPr>
        <w:t xml:space="preserve"> </w:t>
      </w:r>
      <w:r w:rsidRPr="003D6DB8">
        <w:rPr>
          <w:rFonts w:asciiTheme="minorHAnsi" w:eastAsia="Verdana" w:hAnsiTheme="minorHAnsi" w:cstheme="minorHAnsi"/>
          <w:spacing w:val="2"/>
          <w:sz w:val="24"/>
          <w:szCs w:val="24"/>
        </w:rPr>
        <w:t>checke</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25"/>
          <w:sz w:val="24"/>
          <w:szCs w:val="24"/>
        </w:rPr>
        <w:t xml:space="preserve"> </w:t>
      </w:r>
      <w:r w:rsidRPr="003D6DB8">
        <w:rPr>
          <w:rFonts w:asciiTheme="minorHAnsi" w:eastAsia="Verdana" w:hAnsiTheme="minorHAnsi" w:cstheme="minorHAnsi"/>
          <w:spacing w:val="2"/>
          <w:w w:val="102"/>
          <w:sz w:val="24"/>
          <w:szCs w:val="24"/>
        </w:rPr>
        <w:t>t</w:t>
      </w:r>
      <w:r w:rsidRPr="003D6DB8">
        <w:rPr>
          <w:rFonts w:asciiTheme="minorHAnsi" w:eastAsia="Verdana" w:hAnsiTheme="minorHAnsi" w:cstheme="minorHAnsi"/>
          <w:w w:val="103"/>
          <w:sz w:val="24"/>
          <w:szCs w:val="24"/>
        </w:rPr>
        <w:t xml:space="preserve">o </w:t>
      </w:r>
      <w:r w:rsidRPr="003D6DB8">
        <w:rPr>
          <w:rFonts w:asciiTheme="minorHAnsi" w:eastAsia="Verdana" w:hAnsiTheme="minorHAnsi" w:cstheme="minorHAnsi"/>
          <w:spacing w:val="4"/>
          <w:sz w:val="24"/>
          <w:szCs w:val="24"/>
        </w:rPr>
        <w:t>m</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4"/>
          <w:sz w:val="24"/>
          <w:szCs w:val="24"/>
        </w:rPr>
        <w:t>m</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s</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27"/>
          <w:sz w:val="24"/>
          <w:szCs w:val="24"/>
        </w:rPr>
        <w:t xml:space="preserve"> </w:t>
      </w:r>
      <w:r w:rsidRPr="003D6DB8">
        <w:rPr>
          <w:rFonts w:asciiTheme="minorHAnsi" w:eastAsia="Verdana" w:hAnsiTheme="minorHAnsi" w:cstheme="minorHAnsi"/>
          <w:spacing w:val="2"/>
          <w:sz w:val="24"/>
          <w:szCs w:val="24"/>
        </w:rPr>
        <w:t>r</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s</w:t>
      </w:r>
      <w:r w:rsidRPr="003D6DB8">
        <w:rPr>
          <w:rFonts w:asciiTheme="minorHAnsi" w:eastAsia="Verdana" w:hAnsiTheme="minorHAnsi" w:cstheme="minorHAnsi"/>
          <w:sz w:val="24"/>
          <w:szCs w:val="24"/>
        </w:rPr>
        <w:t>k</w:t>
      </w:r>
      <w:r w:rsidRPr="003D6DB8">
        <w:rPr>
          <w:rFonts w:asciiTheme="minorHAnsi" w:eastAsia="Verdana" w:hAnsiTheme="minorHAnsi" w:cstheme="minorHAnsi"/>
          <w:spacing w:val="16"/>
          <w:sz w:val="24"/>
          <w:szCs w:val="24"/>
        </w:rPr>
        <w:t xml:space="preserve"> </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z w:val="24"/>
          <w:szCs w:val="24"/>
        </w:rPr>
        <w:t>f</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1"/>
          <w:sz w:val="24"/>
          <w:szCs w:val="24"/>
        </w:rPr>
        <w:t>l</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pacing w:val="2"/>
          <w:sz w:val="24"/>
          <w:szCs w:val="24"/>
        </w:rPr>
        <w:t>s</w:t>
      </w:r>
      <w:r w:rsidRPr="003D6DB8">
        <w:rPr>
          <w:rFonts w:asciiTheme="minorHAnsi" w:eastAsia="Verdana" w:hAnsiTheme="minorHAnsi" w:cstheme="minorHAnsi"/>
          <w:sz w:val="24"/>
          <w:szCs w:val="24"/>
        </w:rPr>
        <w:t>s</w:t>
      </w:r>
      <w:r w:rsidRPr="003D6DB8">
        <w:rPr>
          <w:rFonts w:asciiTheme="minorHAnsi" w:eastAsia="Verdana" w:hAnsiTheme="minorHAnsi" w:cstheme="minorHAnsi"/>
          <w:spacing w:val="18"/>
          <w:sz w:val="24"/>
          <w:szCs w:val="24"/>
        </w:rPr>
        <w:t xml:space="preserve"> </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z w:val="24"/>
          <w:szCs w:val="24"/>
        </w:rPr>
        <w:t>f</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3"/>
          <w:sz w:val="24"/>
          <w:szCs w:val="24"/>
        </w:rPr>
        <w:t>p</w:t>
      </w:r>
      <w:r w:rsidRPr="003D6DB8">
        <w:rPr>
          <w:rFonts w:asciiTheme="minorHAnsi" w:eastAsia="Verdana" w:hAnsiTheme="minorHAnsi" w:cstheme="minorHAnsi"/>
          <w:spacing w:val="2"/>
          <w:sz w:val="24"/>
          <w:szCs w:val="24"/>
        </w:rPr>
        <w:t>ers</w:t>
      </w:r>
      <w:r w:rsidRPr="003D6DB8">
        <w:rPr>
          <w:rFonts w:asciiTheme="minorHAnsi" w:eastAsia="Verdana" w:hAnsiTheme="minorHAnsi" w:cstheme="minorHAnsi"/>
          <w:spacing w:val="3"/>
          <w:sz w:val="24"/>
          <w:szCs w:val="24"/>
        </w:rPr>
        <w:t>on</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z w:val="24"/>
          <w:szCs w:val="24"/>
        </w:rPr>
        <w:t>l</w:t>
      </w:r>
      <w:r w:rsidRPr="003D6DB8">
        <w:rPr>
          <w:rFonts w:asciiTheme="minorHAnsi" w:eastAsia="Verdana" w:hAnsiTheme="minorHAnsi" w:cstheme="minorHAnsi"/>
          <w:spacing w:val="27"/>
          <w:sz w:val="24"/>
          <w:szCs w:val="24"/>
        </w:rPr>
        <w:t xml:space="preserve"> </w:t>
      </w:r>
      <w:r w:rsidRPr="003D6DB8">
        <w:rPr>
          <w:rFonts w:asciiTheme="minorHAnsi" w:eastAsia="Verdana" w:hAnsiTheme="minorHAnsi" w:cstheme="minorHAnsi"/>
          <w:spacing w:val="1"/>
          <w:w w:val="103"/>
          <w:sz w:val="24"/>
          <w:szCs w:val="24"/>
        </w:rPr>
        <w:t>i</w:t>
      </w:r>
      <w:r w:rsidRPr="003D6DB8">
        <w:rPr>
          <w:rFonts w:asciiTheme="minorHAnsi" w:eastAsia="Verdana" w:hAnsiTheme="minorHAnsi" w:cstheme="minorHAnsi"/>
          <w:spacing w:val="3"/>
          <w:w w:val="102"/>
          <w:sz w:val="24"/>
          <w:szCs w:val="24"/>
        </w:rPr>
        <w:t>n</w:t>
      </w:r>
      <w:r w:rsidRPr="003D6DB8">
        <w:rPr>
          <w:rFonts w:asciiTheme="minorHAnsi" w:eastAsia="Verdana" w:hAnsiTheme="minorHAnsi" w:cstheme="minorHAnsi"/>
          <w:spacing w:val="1"/>
          <w:w w:val="103"/>
          <w:sz w:val="24"/>
          <w:szCs w:val="24"/>
        </w:rPr>
        <w:t>f</w:t>
      </w:r>
      <w:r w:rsidRPr="003D6DB8">
        <w:rPr>
          <w:rFonts w:asciiTheme="minorHAnsi" w:eastAsia="Verdana" w:hAnsiTheme="minorHAnsi" w:cstheme="minorHAnsi"/>
          <w:spacing w:val="3"/>
          <w:w w:val="103"/>
          <w:sz w:val="24"/>
          <w:szCs w:val="24"/>
        </w:rPr>
        <w:t>o</w:t>
      </w:r>
      <w:r w:rsidRPr="003D6DB8">
        <w:rPr>
          <w:rFonts w:asciiTheme="minorHAnsi" w:eastAsia="Verdana" w:hAnsiTheme="minorHAnsi" w:cstheme="minorHAnsi"/>
          <w:spacing w:val="2"/>
          <w:w w:val="102"/>
          <w:sz w:val="24"/>
          <w:szCs w:val="24"/>
        </w:rPr>
        <w:t>r</w:t>
      </w:r>
      <w:r w:rsidRPr="003D6DB8">
        <w:rPr>
          <w:rFonts w:asciiTheme="minorHAnsi" w:eastAsia="Verdana" w:hAnsiTheme="minorHAnsi" w:cstheme="minorHAnsi"/>
          <w:spacing w:val="4"/>
          <w:w w:val="102"/>
          <w:sz w:val="24"/>
          <w:szCs w:val="24"/>
        </w:rPr>
        <w:t>m</w:t>
      </w:r>
      <w:r w:rsidRPr="003D6DB8">
        <w:rPr>
          <w:rFonts w:asciiTheme="minorHAnsi" w:eastAsia="Verdana" w:hAnsiTheme="minorHAnsi" w:cstheme="minorHAnsi"/>
          <w:spacing w:val="2"/>
          <w:w w:val="102"/>
          <w:sz w:val="24"/>
          <w:szCs w:val="24"/>
        </w:rPr>
        <w:t>at</w:t>
      </w:r>
      <w:r w:rsidRPr="003D6DB8">
        <w:rPr>
          <w:rFonts w:asciiTheme="minorHAnsi" w:eastAsia="Verdana" w:hAnsiTheme="minorHAnsi" w:cstheme="minorHAnsi"/>
          <w:spacing w:val="1"/>
          <w:w w:val="102"/>
          <w:sz w:val="24"/>
          <w:szCs w:val="24"/>
        </w:rPr>
        <w:t>i</w:t>
      </w:r>
      <w:r w:rsidRPr="003D6DB8">
        <w:rPr>
          <w:rFonts w:asciiTheme="minorHAnsi" w:eastAsia="Verdana" w:hAnsiTheme="minorHAnsi" w:cstheme="minorHAnsi"/>
          <w:spacing w:val="3"/>
          <w:w w:val="103"/>
          <w:sz w:val="24"/>
          <w:szCs w:val="24"/>
        </w:rPr>
        <w:t>o</w:t>
      </w:r>
      <w:r w:rsidRPr="003D6DB8">
        <w:rPr>
          <w:rFonts w:asciiTheme="minorHAnsi" w:eastAsia="Verdana" w:hAnsiTheme="minorHAnsi" w:cstheme="minorHAnsi"/>
          <w:spacing w:val="3"/>
          <w:w w:val="102"/>
          <w:sz w:val="24"/>
          <w:szCs w:val="24"/>
        </w:rPr>
        <w:t>n</w:t>
      </w:r>
      <w:r w:rsidRPr="003D6DB8">
        <w:rPr>
          <w:rFonts w:asciiTheme="minorHAnsi" w:eastAsia="Verdana" w:hAnsiTheme="minorHAnsi" w:cstheme="minorHAnsi"/>
          <w:w w:val="103"/>
          <w:sz w:val="24"/>
          <w:szCs w:val="24"/>
        </w:rPr>
        <w:t>.</w:t>
      </w:r>
    </w:p>
    <w:p w:rsidR="003D6DB8" w:rsidRPr="00481437" w:rsidRDefault="003D6DB8" w:rsidP="007877AC">
      <w:pPr>
        <w:spacing w:line="240" w:lineRule="exact"/>
        <w:rPr>
          <w:rFonts w:asciiTheme="minorHAnsi" w:hAnsiTheme="minorHAnsi" w:cstheme="minorHAnsi"/>
          <w:sz w:val="24"/>
          <w:szCs w:val="24"/>
        </w:rPr>
      </w:pPr>
    </w:p>
    <w:p w:rsidR="003D6DB8" w:rsidRPr="00481437" w:rsidRDefault="003D6DB8" w:rsidP="007877AC">
      <w:pPr>
        <w:spacing w:line="240" w:lineRule="exact"/>
        <w:ind w:right="744"/>
        <w:jc w:val="both"/>
        <w:rPr>
          <w:rFonts w:asciiTheme="minorHAnsi" w:eastAsia="Verdana" w:hAnsiTheme="minorHAnsi" w:cstheme="minorHAnsi"/>
          <w:spacing w:val="2"/>
          <w:w w:val="103"/>
          <w:sz w:val="24"/>
          <w:szCs w:val="24"/>
        </w:rPr>
      </w:pPr>
      <w:r w:rsidRPr="00481437">
        <w:rPr>
          <w:rFonts w:asciiTheme="minorHAnsi" w:eastAsia="Verdana" w:hAnsiTheme="minorHAnsi" w:cstheme="minorHAnsi"/>
          <w:spacing w:val="3"/>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school</w:t>
      </w:r>
      <w:r w:rsidRPr="00481437">
        <w:rPr>
          <w:rFonts w:asciiTheme="minorHAnsi" w:eastAsia="Verdana" w:hAnsiTheme="minorHAnsi" w:cstheme="minorHAnsi"/>
          <w:spacing w:val="1"/>
          <w:sz w:val="24"/>
          <w:szCs w:val="24"/>
        </w:rPr>
        <w: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2"/>
          <w:sz w:val="24"/>
          <w:szCs w:val="24"/>
        </w:rPr>
        <w:t>us</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soc</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profess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ona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36"/>
          <w:sz w:val="24"/>
          <w:szCs w:val="24"/>
        </w:rPr>
        <w:t xml:space="preserve"> </w:t>
      </w:r>
      <w:r w:rsidRPr="00481437">
        <w:rPr>
          <w:rFonts w:asciiTheme="minorHAnsi" w:eastAsia="Verdana" w:hAnsiTheme="minorHAnsi" w:cstheme="minorHAnsi"/>
          <w:spacing w:val="2"/>
          <w:sz w:val="24"/>
          <w:szCs w:val="24"/>
        </w:rPr>
        <w:t>purpose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checke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2"/>
          <w:w w:val="102"/>
          <w:sz w:val="24"/>
          <w:szCs w:val="24"/>
        </w:rPr>
        <w:t>egu</w:t>
      </w:r>
      <w:r w:rsidRPr="00481437">
        <w:rPr>
          <w:rFonts w:asciiTheme="minorHAnsi" w:eastAsia="Verdana" w:hAnsiTheme="minorHAnsi" w:cstheme="minorHAnsi"/>
          <w:spacing w:val="1"/>
          <w:w w:val="102"/>
          <w:sz w:val="24"/>
          <w:szCs w:val="24"/>
        </w:rPr>
        <w:t>l</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1"/>
          <w:w w:val="103"/>
          <w:sz w:val="24"/>
          <w:szCs w:val="24"/>
        </w:rPr>
        <w:t>l</w:t>
      </w:r>
      <w:r w:rsidRPr="00481437">
        <w:rPr>
          <w:rFonts w:asciiTheme="minorHAnsi" w:eastAsia="Verdana" w:hAnsiTheme="minorHAnsi" w:cstheme="minorHAnsi"/>
          <w:w w:val="102"/>
          <w:sz w:val="24"/>
          <w:szCs w:val="24"/>
        </w:rPr>
        <w:t>y</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 xml:space="preserve">o </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p</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4"/>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
          <w:sz w:val="24"/>
          <w:szCs w:val="24"/>
        </w:rPr>
        <w:t xml:space="preserve"> </w:t>
      </w:r>
      <w:r w:rsidRPr="00481437">
        <w:rPr>
          <w:rFonts w:asciiTheme="minorHAnsi" w:eastAsia="Verdana" w:hAnsiTheme="minorHAnsi" w:cstheme="minorHAnsi"/>
          <w:spacing w:val="3"/>
          <w:w w:val="102"/>
          <w:sz w:val="24"/>
          <w:szCs w:val="24"/>
        </w:rPr>
        <w:t>S</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w w:val="103"/>
          <w:sz w:val="24"/>
          <w:szCs w:val="24"/>
        </w:rPr>
        <w:t xml:space="preserve">l </w:t>
      </w:r>
      <w:r w:rsidRPr="00481437">
        <w:rPr>
          <w:rFonts w:asciiTheme="minorHAnsi" w:eastAsia="Verdana" w:hAnsiTheme="minorHAnsi" w:cstheme="minorHAnsi"/>
          <w:spacing w:val="3"/>
          <w:sz w:val="24"/>
          <w:szCs w:val="24"/>
        </w:rPr>
        <w:t>M</w:t>
      </w:r>
      <w:r w:rsidRPr="00481437">
        <w:rPr>
          <w:rFonts w:asciiTheme="minorHAnsi" w:eastAsia="Verdana" w:hAnsiTheme="minorHAnsi" w:cstheme="minorHAnsi"/>
          <w:spacing w:val="2"/>
          <w:sz w:val="24"/>
          <w:szCs w:val="24"/>
        </w:rPr>
        <w:t>ed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2"/>
          <w:sz w:val="24"/>
          <w:szCs w:val="24"/>
        </w:rPr>
        <w:t>at</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Protect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pacing w:val="3"/>
          <w:sz w:val="24"/>
          <w:szCs w:val="24"/>
        </w:rPr>
        <w:t>C</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4"/>
          <w:sz w:val="24"/>
          <w:szCs w:val="24"/>
        </w:rPr>
        <w:t>mm</w:t>
      </w:r>
      <w:r w:rsidRPr="00481437">
        <w:rPr>
          <w:rFonts w:asciiTheme="minorHAnsi" w:eastAsia="Verdana" w:hAnsiTheme="minorHAnsi" w:cstheme="minorHAnsi"/>
          <w:spacing w:val="3"/>
          <w:sz w:val="24"/>
          <w:szCs w:val="24"/>
        </w:rPr>
        <w:t>un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cat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48"/>
          <w:sz w:val="24"/>
          <w:szCs w:val="24"/>
        </w:rPr>
        <w:t xml:space="preserve"> </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g</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I</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ag</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V</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de</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w w:val="102"/>
          <w:sz w:val="24"/>
          <w:szCs w:val="24"/>
        </w:rPr>
        <w:t>P</w:t>
      </w:r>
      <w:r w:rsidRPr="00481437">
        <w:rPr>
          <w:rFonts w:asciiTheme="minorHAnsi" w:eastAsia="Verdana" w:hAnsiTheme="minorHAnsi" w:cstheme="minorHAnsi"/>
          <w:spacing w:val="2"/>
          <w:w w:val="103"/>
          <w:sz w:val="24"/>
          <w:szCs w:val="24"/>
        </w:rPr>
        <w:t>o</w:t>
      </w:r>
      <w:r w:rsidRPr="00481437">
        <w:rPr>
          <w:rFonts w:asciiTheme="minorHAnsi" w:eastAsia="Verdana" w:hAnsiTheme="minorHAnsi" w:cstheme="minorHAnsi"/>
          <w:spacing w:val="1"/>
          <w:w w:val="103"/>
          <w:sz w:val="24"/>
          <w:szCs w:val="24"/>
        </w:rPr>
        <w:t>li</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2"/>
          <w:w w:val="103"/>
          <w:sz w:val="24"/>
          <w:szCs w:val="24"/>
        </w:rPr>
        <w:t xml:space="preserve">s. </w:t>
      </w:r>
    </w:p>
    <w:p w:rsidR="00C06388" w:rsidRDefault="00C06388" w:rsidP="007877AC">
      <w:pPr>
        <w:tabs>
          <w:tab w:val="left" w:pos="1240"/>
        </w:tabs>
        <w:spacing w:line="220" w:lineRule="exact"/>
        <w:ind w:right="328"/>
        <w:rPr>
          <w:rFonts w:asciiTheme="minorHAnsi" w:eastAsia="Verdana" w:hAnsiTheme="minorHAnsi" w:cstheme="minorHAnsi"/>
          <w:sz w:val="24"/>
          <w:szCs w:val="24"/>
        </w:rPr>
      </w:pPr>
    </w:p>
    <w:p w:rsidR="003D6DB8" w:rsidRDefault="003D6DB8" w:rsidP="007877AC">
      <w:pPr>
        <w:tabs>
          <w:tab w:val="left" w:pos="1240"/>
        </w:tabs>
        <w:spacing w:line="220" w:lineRule="exact"/>
        <w:ind w:right="328"/>
        <w:rPr>
          <w:rFonts w:asciiTheme="minorHAnsi" w:eastAsia="Verdana" w:hAnsiTheme="minorHAnsi" w:cstheme="minorHAnsi"/>
          <w:sz w:val="24"/>
          <w:szCs w:val="24"/>
        </w:rPr>
      </w:pPr>
    </w:p>
    <w:p w:rsidR="003D6DB8" w:rsidRPr="003D6DB8" w:rsidRDefault="003D6DB8" w:rsidP="007877AC">
      <w:pPr>
        <w:spacing w:line="240" w:lineRule="exact"/>
        <w:ind w:right="744"/>
        <w:jc w:val="both"/>
        <w:rPr>
          <w:rFonts w:asciiTheme="minorHAnsi" w:eastAsia="Verdana" w:hAnsiTheme="minorHAnsi" w:cstheme="minorHAnsi"/>
          <w:sz w:val="24"/>
          <w:szCs w:val="24"/>
        </w:rPr>
      </w:pPr>
      <w:r w:rsidRPr="00481437">
        <w:rPr>
          <w:rFonts w:asciiTheme="minorHAnsi" w:eastAsia="Verdana" w:hAnsiTheme="minorHAnsi" w:cstheme="minorHAnsi"/>
          <w:b/>
          <w:spacing w:val="3"/>
          <w:sz w:val="24"/>
          <w:szCs w:val="24"/>
        </w:rPr>
        <w:t>Re</w:t>
      </w:r>
      <w:r w:rsidRPr="00481437">
        <w:rPr>
          <w:rFonts w:asciiTheme="minorHAnsi" w:eastAsia="Verdana" w:hAnsiTheme="minorHAnsi" w:cstheme="minorHAnsi"/>
          <w:b/>
          <w:spacing w:val="2"/>
          <w:sz w:val="24"/>
          <w:szCs w:val="24"/>
        </w:rPr>
        <w:t>s</w:t>
      </w:r>
      <w:r w:rsidRPr="00481437">
        <w:rPr>
          <w:rFonts w:asciiTheme="minorHAnsi" w:eastAsia="Verdana" w:hAnsiTheme="minorHAnsi" w:cstheme="minorHAnsi"/>
          <w:b/>
          <w:spacing w:val="3"/>
          <w:sz w:val="24"/>
          <w:szCs w:val="24"/>
        </w:rPr>
        <w:t>pond</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n</w:t>
      </w:r>
      <w:r w:rsidRPr="00481437">
        <w:rPr>
          <w:rFonts w:asciiTheme="minorHAnsi" w:eastAsia="Verdana" w:hAnsiTheme="minorHAnsi" w:cstheme="minorHAnsi"/>
          <w:b/>
          <w:sz w:val="24"/>
          <w:szCs w:val="24"/>
        </w:rPr>
        <w:t>g</w:t>
      </w:r>
      <w:r w:rsidRPr="00481437">
        <w:rPr>
          <w:rFonts w:asciiTheme="minorHAnsi" w:eastAsia="Verdana" w:hAnsiTheme="minorHAnsi" w:cstheme="minorHAnsi"/>
          <w:b/>
          <w:spacing w:val="34"/>
          <w:sz w:val="24"/>
          <w:szCs w:val="24"/>
        </w:rPr>
        <w:t xml:space="preserve"> </w:t>
      </w:r>
      <w:r w:rsidRPr="00481437">
        <w:rPr>
          <w:rFonts w:asciiTheme="minorHAnsi" w:eastAsia="Verdana" w:hAnsiTheme="minorHAnsi" w:cstheme="minorHAnsi"/>
          <w:b/>
          <w:spacing w:val="2"/>
          <w:sz w:val="24"/>
          <w:szCs w:val="24"/>
        </w:rPr>
        <w:t>t</w:t>
      </w:r>
      <w:r w:rsidRPr="00481437">
        <w:rPr>
          <w:rFonts w:asciiTheme="minorHAnsi" w:eastAsia="Verdana" w:hAnsiTheme="minorHAnsi" w:cstheme="minorHAnsi"/>
          <w:b/>
          <w:sz w:val="24"/>
          <w:szCs w:val="24"/>
        </w:rPr>
        <w:t>o</w:t>
      </w:r>
      <w:r w:rsidRPr="00481437">
        <w:rPr>
          <w:rFonts w:asciiTheme="minorHAnsi" w:eastAsia="Verdana" w:hAnsiTheme="minorHAnsi" w:cstheme="minorHAnsi"/>
          <w:b/>
          <w:spacing w:val="11"/>
          <w:sz w:val="24"/>
          <w:szCs w:val="24"/>
        </w:rPr>
        <w:t xml:space="preserve"> </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n</w:t>
      </w:r>
      <w:r w:rsidRPr="00481437">
        <w:rPr>
          <w:rFonts w:asciiTheme="minorHAnsi" w:eastAsia="Verdana" w:hAnsiTheme="minorHAnsi" w:cstheme="minorHAnsi"/>
          <w:b/>
          <w:spacing w:val="2"/>
          <w:sz w:val="24"/>
          <w:szCs w:val="24"/>
        </w:rPr>
        <w:t>c</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den</w:t>
      </w:r>
      <w:r w:rsidRPr="00481437">
        <w:rPr>
          <w:rFonts w:asciiTheme="minorHAnsi" w:eastAsia="Verdana" w:hAnsiTheme="minorHAnsi" w:cstheme="minorHAnsi"/>
          <w:b/>
          <w:spacing w:val="2"/>
          <w:sz w:val="24"/>
          <w:szCs w:val="24"/>
        </w:rPr>
        <w:t>t</w:t>
      </w:r>
      <w:r w:rsidRPr="00481437">
        <w:rPr>
          <w:rFonts w:asciiTheme="minorHAnsi" w:eastAsia="Verdana" w:hAnsiTheme="minorHAnsi" w:cstheme="minorHAnsi"/>
          <w:b/>
          <w:sz w:val="24"/>
          <w:szCs w:val="24"/>
        </w:rPr>
        <w:t>s</w:t>
      </w:r>
      <w:r w:rsidRPr="00481437">
        <w:rPr>
          <w:rFonts w:asciiTheme="minorHAnsi" w:eastAsia="Verdana" w:hAnsiTheme="minorHAnsi" w:cstheme="minorHAnsi"/>
          <w:b/>
          <w:spacing w:val="29"/>
          <w:sz w:val="24"/>
          <w:szCs w:val="24"/>
        </w:rPr>
        <w:t xml:space="preserve"> </w:t>
      </w:r>
      <w:r w:rsidRPr="00481437">
        <w:rPr>
          <w:rFonts w:asciiTheme="minorHAnsi" w:eastAsia="Verdana" w:hAnsiTheme="minorHAnsi" w:cstheme="minorHAnsi"/>
          <w:b/>
          <w:spacing w:val="3"/>
          <w:sz w:val="24"/>
          <w:szCs w:val="24"/>
        </w:rPr>
        <w:t>o</w:t>
      </w:r>
      <w:r w:rsidRPr="00481437">
        <w:rPr>
          <w:rFonts w:asciiTheme="minorHAnsi" w:eastAsia="Verdana" w:hAnsiTheme="minorHAnsi" w:cstheme="minorHAnsi"/>
          <w:b/>
          <w:sz w:val="24"/>
          <w:szCs w:val="24"/>
        </w:rPr>
        <w:t>f</w:t>
      </w:r>
      <w:r w:rsidRPr="00481437">
        <w:rPr>
          <w:rFonts w:asciiTheme="minorHAnsi" w:eastAsia="Verdana" w:hAnsiTheme="minorHAnsi" w:cstheme="minorHAnsi"/>
          <w:b/>
          <w:spacing w:val="10"/>
          <w:sz w:val="24"/>
          <w:szCs w:val="24"/>
        </w:rPr>
        <w:t xml:space="preserve"> </w:t>
      </w:r>
      <w:r w:rsidRPr="00481437">
        <w:rPr>
          <w:rFonts w:asciiTheme="minorHAnsi" w:eastAsia="Verdana" w:hAnsiTheme="minorHAnsi" w:cstheme="minorHAnsi"/>
          <w:b/>
          <w:spacing w:val="4"/>
          <w:w w:val="102"/>
          <w:sz w:val="24"/>
          <w:szCs w:val="24"/>
        </w:rPr>
        <w:t>m</w:t>
      </w:r>
      <w:r w:rsidRPr="00481437">
        <w:rPr>
          <w:rFonts w:asciiTheme="minorHAnsi" w:eastAsia="Verdana" w:hAnsiTheme="minorHAnsi" w:cstheme="minorHAnsi"/>
          <w:b/>
          <w:spacing w:val="1"/>
          <w:w w:val="103"/>
          <w:sz w:val="24"/>
          <w:szCs w:val="24"/>
        </w:rPr>
        <w:t>i</w:t>
      </w:r>
      <w:r w:rsidRPr="00481437">
        <w:rPr>
          <w:rFonts w:asciiTheme="minorHAnsi" w:eastAsia="Verdana" w:hAnsiTheme="minorHAnsi" w:cstheme="minorHAnsi"/>
          <w:b/>
          <w:spacing w:val="2"/>
          <w:w w:val="102"/>
          <w:sz w:val="24"/>
          <w:szCs w:val="24"/>
        </w:rPr>
        <w:t>s</w:t>
      </w:r>
      <w:r w:rsidRPr="00481437">
        <w:rPr>
          <w:rFonts w:asciiTheme="minorHAnsi" w:eastAsia="Verdana" w:hAnsiTheme="minorHAnsi" w:cstheme="minorHAnsi"/>
          <w:b/>
          <w:spacing w:val="3"/>
          <w:w w:val="102"/>
          <w:sz w:val="24"/>
          <w:szCs w:val="24"/>
        </w:rPr>
        <w:t>u</w:t>
      </w:r>
      <w:r w:rsidRPr="00481437">
        <w:rPr>
          <w:rFonts w:asciiTheme="minorHAnsi" w:eastAsia="Verdana" w:hAnsiTheme="minorHAnsi" w:cstheme="minorHAnsi"/>
          <w:b/>
          <w:spacing w:val="2"/>
          <w:w w:val="102"/>
          <w:sz w:val="24"/>
          <w:szCs w:val="24"/>
        </w:rPr>
        <w:t>s</w:t>
      </w:r>
      <w:r w:rsidRPr="00481437">
        <w:rPr>
          <w:rFonts w:asciiTheme="minorHAnsi" w:eastAsia="Verdana" w:hAnsiTheme="minorHAnsi" w:cstheme="minorHAnsi"/>
          <w:b/>
          <w:w w:val="102"/>
          <w:sz w:val="24"/>
          <w:szCs w:val="24"/>
        </w:rPr>
        <w:t>e</w:t>
      </w:r>
    </w:p>
    <w:p w:rsidR="003D6DB8" w:rsidRPr="00481437" w:rsidRDefault="003D6DB8" w:rsidP="007877AC">
      <w:pPr>
        <w:spacing w:line="252" w:lineRule="auto"/>
        <w:ind w:right="716"/>
        <w:rPr>
          <w:rFonts w:asciiTheme="minorHAnsi" w:eastAsia="Verdana" w:hAnsiTheme="minorHAnsi" w:cstheme="minorHAnsi"/>
          <w:b/>
          <w:sz w:val="24"/>
          <w:szCs w:val="24"/>
        </w:rPr>
      </w:pPr>
      <w:r w:rsidRPr="00481437">
        <w:rPr>
          <w:rFonts w:asciiTheme="minorHAnsi" w:eastAsia="Verdana" w:hAnsiTheme="minorHAnsi" w:cstheme="minorHAnsi"/>
          <w:spacing w:val="3"/>
          <w:sz w:val="24"/>
          <w:szCs w:val="24"/>
        </w:rPr>
        <w:t>Th</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3"/>
          <w:sz w:val="24"/>
          <w:szCs w:val="24"/>
        </w:rPr>
        <w:t>gu</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te</w:t>
      </w:r>
      <w:r w:rsidRPr="00481437">
        <w:rPr>
          <w:rFonts w:asciiTheme="minorHAnsi" w:eastAsia="Verdana" w:hAnsiTheme="minorHAnsi" w:cstheme="minorHAnsi"/>
          <w:spacing w:val="3"/>
          <w:sz w:val="24"/>
          <w:szCs w:val="24"/>
        </w:rPr>
        <w:t>nd</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3"/>
          <w:sz w:val="24"/>
          <w:szCs w:val="24"/>
        </w:rPr>
        <w:t>wh</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sz w:val="24"/>
          <w:szCs w:val="24"/>
        </w:rPr>
        <w:t>sta</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ee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anag</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nc</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dent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sz w:val="24"/>
          <w:szCs w:val="24"/>
        </w:rPr>
        <w:t>tha</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nvo</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v</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6"/>
          <w:sz w:val="24"/>
          <w:szCs w:val="24"/>
        </w:rPr>
        <w:t xml:space="preserve"> </w:t>
      </w:r>
      <w:r w:rsidRPr="00481437">
        <w:rPr>
          <w:rFonts w:asciiTheme="minorHAnsi" w:eastAsia="Verdana" w:hAnsiTheme="minorHAnsi" w:cstheme="minorHAnsi"/>
          <w:spacing w:val="2"/>
          <w:sz w:val="24"/>
          <w:szCs w:val="24"/>
        </w:rPr>
        <w:t>us</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on</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sz w:val="24"/>
          <w:szCs w:val="24"/>
        </w:rPr>
        <w:t>ser</w:t>
      </w:r>
      <w:r w:rsidRPr="00481437">
        <w:rPr>
          <w:rFonts w:asciiTheme="minorHAnsi" w:eastAsia="Verdana" w:hAnsiTheme="minorHAnsi" w:cstheme="minorHAnsi"/>
          <w:spacing w:val="3"/>
          <w:sz w:val="24"/>
          <w:szCs w:val="24"/>
        </w:rPr>
        <w:t>v</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ces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30"/>
          <w:sz w:val="24"/>
          <w:szCs w:val="24"/>
        </w:rPr>
        <w:t xml:space="preserve"> </w:t>
      </w:r>
      <w:r w:rsidRPr="00481437">
        <w:rPr>
          <w:rFonts w:asciiTheme="minorHAnsi" w:eastAsia="Verdana" w:hAnsiTheme="minorHAnsi" w:cstheme="minorHAnsi"/>
          <w:spacing w:val="2"/>
          <w:sz w:val="24"/>
          <w:szCs w:val="24"/>
        </w:rPr>
        <w:t>I</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8"/>
          <w:sz w:val="24"/>
          <w:szCs w:val="24"/>
        </w:rPr>
        <w:t xml:space="preserve"> </w:t>
      </w:r>
      <w:r w:rsidRPr="00481437">
        <w:rPr>
          <w:rFonts w:asciiTheme="minorHAnsi" w:eastAsia="Verdana" w:hAnsiTheme="minorHAnsi" w:cstheme="minorHAnsi"/>
          <w:spacing w:val="2"/>
          <w:sz w:val="24"/>
          <w:szCs w:val="24"/>
        </w:rPr>
        <w:t>encourage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2"/>
          <w:sz w:val="24"/>
          <w:szCs w:val="24"/>
        </w:rPr>
        <w:t>sa</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an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secur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appr</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ac</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8"/>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g</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5"/>
          <w:sz w:val="24"/>
          <w:szCs w:val="24"/>
        </w:rPr>
        <w:t xml:space="preserve"> </w:t>
      </w:r>
      <w:r w:rsidRPr="00481437">
        <w:rPr>
          <w:rFonts w:asciiTheme="minorHAnsi" w:eastAsia="Verdana" w:hAnsiTheme="minorHAnsi" w:cstheme="minorHAnsi"/>
          <w:spacing w:val="2"/>
          <w:w w:val="103"/>
          <w:sz w:val="24"/>
          <w:szCs w:val="24"/>
        </w:rPr>
        <w:t>o</w:t>
      </w:r>
      <w:r w:rsidRPr="00481437">
        <w:rPr>
          <w:rFonts w:asciiTheme="minorHAnsi" w:eastAsia="Verdana" w:hAnsiTheme="minorHAnsi" w:cstheme="minorHAnsi"/>
          <w:w w:val="103"/>
          <w:sz w:val="24"/>
          <w:szCs w:val="24"/>
        </w:rPr>
        <w:t>f</w:t>
      </w:r>
      <w:r w:rsidRPr="00481437">
        <w:rPr>
          <w:rFonts w:asciiTheme="minorHAnsi" w:eastAsia="Verdana" w:hAnsiTheme="minorHAnsi" w:cstheme="minorHAnsi"/>
          <w:spacing w:val="5"/>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b/>
          <w:sz w:val="24"/>
          <w:szCs w:val="24"/>
        </w:rPr>
        <w:t xml:space="preserve">. </w:t>
      </w:r>
      <w:r w:rsidRPr="00481437">
        <w:rPr>
          <w:rFonts w:asciiTheme="minorHAnsi" w:eastAsia="Verdana" w:hAnsiTheme="minorHAnsi" w:cstheme="minorHAnsi"/>
          <w:b/>
          <w:spacing w:val="30"/>
          <w:sz w:val="24"/>
          <w:szCs w:val="24"/>
        </w:rPr>
        <w:t xml:space="preserve"> </w:t>
      </w:r>
      <w:r w:rsidRPr="00481437">
        <w:rPr>
          <w:rFonts w:asciiTheme="minorHAnsi" w:eastAsia="Verdana" w:hAnsiTheme="minorHAnsi" w:cstheme="minorHAnsi"/>
          <w:b/>
          <w:spacing w:val="2"/>
          <w:sz w:val="24"/>
          <w:szCs w:val="24"/>
        </w:rPr>
        <w:t>I</w:t>
      </w:r>
      <w:r w:rsidRPr="00481437">
        <w:rPr>
          <w:rFonts w:asciiTheme="minorHAnsi" w:eastAsia="Verdana" w:hAnsiTheme="minorHAnsi" w:cstheme="minorHAnsi"/>
          <w:b/>
          <w:spacing w:val="3"/>
          <w:sz w:val="24"/>
          <w:szCs w:val="24"/>
        </w:rPr>
        <w:t>n</w:t>
      </w:r>
      <w:r w:rsidRPr="00481437">
        <w:rPr>
          <w:rFonts w:asciiTheme="minorHAnsi" w:eastAsia="Verdana" w:hAnsiTheme="minorHAnsi" w:cstheme="minorHAnsi"/>
          <w:b/>
          <w:spacing w:val="2"/>
          <w:sz w:val="24"/>
          <w:szCs w:val="24"/>
        </w:rPr>
        <w:t>c</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d</w:t>
      </w:r>
      <w:r w:rsidRPr="00481437">
        <w:rPr>
          <w:rFonts w:asciiTheme="minorHAnsi" w:eastAsia="Verdana" w:hAnsiTheme="minorHAnsi" w:cstheme="minorHAnsi"/>
          <w:b/>
          <w:spacing w:val="2"/>
          <w:sz w:val="24"/>
          <w:szCs w:val="24"/>
        </w:rPr>
        <w:t>e</w:t>
      </w:r>
      <w:r w:rsidRPr="00481437">
        <w:rPr>
          <w:rFonts w:asciiTheme="minorHAnsi" w:eastAsia="Verdana" w:hAnsiTheme="minorHAnsi" w:cstheme="minorHAnsi"/>
          <w:b/>
          <w:spacing w:val="3"/>
          <w:sz w:val="24"/>
          <w:szCs w:val="24"/>
        </w:rPr>
        <w:t>n</w:t>
      </w:r>
      <w:r w:rsidRPr="00481437">
        <w:rPr>
          <w:rFonts w:asciiTheme="minorHAnsi" w:eastAsia="Verdana" w:hAnsiTheme="minorHAnsi" w:cstheme="minorHAnsi"/>
          <w:b/>
          <w:spacing w:val="2"/>
          <w:sz w:val="24"/>
          <w:szCs w:val="24"/>
        </w:rPr>
        <w:t>t</w:t>
      </w:r>
      <w:r w:rsidRPr="00481437">
        <w:rPr>
          <w:rFonts w:asciiTheme="minorHAnsi" w:eastAsia="Verdana" w:hAnsiTheme="minorHAnsi" w:cstheme="minorHAnsi"/>
          <w:b/>
          <w:sz w:val="24"/>
          <w:szCs w:val="24"/>
        </w:rPr>
        <w:t>s</w:t>
      </w:r>
      <w:r w:rsidRPr="00481437">
        <w:rPr>
          <w:rFonts w:asciiTheme="minorHAnsi" w:eastAsia="Verdana" w:hAnsiTheme="minorHAnsi" w:cstheme="minorHAnsi"/>
          <w:b/>
          <w:spacing w:val="29"/>
          <w:sz w:val="24"/>
          <w:szCs w:val="24"/>
        </w:rPr>
        <w:t xml:space="preserve"> </w:t>
      </w:r>
      <w:r w:rsidRPr="00481437">
        <w:rPr>
          <w:rFonts w:asciiTheme="minorHAnsi" w:eastAsia="Verdana" w:hAnsiTheme="minorHAnsi" w:cstheme="minorHAnsi"/>
          <w:b/>
          <w:spacing w:val="4"/>
          <w:sz w:val="24"/>
          <w:szCs w:val="24"/>
        </w:rPr>
        <w:t>m</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gh</w:t>
      </w:r>
      <w:r w:rsidRPr="00481437">
        <w:rPr>
          <w:rFonts w:asciiTheme="minorHAnsi" w:eastAsia="Verdana" w:hAnsiTheme="minorHAnsi" w:cstheme="minorHAnsi"/>
          <w:b/>
          <w:sz w:val="24"/>
          <w:szCs w:val="24"/>
        </w:rPr>
        <w:t>t</w:t>
      </w:r>
      <w:r w:rsidRPr="00481437">
        <w:rPr>
          <w:rFonts w:asciiTheme="minorHAnsi" w:eastAsia="Verdana" w:hAnsiTheme="minorHAnsi" w:cstheme="minorHAnsi"/>
          <w:b/>
          <w:spacing w:val="17"/>
          <w:sz w:val="24"/>
          <w:szCs w:val="24"/>
        </w:rPr>
        <w:t xml:space="preserve"> </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n</w:t>
      </w:r>
      <w:r w:rsidRPr="00481437">
        <w:rPr>
          <w:rFonts w:asciiTheme="minorHAnsi" w:eastAsia="Verdana" w:hAnsiTheme="minorHAnsi" w:cstheme="minorHAnsi"/>
          <w:b/>
          <w:spacing w:val="2"/>
          <w:sz w:val="24"/>
          <w:szCs w:val="24"/>
        </w:rPr>
        <w:t>vo</w:t>
      </w:r>
      <w:r w:rsidRPr="00481437">
        <w:rPr>
          <w:rFonts w:asciiTheme="minorHAnsi" w:eastAsia="Verdana" w:hAnsiTheme="minorHAnsi" w:cstheme="minorHAnsi"/>
          <w:b/>
          <w:spacing w:val="1"/>
          <w:sz w:val="24"/>
          <w:szCs w:val="24"/>
        </w:rPr>
        <w:t>l</w:t>
      </w:r>
      <w:r w:rsidRPr="00481437">
        <w:rPr>
          <w:rFonts w:asciiTheme="minorHAnsi" w:eastAsia="Verdana" w:hAnsiTheme="minorHAnsi" w:cstheme="minorHAnsi"/>
          <w:b/>
          <w:spacing w:val="2"/>
          <w:sz w:val="24"/>
          <w:szCs w:val="24"/>
        </w:rPr>
        <w:t>v</w:t>
      </w:r>
      <w:r w:rsidRPr="00481437">
        <w:rPr>
          <w:rFonts w:asciiTheme="minorHAnsi" w:eastAsia="Verdana" w:hAnsiTheme="minorHAnsi" w:cstheme="minorHAnsi"/>
          <w:b/>
          <w:sz w:val="24"/>
          <w:szCs w:val="24"/>
        </w:rPr>
        <w:t>e</w:t>
      </w:r>
      <w:r w:rsidRPr="00481437">
        <w:rPr>
          <w:rFonts w:asciiTheme="minorHAnsi" w:eastAsia="Verdana" w:hAnsiTheme="minorHAnsi" w:cstheme="minorHAnsi"/>
          <w:b/>
          <w:spacing w:val="23"/>
          <w:sz w:val="24"/>
          <w:szCs w:val="24"/>
        </w:rPr>
        <w:t xml:space="preserve"> </w:t>
      </w:r>
      <w:r w:rsidRPr="00481437">
        <w:rPr>
          <w:rFonts w:asciiTheme="minorHAnsi" w:eastAsia="Verdana" w:hAnsiTheme="minorHAnsi" w:cstheme="minorHAnsi"/>
          <w:b/>
          <w:spacing w:val="1"/>
          <w:sz w:val="24"/>
          <w:szCs w:val="24"/>
        </w:rPr>
        <w:t>ill</w:t>
      </w:r>
      <w:r w:rsidRPr="00481437">
        <w:rPr>
          <w:rFonts w:asciiTheme="minorHAnsi" w:eastAsia="Verdana" w:hAnsiTheme="minorHAnsi" w:cstheme="minorHAnsi"/>
          <w:b/>
          <w:spacing w:val="2"/>
          <w:sz w:val="24"/>
          <w:szCs w:val="24"/>
        </w:rPr>
        <w:t>e</w:t>
      </w:r>
      <w:r w:rsidRPr="00481437">
        <w:rPr>
          <w:rFonts w:asciiTheme="minorHAnsi" w:eastAsia="Verdana" w:hAnsiTheme="minorHAnsi" w:cstheme="minorHAnsi"/>
          <w:b/>
          <w:spacing w:val="3"/>
          <w:sz w:val="24"/>
          <w:szCs w:val="24"/>
        </w:rPr>
        <w:t>g</w:t>
      </w:r>
      <w:r w:rsidRPr="00481437">
        <w:rPr>
          <w:rFonts w:asciiTheme="minorHAnsi" w:eastAsia="Verdana" w:hAnsiTheme="minorHAnsi" w:cstheme="minorHAnsi"/>
          <w:b/>
          <w:spacing w:val="2"/>
          <w:sz w:val="24"/>
          <w:szCs w:val="24"/>
        </w:rPr>
        <w:t>a</w:t>
      </w:r>
      <w:r w:rsidRPr="00481437">
        <w:rPr>
          <w:rFonts w:asciiTheme="minorHAnsi" w:eastAsia="Verdana" w:hAnsiTheme="minorHAnsi" w:cstheme="minorHAnsi"/>
          <w:b/>
          <w:sz w:val="24"/>
          <w:szCs w:val="24"/>
        </w:rPr>
        <w:t>l</w:t>
      </w:r>
      <w:r w:rsidRPr="00481437">
        <w:rPr>
          <w:rFonts w:asciiTheme="minorHAnsi" w:eastAsia="Verdana" w:hAnsiTheme="minorHAnsi" w:cstheme="minorHAnsi"/>
          <w:b/>
          <w:spacing w:val="20"/>
          <w:sz w:val="24"/>
          <w:szCs w:val="24"/>
        </w:rPr>
        <w:t xml:space="preserve"> </w:t>
      </w:r>
      <w:r w:rsidRPr="00481437">
        <w:rPr>
          <w:rFonts w:asciiTheme="minorHAnsi" w:eastAsia="Verdana" w:hAnsiTheme="minorHAnsi" w:cstheme="minorHAnsi"/>
          <w:b/>
          <w:spacing w:val="2"/>
          <w:sz w:val="24"/>
          <w:szCs w:val="24"/>
        </w:rPr>
        <w:t>o</w:t>
      </w:r>
      <w:r w:rsidRPr="00481437">
        <w:rPr>
          <w:rFonts w:asciiTheme="minorHAnsi" w:eastAsia="Verdana" w:hAnsiTheme="minorHAnsi" w:cstheme="minorHAnsi"/>
          <w:b/>
          <w:sz w:val="24"/>
          <w:szCs w:val="24"/>
        </w:rPr>
        <w:t>r</w:t>
      </w:r>
      <w:r w:rsidRPr="00481437">
        <w:rPr>
          <w:rFonts w:asciiTheme="minorHAnsi" w:eastAsia="Verdana" w:hAnsiTheme="minorHAnsi" w:cstheme="minorHAnsi"/>
          <w:b/>
          <w:spacing w:val="11"/>
          <w:sz w:val="24"/>
          <w:szCs w:val="24"/>
        </w:rPr>
        <w:t xml:space="preserve"> </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n</w:t>
      </w:r>
      <w:r w:rsidRPr="00481437">
        <w:rPr>
          <w:rFonts w:asciiTheme="minorHAnsi" w:eastAsia="Verdana" w:hAnsiTheme="minorHAnsi" w:cstheme="minorHAnsi"/>
          <w:b/>
          <w:spacing w:val="2"/>
          <w:sz w:val="24"/>
          <w:szCs w:val="24"/>
        </w:rPr>
        <w:t>a</w:t>
      </w:r>
      <w:r w:rsidRPr="00481437">
        <w:rPr>
          <w:rFonts w:asciiTheme="minorHAnsi" w:eastAsia="Verdana" w:hAnsiTheme="minorHAnsi" w:cstheme="minorHAnsi"/>
          <w:b/>
          <w:spacing w:val="3"/>
          <w:sz w:val="24"/>
          <w:szCs w:val="24"/>
        </w:rPr>
        <w:t>pp</w:t>
      </w:r>
      <w:r w:rsidRPr="00481437">
        <w:rPr>
          <w:rFonts w:asciiTheme="minorHAnsi" w:eastAsia="Verdana" w:hAnsiTheme="minorHAnsi" w:cstheme="minorHAnsi"/>
          <w:b/>
          <w:spacing w:val="2"/>
          <w:sz w:val="24"/>
          <w:szCs w:val="24"/>
        </w:rPr>
        <w:t>ro</w:t>
      </w:r>
      <w:r w:rsidRPr="00481437">
        <w:rPr>
          <w:rFonts w:asciiTheme="minorHAnsi" w:eastAsia="Verdana" w:hAnsiTheme="minorHAnsi" w:cstheme="minorHAnsi"/>
          <w:b/>
          <w:spacing w:val="3"/>
          <w:sz w:val="24"/>
          <w:szCs w:val="24"/>
        </w:rPr>
        <w:t>p</w:t>
      </w:r>
      <w:r w:rsidRPr="00481437">
        <w:rPr>
          <w:rFonts w:asciiTheme="minorHAnsi" w:eastAsia="Verdana" w:hAnsiTheme="minorHAnsi" w:cstheme="minorHAnsi"/>
          <w:b/>
          <w:spacing w:val="2"/>
          <w:sz w:val="24"/>
          <w:szCs w:val="24"/>
        </w:rPr>
        <w:t>r</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2"/>
          <w:sz w:val="24"/>
          <w:szCs w:val="24"/>
        </w:rPr>
        <w:t>at</w:t>
      </w:r>
      <w:r w:rsidRPr="00481437">
        <w:rPr>
          <w:rFonts w:asciiTheme="minorHAnsi" w:eastAsia="Verdana" w:hAnsiTheme="minorHAnsi" w:cstheme="minorHAnsi"/>
          <w:b/>
          <w:sz w:val="24"/>
          <w:szCs w:val="24"/>
        </w:rPr>
        <w:t>e</w:t>
      </w:r>
      <w:r w:rsidRPr="00481437">
        <w:rPr>
          <w:rFonts w:asciiTheme="minorHAnsi" w:eastAsia="Verdana" w:hAnsiTheme="minorHAnsi" w:cstheme="minorHAnsi"/>
          <w:b/>
          <w:spacing w:val="38"/>
          <w:sz w:val="24"/>
          <w:szCs w:val="24"/>
        </w:rPr>
        <w:t xml:space="preserve"> </w:t>
      </w:r>
      <w:r w:rsidRPr="00481437">
        <w:rPr>
          <w:rFonts w:asciiTheme="minorHAnsi" w:eastAsia="Verdana" w:hAnsiTheme="minorHAnsi" w:cstheme="minorHAnsi"/>
          <w:b/>
          <w:spacing w:val="2"/>
          <w:sz w:val="24"/>
          <w:szCs w:val="24"/>
        </w:rPr>
        <w:t>act</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2"/>
          <w:sz w:val="24"/>
          <w:szCs w:val="24"/>
        </w:rPr>
        <w:t>v</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2"/>
          <w:sz w:val="24"/>
          <w:szCs w:val="24"/>
        </w:rPr>
        <w:t>t</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2"/>
          <w:sz w:val="24"/>
          <w:szCs w:val="24"/>
        </w:rPr>
        <w:t>e</w:t>
      </w:r>
      <w:r w:rsidRPr="00481437">
        <w:rPr>
          <w:rFonts w:asciiTheme="minorHAnsi" w:eastAsia="Verdana" w:hAnsiTheme="minorHAnsi" w:cstheme="minorHAnsi"/>
          <w:b/>
          <w:sz w:val="24"/>
          <w:szCs w:val="24"/>
        </w:rPr>
        <w:t>s (see Appendix 5)</w:t>
      </w:r>
    </w:p>
    <w:p w:rsidR="003D6DB8" w:rsidRPr="00481437" w:rsidRDefault="003D6DB8" w:rsidP="007877AC">
      <w:pPr>
        <w:spacing w:before="4" w:line="260" w:lineRule="exact"/>
        <w:rPr>
          <w:rFonts w:asciiTheme="minorHAnsi" w:hAnsiTheme="minorHAnsi" w:cstheme="minorHAnsi"/>
          <w:sz w:val="24"/>
          <w:szCs w:val="24"/>
        </w:rPr>
      </w:pPr>
    </w:p>
    <w:p w:rsidR="003D6DB8" w:rsidRPr="003D6DB8" w:rsidRDefault="003D6DB8" w:rsidP="007877AC">
      <w:pPr>
        <w:rPr>
          <w:rFonts w:asciiTheme="minorHAnsi" w:eastAsia="Verdana" w:hAnsiTheme="minorHAnsi" w:cstheme="minorHAnsi"/>
          <w:sz w:val="24"/>
          <w:szCs w:val="24"/>
        </w:rPr>
      </w:pPr>
      <w:r w:rsidRPr="00481437">
        <w:rPr>
          <w:rFonts w:asciiTheme="minorHAnsi" w:eastAsia="Verdana" w:hAnsiTheme="minorHAnsi" w:cstheme="minorHAnsi"/>
          <w:b/>
          <w:spacing w:val="2"/>
          <w:sz w:val="24"/>
          <w:szCs w:val="24"/>
        </w:rPr>
        <w:t>I</w:t>
      </w:r>
      <w:r w:rsidRPr="00481437">
        <w:rPr>
          <w:rFonts w:asciiTheme="minorHAnsi" w:eastAsia="Verdana" w:hAnsiTheme="minorHAnsi" w:cstheme="minorHAnsi"/>
          <w:b/>
          <w:spacing w:val="1"/>
          <w:sz w:val="24"/>
          <w:szCs w:val="24"/>
        </w:rPr>
        <w:t>ll</w:t>
      </w:r>
      <w:r w:rsidRPr="00481437">
        <w:rPr>
          <w:rFonts w:asciiTheme="minorHAnsi" w:eastAsia="Verdana" w:hAnsiTheme="minorHAnsi" w:cstheme="minorHAnsi"/>
          <w:b/>
          <w:spacing w:val="3"/>
          <w:sz w:val="24"/>
          <w:szCs w:val="24"/>
        </w:rPr>
        <w:t>ega</w:t>
      </w:r>
      <w:r w:rsidRPr="00481437">
        <w:rPr>
          <w:rFonts w:asciiTheme="minorHAnsi" w:eastAsia="Verdana" w:hAnsiTheme="minorHAnsi" w:cstheme="minorHAnsi"/>
          <w:b/>
          <w:sz w:val="24"/>
          <w:szCs w:val="24"/>
        </w:rPr>
        <w:t>l</w:t>
      </w:r>
      <w:r w:rsidRPr="00481437">
        <w:rPr>
          <w:rFonts w:asciiTheme="minorHAnsi" w:eastAsia="Verdana" w:hAnsiTheme="minorHAnsi" w:cstheme="minorHAnsi"/>
          <w:b/>
          <w:spacing w:val="25"/>
          <w:sz w:val="24"/>
          <w:szCs w:val="24"/>
        </w:rPr>
        <w:t xml:space="preserve"> </w:t>
      </w:r>
      <w:r w:rsidRPr="00481437">
        <w:rPr>
          <w:rFonts w:asciiTheme="minorHAnsi" w:eastAsia="Verdana" w:hAnsiTheme="minorHAnsi" w:cstheme="minorHAnsi"/>
          <w:b/>
          <w:spacing w:val="2"/>
          <w:w w:val="102"/>
          <w:sz w:val="24"/>
          <w:szCs w:val="24"/>
        </w:rPr>
        <w:t>I</w:t>
      </w:r>
      <w:r w:rsidRPr="00481437">
        <w:rPr>
          <w:rFonts w:asciiTheme="minorHAnsi" w:eastAsia="Verdana" w:hAnsiTheme="minorHAnsi" w:cstheme="minorHAnsi"/>
          <w:b/>
          <w:spacing w:val="3"/>
          <w:w w:val="102"/>
          <w:sz w:val="24"/>
          <w:szCs w:val="24"/>
        </w:rPr>
        <w:t>n</w:t>
      </w:r>
      <w:r w:rsidRPr="00481437">
        <w:rPr>
          <w:rFonts w:asciiTheme="minorHAnsi" w:eastAsia="Verdana" w:hAnsiTheme="minorHAnsi" w:cstheme="minorHAnsi"/>
          <w:b/>
          <w:spacing w:val="2"/>
          <w:w w:val="102"/>
          <w:sz w:val="24"/>
          <w:szCs w:val="24"/>
        </w:rPr>
        <w:t>c</w:t>
      </w:r>
      <w:r w:rsidRPr="00481437">
        <w:rPr>
          <w:rFonts w:asciiTheme="minorHAnsi" w:eastAsia="Verdana" w:hAnsiTheme="minorHAnsi" w:cstheme="minorHAnsi"/>
          <w:b/>
          <w:spacing w:val="1"/>
          <w:w w:val="103"/>
          <w:sz w:val="24"/>
          <w:szCs w:val="24"/>
        </w:rPr>
        <w:t>i</w:t>
      </w:r>
      <w:r w:rsidRPr="00481437">
        <w:rPr>
          <w:rFonts w:asciiTheme="minorHAnsi" w:eastAsia="Verdana" w:hAnsiTheme="minorHAnsi" w:cstheme="minorHAnsi"/>
          <w:b/>
          <w:spacing w:val="3"/>
          <w:w w:val="102"/>
          <w:sz w:val="24"/>
          <w:szCs w:val="24"/>
        </w:rPr>
        <w:t>den</w:t>
      </w:r>
      <w:r w:rsidRPr="00481437">
        <w:rPr>
          <w:rFonts w:asciiTheme="minorHAnsi" w:eastAsia="Verdana" w:hAnsiTheme="minorHAnsi" w:cstheme="minorHAnsi"/>
          <w:b/>
          <w:spacing w:val="2"/>
          <w:w w:val="102"/>
          <w:sz w:val="24"/>
          <w:szCs w:val="24"/>
        </w:rPr>
        <w:t>t</w:t>
      </w:r>
      <w:r w:rsidRPr="00481437">
        <w:rPr>
          <w:rFonts w:asciiTheme="minorHAnsi" w:eastAsia="Verdana" w:hAnsiTheme="minorHAnsi" w:cstheme="minorHAnsi"/>
          <w:b/>
          <w:w w:val="102"/>
          <w:sz w:val="24"/>
          <w:szCs w:val="24"/>
        </w:rPr>
        <w:t>s</w:t>
      </w:r>
    </w:p>
    <w:p w:rsidR="003D6DB8" w:rsidRPr="00481437" w:rsidRDefault="003D6DB8" w:rsidP="007877AC">
      <w:pPr>
        <w:spacing w:line="252" w:lineRule="auto"/>
        <w:ind w:right="919"/>
        <w:rPr>
          <w:rFonts w:asciiTheme="minorHAnsi" w:eastAsia="Verdana" w:hAnsiTheme="minorHAnsi" w:cstheme="minorHAnsi"/>
          <w:sz w:val="24"/>
          <w:szCs w:val="24"/>
        </w:rPr>
      </w:pPr>
      <w:r w:rsidRPr="00481437">
        <w:rPr>
          <w:rFonts w:asciiTheme="minorHAnsi" w:eastAsia="Verdana" w:hAnsiTheme="minorHAnsi" w:cstheme="minorHAnsi"/>
          <w:spacing w:val="2"/>
          <w:sz w:val="24"/>
          <w:szCs w:val="24"/>
        </w:rPr>
        <w:t>I</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ther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an</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susp</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2"/>
          <w:sz w:val="24"/>
          <w:szCs w:val="24"/>
        </w:rPr>
        <w:t>tha</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b</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te(s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sz w:val="24"/>
          <w:szCs w:val="24"/>
        </w:rPr>
        <w:t>concer</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33"/>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conta</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ch</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w w:val="102"/>
          <w:sz w:val="24"/>
          <w:szCs w:val="24"/>
        </w:rPr>
        <w:t>abu</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w w:val="102"/>
          <w:sz w:val="24"/>
          <w:szCs w:val="24"/>
        </w:rPr>
        <w:t xml:space="preserve">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ages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ot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specte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30"/>
          <w:sz w:val="24"/>
          <w:szCs w:val="24"/>
        </w:rPr>
        <w:t xml:space="preserve"> </w:t>
      </w:r>
      <w:r w:rsidRPr="00481437">
        <w:rPr>
          <w:rFonts w:asciiTheme="minorHAnsi" w:eastAsia="Verdana" w:hAnsiTheme="minorHAnsi" w:cstheme="minorHAnsi"/>
          <w:spacing w:val="1"/>
          <w:sz w:val="24"/>
          <w:szCs w:val="24"/>
        </w:rPr>
        <w:t>ill</w:t>
      </w:r>
      <w:r w:rsidRPr="00481437">
        <w:rPr>
          <w:rFonts w:asciiTheme="minorHAnsi" w:eastAsia="Verdana" w:hAnsiTheme="minorHAnsi" w:cstheme="minorHAnsi"/>
          <w:spacing w:val="2"/>
          <w:sz w:val="24"/>
          <w:szCs w:val="24"/>
        </w:rPr>
        <w:t>ega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act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v</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ty</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Headteacher</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2"/>
          <w:w w:val="102"/>
          <w:sz w:val="24"/>
          <w:szCs w:val="24"/>
        </w:rPr>
        <w:t xml:space="preserve">and </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or</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4"/>
          <w:sz w:val="24"/>
          <w:szCs w:val="24"/>
        </w:rPr>
        <w:t>mm</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ate</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3"/>
          <w:w w:val="102"/>
          <w:sz w:val="24"/>
          <w:szCs w:val="24"/>
        </w:rPr>
        <w:t>p</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1"/>
          <w:w w:val="103"/>
          <w:sz w:val="24"/>
          <w:szCs w:val="24"/>
        </w:rPr>
        <w:t>li</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w w:val="103"/>
          <w:sz w:val="24"/>
          <w:szCs w:val="24"/>
        </w:rPr>
        <w:t>.</w:t>
      </w:r>
    </w:p>
    <w:p w:rsidR="003D6DB8" w:rsidRPr="00481437" w:rsidRDefault="003D6DB8" w:rsidP="007877AC">
      <w:pPr>
        <w:spacing w:line="120" w:lineRule="exact"/>
        <w:rPr>
          <w:rFonts w:asciiTheme="minorHAnsi" w:hAnsiTheme="minorHAnsi" w:cstheme="minorHAnsi"/>
          <w:sz w:val="24"/>
          <w:szCs w:val="24"/>
        </w:rPr>
      </w:pPr>
    </w:p>
    <w:p w:rsidR="003D6DB8" w:rsidRPr="00481437" w:rsidRDefault="003D6DB8" w:rsidP="007877AC">
      <w:pPr>
        <w:spacing w:line="120" w:lineRule="exact"/>
        <w:rPr>
          <w:rFonts w:asciiTheme="minorHAnsi" w:hAnsiTheme="minorHAnsi" w:cstheme="minorHAnsi"/>
          <w:sz w:val="24"/>
          <w:szCs w:val="24"/>
        </w:rPr>
      </w:pPr>
    </w:p>
    <w:p w:rsidR="003D6DB8" w:rsidRPr="00481437" w:rsidRDefault="003D6DB8" w:rsidP="007877AC">
      <w:pPr>
        <w:spacing w:line="224" w:lineRule="auto"/>
        <w:ind w:right="142"/>
        <w:rPr>
          <w:rFonts w:asciiTheme="minorHAnsi" w:eastAsia="Verdana" w:hAnsiTheme="minorHAnsi" w:cstheme="minorHAnsi"/>
          <w:sz w:val="24"/>
          <w:szCs w:val="24"/>
        </w:rPr>
      </w:pPr>
      <w:r w:rsidRPr="00481437">
        <w:rPr>
          <w:rFonts w:asciiTheme="minorHAnsi" w:eastAsia="Verdana" w:hAnsiTheme="minorHAnsi" w:cstheme="minorHAnsi"/>
          <w:spacing w:val="2"/>
          <w:sz w:val="24"/>
          <w:szCs w:val="24"/>
        </w:rPr>
        <w:t>I</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8"/>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sz w:val="24"/>
          <w:szCs w:val="24"/>
        </w:rPr>
        <w:t>hop</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2"/>
          <w:sz w:val="24"/>
          <w:szCs w:val="24"/>
        </w:rPr>
        <w:t>er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sc</w:t>
      </w:r>
      <w:r w:rsidRPr="00481437">
        <w:rPr>
          <w:rFonts w:asciiTheme="minorHAnsi" w:eastAsia="Verdana" w:hAnsiTheme="minorHAnsi" w:cstheme="minorHAnsi"/>
          <w:spacing w:val="3"/>
          <w:sz w:val="24"/>
          <w:szCs w:val="24"/>
        </w:rPr>
        <w:t>hoo</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4"/>
          <w:sz w:val="24"/>
          <w:szCs w:val="24"/>
        </w:rPr>
        <w:t>mm</w:t>
      </w:r>
      <w:r w:rsidRPr="00481437">
        <w:rPr>
          <w:rFonts w:asciiTheme="minorHAnsi" w:eastAsia="Verdana" w:hAnsiTheme="minorHAnsi" w:cstheme="minorHAnsi"/>
          <w:spacing w:val="3"/>
          <w:sz w:val="24"/>
          <w:szCs w:val="24"/>
        </w:rPr>
        <w:t>un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res</w:t>
      </w:r>
      <w:r w:rsidRPr="00481437">
        <w:rPr>
          <w:rFonts w:asciiTheme="minorHAnsi" w:eastAsia="Verdana" w:hAnsiTheme="minorHAnsi" w:cstheme="minorHAnsi"/>
          <w:spacing w:val="3"/>
          <w:sz w:val="24"/>
          <w:szCs w:val="24"/>
        </w:rPr>
        <w:t>pon</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7"/>
          <w:sz w:val="24"/>
          <w:szCs w:val="24"/>
        </w:rPr>
        <w:t xml:space="preserve"> </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ser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w w:val="103"/>
          <w:sz w:val="24"/>
          <w:szCs w:val="24"/>
        </w:rPr>
        <w:t xml:space="preserve">f </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g</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tec</w:t>
      </w:r>
      <w:r w:rsidRPr="00481437">
        <w:rPr>
          <w:rFonts w:asciiTheme="minorHAnsi" w:eastAsia="Verdana" w:hAnsiTheme="minorHAnsi" w:cstheme="minorHAnsi"/>
          <w:spacing w:val="3"/>
          <w:sz w:val="24"/>
          <w:szCs w:val="24"/>
        </w:rPr>
        <w:t>hno</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3"/>
          <w:sz w:val="24"/>
          <w:szCs w:val="24"/>
        </w:rPr>
        <w:t>og</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es</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36"/>
          <w:sz w:val="24"/>
          <w:szCs w:val="24"/>
        </w:rPr>
        <w:t xml:space="preserve"> </w:t>
      </w:r>
      <w:r w:rsidRPr="00481437">
        <w:rPr>
          <w:rFonts w:asciiTheme="minorHAnsi" w:eastAsia="Verdana" w:hAnsiTheme="minorHAnsi" w:cstheme="minorHAnsi"/>
          <w:spacing w:val="3"/>
          <w:sz w:val="24"/>
          <w:szCs w:val="24"/>
        </w:rPr>
        <w:t>wh</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3"/>
          <w:sz w:val="24"/>
          <w:szCs w:val="24"/>
        </w:rPr>
        <w:t>un</w:t>
      </w:r>
      <w:r w:rsidRPr="00481437">
        <w:rPr>
          <w:rFonts w:asciiTheme="minorHAnsi" w:eastAsia="Verdana" w:hAnsiTheme="minorHAnsi" w:cstheme="minorHAnsi"/>
          <w:spacing w:val="2"/>
          <w:sz w:val="24"/>
          <w:szCs w:val="24"/>
        </w:rPr>
        <w:t>dersta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1"/>
          <w:sz w:val="24"/>
          <w:szCs w:val="24"/>
        </w:rPr>
        <w:t>ll</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w</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this</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sz w:val="24"/>
          <w:szCs w:val="24"/>
        </w:rPr>
        <w:t>po</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2"/>
          <w:sz w:val="24"/>
          <w:szCs w:val="24"/>
        </w:rPr>
        <w:t>cy</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2"/>
          <w:sz w:val="24"/>
          <w:szCs w:val="24"/>
        </w:rPr>
        <w:t>ever</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w w:val="102"/>
          <w:sz w:val="24"/>
          <w:szCs w:val="24"/>
        </w:rPr>
        <w:t xml:space="preserve">y </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3"/>
          <w:sz w:val="24"/>
          <w:szCs w:val="24"/>
        </w:rPr>
        <w:t>wh</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ng</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40"/>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3"/>
          <w:sz w:val="24"/>
          <w:szCs w:val="24"/>
        </w:rPr>
        <w:t>po</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ic</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ou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tak</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p</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ace</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3"/>
          <w:sz w:val="24"/>
          <w:szCs w:val="24"/>
        </w:rPr>
        <w:t>ou</w:t>
      </w:r>
      <w:r w:rsidRPr="00481437">
        <w:rPr>
          <w:rFonts w:asciiTheme="minorHAnsi" w:eastAsia="Verdana" w:hAnsiTheme="minorHAnsi" w:cstheme="minorHAnsi"/>
          <w:spacing w:val="2"/>
          <w:sz w:val="24"/>
          <w:szCs w:val="24"/>
        </w:rPr>
        <w:t>g</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sz w:val="24"/>
          <w:szCs w:val="24"/>
        </w:rPr>
        <w:t>care</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es</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w w:val="103"/>
          <w:sz w:val="24"/>
          <w:szCs w:val="24"/>
        </w:rPr>
        <w:t xml:space="preserve">r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rrespo</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9"/>
          <w:sz w:val="24"/>
          <w:szCs w:val="24"/>
        </w:rPr>
        <w:t xml:space="preserve"> </w:t>
      </w:r>
      <w:r w:rsidRPr="00481437">
        <w:rPr>
          <w:rFonts w:asciiTheme="minorHAnsi" w:eastAsia="Verdana" w:hAnsiTheme="minorHAnsi" w:cstheme="minorHAnsi"/>
          <w:spacing w:val="2"/>
          <w:sz w:val="24"/>
          <w:szCs w:val="24"/>
        </w:rPr>
        <w:t>or</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ver</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rare</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y</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ro</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g</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sz w:val="24"/>
          <w:szCs w:val="24"/>
        </w:rPr>
        <w:t>de</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2"/>
          <w:sz w:val="24"/>
          <w:szCs w:val="24"/>
        </w:rPr>
        <w:t>berat</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spacing w:val="3"/>
          <w:w w:val="102"/>
          <w:sz w:val="24"/>
          <w:szCs w:val="24"/>
        </w:rPr>
        <w:t>u</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w w:val="103"/>
          <w:sz w:val="24"/>
          <w:szCs w:val="24"/>
        </w:rPr>
        <w:t>.</w:t>
      </w:r>
    </w:p>
    <w:p w:rsidR="003D6DB8" w:rsidRPr="00481437" w:rsidRDefault="003D6DB8" w:rsidP="007877AC">
      <w:pPr>
        <w:spacing w:before="13" w:line="200" w:lineRule="exact"/>
        <w:rPr>
          <w:rFonts w:asciiTheme="minorHAnsi" w:hAnsiTheme="minorHAnsi" w:cstheme="minorHAnsi"/>
          <w:sz w:val="24"/>
          <w:szCs w:val="24"/>
        </w:rPr>
      </w:pPr>
    </w:p>
    <w:p w:rsidR="003D6DB8" w:rsidRPr="003D6DB8" w:rsidRDefault="003D6DB8" w:rsidP="007877AC">
      <w:pPr>
        <w:rPr>
          <w:rFonts w:asciiTheme="minorHAnsi" w:eastAsia="Verdana" w:hAnsiTheme="minorHAnsi" w:cstheme="minorHAnsi"/>
          <w:sz w:val="24"/>
          <w:szCs w:val="24"/>
        </w:rPr>
      </w:pPr>
      <w:r w:rsidRPr="00481437">
        <w:rPr>
          <w:rFonts w:asciiTheme="minorHAnsi" w:eastAsia="Verdana" w:hAnsiTheme="minorHAnsi" w:cstheme="minorHAnsi"/>
          <w:b/>
          <w:spacing w:val="2"/>
          <w:sz w:val="24"/>
          <w:szCs w:val="24"/>
        </w:rPr>
        <w:t>I</w:t>
      </w:r>
      <w:r w:rsidRPr="00481437">
        <w:rPr>
          <w:rFonts w:asciiTheme="minorHAnsi" w:eastAsia="Verdana" w:hAnsiTheme="minorHAnsi" w:cstheme="minorHAnsi"/>
          <w:b/>
          <w:sz w:val="24"/>
          <w:szCs w:val="24"/>
        </w:rPr>
        <w:t>n</w:t>
      </w:r>
      <w:r w:rsidRPr="00481437">
        <w:rPr>
          <w:rFonts w:asciiTheme="minorHAnsi" w:eastAsia="Verdana" w:hAnsiTheme="minorHAnsi" w:cstheme="minorHAnsi"/>
          <w:b/>
          <w:spacing w:val="12"/>
          <w:sz w:val="24"/>
          <w:szCs w:val="24"/>
        </w:rPr>
        <w:t xml:space="preserve"> </w:t>
      </w:r>
      <w:r w:rsidRPr="00481437">
        <w:rPr>
          <w:rFonts w:asciiTheme="minorHAnsi" w:eastAsia="Verdana" w:hAnsiTheme="minorHAnsi" w:cstheme="minorHAnsi"/>
          <w:b/>
          <w:spacing w:val="2"/>
          <w:sz w:val="24"/>
          <w:szCs w:val="24"/>
        </w:rPr>
        <w:t>t</w:t>
      </w:r>
      <w:r w:rsidRPr="00481437">
        <w:rPr>
          <w:rFonts w:asciiTheme="minorHAnsi" w:eastAsia="Verdana" w:hAnsiTheme="minorHAnsi" w:cstheme="minorHAnsi"/>
          <w:b/>
          <w:spacing w:val="3"/>
          <w:sz w:val="24"/>
          <w:szCs w:val="24"/>
        </w:rPr>
        <w:t>h</w:t>
      </w:r>
      <w:r w:rsidRPr="00481437">
        <w:rPr>
          <w:rFonts w:asciiTheme="minorHAnsi" w:eastAsia="Verdana" w:hAnsiTheme="minorHAnsi" w:cstheme="minorHAnsi"/>
          <w:b/>
          <w:sz w:val="24"/>
          <w:szCs w:val="24"/>
        </w:rPr>
        <w:t>e</w:t>
      </w:r>
      <w:r w:rsidRPr="00481437">
        <w:rPr>
          <w:rFonts w:asciiTheme="minorHAnsi" w:eastAsia="Verdana" w:hAnsiTheme="minorHAnsi" w:cstheme="minorHAnsi"/>
          <w:b/>
          <w:spacing w:val="14"/>
          <w:sz w:val="24"/>
          <w:szCs w:val="24"/>
        </w:rPr>
        <w:t xml:space="preserve"> </w:t>
      </w:r>
      <w:r w:rsidRPr="00481437">
        <w:rPr>
          <w:rFonts w:asciiTheme="minorHAnsi" w:eastAsia="Verdana" w:hAnsiTheme="minorHAnsi" w:cstheme="minorHAnsi"/>
          <w:b/>
          <w:spacing w:val="3"/>
          <w:sz w:val="24"/>
          <w:szCs w:val="24"/>
        </w:rPr>
        <w:t>even</w:t>
      </w:r>
      <w:r w:rsidRPr="00481437">
        <w:rPr>
          <w:rFonts w:asciiTheme="minorHAnsi" w:eastAsia="Verdana" w:hAnsiTheme="minorHAnsi" w:cstheme="minorHAnsi"/>
          <w:b/>
          <w:sz w:val="24"/>
          <w:szCs w:val="24"/>
        </w:rPr>
        <w:t>t</w:t>
      </w:r>
      <w:r w:rsidRPr="00481437">
        <w:rPr>
          <w:rFonts w:asciiTheme="minorHAnsi" w:eastAsia="Verdana" w:hAnsiTheme="minorHAnsi" w:cstheme="minorHAnsi"/>
          <w:b/>
          <w:spacing w:val="20"/>
          <w:sz w:val="24"/>
          <w:szCs w:val="24"/>
        </w:rPr>
        <w:t xml:space="preserve"> </w:t>
      </w:r>
      <w:r w:rsidRPr="00481437">
        <w:rPr>
          <w:rFonts w:asciiTheme="minorHAnsi" w:eastAsia="Verdana" w:hAnsiTheme="minorHAnsi" w:cstheme="minorHAnsi"/>
          <w:b/>
          <w:spacing w:val="3"/>
          <w:sz w:val="24"/>
          <w:szCs w:val="24"/>
        </w:rPr>
        <w:t>o</w:t>
      </w:r>
      <w:r w:rsidRPr="00481437">
        <w:rPr>
          <w:rFonts w:asciiTheme="minorHAnsi" w:eastAsia="Verdana" w:hAnsiTheme="minorHAnsi" w:cstheme="minorHAnsi"/>
          <w:b/>
          <w:sz w:val="24"/>
          <w:szCs w:val="24"/>
        </w:rPr>
        <w:t>f</w:t>
      </w:r>
      <w:r w:rsidRPr="00481437">
        <w:rPr>
          <w:rFonts w:asciiTheme="minorHAnsi" w:eastAsia="Verdana" w:hAnsiTheme="minorHAnsi" w:cstheme="minorHAnsi"/>
          <w:b/>
          <w:spacing w:val="10"/>
          <w:sz w:val="24"/>
          <w:szCs w:val="24"/>
        </w:rPr>
        <w:t xml:space="preserve"> </w:t>
      </w:r>
      <w:r w:rsidRPr="00481437">
        <w:rPr>
          <w:rFonts w:asciiTheme="minorHAnsi" w:eastAsia="Verdana" w:hAnsiTheme="minorHAnsi" w:cstheme="minorHAnsi"/>
          <w:b/>
          <w:spacing w:val="2"/>
          <w:sz w:val="24"/>
          <w:szCs w:val="24"/>
        </w:rPr>
        <w:t>s</w:t>
      </w:r>
      <w:r w:rsidRPr="00481437">
        <w:rPr>
          <w:rFonts w:asciiTheme="minorHAnsi" w:eastAsia="Verdana" w:hAnsiTheme="minorHAnsi" w:cstheme="minorHAnsi"/>
          <w:b/>
          <w:spacing w:val="3"/>
          <w:sz w:val="24"/>
          <w:szCs w:val="24"/>
        </w:rPr>
        <w:t>u</w:t>
      </w:r>
      <w:r w:rsidRPr="00481437">
        <w:rPr>
          <w:rFonts w:asciiTheme="minorHAnsi" w:eastAsia="Verdana" w:hAnsiTheme="minorHAnsi" w:cstheme="minorHAnsi"/>
          <w:b/>
          <w:spacing w:val="2"/>
          <w:sz w:val="24"/>
          <w:szCs w:val="24"/>
        </w:rPr>
        <w:t>s</w:t>
      </w:r>
      <w:r w:rsidRPr="00481437">
        <w:rPr>
          <w:rFonts w:asciiTheme="minorHAnsi" w:eastAsia="Verdana" w:hAnsiTheme="minorHAnsi" w:cstheme="minorHAnsi"/>
          <w:b/>
          <w:spacing w:val="3"/>
          <w:sz w:val="24"/>
          <w:szCs w:val="24"/>
        </w:rPr>
        <w:t>p</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2"/>
          <w:sz w:val="24"/>
          <w:szCs w:val="24"/>
        </w:rPr>
        <w:t>c</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on</w:t>
      </w:r>
      <w:r w:rsidRPr="00481437">
        <w:rPr>
          <w:rFonts w:asciiTheme="minorHAnsi" w:eastAsia="Verdana" w:hAnsiTheme="minorHAnsi" w:cstheme="minorHAnsi"/>
          <w:b/>
          <w:sz w:val="24"/>
          <w:szCs w:val="24"/>
        </w:rPr>
        <w:t>,</w:t>
      </w:r>
      <w:r w:rsidRPr="00481437">
        <w:rPr>
          <w:rFonts w:asciiTheme="minorHAnsi" w:eastAsia="Verdana" w:hAnsiTheme="minorHAnsi" w:cstheme="minorHAnsi"/>
          <w:b/>
          <w:spacing w:val="30"/>
          <w:sz w:val="24"/>
          <w:szCs w:val="24"/>
        </w:rPr>
        <w:t xml:space="preserve"> </w:t>
      </w:r>
      <w:r w:rsidRPr="00481437">
        <w:rPr>
          <w:rFonts w:asciiTheme="minorHAnsi" w:eastAsia="Verdana" w:hAnsiTheme="minorHAnsi" w:cstheme="minorHAnsi"/>
          <w:b/>
          <w:spacing w:val="3"/>
          <w:sz w:val="24"/>
          <w:szCs w:val="24"/>
        </w:rPr>
        <w:t>a</w:t>
      </w:r>
      <w:r w:rsidRPr="00481437">
        <w:rPr>
          <w:rFonts w:asciiTheme="minorHAnsi" w:eastAsia="Verdana" w:hAnsiTheme="minorHAnsi" w:cstheme="minorHAnsi"/>
          <w:b/>
          <w:spacing w:val="1"/>
          <w:sz w:val="24"/>
          <w:szCs w:val="24"/>
        </w:rPr>
        <w:t>l</w:t>
      </w:r>
      <w:r w:rsidRPr="00481437">
        <w:rPr>
          <w:rFonts w:asciiTheme="minorHAnsi" w:eastAsia="Verdana" w:hAnsiTheme="minorHAnsi" w:cstheme="minorHAnsi"/>
          <w:b/>
          <w:sz w:val="24"/>
          <w:szCs w:val="24"/>
        </w:rPr>
        <w:t>l</w:t>
      </w:r>
      <w:r w:rsidRPr="00481437">
        <w:rPr>
          <w:rFonts w:asciiTheme="minorHAnsi" w:eastAsia="Verdana" w:hAnsiTheme="minorHAnsi" w:cstheme="minorHAnsi"/>
          <w:b/>
          <w:spacing w:val="13"/>
          <w:sz w:val="24"/>
          <w:szCs w:val="24"/>
        </w:rPr>
        <w:t xml:space="preserve"> </w:t>
      </w:r>
      <w:r w:rsidRPr="00481437">
        <w:rPr>
          <w:rFonts w:asciiTheme="minorHAnsi" w:eastAsia="Verdana" w:hAnsiTheme="minorHAnsi" w:cstheme="minorHAnsi"/>
          <w:b/>
          <w:spacing w:val="2"/>
          <w:sz w:val="24"/>
          <w:szCs w:val="24"/>
        </w:rPr>
        <w:t>st</w:t>
      </w:r>
      <w:r w:rsidRPr="00481437">
        <w:rPr>
          <w:rFonts w:asciiTheme="minorHAnsi" w:eastAsia="Verdana" w:hAnsiTheme="minorHAnsi" w:cstheme="minorHAnsi"/>
          <w:b/>
          <w:spacing w:val="3"/>
          <w:sz w:val="24"/>
          <w:szCs w:val="24"/>
        </w:rPr>
        <w:t>ep</w:t>
      </w:r>
      <w:r w:rsidRPr="00481437">
        <w:rPr>
          <w:rFonts w:asciiTheme="minorHAnsi" w:eastAsia="Verdana" w:hAnsiTheme="minorHAnsi" w:cstheme="minorHAnsi"/>
          <w:b/>
          <w:sz w:val="24"/>
          <w:szCs w:val="24"/>
        </w:rPr>
        <w:t>s</w:t>
      </w:r>
      <w:r w:rsidRPr="00481437">
        <w:rPr>
          <w:rFonts w:asciiTheme="minorHAnsi" w:eastAsia="Verdana" w:hAnsiTheme="minorHAnsi" w:cstheme="minorHAnsi"/>
          <w:b/>
          <w:spacing w:val="19"/>
          <w:sz w:val="24"/>
          <w:szCs w:val="24"/>
        </w:rPr>
        <w:t xml:space="preserve"> </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z w:val="24"/>
          <w:szCs w:val="24"/>
        </w:rPr>
        <w:t>n</w:t>
      </w:r>
      <w:r w:rsidRPr="00481437">
        <w:rPr>
          <w:rFonts w:asciiTheme="minorHAnsi" w:eastAsia="Verdana" w:hAnsiTheme="minorHAnsi" w:cstheme="minorHAnsi"/>
          <w:b/>
          <w:spacing w:val="11"/>
          <w:sz w:val="24"/>
          <w:szCs w:val="24"/>
        </w:rPr>
        <w:t xml:space="preserve"> </w:t>
      </w:r>
      <w:r w:rsidRPr="00481437">
        <w:rPr>
          <w:rFonts w:asciiTheme="minorHAnsi" w:eastAsia="Verdana" w:hAnsiTheme="minorHAnsi" w:cstheme="minorHAnsi"/>
          <w:b/>
          <w:spacing w:val="2"/>
          <w:sz w:val="24"/>
          <w:szCs w:val="24"/>
        </w:rPr>
        <w:t>t</w:t>
      </w:r>
      <w:r w:rsidRPr="00481437">
        <w:rPr>
          <w:rFonts w:asciiTheme="minorHAnsi" w:eastAsia="Verdana" w:hAnsiTheme="minorHAnsi" w:cstheme="minorHAnsi"/>
          <w:b/>
          <w:spacing w:val="3"/>
          <w:sz w:val="24"/>
          <w:szCs w:val="24"/>
        </w:rPr>
        <w:t>h</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z w:val="24"/>
          <w:szCs w:val="24"/>
        </w:rPr>
        <w:t>s</w:t>
      </w:r>
      <w:r w:rsidRPr="00481437">
        <w:rPr>
          <w:rFonts w:asciiTheme="minorHAnsi" w:eastAsia="Verdana" w:hAnsiTheme="minorHAnsi" w:cstheme="minorHAnsi"/>
          <w:b/>
          <w:spacing w:val="16"/>
          <w:sz w:val="24"/>
          <w:szCs w:val="24"/>
        </w:rPr>
        <w:t xml:space="preserve"> </w:t>
      </w:r>
      <w:r w:rsidRPr="00481437">
        <w:rPr>
          <w:rFonts w:asciiTheme="minorHAnsi" w:eastAsia="Verdana" w:hAnsiTheme="minorHAnsi" w:cstheme="minorHAnsi"/>
          <w:b/>
          <w:spacing w:val="3"/>
          <w:sz w:val="24"/>
          <w:szCs w:val="24"/>
        </w:rPr>
        <w:t>p</w:t>
      </w:r>
      <w:r w:rsidRPr="00481437">
        <w:rPr>
          <w:rFonts w:asciiTheme="minorHAnsi" w:eastAsia="Verdana" w:hAnsiTheme="minorHAnsi" w:cstheme="minorHAnsi"/>
          <w:b/>
          <w:spacing w:val="2"/>
          <w:sz w:val="24"/>
          <w:szCs w:val="24"/>
        </w:rPr>
        <w:t>r</w:t>
      </w:r>
      <w:r w:rsidRPr="00481437">
        <w:rPr>
          <w:rFonts w:asciiTheme="minorHAnsi" w:eastAsia="Verdana" w:hAnsiTheme="minorHAnsi" w:cstheme="minorHAnsi"/>
          <w:b/>
          <w:spacing w:val="3"/>
          <w:sz w:val="24"/>
          <w:szCs w:val="24"/>
        </w:rPr>
        <w:t>o</w:t>
      </w:r>
      <w:r w:rsidRPr="00481437">
        <w:rPr>
          <w:rFonts w:asciiTheme="minorHAnsi" w:eastAsia="Verdana" w:hAnsiTheme="minorHAnsi" w:cstheme="minorHAnsi"/>
          <w:b/>
          <w:spacing w:val="2"/>
          <w:sz w:val="24"/>
          <w:szCs w:val="24"/>
        </w:rPr>
        <w:t>c</w:t>
      </w:r>
      <w:r w:rsidRPr="00481437">
        <w:rPr>
          <w:rFonts w:asciiTheme="minorHAnsi" w:eastAsia="Verdana" w:hAnsiTheme="minorHAnsi" w:cstheme="minorHAnsi"/>
          <w:b/>
          <w:spacing w:val="3"/>
          <w:sz w:val="24"/>
          <w:szCs w:val="24"/>
        </w:rPr>
        <w:t>edu</w:t>
      </w:r>
      <w:r w:rsidRPr="00481437">
        <w:rPr>
          <w:rFonts w:asciiTheme="minorHAnsi" w:eastAsia="Verdana" w:hAnsiTheme="minorHAnsi" w:cstheme="minorHAnsi"/>
          <w:b/>
          <w:spacing w:val="2"/>
          <w:sz w:val="24"/>
          <w:szCs w:val="24"/>
        </w:rPr>
        <w:t>r</w:t>
      </w:r>
      <w:r w:rsidRPr="00481437">
        <w:rPr>
          <w:rFonts w:asciiTheme="minorHAnsi" w:eastAsia="Verdana" w:hAnsiTheme="minorHAnsi" w:cstheme="minorHAnsi"/>
          <w:b/>
          <w:sz w:val="24"/>
          <w:szCs w:val="24"/>
        </w:rPr>
        <w:t>e</w:t>
      </w:r>
      <w:r w:rsidRPr="00481437">
        <w:rPr>
          <w:rFonts w:asciiTheme="minorHAnsi" w:eastAsia="Verdana" w:hAnsiTheme="minorHAnsi" w:cstheme="minorHAnsi"/>
          <w:b/>
          <w:spacing w:val="30"/>
          <w:sz w:val="24"/>
          <w:szCs w:val="24"/>
        </w:rPr>
        <w:t xml:space="preserve"> </w:t>
      </w:r>
      <w:r w:rsidRPr="00481437">
        <w:rPr>
          <w:rFonts w:asciiTheme="minorHAnsi" w:eastAsia="Verdana" w:hAnsiTheme="minorHAnsi" w:cstheme="minorHAnsi"/>
          <w:b/>
          <w:spacing w:val="2"/>
          <w:sz w:val="24"/>
          <w:szCs w:val="24"/>
        </w:rPr>
        <w:t>s</w:t>
      </w:r>
      <w:r w:rsidRPr="00481437">
        <w:rPr>
          <w:rFonts w:asciiTheme="minorHAnsi" w:eastAsia="Verdana" w:hAnsiTheme="minorHAnsi" w:cstheme="minorHAnsi"/>
          <w:b/>
          <w:spacing w:val="3"/>
          <w:sz w:val="24"/>
          <w:szCs w:val="24"/>
        </w:rPr>
        <w:t>hou</w:t>
      </w:r>
      <w:r w:rsidRPr="00481437">
        <w:rPr>
          <w:rFonts w:asciiTheme="minorHAnsi" w:eastAsia="Verdana" w:hAnsiTheme="minorHAnsi" w:cstheme="minorHAnsi"/>
          <w:b/>
          <w:spacing w:val="1"/>
          <w:sz w:val="24"/>
          <w:szCs w:val="24"/>
        </w:rPr>
        <w:t>l</w:t>
      </w:r>
      <w:r w:rsidRPr="00481437">
        <w:rPr>
          <w:rFonts w:asciiTheme="minorHAnsi" w:eastAsia="Verdana" w:hAnsiTheme="minorHAnsi" w:cstheme="minorHAnsi"/>
          <w:b/>
          <w:sz w:val="24"/>
          <w:szCs w:val="24"/>
        </w:rPr>
        <w:t>d</w:t>
      </w:r>
      <w:r w:rsidRPr="00481437">
        <w:rPr>
          <w:rFonts w:asciiTheme="minorHAnsi" w:eastAsia="Verdana" w:hAnsiTheme="minorHAnsi" w:cstheme="minorHAnsi"/>
          <w:b/>
          <w:spacing w:val="22"/>
          <w:sz w:val="24"/>
          <w:szCs w:val="24"/>
        </w:rPr>
        <w:t xml:space="preserve"> </w:t>
      </w:r>
      <w:r w:rsidRPr="00481437">
        <w:rPr>
          <w:rFonts w:asciiTheme="minorHAnsi" w:eastAsia="Verdana" w:hAnsiTheme="minorHAnsi" w:cstheme="minorHAnsi"/>
          <w:b/>
          <w:spacing w:val="3"/>
          <w:sz w:val="24"/>
          <w:szCs w:val="24"/>
        </w:rPr>
        <w:t>b</w:t>
      </w:r>
      <w:r w:rsidRPr="00481437">
        <w:rPr>
          <w:rFonts w:asciiTheme="minorHAnsi" w:eastAsia="Verdana" w:hAnsiTheme="minorHAnsi" w:cstheme="minorHAnsi"/>
          <w:b/>
          <w:sz w:val="24"/>
          <w:szCs w:val="24"/>
        </w:rPr>
        <w:t>e</w:t>
      </w:r>
      <w:r w:rsidRPr="00481437">
        <w:rPr>
          <w:rFonts w:asciiTheme="minorHAnsi" w:eastAsia="Verdana" w:hAnsiTheme="minorHAnsi" w:cstheme="minorHAnsi"/>
          <w:b/>
          <w:spacing w:val="12"/>
          <w:sz w:val="24"/>
          <w:szCs w:val="24"/>
        </w:rPr>
        <w:t xml:space="preserve"> </w:t>
      </w:r>
      <w:r w:rsidRPr="00481437">
        <w:rPr>
          <w:rFonts w:asciiTheme="minorHAnsi" w:eastAsia="Verdana" w:hAnsiTheme="minorHAnsi" w:cstheme="minorHAnsi"/>
          <w:b/>
          <w:spacing w:val="2"/>
          <w:w w:val="102"/>
          <w:sz w:val="24"/>
          <w:szCs w:val="24"/>
        </w:rPr>
        <w:t>f</w:t>
      </w:r>
      <w:r w:rsidRPr="00481437">
        <w:rPr>
          <w:rFonts w:asciiTheme="minorHAnsi" w:eastAsia="Verdana" w:hAnsiTheme="minorHAnsi" w:cstheme="minorHAnsi"/>
          <w:b/>
          <w:spacing w:val="3"/>
          <w:w w:val="102"/>
          <w:sz w:val="24"/>
          <w:szCs w:val="24"/>
        </w:rPr>
        <w:t>o</w:t>
      </w:r>
      <w:r w:rsidRPr="00481437">
        <w:rPr>
          <w:rFonts w:asciiTheme="minorHAnsi" w:eastAsia="Verdana" w:hAnsiTheme="minorHAnsi" w:cstheme="minorHAnsi"/>
          <w:b/>
          <w:spacing w:val="1"/>
          <w:w w:val="103"/>
          <w:sz w:val="24"/>
          <w:szCs w:val="24"/>
        </w:rPr>
        <w:t>ll</w:t>
      </w:r>
      <w:r w:rsidRPr="00481437">
        <w:rPr>
          <w:rFonts w:asciiTheme="minorHAnsi" w:eastAsia="Verdana" w:hAnsiTheme="minorHAnsi" w:cstheme="minorHAnsi"/>
          <w:b/>
          <w:spacing w:val="3"/>
          <w:w w:val="102"/>
          <w:sz w:val="24"/>
          <w:szCs w:val="24"/>
        </w:rPr>
        <w:t>o</w:t>
      </w:r>
      <w:r w:rsidRPr="00481437">
        <w:rPr>
          <w:rFonts w:asciiTheme="minorHAnsi" w:eastAsia="Verdana" w:hAnsiTheme="minorHAnsi" w:cstheme="minorHAnsi"/>
          <w:b/>
          <w:spacing w:val="4"/>
          <w:w w:val="102"/>
          <w:sz w:val="24"/>
          <w:szCs w:val="24"/>
        </w:rPr>
        <w:t>w</w:t>
      </w:r>
      <w:r w:rsidRPr="00481437">
        <w:rPr>
          <w:rFonts w:asciiTheme="minorHAnsi" w:eastAsia="Verdana" w:hAnsiTheme="minorHAnsi" w:cstheme="minorHAnsi"/>
          <w:b/>
          <w:spacing w:val="3"/>
          <w:w w:val="102"/>
          <w:sz w:val="24"/>
          <w:szCs w:val="24"/>
        </w:rPr>
        <w:t>ed</w:t>
      </w:r>
      <w:r w:rsidRPr="00481437">
        <w:rPr>
          <w:rFonts w:asciiTheme="minorHAnsi" w:eastAsia="Verdana" w:hAnsiTheme="minorHAnsi" w:cstheme="minorHAnsi"/>
          <w:b/>
          <w:w w:val="102"/>
          <w:sz w:val="24"/>
          <w:szCs w:val="24"/>
        </w:rPr>
        <w:t>:</w:t>
      </w:r>
    </w:p>
    <w:p w:rsidR="003D6DB8" w:rsidRPr="003D6DB8" w:rsidRDefault="003D6DB8" w:rsidP="00816353">
      <w:pPr>
        <w:pStyle w:val="ListParagraph"/>
        <w:numPr>
          <w:ilvl w:val="0"/>
          <w:numId w:val="42"/>
        </w:numPr>
        <w:tabs>
          <w:tab w:val="left" w:pos="1240"/>
        </w:tabs>
        <w:spacing w:line="250" w:lineRule="auto"/>
        <w:ind w:left="426" w:right="286" w:hanging="426"/>
        <w:rPr>
          <w:rFonts w:asciiTheme="minorHAnsi" w:eastAsia="Verdana" w:hAnsiTheme="minorHAnsi" w:cstheme="minorHAnsi"/>
          <w:sz w:val="24"/>
          <w:szCs w:val="24"/>
        </w:rPr>
      </w:pPr>
      <w:r w:rsidRPr="003D6DB8">
        <w:rPr>
          <w:rFonts w:asciiTheme="minorHAnsi" w:eastAsia="Verdana" w:hAnsiTheme="minorHAnsi" w:cstheme="minorHAnsi"/>
          <w:spacing w:val="3"/>
          <w:sz w:val="24"/>
          <w:szCs w:val="24"/>
        </w:rPr>
        <w:t>H</w:t>
      </w:r>
      <w:r>
        <w:rPr>
          <w:rFonts w:asciiTheme="minorHAnsi" w:eastAsia="Verdana" w:hAnsiTheme="minorHAnsi" w:cstheme="minorHAnsi"/>
          <w:spacing w:val="2"/>
          <w:sz w:val="24"/>
          <w:szCs w:val="24"/>
        </w:rPr>
        <w:t>a</w:t>
      </w:r>
      <w:r w:rsidRPr="003D6DB8">
        <w:rPr>
          <w:rFonts w:asciiTheme="minorHAnsi" w:eastAsia="Verdana" w:hAnsiTheme="minorHAnsi" w:cstheme="minorHAnsi"/>
          <w:spacing w:val="2"/>
          <w:sz w:val="24"/>
          <w:szCs w:val="24"/>
        </w:rPr>
        <w:t>v</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7"/>
          <w:sz w:val="24"/>
          <w:szCs w:val="24"/>
        </w:rPr>
        <w:t xml:space="preserve"> </w:t>
      </w:r>
      <w:r w:rsidRPr="003D6DB8">
        <w:rPr>
          <w:rFonts w:asciiTheme="minorHAnsi" w:eastAsia="Verdana" w:hAnsiTheme="minorHAnsi" w:cstheme="minorHAnsi"/>
          <w:spacing w:val="4"/>
          <w:sz w:val="24"/>
          <w:szCs w:val="24"/>
        </w:rPr>
        <w:t>m</w:t>
      </w:r>
      <w:r w:rsidRPr="003D6DB8">
        <w:rPr>
          <w:rFonts w:asciiTheme="minorHAnsi" w:eastAsia="Verdana" w:hAnsiTheme="minorHAnsi" w:cstheme="minorHAnsi"/>
          <w:spacing w:val="2"/>
          <w:sz w:val="24"/>
          <w:szCs w:val="24"/>
        </w:rPr>
        <w:t>or</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9"/>
          <w:sz w:val="24"/>
          <w:szCs w:val="24"/>
        </w:rPr>
        <w:t xml:space="preserve"> </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pacing w:val="3"/>
          <w:sz w:val="24"/>
          <w:szCs w:val="24"/>
        </w:rPr>
        <w:t>h</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z w:val="24"/>
          <w:szCs w:val="24"/>
        </w:rPr>
        <w:t>n</w:t>
      </w:r>
      <w:r w:rsidRPr="003D6DB8">
        <w:rPr>
          <w:rFonts w:asciiTheme="minorHAnsi" w:eastAsia="Verdana" w:hAnsiTheme="minorHAnsi" w:cstheme="minorHAnsi"/>
          <w:spacing w:val="15"/>
          <w:sz w:val="24"/>
          <w:szCs w:val="24"/>
        </w:rPr>
        <w:t xml:space="preserve"> </w:t>
      </w:r>
      <w:r w:rsidRPr="003D6DB8">
        <w:rPr>
          <w:rFonts w:asciiTheme="minorHAnsi" w:eastAsia="Verdana" w:hAnsiTheme="minorHAnsi" w:cstheme="minorHAnsi"/>
          <w:spacing w:val="2"/>
          <w:sz w:val="24"/>
          <w:szCs w:val="24"/>
        </w:rPr>
        <w:t>o</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5"/>
          <w:sz w:val="24"/>
          <w:szCs w:val="24"/>
        </w:rPr>
        <w:t xml:space="preserve"> </w:t>
      </w:r>
      <w:r w:rsidRPr="003D6DB8">
        <w:rPr>
          <w:rFonts w:asciiTheme="minorHAnsi" w:eastAsia="Verdana" w:hAnsiTheme="minorHAnsi" w:cstheme="minorHAnsi"/>
          <w:spacing w:val="4"/>
          <w:sz w:val="24"/>
          <w:szCs w:val="24"/>
        </w:rPr>
        <w:t>m</w:t>
      </w:r>
      <w:r w:rsidRPr="003D6DB8">
        <w:rPr>
          <w:rFonts w:asciiTheme="minorHAnsi" w:eastAsia="Verdana" w:hAnsiTheme="minorHAnsi" w:cstheme="minorHAnsi"/>
          <w:spacing w:val="2"/>
          <w:sz w:val="24"/>
          <w:szCs w:val="24"/>
        </w:rPr>
        <w:t>e</w:t>
      </w:r>
      <w:r w:rsidRPr="003D6DB8">
        <w:rPr>
          <w:rFonts w:asciiTheme="minorHAnsi" w:eastAsia="Verdana" w:hAnsiTheme="minorHAnsi" w:cstheme="minorHAnsi"/>
          <w:spacing w:val="4"/>
          <w:sz w:val="24"/>
          <w:szCs w:val="24"/>
        </w:rPr>
        <w:t>m</w:t>
      </w:r>
      <w:r w:rsidRPr="003D6DB8">
        <w:rPr>
          <w:rFonts w:asciiTheme="minorHAnsi" w:eastAsia="Verdana" w:hAnsiTheme="minorHAnsi" w:cstheme="minorHAnsi"/>
          <w:spacing w:val="2"/>
          <w:sz w:val="24"/>
          <w:szCs w:val="24"/>
        </w:rPr>
        <w:t>be</w:t>
      </w:r>
      <w:r w:rsidRPr="003D6DB8">
        <w:rPr>
          <w:rFonts w:asciiTheme="minorHAnsi" w:eastAsia="Verdana" w:hAnsiTheme="minorHAnsi" w:cstheme="minorHAnsi"/>
          <w:sz w:val="24"/>
          <w:szCs w:val="24"/>
        </w:rPr>
        <w:t>r</w:t>
      </w:r>
      <w:r w:rsidRPr="003D6DB8">
        <w:rPr>
          <w:rFonts w:asciiTheme="minorHAnsi" w:eastAsia="Verdana" w:hAnsiTheme="minorHAnsi" w:cstheme="minorHAnsi"/>
          <w:spacing w:val="23"/>
          <w:sz w:val="24"/>
          <w:szCs w:val="24"/>
        </w:rPr>
        <w:t xml:space="preserve"> </w:t>
      </w:r>
      <w:r w:rsidRPr="003D6DB8">
        <w:rPr>
          <w:rFonts w:asciiTheme="minorHAnsi" w:eastAsia="Verdana" w:hAnsiTheme="minorHAnsi" w:cstheme="minorHAnsi"/>
          <w:spacing w:val="2"/>
          <w:sz w:val="24"/>
          <w:szCs w:val="24"/>
        </w:rPr>
        <w:t>o</w:t>
      </w:r>
      <w:r w:rsidRPr="003D6DB8">
        <w:rPr>
          <w:rFonts w:asciiTheme="minorHAnsi" w:eastAsia="Verdana" w:hAnsiTheme="minorHAnsi" w:cstheme="minorHAnsi"/>
          <w:sz w:val="24"/>
          <w:szCs w:val="24"/>
        </w:rPr>
        <w:t>f</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2"/>
          <w:sz w:val="24"/>
          <w:szCs w:val="24"/>
        </w:rPr>
        <w:t>sta</w:t>
      </w:r>
      <w:r w:rsidRPr="003D6DB8">
        <w:rPr>
          <w:rFonts w:asciiTheme="minorHAnsi" w:eastAsia="Verdana" w:hAnsiTheme="minorHAnsi" w:cstheme="minorHAnsi"/>
          <w:spacing w:val="1"/>
          <w:sz w:val="24"/>
          <w:szCs w:val="24"/>
        </w:rPr>
        <w:t>f</w:t>
      </w:r>
      <w:r w:rsidRPr="003D6DB8">
        <w:rPr>
          <w:rFonts w:asciiTheme="minorHAnsi" w:eastAsia="Verdana" w:hAnsiTheme="minorHAnsi" w:cstheme="minorHAnsi"/>
          <w:sz w:val="24"/>
          <w:szCs w:val="24"/>
        </w:rPr>
        <w:t>f</w:t>
      </w:r>
      <w:r w:rsidRPr="003D6DB8">
        <w:rPr>
          <w:rFonts w:asciiTheme="minorHAnsi" w:eastAsia="Verdana" w:hAnsiTheme="minorHAnsi" w:cstheme="minorHAnsi"/>
          <w:spacing w:val="17"/>
          <w:sz w:val="24"/>
          <w:szCs w:val="24"/>
        </w:rPr>
        <w:t xml:space="preserve"> </w:t>
      </w:r>
      <w:r w:rsidRPr="003D6DB8">
        <w:rPr>
          <w:rFonts w:asciiTheme="minorHAnsi" w:eastAsia="Verdana" w:hAnsiTheme="minorHAnsi" w:cstheme="minorHAnsi"/>
          <w:sz w:val="24"/>
          <w:szCs w:val="24"/>
        </w:rPr>
        <w:t>/</w:t>
      </w:r>
      <w:r w:rsidRPr="003D6DB8">
        <w:rPr>
          <w:rFonts w:asciiTheme="minorHAnsi" w:eastAsia="Verdana" w:hAnsiTheme="minorHAnsi" w:cstheme="minorHAnsi"/>
          <w:spacing w:val="7"/>
          <w:sz w:val="24"/>
          <w:szCs w:val="24"/>
        </w:rPr>
        <w:t xml:space="preserve"> </w:t>
      </w:r>
      <w:r w:rsidRPr="003D6DB8">
        <w:rPr>
          <w:rFonts w:asciiTheme="minorHAnsi" w:eastAsia="Verdana" w:hAnsiTheme="minorHAnsi" w:cstheme="minorHAnsi"/>
          <w:spacing w:val="2"/>
          <w:sz w:val="24"/>
          <w:szCs w:val="24"/>
        </w:rPr>
        <w:t>vo</w:t>
      </w:r>
      <w:r w:rsidRPr="003D6DB8">
        <w:rPr>
          <w:rFonts w:asciiTheme="minorHAnsi" w:eastAsia="Verdana" w:hAnsiTheme="minorHAnsi" w:cstheme="minorHAnsi"/>
          <w:spacing w:val="1"/>
          <w:sz w:val="24"/>
          <w:szCs w:val="24"/>
        </w:rPr>
        <w:t>l</w:t>
      </w:r>
      <w:r w:rsidRPr="003D6DB8">
        <w:rPr>
          <w:rFonts w:asciiTheme="minorHAnsi" w:eastAsia="Verdana" w:hAnsiTheme="minorHAnsi" w:cstheme="minorHAnsi"/>
          <w:spacing w:val="3"/>
          <w:sz w:val="24"/>
          <w:szCs w:val="24"/>
        </w:rPr>
        <w:t>un</w:t>
      </w:r>
      <w:r w:rsidRPr="003D6DB8">
        <w:rPr>
          <w:rFonts w:asciiTheme="minorHAnsi" w:eastAsia="Verdana" w:hAnsiTheme="minorHAnsi" w:cstheme="minorHAnsi"/>
          <w:spacing w:val="2"/>
          <w:sz w:val="24"/>
          <w:szCs w:val="24"/>
        </w:rPr>
        <w:t>tee</w:t>
      </w:r>
      <w:r w:rsidRPr="003D6DB8">
        <w:rPr>
          <w:rFonts w:asciiTheme="minorHAnsi" w:eastAsia="Verdana" w:hAnsiTheme="minorHAnsi" w:cstheme="minorHAnsi"/>
          <w:sz w:val="24"/>
          <w:szCs w:val="24"/>
        </w:rPr>
        <w:t>r</w:t>
      </w:r>
      <w:r w:rsidRPr="003D6DB8">
        <w:rPr>
          <w:rFonts w:asciiTheme="minorHAnsi" w:eastAsia="Verdana" w:hAnsiTheme="minorHAnsi" w:cstheme="minorHAnsi"/>
          <w:spacing w:val="28"/>
          <w:sz w:val="24"/>
          <w:szCs w:val="24"/>
        </w:rPr>
        <w:t xml:space="preserve"> </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pacing w:val="2"/>
          <w:sz w:val="24"/>
          <w:szCs w:val="24"/>
        </w:rPr>
        <w:t>vo</w:t>
      </w:r>
      <w:r w:rsidRPr="003D6DB8">
        <w:rPr>
          <w:rFonts w:asciiTheme="minorHAnsi" w:eastAsia="Verdana" w:hAnsiTheme="minorHAnsi" w:cstheme="minorHAnsi"/>
          <w:spacing w:val="1"/>
          <w:sz w:val="24"/>
          <w:szCs w:val="24"/>
        </w:rPr>
        <w:t>l</w:t>
      </w:r>
      <w:r w:rsidRPr="003D6DB8">
        <w:rPr>
          <w:rFonts w:asciiTheme="minorHAnsi" w:eastAsia="Verdana" w:hAnsiTheme="minorHAnsi" w:cstheme="minorHAnsi"/>
          <w:spacing w:val="2"/>
          <w:sz w:val="24"/>
          <w:szCs w:val="24"/>
        </w:rPr>
        <w:t>ve</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26"/>
          <w:sz w:val="24"/>
          <w:szCs w:val="24"/>
        </w:rPr>
        <w:t xml:space="preserve"> </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z w:val="24"/>
          <w:szCs w:val="24"/>
        </w:rPr>
        <w:t>n</w:t>
      </w:r>
      <w:r w:rsidRPr="003D6DB8">
        <w:rPr>
          <w:rFonts w:asciiTheme="minorHAnsi" w:eastAsia="Verdana" w:hAnsiTheme="minorHAnsi" w:cstheme="minorHAnsi"/>
          <w:spacing w:val="10"/>
          <w:sz w:val="24"/>
          <w:szCs w:val="24"/>
        </w:rPr>
        <w:t xml:space="preserve"> </w:t>
      </w:r>
      <w:r w:rsidRPr="003D6DB8">
        <w:rPr>
          <w:rFonts w:asciiTheme="minorHAnsi" w:eastAsia="Verdana" w:hAnsiTheme="minorHAnsi" w:cstheme="minorHAnsi"/>
          <w:spacing w:val="2"/>
          <w:w w:val="102"/>
          <w:sz w:val="24"/>
          <w:szCs w:val="24"/>
        </w:rPr>
        <w:t>t</w:t>
      </w:r>
      <w:r w:rsidRPr="003D6DB8">
        <w:rPr>
          <w:rFonts w:asciiTheme="minorHAnsi" w:eastAsia="Verdana" w:hAnsiTheme="minorHAnsi" w:cstheme="minorHAnsi"/>
          <w:spacing w:val="3"/>
          <w:w w:val="102"/>
          <w:sz w:val="24"/>
          <w:szCs w:val="24"/>
        </w:rPr>
        <w:t>h</w:t>
      </w:r>
      <w:r w:rsidRPr="003D6DB8">
        <w:rPr>
          <w:rFonts w:asciiTheme="minorHAnsi" w:eastAsia="Verdana" w:hAnsiTheme="minorHAnsi" w:cstheme="minorHAnsi"/>
          <w:spacing w:val="1"/>
          <w:w w:val="103"/>
          <w:sz w:val="24"/>
          <w:szCs w:val="24"/>
        </w:rPr>
        <w:t>i</w:t>
      </w:r>
      <w:r w:rsidRPr="003D6DB8">
        <w:rPr>
          <w:rFonts w:asciiTheme="minorHAnsi" w:eastAsia="Verdana" w:hAnsiTheme="minorHAnsi" w:cstheme="minorHAnsi"/>
          <w:w w:val="103"/>
          <w:sz w:val="24"/>
          <w:szCs w:val="24"/>
        </w:rPr>
        <w:t xml:space="preserve">s </w:t>
      </w:r>
      <w:r w:rsidRPr="003D6DB8">
        <w:rPr>
          <w:rFonts w:asciiTheme="minorHAnsi" w:eastAsia="Verdana" w:hAnsiTheme="minorHAnsi" w:cstheme="minorHAnsi"/>
          <w:spacing w:val="3"/>
          <w:sz w:val="24"/>
          <w:szCs w:val="24"/>
        </w:rPr>
        <w:t>p</w:t>
      </w:r>
      <w:r w:rsidRPr="003D6DB8">
        <w:rPr>
          <w:rFonts w:asciiTheme="minorHAnsi" w:eastAsia="Verdana" w:hAnsiTheme="minorHAnsi" w:cstheme="minorHAnsi"/>
          <w:spacing w:val="2"/>
          <w:sz w:val="24"/>
          <w:szCs w:val="24"/>
        </w:rPr>
        <w:t>r</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pacing w:val="2"/>
          <w:sz w:val="24"/>
          <w:szCs w:val="24"/>
        </w:rPr>
        <w:t>cess</w:t>
      </w:r>
      <w:r w:rsidRPr="003D6DB8">
        <w:rPr>
          <w:rFonts w:asciiTheme="minorHAnsi" w:eastAsia="Verdana" w:hAnsiTheme="minorHAnsi" w:cstheme="minorHAnsi"/>
          <w:sz w:val="24"/>
          <w:szCs w:val="24"/>
        </w:rPr>
        <w:t>.</w:t>
      </w:r>
      <w:r w:rsidRPr="003D6DB8">
        <w:rPr>
          <w:rFonts w:asciiTheme="minorHAnsi" w:eastAsia="Verdana" w:hAnsiTheme="minorHAnsi" w:cstheme="minorHAnsi"/>
          <w:spacing w:val="28"/>
          <w:sz w:val="24"/>
          <w:szCs w:val="24"/>
        </w:rPr>
        <w:t xml:space="preserve"> </w:t>
      </w:r>
      <w:r w:rsidRPr="003D6DB8">
        <w:rPr>
          <w:rFonts w:asciiTheme="minorHAnsi" w:eastAsia="Verdana" w:hAnsiTheme="minorHAnsi" w:cstheme="minorHAnsi"/>
          <w:spacing w:val="3"/>
          <w:sz w:val="24"/>
          <w:szCs w:val="24"/>
        </w:rPr>
        <w:t>Th</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z w:val="24"/>
          <w:szCs w:val="24"/>
        </w:rPr>
        <w:t>s</w:t>
      </w:r>
      <w:r w:rsidRPr="003D6DB8">
        <w:rPr>
          <w:rFonts w:asciiTheme="minorHAnsi" w:eastAsia="Verdana" w:hAnsiTheme="minorHAnsi" w:cstheme="minorHAnsi"/>
          <w:spacing w:val="16"/>
          <w:sz w:val="24"/>
          <w:szCs w:val="24"/>
        </w:rPr>
        <w:t xml:space="preserve"> </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z w:val="24"/>
          <w:szCs w:val="24"/>
        </w:rPr>
        <w:t>s</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2"/>
          <w:sz w:val="24"/>
          <w:szCs w:val="24"/>
        </w:rPr>
        <w:t>v</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ta</w:t>
      </w:r>
      <w:r w:rsidRPr="003D6DB8">
        <w:rPr>
          <w:rFonts w:asciiTheme="minorHAnsi" w:eastAsia="Verdana" w:hAnsiTheme="minorHAnsi" w:cstheme="minorHAnsi"/>
          <w:sz w:val="24"/>
          <w:szCs w:val="24"/>
        </w:rPr>
        <w:t>l</w:t>
      </w:r>
      <w:r w:rsidRPr="003D6DB8">
        <w:rPr>
          <w:rFonts w:asciiTheme="minorHAnsi" w:eastAsia="Verdana" w:hAnsiTheme="minorHAnsi" w:cstheme="minorHAnsi"/>
          <w:spacing w:val="15"/>
          <w:sz w:val="24"/>
          <w:szCs w:val="24"/>
        </w:rPr>
        <w:t xml:space="preserve"> </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z w:val="24"/>
          <w:szCs w:val="24"/>
        </w:rPr>
        <w:t>o</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3"/>
          <w:sz w:val="24"/>
          <w:szCs w:val="24"/>
        </w:rPr>
        <w:t>p</w:t>
      </w:r>
      <w:r w:rsidRPr="003D6DB8">
        <w:rPr>
          <w:rFonts w:asciiTheme="minorHAnsi" w:eastAsia="Verdana" w:hAnsiTheme="minorHAnsi" w:cstheme="minorHAnsi"/>
          <w:spacing w:val="2"/>
          <w:sz w:val="24"/>
          <w:szCs w:val="24"/>
        </w:rPr>
        <w:t>r</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pacing w:val="2"/>
          <w:sz w:val="24"/>
          <w:szCs w:val="24"/>
        </w:rPr>
        <w:t>tec</w:t>
      </w:r>
      <w:r w:rsidRPr="003D6DB8">
        <w:rPr>
          <w:rFonts w:asciiTheme="minorHAnsi" w:eastAsia="Verdana" w:hAnsiTheme="minorHAnsi" w:cstheme="minorHAnsi"/>
          <w:sz w:val="24"/>
          <w:szCs w:val="24"/>
        </w:rPr>
        <w:t>t</w:t>
      </w:r>
      <w:r w:rsidRPr="003D6DB8">
        <w:rPr>
          <w:rFonts w:asciiTheme="minorHAnsi" w:eastAsia="Verdana" w:hAnsiTheme="minorHAnsi" w:cstheme="minorHAnsi"/>
          <w:spacing w:val="21"/>
          <w:sz w:val="24"/>
          <w:szCs w:val="24"/>
        </w:rPr>
        <w:t xml:space="preserve"> </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3"/>
          <w:sz w:val="24"/>
          <w:szCs w:val="24"/>
        </w:rPr>
        <w:t>nd</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v</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3"/>
          <w:sz w:val="24"/>
          <w:szCs w:val="24"/>
        </w:rPr>
        <w:t>du</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pacing w:val="1"/>
          <w:sz w:val="24"/>
          <w:szCs w:val="24"/>
        </w:rPr>
        <w:t>l</w:t>
      </w:r>
      <w:r w:rsidRPr="003D6DB8">
        <w:rPr>
          <w:rFonts w:asciiTheme="minorHAnsi" w:eastAsia="Verdana" w:hAnsiTheme="minorHAnsi" w:cstheme="minorHAnsi"/>
          <w:sz w:val="24"/>
          <w:szCs w:val="24"/>
        </w:rPr>
        <w:t>s</w:t>
      </w:r>
      <w:r w:rsidRPr="003D6DB8">
        <w:rPr>
          <w:rFonts w:asciiTheme="minorHAnsi" w:eastAsia="Verdana" w:hAnsiTheme="minorHAnsi" w:cstheme="minorHAnsi"/>
          <w:spacing w:val="31"/>
          <w:sz w:val="24"/>
          <w:szCs w:val="24"/>
        </w:rPr>
        <w:t xml:space="preserve"> </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z w:val="24"/>
          <w:szCs w:val="24"/>
        </w:rPr>
        <w:t>f</w:t>
      </w:r>
      <w:r w:rsidRPr="003D6DB8">
        <w:rPr>
          <w:rFonts w:asciiTheme="minorHAnsi" w:eastAsia="Verdana" w:hAnsiTheme="minorHAnsi" w:cstheme="minorHAnsi"/>
          <w:spacing w:val="9"/>
          <w:sz w:val="24"/>
          <w:szCs w:val="24"/>
        </w:rPr>
        <w:t xml:space="preserve"> </w:t>
      </w:r>
      <w:r w:rsidRPr="003D6DB8">
        <w:rPr>
          <w:rFonts w:asciiTheme="minorHAnsi" w:eastAsia="Verdana" w:hAnsiTheme="minorHAnsi" w:cstheme="minorHAnsi"/>
          <w:spacing w:val="2"/>
          <w:sz w:val="24"/>
          <w:szCs w:val="24"/>
        </w:rPr>
        <w:t>acc</w:t>
      </w:r>
      <w:r w:rsidRPr="003D6DB8">
        <w:rPr>
          <w:rFonts w:asciiTheme="minorHAnsi" w:eastAsia="Verdana" w:hAnsiTheme="minorHAnsi" w:cstheme="minorHAnsi"/>
          <w:spacing w:val="3"/>
          <w:sz w:val="24"/>
          <w:szCs w:val="24"/>
        </w:rPr>
        <w:t>u</w:t>
      </w:r>
      <w:r w:rsidRPr="003D6DB8">
        <w:rPr>
          <w:rFonts w:asciiTheme="minorHAnsi" w:eastAsia="Verdana" w:hAnsiTheme="minorHAnsi" w:cstheme="minorHAnsi"/>
          <w:spacing w:val="2"/>
          <w:sz w:val="24"/>
          <w:szCs w:val="24"/>
        </w:rPr>
        <w:t>sat</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3"/>
          <w:sz w:val="24"/>
          <w:szCs w:val="24"/>
        </w:rPr>
        <w:t>on</w:t>
      </w:r>
      <w:r w:rsidRPr="003D6DB8">
        <w:rPr>
          <w:rFonts w:asciiTheme="minorHAnsi" w:eastAsia="Verdana" w:hAnsiTheme="minorHAnsi" w:cstheme="minorHAnsi"/>
          <w:sz w:val="24"/>
          <w:szCs w:val="24"/>
        </w:rPr>
        <w:t>s</w:t>
      </w:r>
      <w:r w:rsidRPr="003D6DB8">
        <w:rPr>
          <w:rFonts w:asciiTheme="minorHAnsi" w:eastAsia="Verdana" w:hAnsiTheme="minorHAnsi" w:cstheme="minorHAnsi"/>
          <w:spacing w:val="39"/>
          <w:sz w:val="24"/>
          <w:szCs w:val="24"/>
        </w:rPr>
        <w:t xml:space="preserve"> </w:t>
      </w:r>
      <w:r w:rsidRPr="003D6DB8">
        <w:rPr>
          <w:rFonts w:asciiTheme="minorHAnsi" w:eastAsia="Verdana" w:hAnsiTheme="minorHAnsi" w:cstheme="minorHAnsi"/>
          <w:spacing w:val="2"/>
          <w:sz w:val="24"/>
          <w:szCs w:val="24"/>
        </w:rPr>
        <w:t>ar</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4"/>
          <w:sz w:val="24"/>
          <w:szCs w:val="24"/>
        </w:rPr>
        <w:t xml:space="preserve"> </w:t>
      </w:r>
      <w:r w:rsidRPr="003D6DB8">
        <w:rPr>
          <w:rFonts w:asciiTheme="minorHAnsi" w:eastAsia="Verdana" w:hAnsiTheme="minorHAnsi" w:cstheme="minorHAnsi"/>
          <w:spacing w:val="2"/>
          <w:w w:val="103"/>
          <w:sz w:val="24"/>
          <w:szCs w:val="24"/>
        </w:rPr>
        <w:t>s</w:t>
      </w:r>
      <w:r w:rsidRPr="003D6DB8">
        <w:rPr>
          <w:rFonts w:asciiTheme="minorHAnsi" w:eastAsia="Verdana" w:hAnsiTheme="minorHAnsi" w:cstheme="minorHAnsi"/>
          <w:spacing w:val="3"/>
          <w:w w:val="102"/>
          <w:sz w:val="24"/>
          <w:szCs w:val="24"/>
        </w:rPr>
        <w:t>ub</w:t>
      </w:r>
      <w:r w:rsidRPr="003D6DB8">
        <w:rPr>
          <w:rFonts w:asciiTheme="minorHAnsi" w:eastAsia="Verdana" w:hAnsiTheme="minorHAnsi" w:cstheme="minorHAnsi"/>
          <w:spacing w:val="2"/>
          <w:w w:val="102"/>
          <w:sz w:val="24"/>
          <w:szCs w:val="24"/>
        </w:rPr>
        <w:t>se</w:t>
      </w:r>
      <w:r w:rsidRPr="003D6DB8">
        <w:rPr>
          <w:rFonts w:asciiTheme="minorHAnsi" w:eastAsia="Verdana" w:hAnsiTheme="minorHAnsi" w:cstheme="minorHAnsi"/>
          <w:spacing w:val="3"/>
          <w:w w:val="102"/>
          <w:sz w:val="24"/>
          <w:szCs w:val="24"/>
        </w:rPr>
        <w:t>qu</w:t>
      </w:r>
      <w:r w:rsidRPr="003D6DB8">
        <w:rPr>
          <w:rFonts w:asciiTheme="minorHAnsi" w:eastAsia="Verdana" w:hAnsiTheme="minorHAnsi" w:cstheme="minorHAnsi"/>
          <w:spacing w:val="2"/>
          <w:w w:val="102"/>
          <w:sz w:val="24"/>
          <w:szCs w:val="24"/>
        </w:rPr>
        <w:t>e</w:t>
      </w:r>
      <w:r w:rsidRPr="003D6DB8">
        <w:rPr>
          <w:rFonts w:asciiTheme="minorHAnsi" w:eastAsia="Verdana" w:hAnsiTheme="minorHAnsi" w:cstheme="minorHAnsi"/>
          <w:spacing w:val="3"/>
          <w:w w:val="102"/>
          <w:sz w:val="24"/>
          <w:szCs w:val="24"/>
        </w:rPr>
        <w:t>n</w:t>
      </w:r>
      <w:r w:rsidRPr="003D6DB8">
        <w:rPr>
          <w:rFonts w:asciiTheme="minorHAnsi" w:eastAsia="Verdana" w:hAnsiTheme="minorHAnsi" w:cstheme="minorHAnsi"/>
          <w:spacing w:val="2"/>
          <w:w w:val="102"/>
          <w:sz w:val="24"/>
          <w:szCs w:val="24"/>
        </w:rPr>
        <w:t>t</w:t>
      </w:r>
      <w:r w:rsidRPr="003D6DB8">
        <w:rPr>
          <w:rFonts w:asciiTheme="minorHAnsi" w:eastAsia="Verdana" w:hAnsiTheme="minorHAnsi" w:cstheme="minorHAnsi"/>
          <w:spacing w:val="1"/>
          <w:w w:val="103"/>
          <w:sz w:val="24"/>
          <w:szCs w:val="24"/>
        </w:rPr>
        <w:t>l</w:t>
      </w:r>
      <w:r w:rsidRPr="003D6DB8">
        <w:rPr>
          <w:rFonts w:asciiTheme="minorHAnsi" w:eastAsia="Verdana" w:hAnsiTheme="minorHAnsi" w:cstheme="minorHAnsi"/>
          <w:w w:val="102"/>
          <w:sz w:val="24"/>
          <w:szCs w:val="24"/>
        </w:rPr>
        <w:t xml:space="preserve">y </w:t>
      </w:r>
      <w:r w:rsidRPr="003D6DB8">
        <w:rPr>
          <w:rFonts w:asciiTheme="minorHAnsi" w:eastAsia="Verdana" w:hAnsiTheme="minorHAnsi" w:cstheme="minorHAnsi"/>
          <w:spacing w:val="2"/>
          <w:w w:val="103"/>
          <w:sz w:val="24"/>
          <w:szCs w:val="24"/>
        </w:rPr>
        <w:t>re</w:t>
      </w:r>
      <w:r w:rsidRPr="003D6DB8">
        <w:rPr>
          <w:rFonts w:asciiTheme="minorHAnsi" w:eastAsia="Verdana" w:hAnsiTheme="minorHAnsi" w:cstheme="minorHAnsi"/>
          <w:spacing w:val="3"/>
          <w:w w:val="102"/>
          <w:sz w:val="24"/>
          <w:szCs w:val="24"/>
        </w:rPr>
        <w:t>p</w:t>
      </w:r>
      <w:r w:rsidRPr="003D6DB8">
        <w:rPr>
          <w:rFonts w:asciiTheme="minorHAnsi" w:eastAsia="Verdana" w:hAnsiTheme="minorHAnsi" w:cstheme="minorHAnsi"/>
          <w:spacing w:val="3"/>
          <w:w w:val="103"/>
          <w:sz w:val="24"/>
          <w:szCs w:val="24"/>
        </w:rPr>
        <w:t>o</w:t>
      </w:r>
      <w:r w:rsidRPr="003D6DB8">
        <w:rPr>
          <w:rFonts w:asciiTheme="minorHAnsi" w:eastAsia="Verdana" w:hAnsiTheme="minorHAnsi" w:cstheme="minorHAnsi"/>
          <w:spacing w:val="2"/>
          <w:w w:val="102"/>
          <w:sz w:val="24"/>
          <w:szCs w:val="24"/>
        </w:rPr>
        <w:t>rte</w:t>
      </w:r>
      <w:r w:rsidRPr="003D6DB8">
        <w:rPr>
          <w:rFonts w:asciiTheme="minorHAnsi" w:eastAsia="Verdana" w:hAnsiTheme="minorHAnsi" w:cstheme="minorHAnsi"/>
          <w:spacing w:val="3"/>
          <w:w w:val="102"/>
          <w:sz w:val="24"/>
          <w:szCs w:val="24"/>
        </w:rPr>
        <w:t>d</w:t>
      </w:r>
      <w:r w:rsidRPr="003D6DB8">
        <w:rPr>
          <w:rFonts w:asciiTheme="minorHAnsi" w:eastAsia="Verdana" w:hAnsiTheme="minorHAnsi" w:cstheme="minorHAnsi"/>
          <w:w w:val="103"/>
          <w:sz w:val="24"/>
          <w:szCs w:val="24"/>
        </w:rPr>
        <w:t>.</w:t>
      </w:r>
    </w:p>
    <w:p w:rsidR="003D6DB8" w:rsidRPr="00481437" w:rsidRDefault="003D6DB8" w:rsidP="00816353">
      <w:pPr>
        <w:spacing w:before="11" w:line="260" w:lineRule="exact"/>
        <w:ind w:left="426" w:hanging="426"/>
        <w:rPr>
          <w:rFonts w:asciiTheme="minorHAnsi" w:hAnsiTheme="minorHAnsi" w:cstheme="minorHAnsi"/>
          <w:sz w:val="24"/>
          <w:szCs w:val="24"/>
        </w:rPr>
      </w:pPr>
    </w:p>
    <w:p w:rsidR="003D6DB8" w:rsidRPr="003D6DB8" w:rsidRDefault="003D6DB8" w:rsidP="00816353">
      <w:pPr>
        <w:pStyle w:val="ListParagraph"/>
        <w:numPr>
          <w:ilvl w:val="0"/>
          <w:numId w:val="42"/>
        </w:numPr>
        <w:tabs>
          <w:tab w:val="left" w:pos="1240"/>
        </w:tabs>
        <w:spacing w:line="250" w:lineRule="auto"/>
        <w:ind w:left="426" w:right="140" w:hanging="426"/>
        <w:rPr>
          <w:rFonts w:asciiTheme="minorHAnsi" w:eastAsia="Verdana" w:hAnsiTheme="minorHAnsi" w:cstheme="minorHAnsi"/>
          <w:sz w:val="24"/>
          <w:szCs w:val="24"/>
        </w:rPr>
      </w:pPr>
      <w:r w:rsidRPr="003D6DB8">
        <w:rPr>
          <w:rFonts w:asciiTheme="minorHAnsi" w:eastAsia="Verdana" w:hAnsiTheme="minorHAnsi" w:cstheme="minorHAnsi"/>
          <w:spacing w:val="3"/>
          <w:sz w:val="24"/>
          <w:szCs w:val="24"/>
        </w:rPr>
        <w:t>C</w:t>
      </w:r>
      <w:r w:rsidRPr="003D6DB8">
        <w:rPr>
          <w:rFonts w:asciiTheme="minorHAnsi" w:eastAsia="Verdana" w:hAnsiTheme="minorHAnsi" w:cstheme="minorHAnsi"/>
          <w:spacing w:val="2"/>
          <w:sz w:val="24"/>
          <w:szCs w:val="24"/>
        </w:rPr>
        <w:t>onduc</w:t>
      </w:r>
      <w:r w:rsidRPr="003D6DB8">
        <w:rPr>
          <w:rFonts w:asciiTheme="minorHAnsi" w:eastAsia="Verdana" w:hAnsiTheme="minorHAnsi" w:cstheme="minorHAnsi"/>
          <w:sz w:val="24"/>
          <w:szCs w:val="24"/>
        </w:rPr>
        <w:t>t</w:t>
      </w:r>
      <w:r w:rsidRPr="003D6DB8">
        <w:rPr>
          <w:rFonts w:asciiTheme="minorHAnsi" w:eastAsia="Verdana" w:hAnsiTheme="minorHAnsi" w:cstheme="minorHAnsi"/>
          <w:spacing w:val="23"/>
          <w:sz w:val="24"/>
          <w:szCs w:val="24"/>
        </w:rPr>
        <w:t xml:space="preserve"> </w:t>
      </w:r>
      <w:r w:rsidRPr="003D6DB8">
        <w:rPr>
          <w:rFonts w:asciiTheme="minorHAnsi" w:eastAsia="Verdana" w:hAnsiTheme="minorHAnsi" w:cstheme="minorHAnsi"/>
          <w:spacing w:val="2"/>
          <w:sz w:val="24"/>
          <w:szCs w:val="24"/>
        </w:rPr>
        <w:t>th</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2"/>
          <w:sz w:val="24"/>
          <w:szCs w:val="24"/>
        </w:rPr>
        <w:t>procedur</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31"/>
          <w:sz w:val="24"/>
          <w:szCs w:val="24"/>
        </w:rPr>
        <w:t xml:space="preserve"> </w:t>
      </w:r>
      <w:r w:rsidRPr="003D6DB8">
        <w:rPr>
          <w:rFonts w:asciiTheme="minorHAnsi" w:eastAsia="Verdana" w:hAnsiTheme="minorHAnsi" w:cstheme="minorHAnsi"/>
          <w:spacing w:val="2"/>
          <w:sz w:val="24"/>
          <w:szCs w:val="24"/>
        </w:rPr>
        <w:t>us</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n</w:t>
      </w:r>
      <w:r w:rsidRPr="003D6DB8">
        <w:rPr>
          <w:rFonts w:asciiTheme="minorHAnsi" w:eastAsia="Verdana" w:hAnsiTheme="minorHAnsi" w:cstheme="minorHAnsi"/>
          <w:sz w:val="24"/>
          <w:szCs w:val="24"/>
        </w:rPr>
        <w:t>g</w:t>
      </w:r>
      <w:r w:rsidRPr="003D6DB8">
        <w:rPr>
          <w:rFonts w:asciiTheme="minorHAnsi" w:eastAsia="Verdana" w:hAnsiTheme="minorHAnsi" w:cstheme="minorHAnsi"/>
          <w:spacing w:val="19"/>
          <w:sz w:val="24"/>
          <w:szCs w:val="24"/>
        </w:rPr>
        <w:t xml:space="preserve"> </w:t>
      </w:r>
      <w:r w:rsidRPr="003D6DB8">
        <w:rPr>
          <w:rFonts w:asciiTheme="minorHAnsi" w:eastAsia="Verdana" w:hAnsiTheme="minorHAnsi" w:cstheme="minorHAnsi"/>
          <w:sz w:val="24"/>
          <w:szCs w:val="24"/>
        </w:rPr>
        <w:t>a</w:t>
      </w:r>
      <w:r w:rsidRPr="003D6DB8">
        <w:rPr>
          <w:rFonts w:asciiTheme="minorHAnsi" w:eastAsia="Verdana" w:hAnsiTheme="minorHAnsi" w:cstheme="minorHAnsi"/>
          <w:spacing w:val="9"/>
          <w:sz w:val="24"/>
          <w:szCs w:val="24"/>
        </w:rPr>
        <w:t xml:space="preserve"> </w:t>
      </w:r>
      <w:r w:rsidRPr="003D6DB8">
        <w:rPr>
          <w:rFonts w:asciiTheme="minorHAnsi" w:eastAsia="Verdana" w:hAnsiTheme="minorHAnsi" w:cstheme="minorHAnsi"/>
          <w:spacing w:val="2"/>
          <w:sz w:val="24"/>
          <w:szCs w:val="24"/>
        </w:rPr>
        <w:t>des</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gnate</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31"/>
          <w:sz w:val="24"/>
          <w:szCs w:val="24"/>
        </w:rPr>
        <w:t xml:space="preserve"> </w:t>
      </w:r>
      <w:r w:rsidRPr="003D6DB8">
        <w:rPr>
          <w:rFonts w:asciiTheme="minorHAnsi" w:eastAsia="Verdana" w:hAnsiTheme="minorHAnsi" w:cstheme="minorHAnsi"/>
          <w:spacing w:val="2"/>
          <w:sz w:val="24"/>
          <w:szCs w:val="24"/>
        </w:rPr>
        <w:t>co</w:t>
      </w:r>
      <w:r w:rsidRPr="003D6DB8">
        <w:rPr>
          <w:rFonts w:asciiTheme="minorHAnsi" w:eastAsia="Verdana" w:hAnsiTheme="minorHAnsi" w:cstheme="minorHAnsi"/>
          <w:spacing w:val="4"/>
          <w:sz w:val="24"/>
          <w:szCs w:val="24"/>
        </w:rPr>
        <w:t>m</w:t>
      </w:r>
      <w:r w:rsidRPr="003D6DB8">
        <w:rPr>
          <w:rFonts w:asciiTheme="minorHAnsi" w:eastAsia="Verdana" w:hAnsiTheme="minorHAnsi" w:cstheme="minorHAnsi"/>
          <w:spacing w:val="2"/>
          <w:sz w:val="24"/>
          <w:szCs w:val="24"/>
        </w:rPr>
        <w:t>pute</w:t>
      </w:r>
      <w:r w:rsidRPr="003D6DB8">
        <w:rPr>
          <w:rFonts w:asciiTheme="minorHAnsi" w:eastAsia="Verdana" w:hAnsiTheme="minorHAnsi" w:cstheme="minorHAnsi"/>
          <w:sz w:val="24"/>
          <w:szCs w:val="24"/>
        </w:rPr>
        <w:t>r</w:t>
      </w:r>
      <w:r w:rsidRPr="003D6DB8">
        <w:rPr>
          <w:rFonts w:asciiTheme="minorHAnsi" w:eastAsia="Verdana" w:hAnsiTheme="minorHAnsi" w:cstheme="minorHAnsi"/>
          <w:spacing w:val="28"/>
          <w:sz w:val="24"/>
          <w:szCs w:val="24"/>
        </w:rPr>
        <w:t xml:space="preserve"> </w:t>
      </w:r>
      <w:r w:rsidRPr="003D6DB8">
        <w:rPr>
          <w:rFonts w:asciiTheme="minorHAnsi" w:eastAsia="Verdana" w:hAnsiTheme="minorHAnsi" w:cstheme="minorHAnsi"/>
          <w:spacing w:val="2"/>
          <w:sz w:val="24"/>
          <w:szCs w:val="24"/>
        </w:rPr>
        <w:t>tha</w:t>
      </w:r>
      <w:r w:rsidRPr="003D6DB8">
        <w:rPr>
          <w:rFonts w:asciiTheme="minorHAnsi" w:eastAsia="Verdana" w:hAnsiTheme="minorHAnsi" w:cstheme="minorHAnsi"/>
          <w:sz w:val="24"/>
          <w:szCs w:val="24"/>
        </w:rPr>
        <w:t>t</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3"/>
          <w:sz w:val="24"/>
          <w:szCs w:val="24"/>
        </w:rPr>
        <w:t>w</w:t>
      </w:r>
      <w:r w:rsidRPr="003D6DB8">
        <w:rPr>
          <w:rFonts w:asciiTheme="minorHAnsi" w:eastAsia="Verdana" w:hAnsiTheme="minorHAnsi" w:cstheme="minorHAnsi"/>
          <w:spacing w:val="1"/>
          <w:sz w:val="24"/>
          <w:szCs w:val="24"/>
        </w:rPr>
        <w:t>il</w:t>
      </w:r>
      <w:r w:rsidRPr="003D6DB8">
        <w:rPr>
          <w:rFonts w:asciiTheme="minorHAnsi" w:eastAsia="Verdana" w:hAnsiTheme="minorHAnsi" w:cstheme="minorHAnsi"/>
          <w:sz w:val="24"/>
          <w:szCs w:val="24"/>
        </w:rPr>
        <w:t>l</w:t>
      </w:r>
      <w:r w:rsidRPr="003D6DB8">
        <w:rPr>
          <w:rFonts w:asciiTheme="minorHAnsi" w:eastAsia="Verdana" w:hAnsiTheme="minorHAnsi" w:cstheme="minorHAnsi"/>
          <w:spacing w:val="14"/>
          <w:sz w:val="24"/>
          <w:szCs w:val="24"/>
        </w:rPr>
        <w:t xml:space="preserve"> </w:t>
      </w:r>
      <w:r w:rsidRPr="003D6DB8">
        <w:rPr>
          <w:rFonts w:asciiTheme="minorHAnsi" w:eastAsia="Verdana" w:hAnsiTheme="minorHAnsi" w:cstheme="minorHAnsi"/>
          <w:spacing w:val="2"/>
          <w:sz w:val="24"/>
          <w:szCs w:val="24"/>
        </w:rPr>
        <w:t>no</w:t>
      </w:r>
      <w:r w:rsidRPr="003D6DB8">
        <w:rPr>
          <w:rFonts w:asciiTheme="minorHAnsi" w:eastAsia="Verdana" w:hAnsiTheme="minorHAnsi" w:cstheme="minorHAnsi"/>
          <w:sz w:val="24"/>
          <w:szCs w:val="24"/>
        </w:rPr>
        <w:t>t</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2"/>
          <w:sz w:val="24"/>
          <w:szCs w:val="24"/>
        </w:rPr>
        <w:t>b</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2"/>
          <w:w w:val="102"/>
          <w:sz w:val="24"/>
          <w:szCs w:val="24"/>
        </w:rPr>
        <w:t>u</w:t>
      </w:r>
      <w:r w:rsidRPr="003D6DB8">
        <w:rPr>
          <w:rFonts w:asciiTheme="minorHAnsi" w:eastAsia="Verdana" w:hAnsiTheme="minorHAnsi" w:cstheme="minorHAnsi"/>
          <w:spacing w:val="2"/>
          <w:w w:val="103"/>
          <w:sz w:val="24"/>
          <w:szCs w:val="24"/>
        </w:rPr>
        <w:t>s</w:t>
      </w:r>
      <w:r w:rsidRPr="003D6DB8">
        <w:rPr>
          <w:rFonts w:asciiTheme="minorHAnsi" w:eastAsia="Verdana" w:hAnsiTheme="minorHAnsi" w:cstheme="minorHAnsi"/>
          <w:spacing w:val="2"/>
          <w:w w:val="102"/>
          <w:sz w:val="24"/>
          <w:szCs w:val="24"/>
        </w:rPr>
        <w:t>e</w:t>
      </w:r>
      <w:r w:rsidRPr="003D6DB8">
        <w:rPr>
          <w:rFonts w:asciiTheme="minorHAnsi" w:eastAsia="Verdana" w:hAnsiTheme="minorHAnsi" w:cstheme="minorHAnsi"/>
          <w:w w:val="102"/>
          <w:sz w:val="24"/>
          <w:szCs w:val="24"/>
        </w:rPr>
        <w:t xml:space="preserve">d </w:t>
      </w:r>
      <w:r w:rsidRPr="003D6DB8">
        <w:rPr>
          <w:rFonts w:asciiTheme="minorHAnsi" w:eastAsia="Verdana" w:hAnsiTheme="minorHAnsi" w:cstheme="minorHAnsi"/>
          <w:spacing w:val="3"/>
          <w:w w:val="102"/>
          <w:sz w:val="24"/>
          <w:szCs w:val="24"/>
        </w:rPr>
        <w:t>b</w:t>
      </w:r>
      <w:r w:rsidRPr="003D6DB8">
        <w:rPr>
          <w:rFonts w:asciiTheme="minorHAnsi" w:eastAsia="Verdana" w:hAnsiTheme="minorHAnsi" w:cstheme="minorHAnsi"/>
          <w:w w:val="102"/>
          <w:sz w:val="24"/>
          <w:szCs w:val="24"/>
        </w:rPr>
        <w:t>y</w:t>
      </w:r>
      <w:r w:rsidRPr="003D6DB8">
        <w:rPr>
          <w:rFonts w:asciiTheme="minorHAnsi" w:eastAsia="Verdana" w:hAnsiTheme="minorHAnsi" w:cstheme="minorHAnsi"/>
          <w:spacing w:val="6"/>
          <w:sz w:val="24"/>
          <w:szCs w:val="24"/>
        </w:rPr>
        <w:t xml:space="preserve"> </w:t>
      </w:r>
      <w:r w:rsidRPr="003D6DB8">
        <w:rPr>
          <w:rFonts w:asciiTheme="minorHAnsi" w:eastAsia="Verdana" w:hAnsiTheme="minorHAnsi" w:cstheme="minorHAnsi"/>
          <w:spacing w:val="2"/>
          <w:sz w:val="24"/>
          <w:szCs w:val="24"/>
        </w:rPr>
        <w:t>y</w:t>
      </w:r>
      <w:r w:rsidRPr="003D6DB8">
        <w:rPr>
          <w:rFonts w:asciiTheme="minorHAnsi" w:eastAsia="Verdana" w:hAnsiTheme="minorHAnsi" w:cstheme="minorHAnsi"/>
          <w:spacing w:val="3"/>
          <w:sz w:val="24"/>
          <w:szCs w:val="24"/>
        </w:rPr>
        <w:t>oun</w:t>
      </w:r>
      <w:r w:rsidRPr="003D6DB8">
        <w:rPr>
          <w:rFonts w:asciiTheme="minorHAnsi" w:eastAsia="Verdana" w:hAnsiTheme="minorHAnsi" w:cstheme="minorHAnsi"/>
          <w:sz w:val="24"/>
          <w:szCs w:val="24"/>
        </w:rPr>
        <w:t>g</w:t>
      </w:r>
      <w:r w:rsidRPr="003D6DB8">
        <w:rPr>
          <w:rFonts w:asciiTheme="minorHAnsi" w:eastAsia="Verdana" w:hAnsiTheme="minorHAnsi" w:cstheme="minorHAnsi"/>
          <w:spacing w:val="19"/>
          <w:sz w:val="24"/>
          <w:szCs w:val="24"/>
        </w:rPr>
        <w:t xml:space="preserve"> </w:t>
      </w:r>
      <w:r w:rsidRPr="003D6DB8">
        <w:rPr>
          <w:rFonts w:asciiTheme="minorHAnsi" w:eastAsia="Verdana" w:hAnsiTheme="minorHAnsi" w:cstheme="minorHAnsi"/>
          <w:spacing w:val="3"/>
          <w:sz w:val="24"/>
          <w:szCs w:val="24"/>
        </w:rPr>
        <w:t>p</w:t>
      </w:r>
      <w:r w:rsidRPr="003D6DB8">
        <w:rPr>
          <w:rFonts w:asciiTheme="minorHAnsi" w:eastAsia="Verdana" w:hAnsiTheme="minorHAnsi" w:cstheme="minorHAnsi"/>
          <w:spacing w:val="2"/>
          <w:sz w:val="24"/>
          <w:szCs w:val="24"/>
        </w:rPr>
        <w:t>e</w:t>
      </w:r>
      <w:r w:rsidRPr="003D6DB8">
        <w:rPr>
          <w:rFonts w:asciiTheme="minorHAnsi" w:eastAsia="Verdana" w:hAnsiTheme="minorHAnsi" w:cstheme="minorHAnsi"/>
          <w:spacing w:val="3"/>
          <w:sz w:val="24"/>
          <w:szCs w:val="24"/>
        </w:rPr>
        <w:t>op</w:t>
      </w:r>
      <w:r w:rsidRPr="003D6DB8">
        <w:rPr>
          <w:rFonts w:asciiTheme="minorHAnsi" w:eastAsia="Verdana" w:hAnsiTheme="minorHAnsi" w:cstheme="minorHAnsi"/>
          <w:spacing w:val="1"/>
          <w:sz w:val="24"/>
          <w:szCs w:val="24"/>
        </w:rPr>
        <w:t>l</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20"/>
          <w:sz w:val="24"/>
          <w:szCs w:val="24"/>
        </w:rPr>
        <w:t xml:space="preserve"> </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14"/>
          <w:sz w:val="24"/>
          <w:szCs w:val="24"/>
        </w:rPr>
        <w:t xml:space="preserve"> </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z w:val="24"/>
          <w:szCs w:val="24"/>
        </w:rPr>
        <w:t>f</w:t>
      </w:r>
      <w:r w:rsidRPr="003D6DB8">
        <w:rPr>
          <w:rFonts w:asciiTheme="minorHAnsi" w:eastAsia="Verdana" w:hAnsiTheme="minorHAnsi" w:cstheme="minorHAnsi"/>
          <w:spacing w:val="9"/>
          <w:sz w:val="24"/>
          <w:szCs w:val="24"/>
        </w:rPr>
        <w:t xml:space="preserve"> </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pacing w:val="2"/>
          <w:sz w:val="24"/>
          <w:szCs w:val="24"/>
        </w:rPr>
        <w:t>ecessar</w:t>
      </w:r>
      <w:r w:rsidRPr="003D6DB8">
        <w:rPr>
          <w:rFonts w:asciiTheme="minorHAnsi" w:eastAsia="Verdana" w:hAnsiTheme="minorHAnsi" w:cstheme="minorHAnsi"/>
          <w:sz w:val="24"/>
          <w:szCs w:val="24"/>
        </w:rPr>
        <w:t>y</w:t>
      </w:r>
      <w:r w:rsidRPr="003D6DB8">
        <w:rPr>
          <w:rFonts w:asciiTheme="minorHAnsi" w:eastAsia="Verdana" w:hAnsiTheme="minorHAnsi" w:cstheme="minorHAnsi"/>
          <w:spacing w:val="31"/>
          <w:sz w:val="24"/>
          <w:szCs w:val="24"/>
        </w:rPr>
        <w:t xml:space="preserve"> </w:t>
      </w:r>
      <w:r w:rsidRPr="003D6DB8">
        <w:rPr>
          <w:rFonts w:asciiTheme="minorHAnsi" w:eastAsia="Verdana" w:hAnsiTheme="minorHAnsi" w:cstheme="minorHAnsi"/>
          <w:spacing w:val="2"/>
          <w:sz w:val="24"/>
          <w:szCs w:val="24"/>
        </w:rPr>
        <w:t>ca</w:t>
      </w:r>
      <w:r w:rsidRPr="003D6DB8">
        <w:rPr>
          <w:rFonts w:asciiTheme="minorHAnsi" w:eastAsia="Verdana" w:hAnsiTheme="minorHAnsi" w:cstheme="minorHAnsi"/>
          <w:sz w:val="24"/>
          <w:szCs w:val="24"/>
        </w:rPr>
        <w:t>n</w:t>
      </w:r>
      <w:r w:rsidRPr="003D6DB8">
        <w:rPr>
          <w:rFonts w:asciiTheme="minorHAnsi" w:eastAsia="Verdana" w:hAnsiTheme="minorHAnsi" w:cstheme="minorHAnsi"/>
          <w:spacing w:val="14"/>
          <w:sz w:val="24"/>
          <w:szCs w:val="24"/>
        </w:rPr>
        <w:t xml:space="preserve"> </w:t>
      </w:r>
      <w:r w:rsidRPr="003D6DB8">
        <w:rPr>
          <w:rFonts w:asciiTheme="minorHAnsi" w:eastAsia="Verdana" w:hAnsiTheme="minorHAnsi" w:cstheme="minorHAnsi"/>
          <w:spacing w:val="3"/>
          <w:sz w:val="24"/>
          <w:szCs w:val="24"/>
        </w:rPr>
        <w:t>b</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2"/>
          <w:sz w:val="24"/>
          <w:szCs w:val="24"/>
        </w:rPr>
        <w:t>take</w:t>
      </w:r>
      <w:r w:rsidRPr="003D6DB8">
        <w:rPr>
          <w:rFonts w:asciiTheme="minorHAnsi" w:eastAsia="Verdana" w:hAnsiTheme="minorHAnsi" w:cstheme="minorHAnsi"/>
          <w:sz w:val="24"/>
          <w:szCs w:val="24"/>
        </w:rPr>
        <w:t>n</w:t>
      </w:r>
      <w:r w:rsidRPr="003D6DB8">
        <w:rPr>
          <w:rFonts w:asciiTheme="minorHAnsi" w:eastAsia="Verdana" w:hAnsiTheme="minorHAnsi" w:cstheme="minorHAnsi"/>
          <w:spacing w:val="18"/>
          <w:sz w:val="24"/>
          <w:szCs w:val="24"/>
        </w:rPr>
        <w:t xml:space="preserve"> </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pacing w:val="1"/>
          <w:sz w:val="24"/>
          <w:szCs w:val="24"/>
        </w:rPr>
        <w:t>f</w:t>
      </w:r>
      <w:r w:rsidRPr="003D6DB8">
        <w:rPr>
          <w:rFonts w:asciiTheme="minorHAnsi" w:eastAsia="Verdana" w:hAnsiTheme="minorHAnsi" w:cstheme="minorHAnsi"/>
          <w:sz w:val="24"/>
          <w:szCs w:val="24"/>
        </w:rPr>
        <w:t>f</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2"/>
          <w:sz w:val="24"/>
          <w:szCs w:val="24"/>
        </w:rPr>
        <w:t>s</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5"/>
          <w:sz w:val="24"/>
          <w:szCs w:val="24"/>
        </w:rPr>
        <w:t xml:space="preserve"> </w:t>
      </w:r>
      <w:r w:rsidRPr="003D6DB8">
        <w:rPr>
          <w:rFonts w:asciiTheme="minorHAnsi" w:eastAsia="Verdana" w:hAnsiTheme="minorHAnsi" w:cstheme="minorHAnsi"/>
          <w:spacing w:val="3"/>
          <w:sz w:val="24"/>
          <w:szCs w:val="24"/>
        </w:rPr>
        <w:t>b</w:t>
      </w:r>
      <w:r w:rsidRPr="003D6DB8">
        <w:rPr>
          <w:rFonts w:asciiTheme="minorHAnsi" w:eastAsia="Verdana" w:hAnsiTheme="minorHAnsi" w:cstheme="minorHAnsi"/>
          <w:sz w:val="24"/>
          <w:szCs w:val="24"/>
        </w:rPr>
        <w:t>y</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pacing w:val="3"/>
          <w:sz w:val="24"/>
          <w:szCs w:val="24"/>
        </w:rPr>
        <w:t>h</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3"/>
          <w:sz w:val="24"/>
          <w:szCs w:val="24"/>
        </w:rPr>
        <w:t>po</w:t>
      </w:r>
      <w:r w:rsidRPr="003D6DB8">
        <w:rPr>
          <w:rFonts w:asciiTheme="minorHAnsi" w:eastAsia="Verdana" w:hAnsiTheme="minorHAnsi" w:cstheme="minorHAnsi"/>
          <w:spacing w:val="1"/>
          <w:sz w:val="24"/>
          <w:szCs w:val="24"/>
        </w:rPr>
        <w:t>li</w:t>
      </w:r>
      <w:r w:rsidRPr="003D6DB8">
        <w:rPr>
          <w:rFonts w:asciiTheme="minorHAnsi" w:eastAsia="Verdana" w:hAnsiTheme="minorHAnsi" w:cstheme="minorHAnsi"/>
          <w:spacing w:val="2"/>
          <w:sz w:val="24"/>
          <w:szCs w:val="24"/>
        </w:rPr>
        <w:t>c</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20"/>
          <w:sz w:val="24"/>
          <w:szCs w:val="24"/>
        </w:rPr>
        <w:t xml:space="preserve"> </w:t>
      </w:r>
      <w:r w:rsidRPr="003D6DB8">
        <w:rPr>
          <w:rFonts w:asciiTheme="minorHAnsi" w:eastAsia="Verdana" w:hAnsiTheme="minorHAnsi" w:cstheme="minorHAnsi"/>
          <w:spacing w:val="2"/>
          <w:w w:val="103"/>
          <w:sz w:val="24"/>
          <w:szCs w:val="24"/>
        </w:rPr>
        <w:t>s</w:t>
      </w:r>
      <w:r w:rsidRPr="003D6DB8">
        <w:rPr>
          <w:rFonts w:asciiTheme="minorHAnsi" w:eastAsia="Verdana" w:hAnsiTheme="minorHAnsi" w:cstheme="minorHAnsi"/>
          <w:spacing w:val="3"/>
          <w:w w:val="102"/>
          <w:sz w:val="24"/>
          <w:szCs w:val="24"/>
        </w:rPr>
        <w:t>hou</w:t>
      </w:r>
      <w:r w:rsidRPr="003D6DB8">
        <w:rPr>
          <w:rFonts w:asciiTheme="minorHAnsi" w:eastAsia="Verdana" w:hAnsiTheme="minorHAnsi" w:cstheme="minorHAnsi"/>
          <w:spacing w:val="1"/>
          <w:w w:val="102"/>
          <w:sz w:val="24"/>
          <w:szCs w:val="24"/>
        </w:rPr>
        <w:t>l</w:t>
      </w:r>
      <w:r w:rsidRPr="003D6DB8">
        <w:rPr>
          <w:rFonts w:asciiTheme="minorHAnsi" w:eastAsia="Verdana" w:hAnsiTheme="minorHAnsi" w:cstheme="minorHAnsi"/>
          <w:w w:val="102"/>
          <w:sz w:val="24"/>
          <w:szCs w:val="24"/>
        </w:rPr>
        <w:t xml:space="preserve">d </w:t>
      </w:r>
      <w:r w:rsidRPr="003D6DB8">
        <w:rPr>
          <w:rFonts w:asciiTheme="minorHAnsi" w:eastAsia="Verdana" w:hAnsiTheme="minorHAnsi" w:cstheme="minorHAnsi"/>
          <w:spacing w:val="2"/>
          <w:sz w:val="24"/>
          <w:szCs w:val="24"/>
        </w:rPr>
        <w:t>th</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2"/>
          <w:sz w:val="24"/>
          <w:szCs w:val="24"/>
        </w:rPr>
        <w:t>nee</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16"/>
          <w:sz w:val="24"/>
          <w:szCs w:val="24"/>
        </w:rPr>
        <w:t xml:space="preserve"> </w:t>
      </w:r>
      <w:r w:rsidRPr="003D6DB8">
        <w:rPr>
          <w:rFonts w:asciiTheme="minorHAnsi" w:eastAsia="Verdana" w:hAnsiTheme="minorHAnsi" w:cstheme="minorHAnsi"/>
          <w:spacing w:val="2"/>
          <w:sz w:val="24"/>
          <w:szCs w:val="24"/>
        </w:rPr>
        <w:t>ar</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se</w:t>
      </w:r>
      <w:r w:rsidRPr="003D6DB8">
        <w:rPr>
          <w:rFonts w:asciiTheme="minorHAnsi" w:eastAsia="Verdana" w:hAnsiTheme="minorHAnsi" w:cstheme="minorHAnsi"/>
          <w:sz w:val="24"/>
          <w:szCs w:val="24"/>
        </w:rPr>
        <w:t>.</w:t>
      </w:r>
      <w:r w:rsidRPr="003D6DB8">
        <w:rPr>
          <w:rFonts w:asciiTheme="minorHAnsi" w:eastAsia="Verdana" w:hAnsiTheme="minorHAnsi" w:cstheme="minorHAnsi"/>
          <w:spacing w:val="20"/>
          <w:sz w:val="24"/>
          <w:szCs w:val="24"/>
        </w:rPr>
        <w:t xml:space="preserve"> </w:t>
      </w:r>
      <w:r w:rsidRPr="003D6DB8">
        <w:rPr>
          <w:rFonts w:asciiTheme="minorHAnsi" w:eastAsia="Verdana" w:hAnsiTheme="minorHAnsi" w:cstheme="minorHAnsi"/>
          <w:spacing w:val="3"/>
          <w:sz w:val="24"/>
          <w:szCs w:val="24"/>
        </w:rPr>
        <w:t>U</w:t>
      </w:r>
      <w:r w:rsidRPr="003D6DB8">
        <w:rPr>
          <w:rFonts w:asciiTheme="minorHAnsi" w:eastAsia="Verdana" w:hAnsiTheme="minorHAnsi" w:cstheme="minorHAnsi"/>
          <w:spacing w:val="2"/>
          <w:sz w:val="24"/>
          <w:szCs w:val="24"/>
        </w:rPr>
        <w:t>s</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6"/>
          <w:sz w:val="24"/>
          <w:szCs w:val="24"/>
        </w:rPr>
        <w:t xml:space="preserve"> </w:t>
      </w:r>
      <w:r w:rsidRPr="003D6DB8">
        <w:rPr>
          <w:rFonts w:asciiTheme="minorHAnsi" w:eastAsia="Verdana" w:hAnsiTheme="minorHAnsi" w:cstheme="minorHAnsi"/>
          <w:spacing w:val="2"/>
          <w:sz w:val="24"/>
          <w:szCs w:val="24"/>
        </w:rPr>
        <w:t>th</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2"/>
          <w:sz w:val="24"/>
          <w:szCs w:val="24"/>
        </w:rPr>
        <w:t>sa</w:t>
      </w:r>
      <w:r w:rsidRPr="003D6DB8">
        <w:rPr>
          <w:rFonts w:asciiTheme="minorHAnsi" w:eastAsia="Verdana" w:hAnsiTheme="minorHAnsi" w:cstheme="minorHAnsi"/>
          <w:spacing w:val="4"/>
          <w:sz w:val="24"/>
          <w:szCs w:val="24"/>
        </w:rPr>
        <w:t>m</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8"/>
          <w:sz w:val="24"/>
          <w:szCs w:val="24"/>
        </w:rPr>
        <w:t xml:space="preserve"> </w:t>
      </w:r>
      <w:r w:rsidRPr="003D6DB8">
        <w:rPr>
          <w:rFonts w:asciiTheme="minorHAnsi" w:eastAsia="Verdana" w:hAnsiTheme="minorHAnsi" w:cstheme="minorHAnsi"/>
          <w:spacing w:val="2"/>
          <w:sz w:val="24"/>
          <w:szCs w:val="24"/>
        </w:rPr>
        <w:t>co</w:t>
      </w:r>
      <w:r w:rsidRPr="003D6DB8">
        <w:rPr>
          <w:rFonts w:asciiTheme="minorHAnsi" w:eastAsia="Verdana" w:hAnsiTheme="minorHAnsi" w:cstheme="minorHAnsi"/>
          <w:spacing w:val="4"/>
          <w:sz w:val="24"/>
          <w:szCs w:val="24"/>
        </w:rPr>
        <w:t>m</w:t>
      </w:r>
      <w:r w:rsidRPr="003D6DB8">
        <w:rPr>
          <w:rFonts w:asciiTheme="minorHAnsi" w:eastAsia="Verdana" w:hAnsiTheme="minorHAnsi" w:cstheme="minorHAnsi"/>
          <w:spacing w:val="2"/>
          <w:sz w:val="24"/>
          <w:szCs w:val="24"/>
        </w:rPr>
        <w:t>pute</w:t>
      </w:r>
      <w:r w:rsidRPr="003D6DB8">
        <w:rPr>
          <w:rFonts w:asciiTheme="minorHAnsi" w:eastAsia="Verdana" w:hAnsiTheme="minorHAnsi" w:cstheme="minorHAnsi"/>
          <w:sz w:val="24"/>
          <w:szCs w:val="24"/>
        </w:rPr>
        <w:t>r</w:t>
      </w:r>
      <w:r w:rsidRPr="003D6DB8">
        <w:rPr>
          <w:rFonts w:asciiTheme="minorHAnsi" w:eastAsia="Verdana" w:hAnsiTheme="minorHAnsi" w:cstheme="minorHAnsi"/>
          <w:spacing w:val="28"/>
          <w:sz w:val="24"/>
          <w:szCs w:val="24"/>
        </w:rPr>
        <w:t xml:space="preserve"> </w:t>
      </w:r>
      <w:r w:rsidRPr="003D6DB8">
        <w:rPr>
          <w:rFonts w:asciiTheme="minorHAnsi" w:eastAsia="Verdana" w:hAnsiTheme="minorHAnsi" w:cstheme="minorHAnsi"/>
          <w:spacing w:val="1"/>
          <w:sz w:val="24"/>
          <w:szCs w:val="24"/>
        </w:rPr>
        <w:t>f</w:t>
      </w:r>
      <w:r w:rsidRPr="003D6DB8">
        <w:rPr>
          <w:rFonts w:asciiTheme="minorHAnsi" w:eastAsia="Verdana" w:hAnsiTheme="minorHAnsi" w:cstheme="minorHAnsi"/>
          <w:spacing w:val="2"/>
          <w:sz w:val="24"/>
          <w:szCs w:val="24"/>
        </w:rPr>
        <w:t>o</w:t>
      </w:r>
      <w:r w:rsidRPr="003D6DB8">
        <w:rPr>
          <w:rFonts w:asciiTheme="minorHAnsi" w:eastAsia="Verdana" w:hAnsiTheme="minorHAnsi" w:cstheme="minorHAnsi"/>
          <w:sz w:val="24"/>
          <w:szCs w:val="24"/>
        </w:rPr>
        <w:t>r</w:t>
      </w:r>
      <w:r w:rsidRPr="003D6DB8">
        <w:rPr>
          <w:rFonts w:asciiTheme="minorHAnsi" w:eastAsia="Verdana" w:hAnsiTheme="minorHAnsi" w:cstheme="minorHAnsi"/>
          <w:spacing w:val="14"/>
          <w:sz w:val="24"/>
          <w:szCs w:val="24"/>
        </w:rPr>
        <w:t xml:space="preserve"> </w:t>
      </w:r>
      <w:r w:rsidRPr="003D6DB8">
        <w:rPr>
          <w:rFonts w:asciiTheme="minorHAnsi" w:eastAsia="Verdana" w:hAnsiTheme="minorHAnsi" w:cstheme="minorHAnsi"/>
          <w:spacing w:val="2"/>
          <w:sz w:val="24"/>
          <w:szCs w:val="24"/>
        </w:rPr>
        <w:t>th</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2"/>
          <w:sz w:val="24"/>
          <w:szCs w:val="24"/>
        </w:rPr>
        <w:t>durat</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o</w:t>
      </w:r>
      <w:r w:rsidRPr="003D6DB8">
        <w:rPr>
          <w:rFonts w:asciiTheme="minorHAnsi" w:eastAsia="Verdana" w:hAnsiTheme="minorHAnsi" w:cstheme="minorHAnsi"/>
          <w:sz w:val="24"/>
          <w:szCs w:val="24"/>
        </w:rPr>
        <w:t>n</w:t>
      </w:r>
      <w:r w:rsidRPr="003D6DB8">
        <w:rPr>
          <w:rFonts w:asciiTheme="minorHAnsi" w:eastAsia="Verdana" w:hAnsiTheme="minorHAnsi" w:cstheme="minorHAnsi"/>
          <w:spacing w:val="25"/>
          <w:sz w:val="24"/>
          <w:szCs w:val="24"/>
        </w:rPr>
        <w:t xml:space="preserve"> </w:t>
      </w:r>
      <w:r w:rsidRPr="003D6DB8">
        <w:rPr>
          <w:rFonts w:asciiTheme="minorHAnsi" w:eastAsia="Verdana" w:hAnsiTheme="minorHAnsi" w:cstheme="minorHAnsi"/>
          <w:spacing w:val="2"/>
          <w:sz w:val="24"/>
          <w:szCs w:val="24"/>
        </w:rPr>
        <w:t>o</w:t>
      </w:r>
      <w:r w:rsidRPr="003D6DB8">
        <w:rPr>
          <w:rFonts w:asciiTheme="minorHAnsi" w:eastAsia="Verdana" w:hAnsiTheme="minorHAnsi" w:cstheme="minorHAnsi"/>
          <w:sz w:val="24"/>
          <w:szCs w:val="24"/>
        </w:rPr>
        <w:t>f</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2"/>
          <w:sz w:val="24"/>
          <w:szCs w:val="24"/>
        </w:rPr>
        <w:t>th</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2"/>
          <w:w w:val="102"/>
          <w:sz w:val="24"/>
          <w:szCs w:val="24"/>
        </w:rPr>
        <w:t>p</w:t>
      </w:r>
      <w:r w:rsidRPr="003D6DB8">
        <w:rPr>
          <w:rFonts w:asciiTheme="minorHAnsi" w:eastAsia="Verdana" w:hAnsiTheme="minorHAnsi" w:cstheme="minorHAnsi"/>
          <w:spacing w:val="2"/>
          <w:w w:val="103"/>
          <w:sz w:val="24"/>
          <w:szCs w:val="24"/>
        </w:rPr>
        <w:t>r</w:t>
      </w:r>
      <w:r w:rsidRPr="003D6DB8">
        <w:rPr>
          <w:rFonts w:asciiTheme="minorHAnsi" w:eastAsia="Verdana" w:hAnsiTheme="minorHAnsi" w:cstheme="minorHAnsi"/>
          <w:spacing w:val="3"/>
          <w:w w:val="103"/>
          <w:sz w:val="24"/>
          <w:szCs w:val="24"/>
        </w:rPr>
        <w:t>o</w:t>
      </w:r>
      <w:r w:rsidRPr="003D6DB8">
        <w:rPr>
          <w:rFonts w:asciiTheme="minorHAnsi" w:eastAsia="Verdana" w:hAnsiTheme="minorHAnsi" w:cstheme="minorHAnsi"/>
          <w:spacing w:val="2"/>
          <w:w w:val="103"/>
          <w:sz w:val="24"/>
          <w:szCs w:val="24"/>
        </w:rPr>
        <w:t>c</w:t>
      </w:r>
      <w:r w:rsidRPr="003D6DB8">
        <w:rPr>
          <w:rFonts w:asciiTheme="minorHAnsi" w:eastAsia="Verdana" w:hAnsiTheme="minorHAnsi" w:cstheme="minorHAnsi"/>
          <w:spacing w:val="2"/>
          <w:w w:val="102"/>
          <w:sz w:val="24"/>
          <w:szCs w:val="24"/>
        </w:rPr>
        <w:t>edu</w:t>
      </w:r>
      <w:r w:rsidRPr="003D6DB8">
        <w:rPr>
          <w:rFonts w:asciiTheme="minorHAnsi" w:eastAsia="Verdana" w:hAnsiTheme="minorHAnsi" w:cstheme="minorHAnsi"/>
          <w:spacing w:val="2"/>
          <w:w w:val="103"/>
          <w:sz w:val="24"/>
          <w:szCs w:val="24"/>
        </w:rPr>
        <w:t>re</w:t>
      </w:r>
      <w:r w:rsidRPr="003D6DB8">
        <w:rPr>
          <w:rFonts w:asciiTheme="minorHAnsi" w:eastAsia="Verdana" w:hAnsiTheme="minorHAnsi" w:cstheme="minorHAnsi"/>
          <w:w w:val="103"/>
          <w:sz w:val="24"/>
          <w:szCs w:val="24"/>
        </w:rPr>
        <w:t>.</w:t>
      </w:r>
    </w:p>
    <w:p w:rsidR="003D6DB8" w:rsidRPr="00481437" w:rsidRDefault="003D6DB8" w:rsidP="00816353">
      <w:pPr>
        <w:spacing w:before="6" w:line="100" w:lineRule="exact"/>
        <w:ind w:left="426" w:hanging="426"/>
        <w:rPr>
          <w:rFonts w:asciiTheme="minorHAnsi" w:hAnsiTheme="minorHAnsi" w:cstheme="minorHAnsi"/>
          <w:sz w:val="24"/>
          <w:szCs w:val="24"/>
        </w:rPr>
      </w:pPr>
    </w:p>
    <w:p w:rsidR="003D6DB8" w:rsidRPr="00481437" w:rsidRDefault="003D6DB8" w:rsidP="00816353">
      <w:pPr>
        <w:spacing w:line="200" w:lineRule="exact"/>
        <w:ind w:left="426" w:hanging="426"/>
        <w:rPr>
          <w:rFonts w:asciiTheme="minorHAnsi" w:hAnsiTheme="minorHAnsi" w:cstheme="minorHAnsi"/>
          <w:sz w:val="24"/>
          <w:szCs w:val="24"/>
        </w:rPr>
      </w:pPr>
    </w:p>
    <w:p w:rsidR="003D6DB8" w:rsidRPr="003D6DB8" w:rsidRDefault="003D6DB8" w:rsidP="00816353">
      <w:pPr>
        <w:pStyle w:val="ListParagraph"/>
        <w:numPr>
          <w:ilvl w:val="0"/>
          <w:numId w:val="42"/>
        </w:numPr>
        <w:tabs>
          <w:tab w:val="left" w:pos="1240"/>
        </w:tabs>
        <w:spacing w:line="252" w:lineRule="auto"/>
        <w:ind w:left="426" w:right="498" w:hanging="426"/>
        <w:rPr>
          <w:rFonts w:asciiTheme="minorHAnsi" w:eastAsia="Verdana" w:hAnsiTheme="minorHAnsi" w:cstheme="minorHAnsi"/>
          <w:sz w:val="24"/>
          <w:szCs w:val="24"/>
        </w:rPr>
      </w:pPr>
      <w:r w:rsidRPr="003D6DB8">
        <w:rPr>
          <w:rFonts w:asciiTheme="minorHAnsi" w:eastAsia="Verdana" w:hAnsiTheme="minorHAnsi" w:cstheme="minorHAnsi"/>
          <w:spacing w:val="2"/>
          <w:sz w:val="24"/>
          <w:szCs w:val="24"/>
        </w:rPr>
        <w:lastRenderedPageBreak/>
        <w:t>I</w:t>
      </w:r>
      <w:r w:rsidRPr="003D6DB8">
        <w:rPr>
          <w:rFonts w:asciiTheme="minorHAnsi" w:eastAsia="Verdana" w:hAnsiTheme="minorHAnsi" w:cstheme="minorHAnsi"/>
          <w:sz w:val="24"/>
          <w:szCs w:val="24"/>
        </w:rPr>
        <w:t>t</w:t>
      </w:r>
      <w:r w:rsidRPr="003D6DB8">
        <w:rPr>
          <w:rFonts w:asciiTheme="minorHAnsi" w:eastAsia="Verdana" w:hAnsiTheme="minorHAnsi" w:cstheme="minorHAnsi"/>
          <w:spacing w:val="8"/>
          <w:sz w:val="24"/>
          <w:szCs w:val="24"/>
        </w:rPr>
        <w:t xml:space="preserve"> </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z w:val="24"/>
          <w:szCs w:val="24"/>
        </w:rPr>
        <w:t>s</w:t>
      </w:r>
      <w:r w:rsidRPr="003D6DB8">
        <w:rPr>
          <w:rFonts w:asciiTheme="minorHAnsi" w:eastAsia="Verdana" w:hAnsiTheme="minorHAnsi" w:cstheme="minorHAnsi"/>
          <w:spacing w:val="11"/>
          <w:sz w:val="24"/>
          <w:szCs w:val="24"/>
        </w:rPr>
        <w:t xml:space="preserve"> </w:t>
      </w:r>
      <w:r>
        <w:rPr>
          <w:rFonts w:asciiTheme="minorHAnsi" w:eastAsia="Verdana" w:hAnsiTheme="minorHAnsi" w:cstheme="minorHAnsi"/>
          <w:spacing w:val="1"/>
          <w:sz w:val="24"/>
          <w:szCs w:val="24"/>
        </w:rPr>
        <w:t>i</w:t>
      </w:r>
      <w:r w:rsidRPr="003D6DB8">
        <w:rPr>
          <w:rFonts w:asciiTheme="minorHAnsi" w:eastAsia="Verdana" w:hAnsiTheme="minorHAnsi" w:cstheme="minorHAnsi"/>
          <w:spacing w:val="4"/>
          <w:sz w:val="24"/>
          <w:szCs w:val="24"/>
        </w:rPr>
        <w:t>m</w:t>
      </w:r>
      <w:r w:rsidRPr="003D6DB8">
        <w:rPr>
          <w:rFonts w:asciiTheme="minorHAnsi" w:eastAsia="Verdana" w:hAnsiTheme="minorHAnsi" w:cstheme="minorHAnsi"/>
          <w:spacing w:val="3"/>
          <w:sz w:val="24"/>
          <w:szCs w:val="24"/>
        </w:rPr>
        <w:t>po</w:t>
      </w:r>
      <w:r w:rsidRPr="003D6DB8">
        <w:rPr>
          <w:rFonts w:asciiTheme="minorHAnsi" w:eastAsia="Verdana" w:hAnsiTheme="minorHAnsi" w:cstheme="minorHAnsi"/>
          <w:spacing w:val="2"/>
          <w:sz w:val="24"/>
          <w:szCs w:val="24"/>
        </w:rPr>
        <w:t>rta</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z w:val="24"/>
          <w:szCs w:val="24"/>
        </w:rPr>
        <w:t>t</w:t>
      </w:r>
      <w:r w:rsidRPr="003D6DB8">
        <w:rPr>
          <w:rFonts w:asciiTheme="minorHAnsi" w:eastAsia="Verdana" w:hAnsiTheme="minorHAnsi" w:cstheme="minorHAnsi"/>
          <w:spacing w:val="28"/>
          <w:sz w:val="24"/>
          <w:szCs w:val="24"/>
        </w:rPr>
        <w:t xml:space="preserve"> </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z w:val="24"/>
          <w:szCs w:val="24"/>
        </w:rPr>
        <w:t>o</w:t>
      </w:r>
      <w:r w:rsidRPr="003D6DB8">
        <w:rPr>
          <w:rFonts w:asciiTheme="minorHAnsi" w:eastAsia="Verdana" w:hAnsiTheme="minorHAnsi" w:cstheme="minorHAnsi"/>
          <w:spacing w:val="10"/>
          <w:sz w:val="24"/>
          <w:szCs w:val="24"/>
        </w:rPr>
        <w:t xml:space="preserve"> </w:t>
      </w:r>
      <w:r w:rsidRPr="003D6DB8">
        <w:rPr>
          <w:rFonts w:asciiTheme="minorHAnsi" w:eastAsia="Verdana" w:hAnsiTheme="minorHAnsi" w:cstheme="minorHAnsi"/>
          <w:spacing w:val="2"/>
          <w:sz w:val="24"/>
          <w:szCs w:val="24"/>
        </w:rPr>
        <w:t>e</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pacing w:val="2"/>
          <w:sz w:val="24"/>
          <w:szCs w:val="24"/>
        </w:rPr>
        <w:t>s</w:t>
      </w:r>
      <w:r w:rsidRPr="003D6DB8">
        <w:rPr>
          <w:rFonts w:asciiTheme="minorHAnsi" w:eastAsia="Verdana" w:hAnsiTheme="minorHAnsi" w:cstheme="minorHAnsi"/>
          <w:spacing w:val="3"/>
          <w:sz w:val="24"/>
          <w:szCs w:val="24"/>
        </w:rPr>
        <w:t>u</w:t>
      </w:r>
      <w:r w:rsidRPr="003D6DB8">
        <w:rPr>
          <w:rFonts w:asciiTheme="minorHAnsi" w:eastAsia="Verdana" w:hAnsiTheme="minorHAnsi" w:cstheme="minorHAnsi"/>
          <w:spacing w:val="2"/>
          <w:sz w:val="24"/>
          <w:szCs w:val="24"/>
        </w:rPr>
        <w:t>r</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23"/>
          <w:sz w:val="24"/>
          <w:szCs w:val="24"/>
        </w:rPr>
        <w:t xml:space="preserve"> </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pacing w:val="3"/>
          <w:sz w:val="24"/>
          <w:szCs w:val="24"/>
        </w:rPr>
        <w:t>h</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z w:val="24"/>
          <w:szCs w:val="24"/>
        </w:rPr>
        <w:t>t</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pacing w:val="3"/>
          <w:sz w:val="24"/>
          <w:szCs w:val="24"/>
        </w:rPr>
        <w:t>h</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2"/>
          <w:sz w:val="24"/>
          <w:szCs w:val="24"/>
        </w:rPr>
        <w:t>re</w:t>
      </w:r>
      <w:r w:rsidRPr="003D6DB8">
        <w:rPr>
          <w:rFonts w:asciiTheme="minorHAnsi" w:eastAsia="Verdana" w:hAnsiTheme="minorHAnsi" w:cstheme="minorHAnsi"/>
          <w:spacing w:val="1"/>
          <w:sz w:val="24"/>
          <w:szCs w:val="24"/>
        </w:rPr>
        <w:t>l</w:t>
      </w:r>
      <w:r w:rsidRPr="003D6DB8">
        <w:rPr>
          <w:rFonts w:asciiTheme="minorHAnsi" w:eastAsia="Verdana" w:hAnsiTheme="minorHAnsi" w:cstheme="minorHAnsi"/>
          <w:spacing w:val="2"/>
          <w:sz w:val="24"/>
          <w:szCs w:val="24"/>
        </w:rPr>
        <w:t>eva</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z w:val="24"/>
          <w:szCs w:val="24"/>
        </w:rPr>
        <w:t>t</w:t>
      </w:r>
      <w:r w:rsidRPr="003D6DB8">
        <w:rPr>
          <w:rFonts w:asciiTheme="minorHAnsi" w:eastAsia="Verdana" w:hAnsiTheme="minorHAnsi" w:cstheme="minorHAnsi"/>
          <w:spacing w:val="25"/>
          <w:sz w:val="24"/>
          <w:szCs w:val="24"/>
        </w:rPr>
        <w:t xml:space="preserve"> </w:t>
      </w:r>
      <w:r w:rsidRPr="003D6DB8">
        <w:rPr>
          <w:rFonts w:asciiTheme="minorHAnsi" w:eastAsia="Verdana" w:hAnsiTheme="minorHAnsi" w:cstheme="minorHAnsi"/>
          <w:spacing w:val="2"/>
          <w:sz w:val="24"/>
          <w:szCs w:val="24"/>
        </w:rPr>
        <w:t>sta</w:t>
      </w:r>
      <w:r w:rsidRPr="003D6DB8">
        <w:rPr>
          <w:rFonts w:asciiTheme="minorHAnsi" w:eastAsia="Verdana" w:hAnsiTheme="minorHAnsi" w:cstheme="minorHAnsi"/>
          <w:spacing w:val="1"/>
          <w:sz w:val="24"/>
          <w:szCs w:val="24"/>
        </w:rPr>
        <w:t>f</w:t>
      </w:r>
      <w:r w:rsidRPr="003D6DB8">
        <w:rPr>
          <w:rFonts w:asciiTheme="minorHAnsi" w:eastAsia="Verdana" w:hAnsiTheme="minorHAnsi" w:cstheme="minorHAnsi"/>
          <w:sz w:val="24"/>
          <w:szCs w:val="24"/>
        </w:rPr>
        <w:t>f</w:t>
      </w:r>
      <w:r w:rsidRPr="003D6DB8">
        <w:rPr>
          <w:rFonts w:asciiTheme="minorHAnsi" w:eastAsia="Verdana" w:hAnsiTheme="minorHAnsi" w:cstheme="minorHAnsi"/>
          <w:spacing w:val="17"/>
          <w:sz w:val="24"/>
          <w:szCs w:val="24"/>
        </w:rPr>
        <w:t xml:space="preserve"> </w:t>
      </w:r>
      <w:r w:rsidRPr="003D6DB8">
        <w:rPr>
          <w:rFonts w:asciiTheme="minorHAnsi" w:eastAsia="Verdana" w:hAnsiTheme="minorHAnsi" w:cstheme="minorHAnsi"/>
          <w:spacing w:val="2"/>
          <w:sz w:val="24"/>
          <w:szCs w:val="24"/>
        </w:rPr>
        <w:t>s</w:t>
      </w:r>
      <w:r w:rsidRPr="003D6DB8">
        <w:rPr>
          <w:rFonts w:asciiTheme="minorHAnsi" w:eastAsia="Verdana" w:hAnsiTheme="minorHAnsi" w:cstheme="minorHAnsi"/>
          <w:spacing w:val="3"/>
          <w:sz w:val="24"/>
          <w:szCs w:val="24"/>
        </w:rPr>
        <w:t>hou</w:t>
      </w:r>
      <w:r w:rsidRPr="003D6DB8">
        <w:rPr>
          <w:rFonts w:asciiTheme="minorHAnsi" w:eastAsia="Verdana" w:hAnsiTheme="minorHAnsi" w:cstheme="minorHAnsi"/>
          <w:spacing w:val="1"/>
          <w:sz w:val="24"/>
          <w:szCs w:val="24"/>
        </w:rPr>
        <w:t>l</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23"/>
          <w:sz w:val="24"/>
          <w:szCs w:val="24"/>
        </w:rPr>
        <w:t xml:space="preserve"> </w:t>
      </w:r>
      <w:r w:rsidRPr="003D6DB8">
        <w:rPr>
          <w:rFonts w:asciiTheme="minorHAnsi" w:eastAsia="Verdana" w:hAnsiTheme="minorHAnsi" w:cstheme="minorHAnsi"/>
          <w:spacing w:val="3"/>
          <w:sz w:val="24"/>
          <w:szCs w:val="24"/>
        </w:rPr>
        <w:t>h</w:t>
      </w:r>
      <w:r w:rsidRPr="003D6DB8">
        <w:rPr>
          <w:rFonts w:asciiTheme="minorHAnsi" w:eastAsia="Verdana" w:hAnsiTheme="minorHAnsi" w:cstheme="minorHAnsi"/>
          <w:spacing w:val="2"/>
          <w:sz w:val="24"/>
          <w:szCs w:val="24"/>
        </w:rPr>
        <w:t>av</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6"/>
          <w:sz w:val="24"/>
          <w:szCs w:val="24"/>
        </w:rPr>
        <w:t xml:space="preserve"> </w:t>
      </w:r>
      <w:r w:rsidRPr="003D6DB8">
        <w:rPr>
          <w:rFonts w:asciiTheme="minorHAnsi" w:eastAsia="Verdana" w:hAnsiTheme="minorHAnsi" w:cstheme="minorHAnsi"/>
          <w:spacing w:val="2"/>
          <w:w w:val="102"/>
          <w:sz w:val="24"/>
          <w:szCs w:val="24"/>
        </w:rPr>
        <w:t>a</w:t>
      </w:r>
      <w:r w:rsidRPr="003D6DB8">
        <w:rPr>
          <w:rFonts w:asciiTheme="minorHAnsi" w:eastAsia="Verdana" w:hAnsiTheme="minorHAnsi" w:cstheme="minorHAnsi"/>
          <w:spacing w:val="3"/>
          <w:w w:val="102"/>
          <w:sz w:val="24"/>
          <w:szCs w:val="24"/>
        </w:rPr>
        <w:t>pp</w:t>
      </w:r>
      <w:r w:rsidRPr="003D6DB8">
        <w:rPr>
          <w:rFonts w:asciiTheme="minorHAnsi" w:eastAsia="Verdana" w:hAnsiTheme="minorHAnsi" w:cstheme="minorHAnsi"/>
          <w:spacing w:val="2"/>
          <w:w w:val="103"/>
          <w:sz w:val="24"/>
          <w:szCs w:val="24"/>
        </w:rPr>
        <w:t>r</w:t>
      </w:r>
      <w:r w:rsidRPr="003D6DB8">
        <w:rPr>
          <w:rFonts w:asciiTheme="minorHAnsi" w:eastAsia="Verdana" w:hAnsiTheme="minorHAnsi" w:cstheme="minorHAnsi"/>
          <w:spacing w:val="3"/>
          <w:w w:val="103"/>
          <w:sz w:val="24"/>
          <w:szCs w:val="24"/>
        </w:rPr>
        <w:t>o</w:t>
      </w:r>
      <w:r w:rsidRPr="003D6DB8">
        <w:rPr>
          <w:rFonts w:asciiTheme="minorHAnsi" w:eastAsia="Verdana" w:hAnsiTheme="minorHAnsi" w:cstheme="minorHAnsi"/>
          <w:spacing w:val="3"/>
          <w:w w:val="102"/>
          <w:sz w:val="24"/>
          <w:szCs w:val="24"/>
        </w:rPr>
        <w:t>p</w:t>
      </w:r>
      <w:r w:rsidRPr="003D6DB8">
        <w:rPr>
          <w:rFonts w:asciiTheme="minorHAnsi" w:eastAsia="Verdana" w:hAnsiTheme="minorHAnsi" w:cstheme="minorHAnsi"/>
          <w:spacing w:val="2"/>
          <w:w w:val="103"/>
          <w:sz w:val="24"/>
          <w:szCs w:val="24"/>
        </w:rPr>
        <w:t>r</w:t>
      </w:r>
      <w:r w:rsidRPr="003D6DB8">
        <w:rPr>
          <w:rFonts w:asciiTheme="minorHAnsi" w:eastAsia="Verdana" w:hAnsiTheme="minorHAnsi" w:cstheme="minorHAnsi"/>
          <w:spacing w:val="1"/>
          <w:w w:val="103"/>
          <w:sz w:val="24"/>
          <w:szCs w:val="24"/>
        </w:rPr>
        <w:t>i</w:t>
      </w:r>
      <w:r w:rsidRPr="003D6DB8">
        <w:rPr>
          <w:rFonts w:asciiTheme="minorHAnsi" w:eastAsia="Verdana" w:hAnsiTheme="minorHAnsi" w:cstheme="minorHAnsi"/>
          <w:spacing w:val="2"/>
          <w:w w:val="102"/>
          <w:sz w:val="24"/>
          <w:szCs w:val="24"/>
        </w:rPr>
        <w:t xml:space="preserve">ate </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nter</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pacing w:val="2"/>
          <w:sz w:val="24"/>
          <w:szCs w:val="24"/>
        </w:rPr>
        <w:t>e</w:t>
      </w:r>
      <w:r w:rsidRPr="003D6DB8">
        <w:rPr>
          <w:rFonts w:asciiTheme="minorHAnsi" w:eastAsia="Verdana" w:hAnsiTheme="minorHAnsi" w:cstheme="minorHAnsi"/>
          <w:sz w:val="24"/>
          <w:szCs w:val="24"/>
        </w:rPr>
        <w:t>t</w:t>
      </w:r>
      <w:r w:rsidRPr="003D6DB8">
        <w:rPr>
          <w:rFonts w:asciiTheme="minorHAnsi" w:eastAsia="Verdana" w:hAnsiTheme="minorHAnsi" w:cstheme="minorHAnsi"/>
          <w:spacing w:val="22"/>
          <w:sz w:val="24"/>
          <w:szCs w:val="24"/>
        </w:rPr>
        <w:t xml:space="preserve"> </w:t>
      </w:r>
      <w:r w:rsidRPr="003D6DB8">
        <w:rPr>
          <w:rFonts w:asciiTheme="minorHAnsi" w:eastAsia="Verdana" w:hAnsiTheme="minorHAnsi" w:cstheme="minorHAnsi"/>
          <w:spacing w:val="2"/>
          <w:sz w:val="24"/>
          <w:szCs w:val="24"/>
        </w:rPr>
        <w:t>acces</w:t>
      </w:r>
      <w:r w:rsidRPr="003D6DB8">
        <w:rPr>
          <w:rFonts w:asciiTheme="minorHAnsi" w:eastAsia="Verdana" w:hAnsiTheme="minorHAnsi" w:cstheme="minorHAnsi"/>
          <w:sz w:val="24"/>
          <w:szCs w:val="24"/>
        </w:rPr>
        <w:t>s</w:t>
      </w:r>
      <w:r w:rsidRPr="003D6DB8">
        <w:rPr>
          <w:rFonts w:asciiTheme="minorHAnsi" w:eastAsia="Verdana" w:hAnsiTheme="minorHAnsi" w:cstheme="minorHAnsi"/>
          <w:spacing w:val="24"/>
          <w:sz w:val="24"/>
          <w:szCs w:val="24"/>
        </w:rPr>
        <w:t xml:space="preserve"> </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z w:val="24"/>
          <w:szCs w:val="24"/>
        </w:rPr>
        <w:t>o</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2"/>
          <w:sz w:val="24"/>
          <w:szCs w:val="24"/>
        </w:rPr>
        <w:t>co</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pacing w:val="2"/>
          <w:sz w:val="24"/>
          <w:szCs w:val="24"/>
        </w:rPr>
        <w:t>d</w:t>
      </w:r>
      <w:r w:rsidRPr="003D6DB8">
        <w:rPr>
          <w:rFonts w:asciiTheme="minorHAnsi" w:eastAsia="Verdana" w:hAnsiTheme="minorHAnsi" w:cstheme="minorHAnsi"/>
          <w:spacing w:val="3"/>
          <w:sz w:val="24"/>
          <w:szCs w:val="24"/>
        </w:rPr>
        <w:t>u</w:t>
      </w:r>
      <w:r w:rsidRPr="003D6DB8">
        <w:rPr>
          <w:rFonts w:asciiTheme="minorHAnsi" w:eastAsia="Verdana" w:hAnsiTheme="minorHAnsi" w:cstheme="minorHAnsi"/>
          <w:spacing w:val="2"/>
          <w:sz w:val="24"/>
          <w:szCs w:val="24"/>
        </w:rPr>
        <w:t>c</w:t>
      </w:r>
      <w:r w:rsidRPr="003D6DB8">
        <w:rPr>
          <w:rFonts w:asciiTheme="minorHAnsi" w:eastAsia="Verdana" w:hAnsiTheme="minorHAnsi" w:cstheme="minorHAnsi"/>
          <w:sz w:val="24"/>
          <w:szCs w:val="24"/>
        </w:rPr>
        <w:t>t</w:t>
      </w:r>
      <w:r w:rsidRPr="003D6DB8">
        <w:rPr>
          <w:rFonts w:asciiTheme="minorHAnsi" w:eastAsia="Verdana" w:hAnsiTheme="minorHAnsi" w:cstheme="minorHAnsi"/>
          <w:spacing w:val="25"/>
          <w:sz w:val="24"/>
          <w:szCs w:val="24"/>
        </w:rPr>
        <w:t xml:space="preserve"> </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pacing w:val="3"/>
          <w:sz w:val="24"/>
          <w:szCs w:val="24"/>
        </w:rPr>
        <w:t>h</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2"/>
          <w:sz w:val="24"/>
          <w:szCs w:val="24"/>
        </w:rPr>
        <w:t>proced</w:t>
      </w:r>
      <w:r w:rsidRPr="003D6DB8">
        <w:rPr>
          <w:rFonts w:asciiTheme="minorHAnsi" w:eastAsia="Verdana" w:hAnsiTheme="minorHAnsi" w:cstheme="minorHAnsi"/>
          <w:spacing w:val="3"/>
          <w:sz w:val="24"/>
          <w:szCs w:val="24"/>
        </w:rPr>
        <w:t>u</w:t>
      </w:r>
      <w:r w:rsidRPr="003D6DB8">
        <w:rPr>
          <w:rFonts w:asciiTheme="minorHAnsi" w:eastAsia="Verdana" w:hAnsiTheme="minorHAnsi" w:cstheme="minorHAnsi"/>
          <w:spacing w:val="2"/>
          <w:sz w:val="24"/>
          <w:szCs w:val="24"/>
        </w:rPr>
        <w:t>re</w:t>
      </w:r>
      <w:r w:rsidRPr="003D6DB8">
        <w:rPr>
          <w:rFonts w:asciiTheme="minorHAnsi" w:eastAsia="Verdana" w:hAnsiTheme="minorHAnsi" w:cstheme="minorHAnsi"/>
          <w:sz w:val="24"/>
          <w:szCs w:val="24"/>
        </w:rPr>
        <w:t>,</w:t>
      </w:r>
      <w:r w:rsidRPr="003D6DB8">
        <w:rPr>
          <w:rFonts w:asciiTheme="minorHAnsi" w:eastAsia="Verdana" w:hAnsiTheme="minorHAnsi" w:cstheme="minorHAnsi"/>
          <w:spacing w:val="33"/>
          <w:sz w:val="24"/>
          <w:szCs w:val="24"/>
        </w:rPr>
        <w:t xml:space="preserve"> </w:t>
      </w:r>
      <w:r w:rsidRPr="003D6DB8">
        <w:rPr>
          <w:rFonts w:asciiTheme="minorHAnsi" w:eastAsia="Verdana" w:hAnsiTheme="minorHAnsi" w:cstheme="minorHAnsi"/>
          <w:spacing w:val="2"/>
          <w:sz w:val="24"/>
          <w:szCs w:val="24"/>
        </w:rPr>
        <w:t>b</w:t>
      </w:r>
      <w:r w:rsidRPr="003D6DB8">
        <w:rPr>
          <w:rFonts w:asciiTheme="minorHAnsi" w:eastAsia="Verdana" w:hAnsiTheme="minorHAnsi" w:cstheme="minorHAnsi"/>
          <w:spacing w:val="3"/>
          <w:sz w:val="24"/>
          <w:szCs w:val="24"/>
        </w:rPr>
        <w:t>u</w:t>
      </w:r>
      <w:r w:rsidRPr="003D6DB8">
        <w:rPr>
          <w:rFonts w:asciiTheme="minorHAnsi" w:eastAsia="Verdana" w:hAnsiTheme="minorHAnsi" w:cstheme="minorHAnsi"/>
          <w:sz w:val="24"/>
          <w:szCs w:val="24"/>
        </w:rPr>
        <w:t>t</w:t>
      </w:r>
      <w:r w:rsidRPr="003D6DB8">
        <w:rPr>
          <w:rFonts w:asciiTheme="minorHAnsi" w:eastAsia="Verdana" w:hAnsiTheme="minorHAnsi" w:cstheme="minorHAnsi"/>
          <w:spacing w:val="12"/>
          <w:sz w:val="24"/>
          <w:szCs w:val="24"/>
        </w:rPr>
        <w:t xml:space="preserve"> </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pacing w:val="1"/>
          <w:sz w:val="24"/>
          <w:szCs w:val="24"/>
        </w:rPr>
        <w:t>l</w:t>
      </w:r>
      <w:r w:rsidRPr="003D6DB8">
        <w:rPr>
          <w:rFonts w:asciiTheme="minorHAnsi" w:eastAsia="Verdana" w:hAnsiTheme="minorHAnsi" w:cstheme="minorHAnsi"/>
          <w:spacing w:val="2"/>
          <w:sz w:val="24"/>
          <w:szCs w:val="24"/>
        </w:rPr>
        <w:t>s</w:t>
      </w:r>
      <w:r w:rsidRPr="003D6DB8">
        <w:rPr>
          <w:rFonts w:asciiTheme="minorHAnsi" w:eastAsia="Verdana" w:hAnsiTheme="minorHAnsi" w:cstheme="minorHAnsi"/>
          <w:sz w:val="24"/>
          <w:szCs w:val="24"/>
        </w:rPr>
        <w:t>o</w:t>
      </w:r>
      <w:r w:rsidRPr="003D6DB8">
        <w:rPr>
          <w:rFonts w:asciiTheme="minorHAnsi" w:eastAsia="Verdana" w:hAnsiTheme="minorHAnsi" w:cstheme="minorHAnsi"/>
          <w:spacing w:val="17"/>
          <w:sz w:val="24"/>
          <w:szCs w:val="24"/>
        </w:rPr>
        <w:t xml:space="preserve"> </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pacing w:val="3"/>
          <w:sz w:val="24"/>
          <w:szCs w:val="24"/>
        </w:rPr>
        <w:t>h</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z w:val="24"/>
          <w:szCs w:val="24"/>
        </w:rPr>
        <w:t>t</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pacing w:val="3"/>
          <w:sz w:val="24"/>
          <w:szCs w:val="24"/>
        </w:rPr>
        <w:t>h</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2"/>
          <w:sz w:val="24"/>
          <w:szCs w:val="24"/>
        </w:rPr>
        <w:t>s</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te</w:t>
      </w:r>
      <w:r w:rsidRPr="003D6DB8">
        <w:rPr>
          <w:rFonts w:asciiTheme="minorHAnsi" w:eastAsia="Verdana" w:hAnsiTheme="minorHAnsi" w:cstheme="minorHAnsi"/>
          <w:sz w:val="24"/>
          <w:szCs w:val="24"/>
        </w:rPr>
        <w:t>s</w:t>
      </w:r>
      <w:r w:rsidRPr="003D6DB8">
        <w:rPr>
          <w:rFonts w:asciiTheme="minorHAnsi" w:eastAsia="Verdana" w:hAnsiTheme="minorHAnsi" w:cstheme="minorHAnsi"/>
          <w:spacing w:val="18"/>
          <w:sz w:val="24"/>
          <w:szCs w:val="24"/>
        </w:rPr>
        <w:t xml:space="preserve"> </w:t>
      </w:r>
      <w:r w:rsidRPr="003D6DB8">
        <w:rPr>
          <w:rFonts w:asciiTheme="minorHAnsi" w:eastAsia="Verdana" w:hAnsiTheme="minorHAnsi" w:cstheme="minorHAnsi"/>
          <w:spacing w:val="2"/>
          <w:w w:val="102"/>
          <w:sz w:val="24"/>
          <w:szCs w:val="24"/>
        </w:rPr>
        <w:t>a</w:t>
      </w:r>
      <w:r w:rsidRPr="003D6DB8">
        <w:rPr>
          <w:rFonts w:asciiTheme="minorHAnsi" w:eastAsia="Verdana" w:hAnsiTheme="minorHAnsi" w:cstheme="minorHAnsi"/>
          <w:spacing w:val="3"/>
          <w:w w:val="102"/>
          <w:sz w:val="24"/>
          <w:szCs w:val="24"/>
        </w:rPr>
        <w:t>n</w:t>
      </w:r>
      <w:r w:rsidRPr="003D6DB8">
        <w:rPr>
          <w:rFonts w:asciiTheme="minorHAnsi" w:eastAsia="Verdana" w:hAnsiTheme="minorHAnsi" w:cstheme="minorHAnsi"/>
          <w:w w:val="102"/>
          <w:sz w:val="24"/>
          <w:szCs w:val="24"/>
        </w:rPr>
        <w:t xml:space="preserve">d </w:t>
      </w:r>
      <w:r w:rsidRPr="003D6DB8">
        <w:rPr>
          <w:rFonts w:asciiTheme="minorHAnsi" w:eastAsia="Verdana" w:hAnsiTheme="minorHAnsi" w:cstheme="minorHAnsi"/>
          <w:spacing w:val="2"/>
          <w:sz w:val="24"/>
          <w:szCs w:val="24"/>
        </w:rPr>
        <w:t>c</w:t>
      </w:r>
      <w:r w:rsidRPr="003D6DB8">
        <w:rPr>
          <w:rFonts w:asciiTheme="minorHAnsi" w:eastAsia="Verdana" w:hAnsiTheme="minorHAnsi" w:cstheme="minorHAnsi"/>
          <w:spacing w:val="3"/>
          <w:sz w:val="24"/>
          <w:szCs w:val="24"/>
        </w:rPr>
        <w:t>on</w:t>
      </w:r>
      <w:r w:rsidRPr="003D6DB8">
        <w:rPr>
          <w:rFonts w:asciiTheme="minorHAnsi" w:eastAsia="Verdana" w:hAnsiTheme="minorHAnsi" w:cstheme="minorHAnsi"/>
          <w:spacing w:val="2"/>
          <w:sz w:val="24"/>
          <w:szCs w:val="24"/>
        </w:rPr>
        <w:t>te</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z w:val="24"/>
          <w:szCs w:val="24"/>
        </w:rPr>
        <w:t>t</w:t>
      </w:r>
      <w:r w:rsidRPr="003D6DB8">
        <w:rPr>
          <w:rFonts w:asciiTheme="minorHAnsi" w:eastAsia="Verdana" w:hAnsiTheme="minorHAnsi" w:cstheme="minorHAnsi"/>
          <w:spacing w:val="23"/>
          <w:sz w:val="24"/>
          <w:szCs w:val="24"/>
        </w:rPr>
        <w:t xml:space="preserve"> </w:t>
      </w:r>
      <w:r w:rsidRPr="003D6DB8">
        <w:rPr>
          <w:rFonts w:asciiTheme="minorHAnsi" w:eastAsia="Verdana" w:hAnsiTheme="minorHAnsi" w:cstheme="minorHAnsi"/>
          <w:spacing w:val="2"/>
          <w:sz w:val="24"/>
          <w:szCs w:val="24"/>
        </w:rPr>
        <w:t>v</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s</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te</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22"/>
          <w:sz w:val="24"/>
          <w:szCs w:val="24"/>
        </w:rPr>
        <w:t xml:space="preserve"> </w:t>
      </w:r>
      <w:r w:rsidRPr="003D6DB8">
        <w:rPr>
          <w:rFonts w:asciiTheme="minorHAnsi" w:eastAsia="Verdana" w:hAnsiTheme="minorHAnsi" w:cstheme="minorHAnsi"/>
          <w:spacing w:val="2"/>
          <w:sz w:val="24"/>
          <w:szCs w:val="24"/>
        </w:rPr>
        <w:t>ar</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4"/>
          <w:sz w:val="24"/>
          <w:szCs w:val="24"/>
        </w:rPr>
        <w:t xml:space="preserve"> </w:t>
      </w:r>
      <w:r w:rsidRPr="003D6DB8">
        <w:rPr>
          <w:rFonts w:asciiTheme="minorHAnsi" w:eastAsia="Verdana" w:hAnsiTheme="minorHAnsi" w:cstheme="minorHAnsi"/>
          <w:spacing w:val="2"/>
          <w:sz w:val="24"/>
          <w:szCs w:val="24"/>
        </w:rPr>
        <w:t>c</w:t>
      </w:r>
      <w:r w:rsidRPr="003D6DB8">
        <w:rPr>
          <w:rFonts w:asciiTheme="minorHAnsi" w:eastAsia="Verdana" w:hAnsiTheme="minorHAnsi" w:cstheme="minorHAnsi"/>
          <w:spacing w:val="1"/>
          <w:sz w:val="24"/>
          <w:szCs w:val="24"/>
        </w:rPr>
        <w:t>l</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pacing w:val="2"/>
          <w:sz w:val="24"/>
          <w:szCs w:val="24"/>
        </w:rPr>
        <w:t>se</w:t>
      </w:r>
      <w:r w:rsidRPr="003D6DB8">
        <w:rPr>
          <w:rFonts w:asciiTheme="minorHAnsi" w:eastAsia="Verdana" w:hAnsiTheme="minorHAnsi" w:cstheme="minorHAnsi"/>
          <w:spacing w:val="1"/>
          <w:sz w:val="24"/>
          <w:szCs w:val="24"/>
        </w:rPr>
        <w:t>l</w:t>
      </w:r>
      <w:r w:rsidRPr="003D6DB8">
        <w:rPr>
          <w:rFonts w:asciiTheme="minorHAnsi" w:eastAsia="Verdana" w:hAnsiTheme="minorHAnsi" w:cstheme="minorHAnsi"/>
          <w:sz w:val="24"/>
          <w:szCs w:val="24"/>
        </w:rPr>
        <w:t>y</w:t>
      </w:r>
      <w:r w:rsidRPr="003D6DB8">
        <w:rPr>
          <w:rFonts w:asciiTheme="minorHAnsi" w:eastAsia="Verdana" w:hAnsiTheme="minorHAnsi" w:cstheme="minorHAnsi"/>
          <w:spacing w:val="26"/>
          <w:sz w:val="24"/>
          <w:szCs w:val="24"/>
        </w:rPr>
        <w:t xml:space="preserve"> </w:t>
      </w:r>
      <w:r w:rsidRPr="003D6DB8">
        <w:rPr>
          <w:rFonts w:asciiTheme="minorHAnsi" w:eastAsia="Verdana" w:hAnsiTheme="minorHAnsi" w:cstheme="minorHAnsi"/>
          <w:spacing w:val="4"/>
          <w:sz w:val="24"/>
          <w:szCs w:val="24"/>
        </w:rPr>
        <w:t>m</w:t>
      </w:r>
      <w:r w:rsidRPr="003D6DB8">
        <w:rPr>
          <w:rFonts w:asciiTheme="minorHAnsi" w:eastAsia="Verdana" w:hAnsiTheme="minorHAnsi" w:cstheme="minorHAnsi"/>
          <w:spacing w:val="3"/>
          <w:sz w:val="24"/>
          <w:szCs w:val="24"/>
        </w:rPr>
        <w:t>on</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pacing w:val="2"/>
          <w:sz w:val="24"/>
          <w:szCs w:val="24"/>
        </w:rPr>
        <w:t>re</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32"/>
          <w:sz w:val="24"/>
          <w:szCs w:val="24"/>
        </w:rPr>
        <w:t xml:space="preserve"> </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14"/>
          <w:sz w:val="24"/>
          <w:szCs w:val="24"/>
        </w:rPr>
        <w:t xml:space="preserve"> </w:t>
      </w:r>
      <w:r w:rsidRPr="003D6DB8">
        <w:rPr>
          <w:rFonts w:asciiTheme="minorHAnsi" w:eastAsia="Verdana" w:hAnsiTheme="minorHAnsi" w:cstheme="minorHAnsi"/>
          <w:spacing w:val="2"/>
          <w:sz w:val="24"/>
          <w:szCs w:val="24"/>
        </w:rPr>
        <w:t>rec</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pacing w:val="2"/>
          <w:sz w:val="24"/>
          <w:szCs w:val="24"/>
        </w:rPr>
        <w:t>rde</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29"/>
          <w:sz w:val="24"/>
          <w:szCs w:val="24"/>
        </w:rPr>
        <w:t xml:space="preserve"> </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z w:val="24"/>
          <w:szCs w:val="24"/>
        </w:rPr>
        <w:t>o</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2"/>
          <w:sz w:val="24"/>
          <w:szCs w:val="24"/>
        </w:rPr>
        <w:t>prov</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d</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26"/>
          <w:sz w:val="24"/>
          <w:szCs w:val="24"/>
        </w:rPr>
        <w:t xml:space="preserve"> </w:t>
      </w:r>
      <w:r w:rsidRPr="003D6DB8">
        <w:rPr>
          <w:rFonts w:asciiTheme="minorHAnsi" w:eastAsia="Verdana" w:hAnsiTheme="minorHAnsi" w:cstheme="minorHAnsi"/>
          <w:spacing w:val="1"/>
          <w:w w:val="103"/>
          <w:sz w:val="24"/>
          <w:szCs w:val="24"/>
        </w:rPr>
        <w:t>f</w:t>
      </w:r>
      <w:r w:rsidRPr="003D6DB8">
        <w:rPr>
          <w:rFonts w:asciiTheme="minorHAnsi" w:eastAsia="Verdana" w:hAnsiTheme="minorHAnsi" w:cstheme="minorHAnsi"/>
          <w:spacing w:val="2"/>
          <w:w w:val="103"/>
          <w:sz w:val="24"/>
          <w:szCs w:val="24"/>
        </w:rPr>
        <w:t>ur</w:t>
      </w:r>
      <w:r w:rsidRPr="003D6DB8">
        <w:rPr>
          <w:rFonts w:asciiTheme="minorHAnsi" w:eastAsia="Verdana" w:hAnsiTheme="minorHAnsi" w:cstheme="minorHAnsi"/>
          <w:spacing w:val="2"/>
          <w:w w:val="102"/>
          <w:sz w:val="24"/>
          <w:szCs w:val="24"/>
        </w:rPr>
        <w:t>the</w:t>
      </w:r>
      <w:r w:rsidRPr="003D6DB8">
        <w:rPr>
          <w:rFonts w:asciiTheme="minorHAnsi" w:eastAsia="Verdana" w:hAnsiTheme="minorHAnsi" w:cstheme="minorHAnsi"/>
          <w:w w:val="103"/>
          <w:sz w:val="24"/>
          <w:szCs w:val="24"/>
        </w:rPr>
        <w:t xml:space="preserve">r </w:t>
      </w:r>
      <w:r w:rsidRPr="003D6DB8">
        <w:rPr>
          <w:rFonts w:asciiTheme="minorHAnsi" w:eastAsia="Verdana" w:hAnsiTheme="minorHAnsi" w:cstheme="minorHAnsi"/>
          <w:spacing w:val="3"/>
          <w:w w:val="102"/>
          <w:sz w:val="24"/>
          <w:szCs w:val="24"/>
        </w:rPr>
        <w:t>p</w:t>
      </w:r>
      <w:r w:rsidRPr="003D6DB8">
        <w:rPr>
          <w:rFonts w:asciiTheme="minorHAnsi" w:eastAsia="Verdana" w:hAnsiTheme="minorHAnsi" w:cstheme="minorHAnsi"/>
          <w:spacing w:val="2"/>
          <w:w w:val="102"/>
          <w:sz w:val="24"/>
          <w:szCs w:val="24"/>
        </w:rPr>
        <w:t>r</w:t>
      </w:r>
      <w:r w:rsidRPr="003D6DB8">
        <w:rPr>
          <w:rFonts w:asciiTheme="minorHAnsi" w:eastAsia="Verdana" w:hAnsiTheme="minorHAnsi" w:cstheme="minorHAnsi"/>
          <w:spacing w:val="3"/>
          <w:w w:val="102"/>
          <w:sz w:val="24"/>
          <w:szCs w:val="24"/>
        </w:rPr>
        <w:t>o</w:t>
      </w:r>
      <w:r w:rsidRPr="003D6DB8">
        <w:rPr>
          <w:rFonts w:asciiTheme="minorHAnsi" w:eastAsia="Verdana" w:hAnsiTheme="minorHAnsi" w:cstheme="minorHAnsi"/>
          <w:spacing w:val="2"/>
          <w:w w:val="102"/>
          <w:sz w:val="24"/>
          <w:szCs w:val="24"/>
        </w:rPr>
        <w:t>te</w:t>
      </w:r>
      <w:r w:rsidRPr="003D6DB8">
        <w:rPr>
          <w:rFonts w:asciiTheme="minorHAnsi" w:eastAsia="Verdana" w:hAnsiTheme="minorHAnsi" w:cstheme="minorHAnsi"/>
          <w:spacing w:val="2"/>
          <w:w w:val="103"/>
          <w:sz w:val="24"/>
          <w:szCs w:val="24"/>
        </w:rPr>
        <w:t>c</w:t>
      </w:r>
      <w:r w:rsidRPr="003D6DB8">
        <w:rPr>
          <w:rFonts w:asciiTheme="minorHAnsi" w:eastAsia="Verdana" w:hAnsiTheme="minorHAnsi" w:cstheme="minorHAnsi"/>
          <w:spacing w:val="2"/>
          <w:w w:val="102"/>
          <w:sz w:val="24"/>
          <w:szCs w:val="24"/>
        </w:rPr>
        <w:t>t</w:t>
      </w:r>
      <w:r w:rsidRPr="003D6DB8">
        <w:rPr>
          <w:rFonts w:asciiTheme="minorHAnsi" w:eastAsia="Verdana" w:hAnsiTheme="minorHAnsi" w:cstheme="minorHAnsi"/>
          <w:spacing w:val="1"/>
          <w:w w:val="103"/>
          <w:sz w:val="24"/>
          <w:szCs w:val="24"/>
        </w:rPr>
        <w:t>i</w:t>
      </w:r>
      <w:r w:rsidRPr="003D6DB8">
        <w:rPr>
          <w:rFonts w:asciiTheme="minorHAnsi" w:eastAsia="Verdana" w:hAnsiTheme="minorHAnsi" w:cstheme="minorHAnsi"/>
          <w:spacing w:val="3"/>
          <w:w w:val="102"/>
          <w:sz w:val="24"/>
          <w:szCs w:val="24"/>
        </w:rPr>
        <w:t>on</w:t>
      </w:r>
      <w:r w:rsidRPr="003D6DB8">
        <w:rPr>
          <w:rFonts w:asciiTheme="minorHAnsi" w:eastAsia="Verdana" w:hAnsiTheme="minorHAnsi" w:cstheme="minorHAnsi"/>
          <w:spacing w:val="2"/>
          <w:w w:val="102"/>
          <w:sz w:val="24"/>
          <w:szCs w:val="24"/>
        </w:rPr>
        <w:t>)</w:t>
      </w:r>
      <w:r w:rsidRPr="003D6DB8">
        <w:rPr>
          <w:rFonts w:asciiTheme="minorHAnsi" w:eastAsia="Verdana" w:hAnsiTheme="minorHAnsi" w:cstheme="minorHAnsi"/>
          <w:w w:val="103"/>
          <w:sz w:val="24"/>
          <w:szCs w:val="24"/>
        </w:rPr>
        <w:t>.</w:t>
      </w:r>
    </w:p>
    <w:p w:rsidR="003D6DB8" w:rsidRPr="00481437" w:rsidRDefault="003D6DB8" w:rsidP="00816353">
      <w:pPr>
        <w:spacing w:before="4" w:line="100" w:lineRule="exact"/>
        <w:ind w:left="426" w:hanging="426"/>
        <w:rPr>
          <w:rFonts w:asciiTheme="minorHAnsi" w:hAnsiTheme="minorHAnsi" w:cstheme="minorHAnsi"/>
          <w:sz w:val="24"/>
          <w:szCs w:val="24"/>
        </w:rPr>
      </w:pPr>
    </w:p>
    <w:p w:rsidR="003D6DB8" w:rsidRPr="00481437" w:rsidRDefault="003D6DB8" w:rsidP="00816353">
      <w:pPr>
        <w:spacing w:line="200" w:lineRule="exact"/>
        <w:ind w:left="426" w:hanging="426"/>
        <w:rPr>
          <w:rFonts w:asciiTheme="minorHAnsi" w:hAnsiTheme="minorHAnsi" w:cstheme="minorHAnsi"/>
          <w:sz w:val="24"/>
          <w:szCs w:val="24"/>
        </w:rPr>
      </w:pPr>
    </w:p>
    <w:p w:rsidR="00983EE0" w:rsidRPr="00983EE0" w:rsidRDefault="003D6DB8" w:rsidP="00816353">
      <w:pPr>
        <w:pStyle w:val="ListParagraph"/>
        <w:numPr>
          <w:ilvl w:val="0"/>
          <w:numId w:val="42"/>
        </w:numPr>
        <w:tabs>
          <w:tab w:val="left" w:pos="1240"/>
        </w:tabs>
        <w:spacing w:line="251" w:lineRule="auto"/>
        <w:ind w:left="426" w:right="262" w:hanging="426"/>
        <w:rPr>
          <w:rFonts w:asciiTheme="minorHAnsi" w:eastAsia="Verdana" w:hAnsiTheme="minorHAnsi" w:cstheme="minorHAnsi"/>
          <w:sz w:val="24"/>
          <w:szCs w:val="24"/>
        </w:rPr>
      </w:pPr>
      <w:r w:rsidRPr="003D6DB8">
        <w:rPr>
          <w:rFonts w:asciiTheme="minorHAnsi" w:eastAsia="Verdana" w:hAnsiTheme="minorHAnsi" w:cstheme="minorHAnsi"/>
          <w:spacing w:val="3"/>
          <w:sz w:val="24"/>
          <w:szCs w:val="24"/>
        </w:rPr>
        <w:t>R</w:t>
      </w:r>
      <w:r w:rsidRPr="003D6DB8">
        <w:rPr>
          <w:rFonts w:asciiTheme="minorHAnsi" w:eastAsia="Verdana" w:hAnsiTheme="minorHAnsi" w:cstheme="minorHAnsi"/>
          <w:spacing w:val="2"/>
          <w:sz w:val="24"/>
          <w:szCs w:val="24"/>
        </w:rPr>
        <w:t>ecor</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24"/>
          <w:sz w:val="24"/>
          <w:szCs w:val="24"/>
        </w:rPr>
        <w:t xml:space="preserve"> </w:t>
      </w:r>
      <w:r w:rsidRPr="003D6DB8">
        <w:rPr>
          <w:rFonts w:asciiTheme="minorHAnsi" w:eastAsia="Verdana" w:hAnsiTheme="minorHAnsi" w:cstheme="minorHAnsi"/>
          <w:spacing w:val="2"/>
          <w:sz w:val="24"/>
          <w:szCs w:val="24"/>
        </w:rPr>
        <w:t>th</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2"/>
          <w:sz w:val="24"/>
          <w:szCs w:val="24"/>
        </w:rPr>
        <w:t>ur</w:t>
      </w:r>
      <w:r w:rsidRPr="003D6DB8">
        <w:rPr>
          <w:rFonts w:asciiTheme="minorHAnsi" w:eastAsia="Verdana" w:hAnsiTheme="minorHAnsi" w:cstheme="minorHAnsi"/>
          <w:sz w:val="24"/>
          <w:szCs w:val="24"/>
        </w:rPr>
        <w:t>l</w:t>
      </w:r>
      <w:r w:rsidRPr="003D6DB8">
        <w:rPr>
          <w:rFonts w:asciiTheme="minorHAnsi" w:eastAsia="Verdana" w:hAnsiTheme="minorHAnsi" w:cstheme="minorHAnsi"/>
          <w:spacing w:val="12"/>
          <w:sz w:val="24"/>
          <w:szCs w:val="24"/>
        </w:rPr>
        <w:t xml:space="preserve"> </w:t>
      </w:r>
      <w:r w:rsidRPr="003D6DB8">
        <w:rPr>
          <w:rFonts w:asciiTheme="minorHAnsi" w:eastAsia="Verdana" w:hAnsiTheme="minorHAnsi" w:cstheme="minorHAnsi"/>
          <w:spacing w:val="2"/>
          <w:sz w:val="24"/>
          <w:szCs w:val="24"/>
        </w:rPr>
        <w:t>o</w:t>
      </w:r>
      <w:r w:rsidRPr="003D6DB8">
        <w:rPr>
          <w:rFonts w:asciiTheme="minorHAnsi" w:eastAsia="Verdana" w:hAnsiTheme="minorHAnsi" w:cstheme="minorHAnsi"/>
          <w:sz w:val="24"/>
          <w:szCs w:val="24"/>
        </w:rPr>
        <w:t>f</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2"/>
          <w:sz w:val="24"/>
          <w:szCs w:val="24"/>
        </w:rPr>
        <w:t>an</w:t>
      </w:r>
      <w:r w:rsidRPr="003D6DB8">
        <w:rPr>
          <w:rFonts w:asciiTheme="minorHAnsi" w:eastAsia="Verdana" w:hAnsiTheme="minorHAnsi" w:cstheme="minorHAnsi"/>
          <w:sz w:val="24"/>
          <w:szCs w:val="24"/>
        </w:rPr>
        <w:t>y</w:t>
      </w:r>
      <w:r w:rsidRPr="003D6DB8">
        <w:rPr>
          <w:rFonts w:asciiTheme="minorHAnsi" w:eastAsia="Verdana" w:hAnsiTheme="minorHAnsi" w:cstheme="minorHAnsi"/>
          <w:spacing w:val="14"/>
          <w:sz w:val="24"/>
          <w:szCs w:val="24"/>
        </w:rPr>
        <w:t xml:space="preserve"> </w:t>
      </w:r>
      <w:r w:rsidRPr="003D6DB8">
        <w:rPr>
          <w:rFonts w:asciiTheme="minorHAnsi" w:eastAsia="Verdana" w:hAnsiTheme="minorHAnsi" w:cstheme="minorHAnsi"/>
          <w:spacing w:val="2"/>
          <w:sz w:val="24"/>
          <w:szCs w:val="24"/>
        </w:rPr>
        <w:t>s</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5"/>
          <w:sz w:val="24"/>
          <w:szCs w:val="24"/>
        </w:rPr>
        <w:t xml:space="preserve"> </w:t>
      </w:r>
      <w:r w:rsidRPr="003D6DB8">
        <w:rPr>
          <w:rFonts w:asciiTheme="minorHAnsi" w:eastAsia="Verdana" w:hAnsiTheme="minorHAnsi" w:cstheme="minorHAnsi"/>
          <w:spacing w:val="2"/>
          <w:sz w:val="24"/>
          <w:szCs w:val="24"/>
        </w:rPr>
        <w:t>conta</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n</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n</w:t>
      </w:r>
      <w:r w:rsidRPr="003D6DB8">
        <w:rPr>
          <w:rFonts w:asciiTheme="minorHAnsi" w:eastAsia="Verdana" w:hAnsiTheme="minorHAnsi" w:cstheme="minorHAnsi"/>
          <w:sz w:val="24"/>
          <w:szCs w:val="24"/>
        </w:rPr>
        <w:t>g</w:t>
      </w:r>
      <w:r w:rsidRPr="003D6DB8">
        <w:rPr>
          <w:rFonts w:asciiTheme="minorHAnsi" w:eastAsia="Verdana" w:hAnsiTheme="minorHAnsi" w:cstheme="minorHAnsi"/>
          <w:spacing w:val="31"/>
          <w:sz w:val="24"/>
          <w:szCs w:val="24"/>
        </w:rPr>
        <w:t xml:space="preserve"> </w:t>
      </w:r>
      <w:r w:rsidRPr="003D6DB8">
        <w:rPr>
          <w:rFonts w:asciiTheme="minorHAnsi" w:eastAsia="Verdana" w:hAnsiTheme="minorHAnsi" w:cstheme="minorHAnsi"/>
          <w:spacing w:val="2"/>
          <w:sz w:val="24"/>
          <w:szCs w:val="24"/>
        </w:rPr>
        <w:t>th</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pacing w:val="1"/>
          <w:sz w:val="24"/>
          <w:szCs w:val="24"/>
        </w:rPr>
        <w:t>ll</w:t>
      </w:r>
      <w:r w:rsidRPr="003D6DB8">
        <w:rPr>
          <w:rFonts w:asciiTheme="minorHAnsi" w:eastAsia="Verdana" w:hAnsiTheme="minorHAnsi" w:cstheme="minorHAnsi"/>
          <w:spacing w:val="2"/>
          <w:sz w:val="24"/>
          <w:szCs w:val="24"/>
        </w:rPr>
        <w:t>ege</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22"/>
          <w:sz w:val="24"/>
          <w:szCs w:val="24"/>
        </w:rPr>
        <w:t xml:space="preserve"> </w:t>
      </w:r>
      <w:r w:rsidRPr="003D6DB8">
        <w:rPr>
          <w:rFonts w:asciiTheme="minorHAnsi" w:eastAsia="Verdana" w:hAnsiTheme="minorHAnsi" w:cstheme="minorHAnsi"/>
          <w:spacing w:val="4"/>
          <w:sz w:val="24"/>
          <w:szCs w:val="24"/>
        </w:rPr>
        <w:t>m</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sus</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23"/>
          <w:sz w:val="24"/>
          <w:szCs w:val="24"/>
        </w:rPr>
        <w:t xml:space="preserve"> </w:t>
      </w:r>
      <w:r w:rsidRPr="003D6DB8">
        <w:rPr>
          <w:rFonts w:asciiTheme="minorHAnsi" w:eastAsia="Verdana" w:hAnsiTheme="minorHAnsi" w:cstheme="minorHAnsi"/>
          <w:spacing w:val="2"/>
          <w:sz w:val="24"/>
          <w:szCs w:val="24"/>
        </w:rPr>
        <w:t>an</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14"/>
          <w:sz w:val="24"/>
          <w:szCs w:val="24"/>
        </w:rPr>
        <w:t xml:space="preserve"> </w:t>
      </w:r>
      <w:r w:rsidRPr="003D6DB8">
        <w:rPr>
          <w:rFonts w:asciiTheme="minorHAnsi" w:eastAsia="Verdana" w:hAnsiTheme="minorHAnsi" w:cstheme="minorHAnsi"/>
          <w:spacing w:val="2"/>
          <w:sz w:val="24"/>
          <w:szCs w:val="24"/>
        </w:rPr>
        <w:t>descr</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b</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27"/>
          <w:sz w:val="24"/>
          <w:szCs w:val="24"/>
        </w:rPr>
        <w:t xml:space="preserve"> </w:t>
      </w:r>
      <w:r w:rsidRPr="003D6DB8">
        <w:rPr>
          <w:rFonts w:asciiTheme="minorHAnsi" w:eastAsia="Verdana" w:hAnsiTheme="minorHAnsi" w:cstheme="minorHAnsi"/>
          <w:spacing w:val="2"/>
          <w:w w:val="102"/>
          <w:sz w:val="24"/>
          <w:szCs w:val="24"/>
        </w:rPr>
        <w:t>th</w:t>
      </w:r>
      <w:r w:rsidRPr="003D6DB8">
        <w:rPr>
          <w:rFonts w:asciiTheme="minorHAnsi" w:eastAsia="Verdana" w:hAnsiTheme="minorHAnsi" w:cstheme="minorHAnsi"/>
          <w:w w:val="102"/>
          <w:sz w:val="24"/>
          <w:szCs w:val="24"/>
        </w:rPr>
        <w:t xml:space="preserve">e </w:t>
      </w:r>
      <w:r w:rsidRPr="003D6DB8">
        <w:rPr>
          <w:rFonts w:asciiTheme="minorHAnsi" w:eastAsia="Verdana" w:hAnsiTheme="minorHAnsi" w:cstheme="minorHAnsi"/>
          <w:spacing w:val="2"/>
          <w:sz w:val="24"/>
          <w:szCs w:val="24"/>
        </w:rPr>
        <w:t>natur</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22"/>
          <w:sz w:val="24"/>
          <w:szCs w:val="24"/>
        </w:rPr>
        <w:t xml:space="preserve"> </w:t>
      </w:r>
      <w:r w:rsidRPr="003D6DB8">
        <w:rPr>
          <w:rFonts w:asciiTheme="minorHAnsi" w:eastAsia="Verdana" w:hAnsiTheme="minorHAnsi" w:cstheme="minorHAnsi"/>
          <w:spacing w:val="2"/>
          <w:sz w:val="24"/>
          <w:szCs w:val="24"/>
        </w:rPr>
        <w:t>o</w:t>
      </w:r>
      <w:r w:rsidRPr="003D6DB8">
        <w:rPr>
          <w:rFonts w:asciiTheme="minorHAnsi" w:eastAsia="Verdana" w:hAnsiTheme="minorHAnsi" w:cstheme="minorHAnsi"/>
          <w:sz w:val="24"/>
          <w:szCs w:val="24"/>
        </w:rPr>
        <w:t>f</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2"/>
          <w:sz w:val="24"/>
          <w:szCs w:val="24"/>
        </w:rPr>
        <w:t>th</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2"/>
          <w:sz w:val="24"/>
          <w:szCs w:val="24"/>
        </w:rPr>
        <w:t>conten</w:t>
      </w:r>
      <w:r w:rsidRPr="003D6DB8">
        <w:rPr>
          <w:rFonts w:asciiTheme="minorHAnsi" w:eastAsia="Verdana" w:hAnsiTheme="minorHAnsi" w:cstheme="minorHAnsi"/>
          <w:sz w:val="24"/>
          <w:szCs w:val="24"/>
        </w:rPr>
        <w:t>t</w:t>
      </w:r>
      <w:r w:rsidRPr="003D6DB8">
        <w:rPr>
          <w:rFonts w:asciiTheme="minorHAnsi" w:eastAsia="Verdana" w:hAnsiTheme="minorHAnsi" w:cstheme="minorHAnsi"/>
          <w:spacing w:val="22"/>
          <w:sz w:val="24"/>
          <w:szCs w:val="24"/>
        </w:rPr>
        <w:t xml:space="preserve"> </w:t>
      </w:r>
      <w:r w:rsidRPr="003D6DB8">
        <w:rPr>
          <w:rFonts w:asciiTheme="minorHAnsi" w:eastAsia="Verdana" w:hAnsiTheme="minorHAnsi" w:cstheme="minorHAnsi"/>
          <w:spacing w:val="2"/>
          <w:sz w:val="24"/>
          <w:szCs w:val="24"/>
        </w:rPr>
        <w:t>caus</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n</w:t>
      </w:r>
      <w:r w:rsidRPr="003D6DB8">
        <w:rPr>
          <w:rFonts w:asciiTheme="minorHAnsi" w:eastAsia="Verdana" w:hAnsiTheme="minorHAnsi" w:cstheme="minorHAnsi"/>
          <w:sz w:val="24"/>
          <w:szCs w:val="24"/>
        </w:rPr>
        <w:t>g</w:t>
      </w:r>
      <w:r w:rsidRPr="003D6DB8">
        <w:rPr>
          <w:rFonts w:asciiTheme="minorHAnsi" w:eastAsia="Verdana" w:hAnsiTheme="minorHAnsi" w:cstheme="minorHAnsi"/>
          <w:spacing w:val="26"/>
          <w:sz w:val="24"/>
          <w:szCs w:val="24"/>
        </w:rPr>
        <w:t xml:space="preserve"> </w:t>
      </w:r>
      <w:r w:rsidRPr="003D6DB8">
        <w:rPr>
          <w:rFonts w:asciiTheme="minorHAnsi" w:eastAsia="Verdana" w:hAnsiTheme="minorHAnsi" w:cstheme="minorHAnsi"/>
          <w:spacing w:val="2"/>
          <w:sz w:val="24"/>
          <w:szCs w:val="24"/>
        </w:rPr>
        <w:t>concern</w:t>
      </w:r>
      <w:r w:rsidRPr="003D6DB8">
        <w:rPr>
          <w:rFonts w:asciiTheme="minorHAnsi" w:eastAsia="Verdana" w:hAnsiTheme="minorHAnsi" w:cstheme="minorHAnsi"/>
          <w:sz w:val="24"/>
          <w:szCs w:val="24"/>
        </w:rPr>
        <w:t>.</w:t>
      </w:r>
      <w:r w:rsidRPr="003D6DB8">
        <w:rPr>
          <w:rFonts w:asciiTheme="minorHAnsi" w:eastAsia="Verdana" w:hAnsiTheme="minorHAnsi" w:cstheme="minorHAnsi"/>
          <w:spacing w:val="31"/>
          <w:sz w:val="24"/>
          <w:szCs w:val="24"/>
        </w:rPr>
        <w:t xml:space="preserve"> </w:t>
      </w:r>
      <w:r w:rsidRPr="003D6DB8">
        <w:rPr>
          <w:rFonts w:asciiTheme="minorHAnsi" w:eastAsia="Verdana" w:hAnsiTheme="minorHAnsi" w:cstheme="minorHAnsi"/>
          <w:spacing w:val="2"/>
          <w:sz w:val="24"/>
          <w:szCs w:val="24"/>
        </w:rPr>
        <w:t>I</w:t>
      </w:r>
      <w:r w:rsidRPr="003D6DB8">
        <w:rPr>
          <w:rFonts w:asciiTheme="minorHAnsi" w:eastAsia="Verdana" w:hAnsiTheme="minorHAnsi" w:cstheme="minorHAnsi"/>
          <w:sz w:val="24"/>
          <w:szCs w:val="24"/>
        </w:rPr>
        <w:t>t</w:t>
      </w:r>
      <w:r w:rsidRPr="003D6DB8">
        <w:rPr>
          <w:rFonts w:asciiTheme="minorHAnsi" w:eastAsia="Verdana" w:hAnsiTheme="minorHAnsi" w:cstheme="minorHAnsi"/>
          <w:spacing w:val="9"/>
          <w:sz w:val="24"/>
          <w:szCs w:val="24"/>
        </w:rPr>
        <w:t xml:space="preserve"> </w:t>
      </w:r>
      <w:r w:rsidRPr="003D6DB8">
        <w:rPr>
          <w:rFonts w:asciiTheme="minorHAnsi" w:eastAsia="Verdana" w:hAnsiTheme="minorHAnsi" w:cstheme="minorHAnsi"/>
          <w:spacing w:val="4"/>
          <w:sz w:val="24"/>
          <w:szCs w:val="24"/>
        </w:rPr>
        <w:t>m</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z w:val="24"/>
          <w:szCs w:val="24"/>
        </w:rPr>
        <w:t>y</w:t>
      </w:r>
      <w:r w:rsidRPr="003D6DB8">
        <w:rPr>
          <w:rFonts w:asciiTheme="minorHAnsi" w:eastAsia="Verdana" w:hAnsiTheme="minorHAnsi" w:cstheme="minorHAnsi"/>
          <w:spacing w:val="15"/>
          <w:sz w:val="24"/>
          <w:szCs w:val="24"/>
        </w:rPr>
        <w:t xml:space="preserve"> </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pacing w:val="1"/>
          <w:sz w:val="24"/>
          <w:szCs w:val="24"/>
        </w:rPr>
        <w:t>l</w:t>
      </w:r>
      <w:r w:rsidRPr="003D6DB8">
        <w:rPr>
          <w:rFonts w:asciiTheme="minorHAnsi" w:eastAsia="Verdana" w:hAnsiTheme="minorHAnsi" w:cstheme="minorHAnsi"/>
          <w:spacing w:val="2"/>
          <w:sz w:val="24"/>
          <w:szCs w:val="24"/>
        </w:rPr>
        <w:t>s</w:t>
      </w:r>
      <w:r w:rsidRPr="003D6DB8">
        <w:rPr>
          <w:rFonts w:asciiTheme="minorHAnsi" w:eastAsia="Verdana" w:hAnsiTheme="minorHAnsi" w:cstheme="minorHAnsi"/>
          <w:sz w:val="24"/>
          <w:szCs w:val="24"/>
        </w:rPr>
        <w:t>o</w:t>
      </w:r>
      <w:r w:rsidRPr="003D6DB8">
        <w:rPr>
          <w:rFonts w:asciiTheme="minorHAnsi" w:eastAsia="Verdana" w:hAnsiTheme="minorHAnsi" w:cstheme="minorHAnsi"/>
          <w:spacing w:val="17"/>
          <w:sz w:val="24"/>
          <w:szCs w:val="24"/>
        </w:rPr>
        <w:t xml:space="preserve"> </w:t>
      </w:r>
      <w:r w:rsidRPr="003D6DB8">
        <w:rPr>
          <w:rFonts w:asciiTheme="minorHAnsi" w:eastAsia="Verdana" w:hAnsiTheme="minorHAnsi" w:cstheme="minorHAnsi"/>
          <w:spacing w:val="2"/>
          <w:sz w:val="24"/>
          <w:szCs w:val="24"/>
        </w:rPr>
        <w:t>b</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2"/>
          <w:sz w:val="24"/>
          <w:szCs w:val="24"/>
        </w:rPr>
        <w:t>necessar</w:t>
      </w:r>
      <w:r w:rsidRPr="003D6DB8">
        <w:rPr>
          <w:rFonts w:asciiTheme="minorHAnsi" w:eastAsia="Verdana" w:hAnsiTheme="minorHAnsi" w:cstheme="minorHAnsi"/>
          <w:sz w:val="24"/>
          <w:szCs w:val="24"/>
        </w:rPr>
        <w:t>y</w:t>
      </w:r>
      <w:r w:rsidRPr="003D6DB8">
        <w:rPr>
          <w:rFonts w:asciiTheme="minorHAnsi" w:eastAsia="Verdana" w:hAnsiTheme="minorHAnsi" w:cstheme="minorHAnsi"/>
          <w:spacing w:val="31"/>
          <w:sz w:val="24"/>
          <w:szCs w:val="24"/>
        </w:rPr>
        <w:t xml:space="preserve"> </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z w:val="24"/>
          <w:szCs w:val="24"/>
        </w:rPr>
        <w:t>o</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2"/>
          <w:w w:val="103"/>
          <w:sz w:val="24"/>
          <w:szCs w:val="24"/>
        </w:rPr>
        <w:t>r</w:t>
      </w:r>
      <w:r w:rsidRPr="003D6DB8">
        <w:rPr>
          <w:rFonts w:asciiTheme="minorHAnsi" w:eastAsia="Verdana" w:hAnsiTheme="minorHAnsi" w:cstheme="minorHAnsi"/>
          <w:spacing w:val="2"/>
          <w:w w:val="102"/>
          <w:sz w:val="24"/>
          <w:szCs w:val="24"/>
        </w:rPr>
        <w:t>e</w:t>
      </w:r>
      <w:r w:rsidRPr="003D6DB8">
        <w:rPr>
          <w:rFonts w:asciiTheme="minorHAnsi" w:eastAsia="Verdana" w:hAnsiTheme="minorHAnsi" w:cstheme="minorHAnsi"/>
          <w:spacing w:val="2"/>
          <w:w w:val="103"/>
          <w:sz w:val="24"/>
          <w:szCs w:val="24"/>
        </w:rPr>
        <w:t>cor</w:t>
      </w:r>
      <w:r w:rsidRPr="003D6DB8">
        <w:rPr>
          <w:rFonts w:asciiTheme="minorHAnsi" w:eastAsia="Verdana" w:hAnsiTheme="minorHAnsi" w:cstheme="minorHAnsi"/>
          <w:w w:val="102"/>
          <w:sz w:val="24"/>
          <w:szCs w:val="24"/>
        </w:rPr>
        <w:t xml:space="preserve">d </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14"/>
          <w:sz w:val="24"/>
          <w:szCs w:val="24"/>
        </w:rPr>
        <w:t xml:space="preserve"> </w:t>
      </w:r>
      <w:r w:rsidRPr="003D6DB8">
        <w:rPr>
          <w:rFonts w:asciiTheme="minorHAnsi" w:eastAsia="Verdana" w:hAnsiTheme="minorHAnsi" w:cstheme="minorHAnsi"/>
          <w:spacing w:val="2"/>
          <w:sz w:val="24"/>
          <w:szCs w:val="24"/>
        </w:rPr>
        <w:t>st</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pacing w:val="2"/>
          <w:sz w:val="24"/>
          <w:szCs w:val="24"/>
        </w:rPr>
        <w:t>r</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20"/>
          <w:sz w:val="24"/>
          <w:szCs w:val="24"/>
        </w:rPr>
        <w:t xml:space="preserve"> </w:t>
      </w:r>
      <w:r w:rsidRPr="003D6DB8">
        <w:rPr>
          <w:rFonts w:asciiTheme="minorHAnsi" w:eastAsia="Verdana" w:hAnsiTheme="minorHAnsi" w:cstheme="minorHAnsi"/>
          <w:spacing w:val="2"/>
          <w:sz w:val="24"/>
          <w:szCs w:val="24"/>
        </w:rPr>
        <w:t>scree</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pacing w:val="2"/>
          <w:sz w:val="24"/>
          <w:szCs w:val="24"/>
        </w:rPr>
        <w:t>s</w:t>
      </w:r>
      <w:r w:rsidRPr="003D6DB8">
        <w:rPr>
          <w:rFonts w:asciiTheme="minorHAnsi" w:eastAsia="Verdana" w:hAnsiTheme="minorHAnsi" w:cstheme="minorHAnsi"/>
          <w:spacing w:val="3"/>
          <w:sz w:val="24"/>
          <w:szCs w:val="24"/>
        </w:rPr>
        <w:t>ho</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z w:val="24"/>
          <w:szCs w:val="24"/>
        </w:rPr>
        <w:t>s</w:t>
      </w:r>
      <w:r w:rsidRPr="003D6DB8">
        <w:rPr>
          <w:rFonts w:asciiTheme="minorHAnsi" w:eastAsia="Verdana" w:hAnsiTheme="minorHAnsi" w:cstheme="minorHAnsi"/>
          <w:spacing w:val="38"/>
          <w:sz w:val="24"/>
          <w:szCs w:val="24"/>
        </w:rPr>
        <w:t xml:space="preserve"> </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z w:val="24"/>
          <w:szCs w:val="24"/>
        </w:rPr>
        <w:t>f</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pacing w:val="3"/>
          <w:sz w:val="24"/>
          <w:szCs w:val="24"/>
        </w:rPr>
        <w:t>h</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2"/>
          <w:sz w:val="24"/>
          <w:szCs w:val="24"/>
        </w:rPr>
        <w:t>c</w:t>
      </w:r>
      <w:r w:rsidRPr="003D6DB8">
        <w:rPr>
          <w:rFonts w:asciiTheme="minorHAnsi" w:eastAsia="Verdana" w:hAnsiTheme="minorHAnsi" w:cstheme="minorHAnsi"/>
          <w:spacing w:val="3"/>
          <w:sz w:val="24"/>
          <w:szCs w:val="24"/>
        </w:rPr>
        <w:t>on</w:t>
      </w:r>
      <w:r w:rsidRPr="003D6DB8">
        <w:rPr>
          <w:rFonts w:asciiTheme="minorHAnsi" w:eastAsia="Verdana" w:hAnsiTheme="minorHAnsi" w:cstheme="minorHAnsi"/>
          <w:spacing w:val="2"/>
          <w:sz w:val="24"/>
          <w:szCs w:val="24"/>
        </w:rPr>
        <w:t>te</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z w:val="24"/>
          <w:szCs w:val="24"/>
        </w:rPr>
        <w:t>t</w:t>
      </w:r>
      <w:r w:rsidRPr="003D6DB8">
        <w:rPr>
          <w:rFonts w:asciiTheme="minorHAnsi" w:eastAsia="Verdana" w:hAnsiTheme="minorHAnsi" w:cstheme="minorHAnsi"/>
          <w:spacing w:val="23"/>
          <w:sz w:val="24"/>
          <w:szCs w:val="24"/>
        </w:rPr>
        <w:t xml:space="preserve"> </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z w:val="24"/>
          <w:szCs w:val="24"/>
        </w:rPr>
        <w:t>n</w:t>
      </w:r>
      <w:r w:rsidRPr="003D6DB8">
        <w:rPr>
          <w:rFonts w:asciiTheme="minorHAnsi" w:eastAsia="Verdana" w:hAnsiTheme="minorHAnsi" w:cstheme="minorHAnsi"/>
          <w:spacing w:val="12"/>
          <w:sz w:val="24"/>
          <w:szCs w:val="24"/>
        </w:rPr>
        <w:t xml:space="preserve"> </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pacing w:val="3"/>
          <w:sz w:val="24"/>
          <w:szCs w:val="24"/>
        </w:rPr>
        <w:t>h</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4"/>
          <w:sz w:val="24"/>
          <w:szCs w:val="24"/>
        </w:rPr>
        <w:t>m</w:t>
      </w:r>
      <w:r w:rsidRPr="003D6DB8">
        <w:rPr>
          <w:rFonts w:asciiTheme="minorHAnsi" w:eastAsia="Verdana" w:hAnsiTheme="minorHAnsi" w:cstheme="minorHAnsi"/>
          <w:spacing w:val="2"/>
          <w:sz w:val="24"/>
          <w:szCs w:val="24"/>
        </w:rPr>
        <w:t>ac</w:t>
      </w:r>
      <w:r w:rsidRPr="003D6DB8">
        <w:rPr>
          <w:rFonts w:asciiTheme="minorHAnsi" w:eastAsia="Verdana" w:hAnsiTheme="minorHAnsi" w:cstheme="minorHAnsi"/>
          <w:spacing w:val="3"/>
          <w:sz w:val="24"/>
          <w:szCs w:val="24"/>
        </w:rPr>
        <w:t>h</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27"/>
          <w:sz w:val="24"/>
          <w:szCs w:val="24"/>
        </w:rPr>
        <w:t xml:space="preserve"> </w:t>
      </w:r>
      <w:r w:rsidRPr="003D6DB8">
        <w:rPr>
          <w:rFonts w:asciiTheme="minorHAnsi" w:eastAsia="Verdana" w:hAnsiTheme="minorHAnsi" w:cstheme="minorHAnsi"/>
          <w:spacing w:val="3"/>
          <w:sz w:val="24"/>
          <w:szCs w:val="24"/>
        </w:rPr>
        <w:t>b</w:t>
      </w:r>
      <w:r w:rsidRPr="003D6DB8">
        <w:rPr>
          <w:rFonts w:asciiTheme="minorHAnsi" w:eastAsia="Verdana" w:hAnsiTheme="minorHAnsi" w:cstheme="minorHAnsi"/>
          <w:spacing w:val="2"/>
          <w:sz w:val="24"/>
          <w:szCs w:val="24"/>
        </w:rPr>
        <w:t>e</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z w:val="24"/>
          <w:szCs w:val="24"/>
        </w:rPr>
        <w:t>g</w:t>
      </w:r>
      <w:r w:rsidRPr="003D6DB8">
        <w:rPr>
          <w:rFonts w:asciiTheme="minorHAnsi" w:eastAsia="Verdana" w:hAnsiTheme="minorHAnsi" w:cstheme="minorHAnsi"/>
          <w:spacing w:val="18"/>
          <w:sz w:val="24"/>
          <w:szCs w:val="24"/>
        </w:rPr>
        <w:t xml:space="preserve"> </w:t>
      </w:r>
      <w:r w:rsidRPr="003D6DB8">
        <w:rPr>
          <w:rFonts w:asciiTheme="minorHAnsi" w:eastAsia="Verdana" w:hAnsiTheme="minorHAnsi" w:cstheme="minorHAnsi"/>
          <w:spacing w:val="3"/>
          <w:sz w:val="24"/>
          <w:szCs w:val="24"/>
        </w:rPr>
        <w:t>u</w:t>
      </w:r>
      <w:r w:rsidRPr="003D6DB8">
        <w:rPr>
          <w:rFonts w:asciiTheme="minorHAnsi" w:eastAsia="Verdana" w:hAnsiTheme="minorHAnsi" w:cstheme="minorHAnsi"/>
          <w:spacing w:val="2"/>
          <w:sz w:val="24"/>
          <w:szCs w:val="24"/>
        </w:rPr>
        <w:t>se</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17"/>
          <w:sz w:val="24"/>
          <w:szCs w:val="24"/>
        </w:rPr>
        <w:t xml:space="preserve"> </w:t>
      </w:r>
      <w:r w:rsidRPr="003D6DB8">
        <w:rPr>
          <w:rFonts w:asciiTheme="minorHAnsi" w:eastAsia="Verdana" w:hAnsiTheme="minorHAnsi" w:cstheme="minorHAnsi"/>
          <w:spacing w:val="1"/>
          <w:w w:val="103"/>
          <w:sz w:val="24"/>
          <w:szCs w:val="24"/>
        </w:rPr>
        <w:t>f</w:t>
      </w:r>
      <w:r w:rsidRPr="003D6DB8">
        <w:rPr>
          <w:rFonts w:asciiTheme="minorHAnsi" w:eastAsia="Verdana" w:hAnsiTheme="minorHAnsi" w:cstheme="minorHAnsi"/>
          <w:spacing w:val="3"/>
          <w:w w:val="103"/>
          <w:sz w:val="24"/>
          <w:szCs w:val="24"/>
        </w:rPr>
        <w:t>o</w:t>
      </w:r>
      <w:r w:rsidRPr="003D6DB8">
        <w:rPr>
          <w:rFonts w:asciiTheme="minorHAnsi" w:eastAsia="Verdana" w:hAnsiTheme="minorHAnsi" w:cstheme="minorHAnsi"/>
          <w:w w:val="103"/>
          <w:sz w:val="24"/>
          <w:szCs w:val="24"/>
        </w:rPr>
        <w:t xml:space="preserve">r </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nvest</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gat</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o</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z w:val="24"/>
          <w:szCs w:val="24"/>
        </w:rPr>
        <w:t>.</w:t>
      </w:r>
      <w:r w:rsidRPr="003D6DB8">
        <w:rPr>
          <w:rFonts w:asciiTheme="minorHAnsi" w:eastAsia="Verdana" w:hAnsiTheme="minorHAnsi" w:cstheme="minorHAnsi"/>
          <w:spacing w:val="37"/>
          <w:sz w:val="24"/>
          <w:szCs w:val="24"/>
        </w:rPr>
        <w:t xml:space="preserve"> </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pacing w:val="3"/>
          <w:sz w:val="24"/>
          <w:szCs w:val="24"/>
        </w:rPr>
        <w:t>h</w:t>
      </w:r>
      <w:r w:rsidRPr="003D6DB8">
        <w:rPr>
          <w:rFonts w:asciiTheme="minorHAnsi" w:eastAsia="Verdana" w:hAnsiTheme="minorHAnsi" w:cstheme="minorHAnsi"/>
          <w:spacing w:val="2"/>
          <w:sz w:val="24"/>
          <w:szCs w:val="24"/>
        </w:rPr>
        <w:t>es</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9"/>
          <w:sz w:val="24"/>
          <w:szCs w:val="24"/>
        </w:rPr>
        <w:t xml:space="preserve"> </w:t>
      </w:r>
      <w:r w:rsidRPr="003D6DB8">
        <w:rPr>
          <w:rFonts w:asciiTheme="minorHAnsi" w:eastAsia="Verdana" w:hAnsiTheme="minorHAnsi" w:cstheme="minorHAnsi"/>
          <w:spacing w:val="4"/>
          <w:sz w:val="24"/>
          <w:szCs w:val="24"/>
        </w:rPr>
        <w:t>m</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z w:val="24"/>
          <w:szCs w:val="24"/>
        </w:rPr>
        <w:t>y</w:t>
      </w:r>
      <w:r w:rsidRPr="003D6DB8">
        <w:rPr>
          <w:rFonts w:asciiTheme="minorHAnsi" w:eastAsia="Verdana" w:hAnsiTheme="minorHAnsi" w:cstheme="minorHAnsi"/>
          <w:spacing w:val="15"/>
          <w:sz w:val="24"/>
          <w:szCs w:val="24"/>
        </w:rPr>
        <w:t xml:space="preserve"> </w:t>
      </w:r>
      <w:r w:rsidRPr="003D6DB8">
        <w:rPr>
          <w:rFonts w:asciiTheme="minorHAnsi" w:eastAsia="Verdana" w:hAnsiTheme="minorHAnsi" w:cstheme="minorHAnsi"/>
          <w:spacing w:val="2"/>
          <w:sz w:val="24"/>
          <w:szCs w:val="24"/>
        </w:rPr>
        <w:t>b</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2"/>
          <w:sz w:val="24"/>
          <w:szCs w:val="24"/>
        </w:rPr>
        <w:t>pr</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pacing w:val="2"/>
          <w:sz w:val="24"/>
          <w:szCs w:val="24"/>
        </w:rPr>
        <w:t>ted</w:t>
      </w:r>
      <w:r w:rsidRPr="003D6DB8">
        <w:rPr>
          <w:rFonts w:asciiTheme="minorHAnsi" w:eastAsia="Verdana" w:hAnsiTheme="minorHAnsi" w:cstheme="minorHAnsi"/>
          <w:sz w:val="24"/>
          <w:szCs w:val="24"/>
        </w:rPr>
        <w:t>,</w:t>
      </w:r>
      <w:r w:rsidRPr="003D6DB8">
        <w:rPr>
          <w:rFonts w:asciiTheme="minorHAnsi" w:eastAsia="Verdana" w:hAnsiTheme="minorHAnsi" w:cstheme="minorHAnsi"/>
          <w:spacing w:val="24"/>
          <w:sz w:val="24"/>
          <w:szCs w:val="24"/>
        </w:rPr>
        <w:t xml:space="preserve"> </w:t>
      </w:r>
      <w:r w:rsidRPr="003D6DB8">
        <w:rPr>
          <w:rFonts w:asciiTheme="minorHAnsi" w:eastAsia="Verdana" w:hAnsiTheme="minorHAnsi" w:cstheme="minorHAnsi"/>
          <w:spacing w:val="2"/>
          <w:sz w:val="24"/>
          <w:szCs w:val="24"/>
        </w:rPr>
        <w:t>s</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g</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pacing w:val="2"/>
          <w:sz w:val="24"/>
          <w:szCs w:val="24"/>
        </w:rPr>
        <w:t>e</w:t>
      </w:r>
      <w:r w:rsidRPr="003D6DB8">
        <w:rPr>
          <w:rFonts w:asciiTheme="minorHAnsi" w:eastAsia="Verdana" w:hAnsiTheme="minorHAnsi" w:cstheme="minorHAnsi"/>
          <w:sz w:val="24"/>
          <w:szCs w:val="24"/>
        </w:rPr>
        <w:t xml:space="preserve">d </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14"/>
          <w:sz w:val="24"/>
          <w:szCs w:val="24"/>
        </w:rPr>
        <w:t xml:space="preserve"> </w:t>
      </w:r>
      <w:r w:rsidRPr="003D6DB8">
        <w:rPr>
          <w:rFonts w:asciiTheme="minorHAnsi" w:eastAsia="Verdana" w:hAnsiTheme="minorHAnsi" w:cstheme="minorHAnsi"/>
          <w:spacing w:val="2"/>
          <w:sz w:val="24"/>
          <w:szCs w:val="24"/>
        </w:rPr>
        <w:t>attac</w:t>
      </w:r>
      <w:r w:rsidRPr="003D6DB8">
        <w:rPr>
          <w:rFonts w:asciiTheme="minorHAnsi" w:eastAsia="Verdana" w:hAnsiTheme="minorHAnsi" w:cstheme="minorHAnsi"/>
          <w:spacing w:val="3"/>
          <w:sz w:val="24"/>
          <w:szCs w:val="24"/>
        </w:rPr>
        <w:t>h</w:t>
      </w:r>
      <w:r w:rsidRPr="003D6DB8">
        <w:rPr>
          <w:rFonts w:asciiTheme="minorHAnsi" w:eastAsia="Verdana" w:hAnsiTheme="minorHAnsi" w:cstheme="minorHAnsi"/>
          <w:spacing w:val="2"/>
          <w:sz w:val="24"/>
          <w:szCs w:val="24"/>
        </w:rPr>
        <w:t>e</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25"/>
          <w:sz w:val="24"/>
          <w:szCs w:val="24"/>
        </w:rPr>
        <w:t xml:space="preserve"> </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z w:val="24"/>
          <w:szCs w:val="24"/>
        </w:rPr>
        <w:t>o</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pacing w:val="3"/>
          <w:sz w:val="24"/>
          <w:szCs w:val="24"/>
        </w:rPr>
        <w:t>h</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1"/>
          <w:w w:val="103"/>
          <w:sz w:val="24"/>
          <w:szCs w:val="24"/>
        </w:rPr>
        <w:t>f</w:t>
      </w:r>
      <w:r w:rsidRPr="003D6DB8">
        <w:rPr>
          <w:rFonts w:asciiTheme="minorHAnsi" w:eastAsia="Verdana" w:hAnsiTheme="minorHAnsi" w:cstheme="minorHAnsi"/>
          <w:spacing w:val="3"/>
          <w:w w:val="103"/>
          <w:sz w:val="24"/>
          <w:szCs w:val="24"/>
        </w:rPr>
        <w:t>o</w:t>
      </w:r>
      <w:r w:rsidRPr="003D6DB8">
        <w:rPr>
          <w:rFonts w:asciiTheme="minorHAnsi" w:eastAsia="Verdana" w:hAnsiTheme="minorHAnsi" w:cstheme="minorHAnsi"/>
          <w:spacing w:val="2"/>
          <w:w w:val="103"/>
          <w:sz w:val="24"/>
          <w:szCs w:val="24"/>
        </w:rPr>
        <w:t>r</w:t>
      </w:r>
      <w:r w:rsidRPr="003D6DB8">
        <w:rPr>
          <w:rFonts w:asciiTheme="minorHAnsi" w:eastAsia="Verdana" w:hAnsiTheme="minorHAnsi" w:cstheme="minorHAnsi"/>
          <w:w w:val="102"/>
          <w:sz w:val="24"/>
          <w:szCs w:val="24"/>
        </w:rPr>
        <w:t xml:space="preserve">m </w:t>
      </w:r>
      <w:r w:rsidRPr="003D6DB8">
        <w:rPr>
          <w:rFonts w:asciiTheme="minorHAnsi" w:eastAsia="Verdana" w:hAnsiTheme="minorHAnsi" w:cstheme="minorHAnsi"/>
          <w:spacing w:val="2"/>
          <w:sz w:val="24"/>
          <w:szCs w:val="24"/>
        </w:rPr>
        <w:t>(excep</w:t>
      </w:r>
      <w:r w:rsidRPr="003D6DB8">
        <w:rPr>
          <w:rFonts w:asciiTheme="minorHAnsi" w:eastAsia="Verdana" w:hAnsiTheme="minorHAnsi" w:cstheme="minorHAnsi"/>
          <w:sz w:val="24"/>
          <w:szCs w:val="24"/>
        </w:rPr>
        <w:t>t</w:t>
      </w:r>
      <w:r w:rsidRPr="003D6DB8">
        <w:rPr>
          <w:rFonts w:asciiTheme="minorHAnsi" w:eastAsia="Verdana" w:hAnsiTheme="minorHAnsi" w:cstheme="minorHAnsi"/>
          <w:spacing w:val="22"/>
          <w:sz w:val="24"/>
          <w:szCs w:val="24"/>
        </w:rPr>
        <w:t xml:space="preserve"> </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z w:val="24"/>
          <w:szCs w:val="24"/>
        </w:rPr>
        <w:t>n</w:t>
      </w:r>
      <w:r w:rsidRPr="003D6DB8">
        <w:rPr>
          <w:rFonts w:asciiTheme="minorHAnsi" w:eastAsia="Verdana" w:hAnsiTheme="minorHAnsi" w:cstheme="minorHAnsi"/>
          <w:spacing w:val="10"/>
          <w:sz w:val="24"/>
          <w:szCs w:val="24"/>
        </w:rPr>
        <w:t xml:space="preserve"> </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pacing w:val="3"/>
          <w:sz w:val="24"/>
          <w:szCs w:val="24"/>
        </w:rPr>
        <w:t>h</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2"/>
          <w:sz w:val="24"/>
          <w:szCs w:val="24"/>
        </w:rPr>
        <w:t>cas</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8"/>
          <w:sz w:val="24"/>
          <w:szCs w:val="24"/>
        </w:rPr>
        <w:t xml:space="preserve"> </w:t>
      </w:r>
      <w:r w:rsidRPr="003D6DB8">
        <w:rPr>
          <w:rFonts w:asciiTheme="minorHAnsi" w:eastAsia="Verdana" w:hAnsiTheme="minorHAnsi" w:cstheme="minorHAnsi"/>
          <w:spacing w:val="2"/>
          <w:sz w:val="24"/>
          <w:szCs w:val="24"/>
        </w:rPr>
        <w:t>o</w:t>
      </w:r>
      <w:r w:rsidRPr="003D6DB8">
        <w:rPr>
          <w:rFonts w:asciiTheme="minorHAnsi" w:eastAsia="Verdana" w:hAnsiTheme="minorHAnsi" w:cstheme="minorHAnsi"/>
          <w:sz w:val="24"/>
          <w:szCs w:val="24"/>
        </w:rPr>
        <w:t>f</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4"/>
          <w:sz w:val="24"/>
          <w:szCs w:val="24"/>
        </w:rPr>
        <w:t>m</w:t>
      </w:r>
      <w:r w:rsidRPr="003D6DB8">
        <w:rPr>
          <w:rFonts w:asciiTheme="minorHAnsi" w:eastAsia="Verdana" w:hAnsiTheme="minorHAnsi" w:cstheme="minorHAnsi"/>
          <w:spacing w:val="2"/>
          <w:sz w:val="24"/>
          <w:szCs w:val="24"/>
        </w:rPr>
        <w:t>age</w:t>
      </w:r>
      <w:r w:rsidRPr="003D6DB8">
        <w:rPr>
          <w:rFonts w:asciiTheme="minorHAnsi" w:eastAsia="Verdana" w:hAnsiTheme="minorHAnsi" w:cstheme="minorHAnsi"/>
          <w:sz w:val="24"/>
          <w:szCs w:val="24"/>
        </w:rPr>
        <w:t>s</w:t>
      </w:r>
      <w:r w:rsidRPr="003D6DB8">
        <w:rPr>
          <w:rFonts w:asciiTheme="minorHAnsi" w:eastAsia="Verdana" w:hAnsiTheme="minorHAnsi" w:cstheme="minorHAnsi"/>
          <w:spacing w:val="23"/>
          <w:sz w:val="24"/>
          <w:szCs w:val="24"/>
        </w:rPr>
        <w:t xml:space="preserve"> </w:t>
      </w:r>
      <w:r w:rsidRPr="003D6DB8">
        <w:rPr>
          <w:rFonts w:asciiTheme="minorHAnsi" w:eastAsia="Verdana" w:hAnsiTheme="minorHAnsi" w:cstheme="minorHAnsi"/>
          <w:spacing w:val="2"/>
          <w:sz w:val="24"/>
          <w:szCs w:val="24"/>
        </w:rPr>
        <w:t>o</w:t>
      </w:r>
      <w:r w:rsidRPr="003D6DB8">
        <w:rPr>
          <w:rFonts w:asciiTheme="minorHAnsi" w:eastAsia="Verdana" w:hAnsiTheme="minorHAnsi" w:cstheme="minorHAnsi"/>
          <w:sz w:val="24"/>
          <w:szCs w:val="24"/>
        </w:rPr>
        <w:t>f</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2"/>
          <w:sz w:val="24"/>
          <w:szCs w:val="24"/>
        </w:rPr>
        <w:t>c</w:t>
      </w:r>
      <w:r w:rsidRPr="003D6DB8">
        <w:rPr>
          <w:rFonts w:asciiTheme="minorHAnsi" w:eastAsia="Verdana" w:hAnsiTheme="minorHAnsi" w:cstheme="minorHAnsi"/>
          <w:spacing w:val="3"/>
          <w:sz w:val="24"/>
          <w:szCs w:val="24"/>
        </w:rPr>
        <w:t>h</w:t>
      </w:r>
      <w:r w:rsidRPr="003D6DB8">
        <w:rPr>
          <w:rFonts w:asciiTheme="minorHAnsi" w:eastAsia="Verdana" w:hAnsiTheme="minorHAnsi" w:cstheme="minorHAnsi"/>
          <w:spacing w:val="1"/>
          <w:sz w:val="24"/>
          <w:szCs w:val="24"/>
        </w:rPr>
        <w:t>il</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18"/>
          <w:sz w:val="24"/>
          <w:szCs w:val="24"/>
        </w:rPr>
        <w:t xml:space="preserve"> </w:t>
      </w:r>
      <w:r w:rsidRPr="003D6DB8">
        <w:rPr>
          <w:rFonts w:asciiTheme="minorHAnsi" w:eastAsia="Verdana" w:hAnsiTheme="minorHAnsi" w:cstheme="minorHAnsi"/>
          <w:spacing w:val="2"/>
          <w:sz w:val="24"/>
          <w:szCs w:val="24"/>
        </w:rPr>
        <w:t>sex</w:t>
      </w:r>
      <w:r w:rsidRPr="003D6DB8">
        <w:rPr>
          <w:rFonts w:asciiTheme="minorHAnsi" w:eastAsia="Verdana" w:hAnsiTheme="minorHAnsi" w:cstheme="minorHAnsi"/>
          <w:spacing w:val="3"/>
          <w:sz w:val="24"/>
          <w:szCs w:val="24"/>
        </w:rPr>
        <w:t>u</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z w:val="24"/>
          <w:szCs w:val="24"/>
        </w:rPr>
        <w:t>l</w:t>
      </w:r>
      <w:r w:rsidRPr="003D6DB8">
        <w:rPr>
          <w:rFonts w:asciiTheme="minorHAnsi" w:eastAsia="Verdana" w:hAnsiTheme="minorHAnsi" w:cstheme="minorHAnsi"/>
          <w:spacing w:val="20"/>
          <w:sz w:val="24"/>
          <w:szCs w:val="24"/>
        </w:rPr>
        <w:t xml:space="preserve"> </w:t>
      </w:r>
      <w:r w:rsidRPr="003D6DB8">
        <w:rPr>
          <w:rFonts w:asciiTheme="minorHAnsi" w:eastAsia="Verdana" w:hAnsiTheme="minorHAnsi" w:cstheme="minorHAnsi"/>
          <w:spacing w:val="2"/>
          <w:sz w:val="24"/>
          <w:szCs w:val="24"/>
        </w:rPr>
        <w:t>ab</w:t>
      </w:r>
      <w:r w:rsidRPr="003D6DB8">
        <w:rPr>
          <w:rFonts w:asciiTheme="minorHAnsi" w:eastAsia="Verdana" w:hAnsiTheme="minorHAnsi" w:cstheme="minorHAnsi"/>
          <w:spacing w:val="3"/>
          <w:sz w:val="24"/>
          <w:szCs w:val="24"/>
        </w:rPr>
        <w:t>u</w:t>
      </w:r>
      <w:r w:rsidRPr="003D6DB8">
        <w:rPr>
          <w:rFonts w:asciiTheme="minorHAnsi" w:eastAsia="Verdana" w:hAnsiTheme="minorHAnsi" w:cstheme="minorHAnsi"/>
          <w:spacing w:val="2"/>
          <w:sz w:val="24"/>
          <w:szCs w:val="24"/>
        </w:rPr>
        <w:t>s</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20"/>
          <w:sz w:val="24"/>
          <w:szCs w:val="24"/>
        </w:rPr>
        <w:t xml:space="preserve"> </w:t>
      </w:r>
      <w:r w:rsidRPr="003D6DB8">
        <w:rPr>
          <w:rFonts w:asciiTheme="minorHAnsi" w:eastAsia="Verdana" w:hAnsiTheme="minorHAnsi" w:cstheme="minorHAnsi"/>
          <w:sz w:val="24"/>
          <w:szCs w:val="24"/>
        </w:rPr>
        <w:t>–</w:t>
      </w:r>
      <w:r w:rsidRPr="003D6DB8">
        <w:rPr>
          <w:rFonts w:asciiTheme="minorHAnsi" w:eastAsia="Verdana" w:hAnsiTheme="minorHAnsi" w:cstheme="minorHAnsi"/>
          <w:spacing w:val="9"/>
          <w:sz w:val="24"/>
          <w:szCs w:val="24"/>
        </w:rPr>
        <w:t xml:space="preserve"> </w:t>
      </w:r>
      <w:r w:rsidRPr="003D6DB8">
        <w:rPr>
          <w:rFonts w:asciiTheme="minorHAnsi" w:eastAsia="Verdana" w:hAnsiTheme="minorHAnsi" w:cstheme="minorHAnsi"/>
          <w:spacing w:val="2"/>
          <w:sz w:val="24"/>
          <w:szCs w:val="24"/>
        </w:rPr>
        <w:t>se</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6"/>
          <w:sz w:val="24"/>
          <w:szCs w:val="24"/>
        </w:rPr>
        <w:t xml:space="preserve"> </w:t>
      </w:r>
      <w:r w:rsidRPr="003D6DB8">
        <w:rPr>
          <w:rFonts w:asciiTheme="minorHAnsi" w:eastAsia="Verdana" w:hAnsiTheme="minorHAnsi" w:cstheme="minorHAnsi"/>
          <w:spacing w:val="2"/>
          <w:w w:val="102"/>
          <w:sz w:val="24"/>
          <w:szCs w:val="24"/>
        </w:rPr>
        <w:t>be</w:t>
      </w:r>
      <w:r w:rsidRPr="003D6DB8">
        <w:rPr>
          <w:rFonts w:asciiTheme="minorHAnsi" w:eastAsia="Verdana" w:hAnsiTheme="minorHAnsi" w:cstheme="minorHAnsi"/>
          <w:spacing w:val="1"/>
          <w:w w:val="103"/>
          <w:sz w:val="24"/>
          <w:szCs w:val="24"/>
        </w:rPr>
        <w:t>l</w:t>
      </w:r>
      <w:r w:rsidRPr="003D6DB8">
        <w:rPr>
          <w:rFonts w:asciiTheme="minorHAnsi" w:eastAsia="Verdana" w:hAnsiTheme="minorHAnsi" w:cstheme="minorHAnsi"/>
          <w:spacing w:val="3"/>
          <w:w w:val="103"/>
          <w:sz w:val="24"/>
          <w:szCs w:val="24"/>
        </w:rPr>
        <w:t>o</w:t>
      </w:r>
      <w:r w:rsidRPr="003D6DB8">
        <w:rPr>
          <w:rFonts w:asciiTheme="minorHAnsi" w:eastAsia="Verdana" w:hAnsiTheme="minorHAnsi" w:cstheme="minorHAnsi"/>
          <w:spacing w:val="3"/>
          <w:w w:val="102"/>
          <w:sz w:val="24"/>
          <w:szCs w:val="24"/>
        </w:rPr>
        <w:t>w</w:t>
      </w:r>
      <w:r w:rsidRPr="003D6DB8">
        <w:rPr>
          <w:rFonts w:asciiTheme="minorHAnsi" w:eastAsia="Verdana" w:hAnsiTheme="minorHAnsi" w:cstheme="minorHAnsi"/>
          <w:w w:val="102"/>
          <w:sz w:val="24"/>
          <w:szCs w:val="24"/>
        </w:rPr>
        <w:t>)</w:t>
      </w:r>
    </w:p>
    <w:p w:rsidR="00983EE0" w:rsidRDefault="00983EE0" w:rsidP="00816353">
      <w:pPr>
        <w:pStyle w:val="ListParagraph"/>
        <w:tabs>
          <w:tab w:val="left" w:pos="1240"/>
        </w:tabs>
        <w:spacing w:line="251" w:lineRule="auto"/>
        <w:ind w:left="426" w:right="262" w:hanging="426"/>
        <w:rPr>
          <w:rFonts w:asciiTheme="minorHAnsi" w:eastAsia="Verdana" w:hAnsiTheme="minorHAnsi" w:cstheme="minorHAnsi"/>
          <w:sz w:val="24"/>
          <w:szCs w:val="24"/>
        </w:rPr>
      </w:pPr>
    </w:p>
    <w:p w:rsidR="003D6DB8" w:rsidRPr="00983EE0" w:rsidRDefault="003D6DB8" w:rsidP="00816353">
      <w:pPr>
        <w:pStyle w:val="ListParagraph"/>
        <w:numPr>
          <w:ilvl w:val="0"/>
          <w:numId w:val="42"/>
        </w:numPr>
        <w:tabs>
          <w:tab w:val="left" w:pos="1240"/>
        </w:tabs>
        <w:spacing w:line="251" w:lineRule="auto"/>
        <w:ind w:left="426" w:right="262" w:hanging="426"/>
        <w:rPr>
          <w:rFonts w:asciiTheme="minorHAnsi" w:eastAsia="Verdana" w:hAnsiTheme="minorHAnsi" w:cstheme="minorHAnsi"/>
          <w:sz w:val="24"/>
          <w:szCs w:val="24"/>
        </w:rPr>
      </w:pPr>
      <w:r w:rsidRPr="00983EE0">
        <w:rPr>
          <w:rFonts w:asciiTheme="minorHAnsi" w:eastAsia="Verdana" w:hAnsiTheme="minorHAnsi" w:cstheme="minorHAnsi"/>
          <w:spacing w:val="3"/>
          <w:sz w:val="24"/>
          <w:szCs w:val="24"/>
        </w:rPr>
        <w:t>On</w:t>
      </w:r>
      <w:r w:rsidRPr="00983EE0">
        <w:rPr>
          <w:rFonts w:asciiTheme="minorHAnsi" w:eastAsia="Verdana" w:hAnsiTheme="minorHAnsi" w:cstheme="minorHAnsi"/>
          <w:spacing w:val="2"/>
          <w:sz w:val="24"/>
          <w:szCs w:val="24"/>
        </w:rPr>
        <w:t>c</w:t>
      </w:r>
      <w:r w:rsidRPr="00983EE0">
        <w:rPr>
          <w:rFonts w:asciiTheme="minorHAnsi" w:eastAsia="Verdana" w:hAnsiTheme="minorHAnsi" w:cstheme="minorHAnsi"/>
          <w:sz w:val="24"/>
          <w:szCs w:val="24"/>
        </w:rPr>
        <w:t>e</w:t>
      </w:r>
      <w:r w:rsidRPr="00983EE0">
        <w:rPr>
          <w:rFonts w:asciiTheme="minorHAnsi" w:eastAsia="Verdana" w:hAnsiTheme="minorHAnsi" w:cstheme="minorHAnsi"/>
          <w:spacing w:val="18"/>
          <w:sz w:val="24"/>
          <w:szCs w:val="24"/>
        </w:rPr>
        <w:t xml:space="preserve"> </w:t>
      </w:r>
      <w:r w:rsidRPr="00983EE0">
        <w:rPr>
          <w:rFonts w:asciiTheme="minorHAnsi" w:eastAsia="Verdana" w:hAnsiTheme="minorHAnsi" w:cstheme="minorHAnsi"/>
          <w:spacing w:val="2"/>
          <w:sz w:val="24"/>
          <w:szCs w:val="24"/>
        </w:rPr>
        <w:t>t</w:t>
      </w:r>
      <w:r w:rsidRPr="00983EE0">
        <w:rPr>
          <w:rFonts w:asciiTheme="minorHAnsi" w:eastAsia="Verdana" w:hAnsiTheme="minorHAnsi" w:cstheme="minorHAnsi"/>
          <w:spacing w:val="3"/>
          <w:sz w:val="24"/>
          <w:szCs w:val="24"/>
        </w:rPr>
        <w:t>h</w:t>
      </w:r>
      <w:r w:rsidRPr="00983EE0">
        <w:rPr>
          <w:rFonts w:asciiTheme="minorHAnsi" w:eastAsia="Verdana" w:hAnsiTheme="minorHAnsi" w:cstheme="minorHAnsi"/>
          <w:spacing w:val="1"/>
          <w:sz w:val="24"/>
          <w:szCs w:val="24"/>
        </w:rPr>
        <w:t>i</w:t>
      </w:r>
      <w:r w:rsidRPr="00983EE0">
        <w:rPr>
          <w:rFonts w:asciiTheme="minorHAnsi" w:eastAsia="Verdana" w:hAnsiTheme="minorHAnsi" w:cstheme="minorHAnsi"/>
          <w:sz w:val="24"/>
          <w:szCs w:val="24"/>
        </w:rPr>
        <w:t>s</w:t>
      </w:r>
      <w:r w:rsidRPr="00983EE0">
        <w:rPr>
          <w:rFonts w:asciiTheme="minorHAnsi" w:eastAsia="Verdana" w:hAnsiTheme="minorHAnsi" w:cstheme="minorHAnsi"/>
          <w:spacing w:val="15"/>
          <w:sz w:val="24"/>
          <w:szCs w:val="24"/>
        </w:rPr>
        <w:t xml:space="preserve"> </w:t>
      </w:r>
      <w:r w:rsidRPr="00983EE0">
        <w:rPr>
          <w:rFonts w:asciiTheme="minorHAnsi" w:eastAsia="Verdana" w:hAnsiTheme="minorHAnsi" w:cstheme="minorHAnsi"/>
          <w:spacing w:val="3"/>
          <w:sz w:val="24"/>
          <w:szCs w:val="24"/>
        </w:rPr>
        <w:t>h</w:t>
      </w:r>
      <w:r w:rsidRPr="00983EE0">
        <w:rPr>
          <w:rFonts w:asciiTheme="minorHAnsi" w:eastAsia="Verdana" w:hAnsiTheme="minorHAnsi" w:cstheme="minorHAnsi"/>
          <w:spacing w:val="2"/>
          <w:sz w:val="24"/>
          <w:szCs w:val="24"/>
        </w:rPr>
        <w:t>a</w:t>
      </w:r>
      <w:r w:rsidRPr="00983EE0">
        <w:rPr>
          <w:rFonts w:asciiTheme="minorHAnsi" w:eastAsia="Verdana" w:hAnsiTheme="minorHAnsi" w:cstheme="minorHAnsi"/>
          <w:sz w:val="24"/>
          <w:szCs w:val="24"/>
        </w:rPr>
        <w:t>s</w:t>
      </w:r>
      <w:r w:rsidRPr="00983EE0">
        <w:rPr>
          <w:rFonts w:asciiTheme="minorHAnsi" w:eastAsia="Verdana" w:hAnsiTheme="minorHAnsi" w:cstheme="minorHAnsi"/>
          <w:spacing w:val="14"/>
          <w:sz w:val="24"/>
          <w:szCs w:val="24"/>
        </w:rPr>
        <w:t xml:space="preserve"> </w:t>
      </w:r>
      <w:r w:rsidRPr="00983EE0">
        <w:rPr>
          <w:rFonts w:asciiTheme="minorHAnsi" w:eastAsia="Verdana" w:hAnsiTheme="minorHAnsi" w:cstheme="minorHAnsi"/>
          <w:spacing w:val="3"/>
          <w:sz w:val="24"/>
          <w:szCs w:val="24"/>
        </w:rPr>
        <w:t>b</w:t>
      </w:r>
      <w:r w:rsidRPr="00983EE0">
        <w:rPr>
          <w:rFonts w:asciiTheme="minorHAnsi" w:eastAsia="Verdana" w:hAnsiTheme="minorHAnsi" w:cstheme="minorHAnsi"/>
          <w:spacing w:val="2"/>
          <w:sz w:val="24"/>
          <w:szCs w:val="24"/>
        </w:rPr>
        <w:t>ee</w:t>
      </w:r>
      <w:r w:rsidRPr="00983EE0">
        <w:rPr>
          <w:rFonts w:asciiTheme="minorHAnsi" w:eastAsia="Verdana" w:hAnsiTheme="minorHAnsi" w:cstheme="minorHAnsi"/>
          <w:sz w:val="24"/>
          <w:szCs w:val="24"/>
        </w:rPr>
        <w:t>n</w:t>
      </w:r>
      <w:r w:rsidRPr="00983EE0">
        <w:rPr>
          <w:rFonts w:asciiTheme="minorHAnsi" w:eastAsia="Verdana" w:hAnsiTheme="minorHAnsi" w:cstheme="minorHAnsi"/>
          <w:spacing w:val="16"/>
          <w:sz w:val="24"/>
          <w:szCs w:val="24"/>
        </w:rPr>
        <w:t xml:space="preserve"> </w:t>
      </w:r>
      <w:r w:rsidRPr="00983EE0">
        <w:rPr>
          <w:rFonts w:asciiTheme="minorHAnsi" w:eastAsia="Verdana" w:hAnsiTheme="minorHAnsi" w:cstheme="minorHAnsi"/>
          <w:spacing w:val="2"/>
          <w:sz w:val="24"/>
          <w:szCs w:val="24"/>
        </w:rPr>
        <w:t>co</w:t>
      </w:r>
      <w:r w:rsidRPr="00983EE0">
        <w:rPr>
          <w:rFonts w:asciiTheme="minorHAnsi" w:eastAsia="Verdana" w:hAnsiTheme="minorHAnsi" w:cstheme="minorHAnsi"/>
          <w:spacing w:val="4"/>
          <w:sz w:val="24"/>
          <w:szCs w:val="24"/>
        </w:rPr>
        <w:t>m</w:t>
      </w:r>
      <w:r w:rsidRPr="00983EE0">
        <w:rPr>
          <w:rFonts w:asciiTheme="minorHAnsi" w:eastAsia="Verdana" w:hAnsiTheme="minorHAnsi" w:cstheme="minorHAnsi"/>
          <w:spacing w:val="3"/>
          <w:sz w:val="24"/>
          <w:szCs w:val="24"/>
        </w:rPr>
        <w:t>p</w:t>
      </w:r>
      <w:r w:rsidRPr="00983EE0">
        <w:rPr>
          <w:rFonts w:asciiTheme="minorHAnsi" w:eastAsia="Verdana" w:hAnsiTheme="minorHAnsi" w:cstheme="minorHAnsi"/>
          <w:spacing w:val="1"/>
          <w:sz w:val="24"/>
          <w:szCs w:val="24"/>
        </w:rPr>
        <w:t>l</w:t>
      </w:r>
      <w:r w:rsidRPr="00983EE0">
        <w:rPr>
          <w:rFonts w:asciiTheme="minorHAnsi" w:eastAsia="Verdana" w:hAnsiTheme="minorHAnsi" w:cstheme="minorHAnsi"/>
          <w:spacing w:val="2"/>
          <w:sz w:val="24"/>
          <w:szCs w:val="24"/>
        </w:rPr>
        <w:t>ete</w:t>
      </w:r>
      <w:r w:rsidRPr="00983EE0">
        <w:rPr>
          <w:rFonts w:asciiTheme="minorHAnsi" w:eastAsia="Verdana" w:hAnsiTheme="minorHAnsi" w:cstheme="minorHAnsi"/>
          <w:sz w:val="24"/>
          <w:szCs w:val="24"/>
        </w:rPr>
        <w:t>d</w:t>
      </w:r>
      <w:r w:rsidRPr="00983EE0">
        <w:rPr>
          <w:rFonts w:asciiTheme="minorHAnsi" w:eastAsia="Verdana" w:hAnsiTheme="minorHAnsi" w:cstheme="minorHAnsi"/>
          <w:spacing w:val="31"/>
          <w:sz w:val="24"/>
          <w:szCs w:val="24"/>
        </w:rPr>
        <w:t xml:space="preserve"> </w:t>
      </w:r>
      <w:r w:rsidRPr="00983EE0">
        <w:rPr>
          <w:rFonts w:asciiTheme="minorHAnsi" w:eastAsia="Verdana" w:hAnsiTheme="minorHAnsi" w:cstheme="minorHAnsi"/>
          <w:spacing w:val="2"/>
          <w:sz w:val="24"/>
          <w:szCs w:val="24"/>
        </w:rPr>
        <w:t>a</w:t>
      </w:r>
      <w:r w:rsidRPr="00983EE0">
        <w:rPr>
          <w:rFonts w:asciiTheme="minorHAnsi" w:eastAsia="Verdana" w:hAnsiTheme="minorHAnsi" w:cstheme="minorHAnsi"/>
          <w:spacing w:val="3"/>
          <w:sz w:val="24"/>
          <w:szCs w:val="24"/>
        </w:rPr>
        <w:t>n</w:t>
      </w:r>
      <w:r w:rsidRPr="00983EE0">
        <w:rPr>
          <w:rFonts w:asciiTheme="minorHAnsi" w:eastAsia="Verdana" w:hAnsiTheme="minorHAnsi" w:cstheme="minorHAnsi"/>
          <w:sz w:val="24"/>
          <w:szCs w:val="24"/>
        </w:rPr>
        <w:t>d</w:t>
      </w:r>
      <w:r w:rsidRPr="00983EE0">
        <w:rPr>
          <w:rFonts w:asciiTheme="minorHAnsi" w:eastAsia="Verdana" w:hAnsiTheme="minorHAnsi" w:cstheme="minorHAnsi"/>
          <w:spacing w:val="14"/>
          <w:sz w:val="24"/>
          <w:szCs w:val="24"/>
        </w:rPr>
        <w:t xml:space="preserve"> </w:t>
      </w:r>
      <w:r w:rsidRPr="00983EE0">
        <w:rPr>
          <w:rFonts w:asciiTheme="minorHAnsi" w:eastAsia="Verdana" w:hAnsiTheme="minorHAnsi" w:cstheme="minorHAnsi"/>
          <w:spacing w:val="1"/>
          <w:sz w:val="24"/>
          <w:szCs w:val="24"/>
        </w:rPr>
        <w:t>f</w:t>
      </w:r>
      <w:r w:rsidRPr="00983EE0">
        <w:rPr>
          <w:rFonts w:asciiTheme="minorHAnsi" w:eastAsia="Verdana" w:hAnsiTheme="minorHAnsi" w:cstheme="minorHAnsi"/>
          <w:spacing w:val="3"/>
          <w:sz w:val="24"/>
          <w:szCs w:val="24"/>
        </w:rPr>
        <w:t>u</w:t>
      </w:r>
      <w:r w:rsidRPr="00983EE0">
        <w:rPr>
          <w:rFonts w:asciiTheme="minorHAnsi" w:eastAsia="Verdana" w:hAnsiTheme="minorHAnsi" w:cstheme="minorHAnsi"/>
          <w:spacing w:val="1"/>
          <w:sz w:val="24"/>
          <w:szCs w:val="24"/>
        </w:rPr>
        <w:t>ll</w:t>
      </w:r>
      <w:r w:rsidRPr="00983EE0">
        <w:rPr>
          <w:rFonts w:asciiTheme="minorHAnsi" w:eastAsia="Verdana" w:hAnsiTheme="minorHAnsi" w:cstheme="minorHAnsi"/>
          <w:sz w:val="24"/>
          <w:szCs w:val="24"/>
        </w:rPr>
        <w:t>y</w:t>
      </w:r>
      <w:r w:rsidRPr="00983EE0">
        <w:rPr>
          <w:rFonts w:asciiTheme="minorHAnsi" w:eastAsia="Verdana" w:hAnsiTheme="minorHAnsi" w:cstheme="minorHAnsi"/>
          <w:spacing w:val="17"/>
          <w:sz w:val="24"/>
          <w:szCs w:val="24"/>
        </w:rPr>
        <w:t xml:space="preserve"> </w:t>
      </w:r>
      <w:r w:rsidRPr="00983EE0">
        <w:rPr>
          <w:rFonts w:asciiTheme="minorHAnsi" w:eastAsia="Verdana" w:hAnsiTheme="minorHAnsi" w:cstheme="minorHAnsi"/>
          <w:spacing w:val="1"/>
          <w:sz w:val="24"/>
          <w:szCs w:val="24"/>
        </w:rPr>
        <w:t>i</w:t>
      </w:r>
      <w:r w:rsidRPr="00983EE0">
        <w:rPr>
          <w:rFonts w:asciiTheme="minorHAnsi" w:eastAsia="Verdana" w:hAnsiTheme="minorHAnsi" w:cstheme="minorHAnsi"/>
          <w:spacing w:val="3"/>
          <w:sz w:val="24"/>
          <w:szCs w:val="24"/>
        </w:rPr>
        <w:t>n</w:t>
      </w:r>
      <w:r w:rsidRPr="00983EE0">
        <w:rPr>
          <w:rFonts w:asciiTheme="minorHAnsi" w:eastAsia="Verdana" w:hAnsiTheme="minorHAnsi" w:cstheme="minorHAnsi"/>
          <w:spacing w:val="2"/>
          <w:sz w:val="24"/>
          <w:szCs w:val="24"/>
        </w:rPr>
        <w:t>vest</w:t>
      </w:r>
      <w:r w:rsidRPr="00983EE0">
        <w:rPr>
          <w:rFonts w:asciiTheme="minorHAnsi" w:eastAsia="Verdana" w:hAnsiTheme="minorHAnsi" w:cstheme="minorHAnsi"/>
          <w:spacing w:val="1"/>
          <w:sz w:val="24"/>
          <w:szCs w:val="24"/>
        </w:rPr>
        <w:t>i</w:t>
      </w:r>
      <w:r w:rsidRPr="00983EE0">
        <w:rPr>
          <w:rFonts w:asciiTheme="minorHAnsi" w:eastAsia="Verdana" w:hAnsiTheme="minorHAnsi" w:cstheme="minorHAnsi"/>
          <w:spacing w:val="3"/>
          <w:sz w:val="24"/>
          <w:szCs w:val="24"/>
        </w:rPr>
        <w:t>g</w:t>
      </w:r>
      <w:r w:rsidRPr="00983EE0">
        <w:rPr>
          <w:rFonts w:asciiTheme="minorHAnsi" w:eastAsia="Verdana" w:hAnsiTheme="minorHAnsi" w:cstheme="minorHAnsi"/>
          <w:spacing w:val="2"/>
          <w:sz w:val="24"/>
          <w:szCs w:val="24"/>
        </w:rPr>
        <w:t>ate</w:t>
      </w:r>
      <w:r w:rsidRPr="00983EE0">
        <w:rPr>
          <w:rFonts w:asciiTheme="minorHAnsi" w:eastAsia="Verdana" w:hAnsiTheme="minorHAnsi" w:cstheme="minorHAnsi"/>
          <w:sz w:val="24"/>
          <w:szCs w:val="24"/>
        </w:rPr>
        <w:t>d</w:t>
      </w:r>
      <w:r w:rsidRPr="00983EE0">
        <w:rPr>
          <w:rFonts w:asciiTheme="minorHAnsi" w:eastAsia="Verdana" w:hAnsiTheme="minorHAnsi" w:cstheme="minorHAnsi"/>
          <w:spacing w:val="34"/>
          <w:sz w:val="24"/>
          <w:szCs w:val="24"/>
        </w:rPr>
        <w:t xml:space="preserve"> </w:t>
      </w:r>
      <w:r w:rsidRPr="00983EE0">
        <w:rPr>
          <w:rFonts w:asciiTheme="minorHAnsi" w:eastAsia="Verdana" w:hAnsiTheme="minorHAnsi" w:cstheme="minorHAnsi"/>
          <w:spacing w:val="2"/>
          <w:sz w:val="24"/>
          <w:szCs w:val="24"/>
        </w:rPr>
        <w:t>t</w:t>
      </w:r>
      <w:r w:rsidRPr="00983EE0">
        <w:rPr>
          <w:rFonts w:asciiTheme="minorHAnsi" w:eastAsia="Verdana" w:hAnsiTheme="minorHAnsi" w:cstheme="minorHAnsi"/>
          <w:spacing w:val="3"/>
          <w:sz w:val="24"/>
          <w:szCs w:val="24"/>
        </w:rPr>
        <w:t>h</w:t>
      </w:r>
      <w:r w:rsidRPr="00983EE0">
        <w:rPr>
          <w:rFonts w:asciiTheme="minorHAnsi" w:eastAsia="Verdana" w:hAnsiTheme="minorHAnsi" w:cstheme="minorHAnsi"/>
          <w:sz w:val="24"/>
          <w:szCs w:val="24"/>
        </w:rPr>
        <w:t>e</w:t>
      </w:r>
      <w:r w:rsidRPr="00983EE0">
        <w:rPr>
          <w:rFonts w:asciiTheme="minorHAnsi" w:eastAsia="Verdana" w:hAnsiTheme="minorHAnsi" w:cstheme="minorHAnsi"/>
          <w:spacing w:val="13"/>
          <w:sz w:val="24"/>
          <w:szCs w:val="24"/>
        </w:rPr>
        <w:t xml:space="preserve"> </w:t>
      </w:r>
      <w:r w:rsidRPr="00983EE0">
        <w:rPr>
          <w:rFonts w:asciiTheme="minorHAnsi" w:eastAsia="Verdana" w:hAnsiTheme="minorHAnsi" w:cstheme="minorHAnsi"/>
          <w:spacing w:val="3"/>
          <w:sz w:val="24"/>
          <w:szCs w:val="24"/>
        </w:rPr>
        <w:t>g</w:t>
      </w:r>
      <w:r w:rsidRPr="00983EE0">
        <w:rPr>
          <w:rFonts w:asciiTheme="minorHAnsi" w:eastAsia="Verdana" w:hAnsiTheme="minorHAnsi" w:cstheme="minorHAnsi"/>
          <w:spacing w:val="2"/>
          <w:sz w:val="24"/>
          <w:szCs w:val="24"/>
        </w:rPr>
        <w:t>ro</w:t>
      </w:r>
      <w:r w:rsidRPr="00983EE0">
        <w:rPr>
          <w:rFonts w:asciiTheme="minorHAnsi" w:eastAsia="Verdana" w:hAnsiTheme="minorHAnsi" w:cstheme="minorHAnsi"/>
          <w:spacing w:val="3"/>
          <w:sz w:val="24"/>
          <w:szCs w:val="24"/>
        </w:rPr>
        <w:t>u</w:t>
      </w:r>
      <w:r w:rsidRPr="00983EE0">
        <w:rPr>
          <w:rFonts w:asciiTheme="minorHAnsi" w:eastAsia="Verdana" w:hAnsiTheme="minorHAnsi" w:cstheme="minorHAnsi"/>
          <w:sz w:val="24"/>
          <w:szCs w:val="24"/>
        </w:rPr>
        <w:t>p</w:t>
      </w:r>
      <w:r w:rsidRPr="00983EE0">
        <w:rPr>
          <w:rFonts w:asciiTheme="minorHAnsi" w:eastAsia="Verdana" w:hAnsiTheme="minorHAnsi" w:cstheme="minorHAnsi"/>
          <w:spacing w:val="20"/>
          <w:sz w:val="24"/>
          <w:szCs w:val="24"/>
        </w:rPr>
        <w:t xml:space="preserve"> </w:t>
      </w:r>
      <w:r w:rsidRPr="00983EE0">
        <w:rPr>
          <w:rFonts w:asciiTheme="minorHAnsi" w:eastAsia="Verdana" w:hAnsiTheme="minorHAnsi" w:cstheme="minorHAnsi"/>
          <w:spacing w:val="3"/>
          <w:sz w:val="24"/>
          <w:szCs w:val="24"/>
        </w:rPr>
        <w:t>w</w:t>
      </w:r>
      <w:r w:rsidRPr="00983EE0">
        <w:rPr>
          <w:rFonts w:asciiTheme="minorHAnsi" w:eastAsia="Verdana" w:hAnsiTheme="minorHAnsi" w:cstheme="minorHAnsi"/>
          <w:spacing w:val="1"/>
          <w:sz w:val="24"/>
          <w:szCs w:val="24"/>
        </w:rPr>
        <w:t>il</w:t>
      </w:r>
      <w:r w:rsidRPr="00983EE0">
        <w:rPr>
          <w:rFonts w:asciiTheme="minorHAnsi" w:eastAsia="Verdana" w:hAnsiTheme="minorHAnsi" w:cstheme="minorHAnsi"/>
          <w:sz w:val="24"/>
          <w:szCs w:val="24"/>
        </w:rPr>
        <w:t>l</w:t>
      </w:r>
      <w:r w:rsidRPr="00983EE0">
        <w:rPr>
          <w:rFonts w:asciiTheme="minorHAnsi" w:eastAsia="Verdana" w:hAnsiTheme="minorHAnsi" w:cstheme="minorHAnsi"/>
          <w:spacing w:val="14"/>
          <w:sz w:val="24"/>
          <w:szCs w:val="24"/>
        </w:rPr>
        <w:t xml:space="preserve"> </w:t>
      </w:r>
      <w:r w:rsidRPr="00983EE0">
        <w:rPr>
          <w:rFonts w:asciiTheme="minorHAnsi" w:eastAsia="Verdana" w:hAnsiTheme="minorHAnsi" w:cstheme="minorHAnsi"/>
          <w:spacing w:val="3"/>
          <w:sz w:val="24"/>
          <w:szCs w:val="24"/>
        </w:rPr>
        <w:t>n</w:t>
      </w:r>
      <w:r w:rsidRPr="00983EE0">
        <w:rPr>
          <w:rFonts w:asciiTheme="minorHAnsi" w:eastAsia="Verdana" w:hAnsiTheme="minorHAnsi" w:cstheme="minorHAnsi"/>
          <w:spacing w:val="2"/>
          <w:sz w:val="24"/>
          <w:szCs w:val="24"/>
        </w:rPr>
        <w:t>ee</w:t>
      </w:r>
      <w:r w:rsidRPr="00983EE0">
        <w:rPr>
          <w:rFonts w:asciiTheme="minorHAnsi" w:eastAsia="Verdana" w:hAnsiTheme="minorHAnsi" w:cstheme="minorHAnsi"/>
          <w:sz w:val="24"/>
          <w:szCs w:val="24"/>
        </w:rPr>
        <w:t>d</w:t>
      </w:r>
      <w:r w:rsidRPr="00983EE0">
        <w:rPr>
          <w:rFonts w:asciiTheme="minorHAnsi" w:eastAsia="Verdana" w:hAnsiTheme="minorHAnsi" w:cstheme="minorHAnsi"/>
          <w:spacing w:val="16"/>
          <w:sz w:val="24"/>
          <w:szCs w:val="24"/>
        </w:rPr>
        <w:t xml:space="preserve"> </w:t>
      </w:r>
      <w:r w:rsidRPr="00983EE0">
        <w:rPr>
          <w:rFonts w:asciiTheme="minorHAnsi" w:eastAsia="Verdana" w:hAnsiTheme="minorHAnsi" w:cstheme="minorHAnsi"/>
          <w:spacing w:val="2"/>
          <w:w w:val="102"/>
          <w:sz w:val="24"/>
          <w:szCs w:val="24"/>
        </w:rPr>
        <w:t>t</w:t>
      </w:r>
      <w:r w:rsidRPr="00983EE0">
        <w:rPr>
          <w:rFonts w:asciiTheme="minorHAnsi" w:eastAsia="Verdana" w:hAnsiTheme="minorHAnsi" w:cstheme="minorHAnsi"/>
          <w:w w:val="103"/>
          <w:sz w:val="24"/>
          <w:szCs w:val="24"/>
        </w:rPr>
        <w:t xml:space="preserve">o </w:t>
      </w:r>
      <w:r w:rsidRPr="00983EE0">
        <w:rPr>
          <w:rFonts w:asciiTheme="minorHAnsi" w:eastAsia="Verdana" w:hAnsiTheme="minorHAnsi" w:cstheme="minorHAnsi"/>
          <w:spacing w:val="1"/>
          <w:sz w:val="24"/>
          <w:szCs w:val="24"/>
        </w:rPr>
        <w:t>j</w:t>
      </w:r>
      <w:r w:rsidRPr="00983EE0">
        <w:rPr>
          <w:rFonts w:asciiTheme="minorHAnsi" w:eastAsia="Verdana" w:hAnsiTheme="minorHAnsi" w:cstheme="minorHAnsi"/>
          <w:spacing w:val="2"/>
          <w:sz w:val="24"/>
          <w:szCs w:val="24"/>
        </w:rPr>
        <w:t>udg</w:t>
      </w:r>
      <w:r w:rsidRPr="00983EE0">
        <w:rPr>
          <w:rFonts w:asciiTheme="minorHAnsi" w:eastAsia="Verdana" w:hAnsiTheme="minorHAnsi" w:cstheme="minorHAnsi"/>
          <w:sz w:val="24"/>
          <w:szCs w:val="24"/>
        </w:rPr>
        <w:t>e</w:t>
      </w:r>
      <w:r w:rsidRPr="00983EE0">
        <w:rPr>
          <w:rFonts w:asciiTheme="minorHAnsi" w:eastAsia="Verdana" w:hAnsiTheme="minorHAnsi" w:cstheme="minorHAnsi"/>
          <w:spacing w:val="18"/>
          <w:sz w:val="24"/>
          <w:szCs w:val="24"/>
        </w:rPr>
        <w:t xml:space="preserve"> </w:t>
      </w:r>
      <w:r w:rsidRPr="00983EE0">
        <w:rPr>
          <w:rFonts w:asciiTheme="minorHAnsi" w:eastAsia="Verdana" w:hAnsiTheme="minorHAnsi" w:cstheme="minorHAnsi"/>
          <w:spacing w:val="3"/>
          <w:sz w:val="24"/>
          <w:szCs w:val="24"/>
        </w:rPr>
        <w:t>wh</w:t>
      </w:r>
      <w:r w:rsidRPr="00983EE0">
        <w:rPr>
          <w:rFonts w:asciiTheme="minorHAnsi" w:eastAsia="Verdana" w:hAnsiTheme="minorHAnsi" w:cstheme="minorHAnsi"/>
          <w:spacing w:val="2"/>
          <w:sz w:val="24"/>
          <w:szCs w:val="24"/>
        </w:rPr>
        <w:t>et</w:t>
      </w:r>
      <w:r w:rsidRPr="00983EE0">
        <w:rPr>
          <w:rFonts w:asciiTheme="minorHAnsi" w:eastAsia="Verdana" w:hAnsiTheme="minorHAnsi" w:cstheme="minorHAnsi"/>
          <w:spacing w:val="3"/>
          <w:sz w:val="24"/>
          <w:szCs w:val="24"/>
        </w:rPr>
        <w:t>h</w:t>
      </w:r>
      <w:r w:rsidRPr="00983EE0">
        <w:rPr>
          <w:rFonts w:asciiTheme="minorHAnsi" w:eastAsia="Verdana" w:hAnsiTheme="minorHAnsi" w:cstheme="minorHAnsi"/>
          <w:spacing w:val="2"/>
          <w:sz w:val="24"/>
          <w:szCs w:val="24"/>
        </w:rPr>
        <w:t>e</w:t>
      </w:r>
      <w:r w:rsidRPr="00983EE0">
        <w:rPr>
          <w:rFonts w:asciiTheme="minorHAnsi" w:eastAsia="Verdana" w:hAnsiTheme="minorHAnsi" w:cstheme="minorHAnsi"/>
          <w:sz w:val="24"/>
          <w:szCs w:val="24"/>
        </w:rPr>
        <w:t>r</w:t>
      </w:r>
      <w:r w:rsidRPr="00983EE0">
        <w:rPr>
          <w:rFonts w:asciiTheme="minorHAnsi" w:eastAsia="Verdana" w:hAnsiTheme="minorHAnsi" w:cstheme="minorHAnsi"/>
          <w:spacing w:val="23"/>
          <w:sz w:val="24"/>
          <w:szCs w:val="24"/>
        </w:rPr>
        <w:t xml:space="preserve"> </w:t>
      </w:r>
      <w:r w:rsidRPr="00983EE0">
        <w:rPr>
          <w:rFonts w:asciiTheme="minorHAnsi" w:eastAsia="Verdana" w:hAnsiTheme="minorHAnsi" w:cstheme="minorHAnsi"/>
          <w:spacing w:val="2"/>
          <w:sz w:val="24"/>
          <w:szCs w:val="24"/>
        </w:rPr>
        <w:t>t</w:t>
      </w:r>
      <w:r w:rsidRPr="00983EE0">
        <w:rPr>
          <w:rFonts w:asciiTheme="minorHAnsi" w:eastAsia="Verdana" w:hAnsiTheme="minorHAnsi" w:cstheme="minorHAnsi"/>
          <w:spacing w:val="3"/>
          <w:sz w:val="24"/>
          <w:szCs w:val="24"/>
        </w:rPr>
        <w:t>h</w:t>
      </w:r>
      <w:r w:rsidRPr="00983EE0">
        <w:rPr>
          <w:rFonts w:asciiTheme="minorHAnsi" w:eastAsia="Verdana" w:hAnsiTheme="minorHAnsi" w:cstheme="minorHAnsi"/>
          <w:spacing w:val="1"/>
          <w:sz w:val="24"/>
          <w:szCs w:val="24"/>
        </w:rPr>
        <w:t>i</w:t>
      </w:r>
      <w:r w:rsidRPr="00983EE0">
        <w:rPr>
          <w:rFonts w:asciiTheme="minorHAnsi" w:eastAsia="Verdana" w:hAnsiTheme="minorHAnsi" w:cstheme="minorHAnsi"/>
          <w:sz w:val="24"/>
          <w:szCs w:val="24"/>
        </w:rPr>
        <w:t>s</w:t>
      </w:r>
      <w:r w:rsidRPr="00983EE0">
        <w:rPr>
          <w:rFonts w:asciiTheme="minorHAnsi" w:eastAsia="Verdana" w:hAnsiTheme="minorHAnsi" w:cstheme="minorHAnsi"/>
          <w:spacing w:val="15"/>
          <w:sz w:val="24"/>
          <w:szCs w:val="24"/>
        </w:rPr>
        <w:t xml:space="preserve"> </w:t>
      </w:r>
      <w:r w:rsidRPr="00983EE0">
        <w:rPr>
          <w:rFonts w:asciiTheme="minorHAnsi" w:eastAsia="Verdana" w:hAnsiTheme="minorHAnsi" w:cstheme="minorHAnsi"/>
          <w:spacing w:val="2"/>
          <w:sz w:val="24"/>
          <w:szCs w:val="24"/>
        </w:rPr>
        <w:t>c</w:t>
      </w:r>
      <w:r w:rsidRPr="00983EE0">
        <w:rPr>
          <w:rFonts w:asciiTheme="minorHAnsi" w:eastAsia="Verdana" w:hAnsiTheme="minorHAnsi" w:cstheme="minorHAnsi"/>
          <w:spacing w:val="3"/>
          <w:sz w:val="24"/>
          <w:szCs w:val="24"/>
        </w:rPr>
        <w:t>on</w:t>
      </w:r>
      <w:r w:rsidRPr="00983EE0">
        <w:rPr>
          <w:rFonts w:asciiTheme="minorHAnsi" w:eastAsia="Verdana" w:hAnsiTheme="minorHAnsi" w:cstheme="minorHAnsi"/>
          <w:spacing w:val="2"/>
          <w:sz w:val="24"/>
          <w:szCs w:val="24"/>
        </w:rPr>
        <w:t>cer</w:t>
      </w:r>
      <w:r w:rsidRPr="00983EE0">
        <w:rPr>
          <w:rFonts w:asciiTheme="minorHAnsi" w:eastAsia="Verdana" w:hAnsiTheme="minorHAnsi" w:cstheme="minorHAnsi"/>
          <w:sz w:val="24"/>
          <w:szCs w:val="24"/>
        </w:rPr>
        <w:t>n</w:t>
      </w:r>
      <w:r w:rsidRPr="00983EE0">
        <w:rPr>
          <w:rFonts w:asciiTheme="minorHAnsi" w:eastAsia="Verdana" w:hAnsiTheme="minorHAnsi" w:cstheme="minorHAnsi"/>
          <w:spacing w:val="27"/>
          <w:sz w:val="24"/>
          <w:szCs w:val="24"/>
        </w:rPr>
        <w:t xml:space="preserve"> </w:t>
      </w:r>
      <w:r w:rsidRPr="00983EE0">
        <w:rPr>
          <w:rFonts w:asciiTheme="minorHAnsi" w:eastAsia="Verdana" w:hAnsiTheme="minorHAnsi" w:cstheme="minorHAnsi"/>
          <w:spacing w:val="3"/>
          <w:sz w:val="24"/>
          <w:szCs w:val="24"/>
        </w:rPr>
        <w:t>h</w:t>
      </w:r>
      <w:r w:rsidRPr="00983EE0">
        <w:rPr>
          <w:rFonts w:asciiTheme="minorHAnsi" w:eastAsia="Verdana" w:hAnsiTheme="minorHAnsi" w:cstheme="minorHAnsi"/>
          <w:spacing w:val="2"/>
          <w:sz w:val="24"/>
          <w:szCs w:val="24"/>
        </w:rPr>
        <w:t>a</w:t>
      </w:r>
      <w:r w:rsidRPr="00983EE0">
        <w:rPr>
          <w:rFonts w:asciiTheme="minorHAnsi" w:eastAsia="Verdana" w:hAnsiTheme="minorHAnsi" w:cstheme="minorHAnsi"/>
          <w:sz w:val="24"/>
          <w:szCs w:val="24"/>
        </w:rPr>
        <w:t>s</w:t>
      </w:r>
      <w:r w:rsidRPr="00983EE0">
        <w:rPr>
          <w:rFonts w:asciiTheme="minorHAnsi" w:eastAsia="Verdana" w:hAnsiTheme="minorHAnsi" w:cstheme="minorHAnsi"/>
          <w:spacing w:val="14"/>
          <w:sz w:val="24"/>
          <w:szCs w:val="24"/>
        </w:rPr>
        <w:t xml:space="preserve"> </w:t>
      </w:r>
      <w:r w:rsidRPr="00983EE0">
        <w:rPr>
          <w:rFonts w:asciiTheme="minorHAnsi" w:eastAsia="Verdana" w:hAnsiTheme="minorHAnsi" w:cstheme="minorHAnsi"/>
          <w:spacing w:val="2"/>
          <w:sz w:val="24"/>
          <w:szCs w:val="24"/>
        </w:rPr>
        <w:t>s</w:t>
      </w:r>
      <w:r w:rsidRPr="00983EE0">
        <w:rPr>
          <w:rFonts w:asciiTheme="minorHAnsi" w:eastAsia="Verdana" w:hAnsiTheme="minorHAnsi" w:cstheme="minorHAnsi"/>
          <w:spacing w:val="3"/>
          <w:sz w:val="24"/>
          <w:szCs w:val="24"/>
        </w:rPr>
        <w:t>u</w:t>
      </w:r>
      <w:r w:rsidRPr="00983EE0">
        <w:rPr>
          <w:rFonts w:asciiTheme="minorHAnsi" w:eastAsia="Verdana" w:hAnsiTheme="minorHAnsi" w:cstheme="minorHAnsi"/>
          <w:spacing w:val="2"/>
          <w:sz w:val="24"/>
          <w:szCs w:val="24"/>
        </w:rPr>
        <w:t>bsta</w:t>
      </w:r>
      <w:r w:rsidRPr="00983EE0">
        <w:rPr>
          <w:rFonts w:asciiTheme="minorHAnsi" w:eastAsia="Verdana" w:hAnsiTheme="minorHAnsi" w:cstheme="minorHAnsi"/>
          <w:spacing w:val="3"/>
          <w:sz w:val="24"/>
          <w:szCs w:val="24"/>
        </w:rPr>
        <w:t>n</w:t>
      </w:r>
      <w:r w:rsidRPr="00983EE0">
        <w:rPr>
          <w:rFonts w:asciiTheme="minorHAnsi" w:eastAsia="Verdana" w:hAnsiTheme="minorHAnsi" w:cstheme="minorHAnsi"/>
          <w:spacing w:val="2"/>
          <w:sz w:val="24"/>
          <w:szCs w:val="24"/>
        </w:rPr>
        <w:t>c</w:t>
      </w:r>
      <w:r w:rsidRPr="00983EE0">
        <w:rPr>
          <w:rFonts w:asciiTheme="minorHAnsi" w:eastAsia="Verdana" w:hAnsiTheme="minorHAnsi" w:cstheme="minorHAnsi"/>
          <w:sz w:val="24"/>
          <w:szCs w:val="24"/>
        </w:rPr>
        <w:t>e</w:t>
      </w:r>
      <w:r w:rsidRPr="00983EE0">
        <w:rPr>
          <w:rFonts w:asciiTheme="minorHAnsi" w:eastAsia="Verdana" w:hAnsiTheme="minorHAnsi" w:cstheme="minorHAnsi"/>
          <w:spacing w:val="30"/>
          <w:sz w:val="24"/>
          <w:szCs w:val="24"/>
        </w:rPr>
        <w:t xml:space="preserve"> </w:t>
      </w:r>
      <w:r w:rsidRPr="00983EE0">
        <w:rPr>
          <w:rFonts w:asciiTheme="minorHAnsi" w:eastAsia="Verdana" w:hAnsiTheme="minorHAnsi" w:cstheme="minorHAnsi"/>
          <w:spacing w:val="3"/>
          <w:sz w:val="24"/>
          <w:szCs w:val="24"/>
        </w:rPr>
        <w:t>o</w:t>
      </w:r>
      <w:r w:rsidRPr="00983EE0">
        <w:rPr>
          <w:rFonts w:asciiTheme="minorHAnsi" w:eastAsia="Verdana" w:hAnsiTheme="minorHAnsi" w:cstheme="minorHAnsi"/>
          <w:sz w:val="24"/>
          <w:szCs w:val="24"/>
        </w:rPr>
        <w:t>r</w:t>
      </w:r>
      <w:r w:rsidRPr="00983EE0">
        <w:rPr>
          <w:rFonts w:asciiTheme="minorHAnsi" w:eastAsia="Verdana" w:hAnsiTheme="minorHAnsi" w:cstheme="minorHAnsi"/>
          <w:spacing w:val="11"/>
          <w:sz w:val="24"/>
          <w:szCs w:val="24"/>
        </w:rPr>
        <w:t xml:space="preserve"> </w:t>
      </w:r>
      <w:r w:rsidRPr="00983EE0">
        <w:rPr>
          <w:rFonts w:asciiTheme="minorHAnsi" w:eastAsia="Verdana" w:hAnsiTheme="minorHAnsi" w:cstheme="minorHAnsi"/>
          <w:spacing w:val="3"/>
          <w:sz w:val="24"/>
          <w:szCs w:val="24"/>
        </w:rPr>
        <w:t>no</w:t>
      </w:r>
      <w:r w:rsidRPr="00983EE0">
        <w:rPr>
          <w:rFonts w:asciiTheme="minorHAnsi" w:eastAsia="Verdana" w:hAnsiTheme="minorHAnsi" w:cstheme="minorHAnsi"/>
          <w:spacing w:val="2"/>
          <w:sz w:val="24"/>
          <w:szCs w:val="24"/>
        </w:rPr>
        <w:t>t</w:t>
      </w:r>
      <w:r w:rsidRPr="00983EE0">
        <w:rPr>
          <w:rFonts w:asciiTheme="minorHAnsi" w:eastAsia="Verdana" w:hAnsiTheme="minorHAnsi" w:cstheme="minorHAnsi"/>
          <w:sz w:val="24"/>
          <w:szCs w:val="24"/>
        </w:rPr>
        <w:t>.</w:t>
      </w:r>
      <w:r w:rsidRPr="00983EE0">
        <w:rPr>
          <w:rFonts w:asciiTheme="minorHAnsi" w:eastAsia="Verdana" w:hAnsiTheme="minorHAnsi" w:cstheme="minorHAnsi"/>
          <w:spacing w:val="15"/>
          <w:sz w:val="24"/>
          <w:szCs w:val="24"/>
        </w:rPr>
        <w:t xml:space="preserve"> </w:t>
      </w:r>
      <w:r w:rsidRPr="00983EE0">
        <w:rPr>
          <w:rFonts w:asciiTheme="minorHAnsi" w:eastAsia="Verdana" w:hAnsiTheme="minorHAnsi" w:cstheme="minorHAnsi"/>
          <w:spacing w:val="2"/>
          <w:sz w:val="24"/>
          <w:szCs w:val="24"/>
        </w:rPr>
        <w:t>I</w:t>
      </w:r>
      <w:r w:rsidRPr="00983EE0">
        <w:rPr>
          <w:rFonts w:asciiTheme="minorHAnsi" w:eastAsia="Verdana" w:hAnsiTheme="minorHAnsi" w:cstheme="minorHAnsi"/>
          <w:sz w:val="24"/>
          <w:szCs w:val="24"/>
        </w:rPr>
        <w:t>f</w:t>
      </w:r>
      <w:r w:rsidRPr="00983EE0">
        <w:rPr>
          <w:rFonts w:asciiTheme="minorHAnsi" w:eastAsia="Verdana" w:hAnsiTheme="minorHAnsi" w:cstheme="minorHAnsi"/>
          <w:spacing w:val="10"/>
          <w:sz w:val="24"/>
          <w:szCs w:val="24"/>
        </w:rPr>
        <w:t xml:space="preserve"> </w:t>
      </w:r>
      <w:r w:rsidRPr="00983EE0">
        <w:rPr>
          <w:rFonts w:asciiTheme="minorHAnsi" w:eastAsia="Verdana" w:hAnsiTheme="minorHAnsi" w:cstheme="minorHAnsi"/>
          <w:spacing w:val="1"/>
          <w:sz w:val="24"/>
          <w:szCs w:val="24"/>
        </w:rPr>
        <w:t>i</w:t>
      </w:r>
      <w:r w:rsidRPr="00983EE0">
        <w:rPr>
          <w:rFonts w:asciiTheme="minorHAnsi" w:eastAsia="Verdana" w:hAnsiTheme="minorHAnsi" w:cstheme="minorHAnsi"/>
          <w:sz w:val="24"/>
          <w:szCs w:val="24"/>
        </w:rPr>
        <w:t>t</w:t>
      </w:r>
      <w:r w:rsidRPr="00983EE0">
        <w:rPr>
          <w:rFonts w:asciiTheme="minorHAnsi" w:eastAsia="Verdana" w:hAnsiTheme="minorHAnsi" w:cstheme="minorHAnsi"/>
          <w:spacing w:val="8"/>
          <w:sz w:val="24"/>
          <w:szCs w:val="24"/>
        </w:rPr>
        <w:t xml:space="preserve"> </w:t>
      </w:r>
      <w:r w:rsidRPr="00983EE0">
        <w:rPr>
          <w:rFonts w:asciiTheme="minorHAnsi" w:eastAsia="Verdana" w:hAnsiTheme="minorHAnsi" w:cstheme="minorHAnsi"/>
          <w:spacing w:val="2"/>
          <w:sz w:val="24"/>
          <w:szCs w:val="24"/>
        </w:rPr>
        <w:t>d</w:t>
      </w:r>
      <w:r w:rsidRPr="00983EE0">
        <w:rPr>
          <w:rFonts w:asciiTheme="minorHAnsi" w:eastAsia="Verdana" w:hAnsiTheme="minorHAnsi" w:cstheme="minorHAnsi"/>
          <w:spacing w:val="3"/>
          <w:sz w:val="24"/>
          <w:szCs w:val="24"/>
        </w:rPr>
        <w:t>oe</w:t>
      </w:r>
      <w:r w:rsidRPr="00983EE0">
        <w:rPr>
          <w:rFonts w:asciiTheme="minorHAnsi" w:eastAsia="Verdana" w:hAnsiTheme="minorHAnsi" w:cstheme="minorHAnsi"/>
          <w:sz w:val="24"/>
          <w:szCs w:val="24"/>
        </w:rPr>
        <w:t>s</w:t>
      </w:r>
      <w:r w:rsidRPr="00983EE0">
        <w:rPr>
          <w:rFonts w:asciiTheme="minorHAnsi" w:eastAsia="Verdana" w:hAnsiTheme="minorHAnsi" w:cstheme="minorHAnsi"/>
          <w:spacing w:val="18"/>
          <w:sz w:val="24"/>
          <w:szCs w:val="24"/>
        </w:rPr>
        <w:t xml:space="preserve"> </w:t>
      </w:r>
      <w:r w:rsidRPr="00983EE0">
        <w:rPr>
          <w:rFonts w:asciiTheme="minorHAnsi" w:eastAsia="Verdana" w:hAnsiTheme="minorHAnsi" w:cstheme="minorHAnsi"/>
          <w:spacing w:val="2"/>
          <w:w w:val="102"/>
          <w:sz w:val="24"/>
          <w:szCs w:val="24"/>
        </w:rPr>
        <w:t>t</w:t>
      </w:r>
      <w:r w:rsidRPr="00983EE0">
        <w:rPr>
          <w:rFonts w:asciiTheme="minorHAnsi" w:eastAsia="Verdana" w:hAnsiTheme="minorHAnsi" w:cstheme="minorHAnsi"/>
          <w:spacing w:val="3"/>
          <w:w w:val="102"/>
          <w:sz w:val="24"/>
          <w:szCs w:val="24"/>
        </w:rPr>
        <w:t>h</w:t>
      </w:r>
      <w:r w:rsidRPr="00983EE0">
        <w:rPr>
          <w:rFonts w:asciiTheme="minorHAnsi" w:eastAsia="Verdana" w:hAnsiTheme="minorHAnsi" w:cstheme="minorHAnsi"/>
          <w:spacing w:val="2"/>
          <w:w w:val="102"/>
          <w:sz w:val="24"/>
          <w:szCs w:val="24"/>
        </w:rPr>
        <w:t>e</w:t>
      </w:r>
      <w:r w:rsidRPr="00983EE0">
        <w:rPr>
          <w:rFonts w:asciiTheme="minorHAnsi" w:eastAsia="Verdana" w:hAnsiTheme="minorHAnsi" w:cstheme="minorHAnsi"/>
          <w:w w:val="102"/>
          <w:sz w:val="24"/>
          <w:szCs w:val="24"/>
        </w:rPr>
        <w:t xml:space="preserve">n </w:t>
      </w:r>
      <w:r w:rsidRPr="00983EE0">
        <w:rPr>
          <w:rFonts w:asciiTheme="minorHAnsi" w:eastAsia="Verdana" w:hAnsiTheme="minorHAnsi" w:cstheme="minorHAnsi"/>
          <w:spacing w:val="2"/>
          <w:w w:val="102"/>
          <w:sz w:val="24"/>
          <w:szCs w:val="24"/>
        </w:rPr>
        <w:t>a</w:t>
      </w:r>
      <w:r w:rsidRPr="00983EE0">
        <w:rPr>
          <w:rFonts w:asciiTheme="minorHAnsi" w:eastAsia="Verdana" w:hAnsiTheme="minorHAnsi" w:cstheme="minorHAnsi"/>
          <w:spacing w:val="3"/>
          <w:w w:val="102"/>
          <w:sz w:val="24"/>
          <w:szCs w:val="24"/>
        </w:rPr>
        <w:t>pp</w:t>
      </w:r>
      <w:r w:rsidRPr="00983EE0">
        <w:rPr>
          <w:rFonts w:asciiTheme="minorHAnsi" w:eastAsia="Verdana" w:hAnsiTheme="minorHAnsi" w:cstheme="minorHAnsi"/>
          <w:spacing w:val="2"/>
          <w:w w:val="102"/>
          <w:sz w:val="24"/>
          <w:szCs w:val="24"/>
        </w:rPr>
        <w:t>r</w:t>
      </w:r>
      <w:r w:rsidRPr="00983EE0">
        <w:rPr>
          <w:rFonts w:asciiTheme="minorHAnsi" w:eastAsia="Verdana" w:hAnsiTheme="minorHAnsi" w:cstheme="minorHAnsi"/>
          <w:spacing w:val="3"/>
          <w:w w:val="102"/>
          <w:sz w:val="24"/>
          <w:szCs w:val="24"/>
        </w:rPr>
        <w:t>op</w:t>
      </w:r>
      <w:r w:rsidRPr="00983EE0">
        <w:rPr>
          <w:rFonts w:asciiTheme="minorHAnsi" w:eastAsia="Verdana" w:hAnsiTheme="minorHAnsi" w:cstheme="minorHAnsi"/>
          <w:spacing w:val="2"/>
          <w:w w:val="102"/>
          <w:sz w:val="24"/>
          <w:szCs w:val="24"/>
        </w:rPr>
        <w:t>r</w:t>
      </w:r>
      <w:r w:rsidRPr="00983EE0">
        <w:rPr>
          <w:rFonts w:asciiTheme="minorHAnsi" w:eastAsia="Verdana" w:hAnsiTheme="minorHAnsi" w:cstheme="minorHAnsi"/>
          <w:spacing w:val="1"/>
          <w:w w:val="102"/>
          <w:sz w:val="24"/>
          <w:szCs w:val="24"/>
        </w:rPr>
        <w:t>i</w:t>
      </w:r>
      <w:r w:rsidRPr="00983EE0">
        <w:rPr>
          <w:rFonts w:asciiTheme="minorHAnsi" w:eastAsia="Verdana" w:hAnsiTheme="minorHAnsi" w:cstheme="minorHAnsi"/>
          <w:spacing w:val="2"/>
          <w:w w:val="102"/>
          <w:sz w:val="24"/>
          <w:szCs w:val="24"/>
        </w:rPr>
        <w:t>at</w:t>
      </w:r>
      <w:r w:rsidRPr="00983EE0">
        <w:rPr>
          <w:rFonts w:asciiTheme="minorHAnsi" w:eastAsia="Verdana" w:hAnsiTheme="minorHAnsi" w:cstheme="minorHAnsi"/>
          <w:w w:val="102"/>
          <w:sz w:val="24"/>
          <w:szCs w:val="24"/>
        </w:rPr>
        <w:t>e</w:t>
      </w:r>
      <w:r w:rsidRPr="00983EE0">
        <w:rPr>
          <w:rFonts w:asciiTheme="minorHAnsi" w:eastAsia="Verdana" w:hAnsiTheme="minorHAnsi" w:cstheme="minorHAnsi"/>
          <w:spacing w:val="8"/>
          <w:w w:val="102"/>
          <w:sz w:val="24"/>
          <w:szCs w:val="24"/>
        </w:rPr>
        <w:t xml:space="preserve"> </w:t>
      </w:r>
      <w:r w:rsidRPr="00983EE0">
        <w:rPr>
          <w:rFonts w:asciiTheme="minorHAnsi" w:eastAsia="Verdana" w:hAnsiTheme="minorHAnsi" w:cstheme="minorHAnsi"/>
          <w:spacing w:val="2"/>
          <w:sz w:val="24"/>
          <w:szCs w:val="24"/>
        </w:rPr>
        <w:t>act</w:t>
      </w:r>
      <w:r w:rsidRPr="00983EE0">
        <w:rPr>
          <w:rFonts w:asciiTheme="minorHAnsi" w:eastAsia="Verdana" w:hAnsiTheme="minorHAnsi" w:cstheme="minorHAnsi"/>
          <w:spacing w:val="1"/>
          <w:sz w:val="24"/>
          <w:szCs w:val="24"/>
        </w:rPr>
        <w:t>i</w:t>
      </w:r>
      <w:r w:rsidRPr="00983EE0">
        <w:rPr>
          <w:rFonts w:asciiTheme="minorHAnsi" w:eastAsia="Verdana" w:hAnsiTheme="minorHAnsi" w:cstheme="minorHAnsi"/>
          <w:spacing w:val="3"/>
          <w:sz w:val="24"/>
          <w:szCs w:val="24"/>
        </w:rPr>
        <w:t>o</w:t>
      </w:r>
      <w:r w:rsidRPr="00983EE0">
        <w:rPr>
          <w:rFonts w:asciiTheme="minorHAnsi" w:eastAsia="Verdana" w:hAnsiTheme="minorHAnsi" w:cstheme="minorHAnsi"/>
          <w:sz w:val="24"/>
          <w:szCs w:val="24"/>
        </w:rPr>
        <w:t>n</w:t>
      </w:r>
      <w:r w:rsidRPr="00983EE0">
        <w:rPr>
          <w:rFonts w:asciiTheme="minorHAnsi" w:eastAsia="Verdana" w:hAnsiTheme="minorHAnsi" w:cstheme="minorHAnsi"/>
          <w:spacing w:val="23"/>
          <w:sz w:val="24"/>
          <w:szCs w:val="24"/>
        </w:rPr>
        <w:t xml:space="preserve"> </w:t>
      </w:r>
      <w:r w:rsidRPr="00983EE0">
        <w:rPr>
          <w:rFonts w:asciiTheme="minorHAnsi" w:eastAsia="Verdana" w:hAnsiTheme="minorHAnsi" w:cstheme="minorHAnsi"/>
          <w:spacing w:val="3"/>
          <w:sz w:val="24"/>
          <w:szCs w:val="24"/>
        </w:rPr>
        <w:t>w</w:t>
      </w:r>
      <w:r w:rsidRPr="00983EE0">
        <w:rPr>
          <w:rFonts w:asciiTheme="minorHAnsi" w:eastAsia="Verdana" w:hAnsiTheme="minorHAnsi" w:cstheme="minorHAnsi"/>
          <w:spacing w:val="1"/>
          <w:sz w:val="24"/>
          <w:szCs w:val="24"/>
        </w:rPr>
        <w:t>il</w:t>
      </w:r>
      <w:r w:rsidRPr="00983EE0">
        <w:rPr>
          <w:rFonts w:asciiTheme="minorHAnsi" w:eastAsia="Verdana" w:hAnsiTheme="minorHAnsi" w:cstheme="minorHAnsi"/>
          <w:sz w:val="24"/>
          <w:szCs w:val="24"/>
        </w:rPr>
        <w:t>l</w:t>
      </w:r>
      <w:r w:rsidRPr="00983EE0">
        <w:rPr>
          <w:rFonts w:asciiTheme="minorHAnsi" w:eastAsia="Verdana" w:hAnsiTheme="minorHAnsi" w:cstheme="minorHAnsi"/>
          <w:spacing w:val="14"/>
          <w:sz w:val="24"/>
          <w:szCs w:val="24"/>
        </w:rPr>
        <w:t xml:space="preserve"> </w:t>
      </w:r>
      <w:r w:rsidRPr="00983EE0">
        <w:rPr>
          <w:rFonts w:asciiTheme="minorHAnsi" w:eastAsia="Verdana" w:hAnsiTheme="minorHAnsi" w:cstheme="minorHAnsi"/>
          <w:spacing w:val="3"/>
          <w:sz w:val="24"/>
          <w:szCs w:val="24"/>
        </w:rPr>
        <w:t>b</w:t>
      </w:r>
      <w:r w:rsidRPr="00983EE0">
        <w:rPr>
          <w:rFonts w:asciiTheme="minorHAnsi" w:eastAsia="Verdana" w:hAnsiTheme="minorHAnsi" w:cstheme="minorHAnsi"/>
          <w:sz w:val="24"/>
          <w:szCs w:val="24"/>
        </w:rPr>
        <w:t>e</w:t>
      </w:r>
      <w:r w:rsidRPr="00983EE0">
        <w:rPr>
          <w:rFonts w:asciiTheme="minorHAnsi" w:eastAsia="Verdana" w:hAnsiTheme="minorHAnsi" w:cstheme="minorHAnsi"/>
          <w:spacing w:val="11"/>
          <w:sz w:val="24"/>
          <w:szCs w:val="24"/>
        </w:rPr>
        <w:t xml:space="preserve"> </w:t>
      </w:r>
      <w:r w:rsidRPr="00983EE0">
        <w:rPr>
          <w:rFonts w:asciiTheme="minorHAnsi" w:eastAsia="Verdana" w:hAnsiTheme="minorHAnsi" w:cstheme="minorHAnsi"/>
          <w:spacing w:val="2"/>
          <w:sz w:val="24"/>
          <w:szCs w:val="24"/>
        </w:rPr>
        <w:t>re</w:t>
      </w:r>
      <w:r w:rsidRPr="00983EE0">
        <w:rPr>
          <w:rFonts w:asciiTheme="minorHAnsi" w:eastAsia="Verdana" w:hAnsiTheme="minorHAnsi" w:cstheme="minorHAnsi"/>
          <w:spacing w:val="3"/>
          <w:sz w:val="24"/>
          <w:szCs w:val="24"/>
        </w:rPr>
        <w:t>qu</w:t>
      </w:r>
      <w:r w:rsidRPr="00983EE0">
        <w:rPr>
          <w:rFonts w:asciiTheme="minorHAnsi" w:eastAsia="Verdana" w:hAnsiTheme="minorHAnsi" w:cstheme="minorHAnsi"/>
          <w:spacing w:val="1"/>
          <w:sz w:val="24"/>
          <w:szCs w:val="24"/>
        </w:rPr>
        <w:t>i</w:t>
      </w:r>
      <w:r w:rsidRPr="00983EE0">
        <w:rPr>
          <w:rFonts w:asciiTheme="minorHAnsi" w:eastAsia="Verdana" w:hAnsiTheme="minorHAnsi" w:cstheme="minorHAnsi"/>
          <w:spacing w:val="2"/>
          <w:sz w:val="24"/>
          <w:szCs w:val="24"/>
        </w:rPr>
        <w:t>re</w:t>
      </w:r>
      <w:r w:rsidRPr="00983EE0">
        <w:rPr>
          <w:rFonts w:asciiTheme="minorHAnsi" w:eastAsia="Verdana" w:hAnsiTheme="minorHAnsi" w:cstheme="minorHAnsi"/>
          <w:sz w:val="24"/>
          <w:szCs w:val="24"/>
        </w:rPr>
        <w:t>d</w:t>
      </w:r>
      <w:r w:rsidRPr="00983EE0">
        <w:rPr>
          <w:rFonts w:asciiTheme="minorHAnsi" w:eastAsia="Verdana" w:hAnsiTheme="minorHAnsi" w:cstheme="minorHAnsi"/>
          <w:spacing w:val="26"/>
          <w:sz w:val="24"/>
          <w:szCs w:val="24"/>
        </w:rPr>
        <w:t xml:space="preserve"> </w:t>
      </w:r>
      <w:r w:rsidRPr="00983EE0">
        <w:rPr>
          <w:rFonts w:asciiTheme="minorHAnsi" w:eastAsia="Verdana" w:hAnsiTheme="minorHAnsi" w:cstheme="minorHAnsi"/>
          <w:spacing w:val="2"/>
          <w:sz w:val="24"/>
          <w:szCs w:val="24"/>
        </w:rPr>
        <w:t>a</w:t>
      </w:r>
      <w:r w:rsidRPr="00983EE0">
        <w:rPr>
          <w:rFonts w:asciiTheme="minorHAnsi" w:eastAsia="Verdana" w:hAnsiTheme="minorHAnsi" w:cstheme="minorHAnsi"/>
          <w:spacing w:val="3"/>
          <w:sz w:val="24"/>
          <w:szCs w:val="24"/>
        </w:rPr>
        <w:t>n</w:t>
      </w:r>
      <w:r w:rsidRPr="00983EE0">
        <w:rPr>
          <w:rFonts w:asciiTheme="minorHAnsi" w:eastAsia="Verdana" w:hAnsiTheme="minorHAnsi" w:cstheme="minorHAnsi"/>
          <w:sz w:val="24"/>
          <w:szCs w:val="24"/>
        </w:rPr>
        <w:t>d</w:t>
      </w:r>
      <w:r w:rsidRPr="00983EE0">
        <w:rPr>
          <w:rFonts w:asciiTheme="minorHAnsi" w:eastAsia="Verdana" w:hAnsiTheme="minorHAnsi" w:cstheme="minorHAnsi"/>
          <w:spacing w:val="14"/>
          <w:sz w:val="24"/>
          <w:szCs w:val="24"/>
        </w:rPr>
        <w:t xml:space="preserve"> </w:t>
      </w:r>
      <w:r w:rsidRPr="00983EE0">
        <w:rPr>
          <w:rFonts w:asciiTheme="minorHAnsi" w:eastAsia="Verdana" w:hAnsiTheme="minorHAnsi" w:cstheme="minorHAnsi"/>
          <w:spacing w:val="2"/>
          <w:sz w:val="24"/>
          <w:szCs w:val="24"/>
        </w:rPr>
        <w:t>c</w:t>
      </w:r>
      <w:r w:rsidRPr="00983EE0">
        <w:rPr>
          <w:rFonts w:asciiTheme="minorHAnsi" w:eastAsia="Verdana" w:hAnsiTheme="minorHAnsi" w:cstheme="minorHAnsi"/>
          <w:spacing w:val="3"/>
          <w:sz w:val="24"/>
          <w:szCs w:val="24"/>
        </w:rPr>
        <w:t>ou</w:t>
      </w:r>
      <w:r w:rsidRPr="00983EE0">
        <w:rPr>
          <w:rFonts w:asciiTheme="minorHAnsi" w:eastAsia="Verdana" w:hAnsiTheme="minorHAnsi" w:cstheme="minorHAnsi"/>
          <w:spacing w:val="1"/>
          <w:sz w:val="24"/>
          <w:szCs w:val="24"/>
        </w:rPr>
        <w:t>l</w:t>
      </w:r>
      <w:r w:rsidRPr="00983EE0">
        <w:rPr>
          <w:rFonts w:asciiTheme="minorHAnsi" w:eastAsia="Verdana" w:hAnsiTheme="minorHAnsi" w:cstheme="minorHAnsi"/>
          <w:sz w:val="24"/>
          <w:szCs w:val="24"/>
        </w:rPr>
        <w:t>d</w:t>
      </w:r>
      <w:r w:rsidRPr="00983EE0">
        <w:rPr>
          <w:rFonts w:asciiTheme="minorHAnsi" w:eastAsia="Verdana" w:hAnsiTheme="minorHAnsi" w:cstheme="minorHAnsi"/>
          <w:spacing w:val="20"/>
          <w:sz w:val="24"/>
          <w:szCs w:val="24"/>
        </w:rPr>
        <w:t xml:space="preserve"> </w:t>
      </w:r>
      <w:r w:rsidRPr="00983EE0">
        <w:rPr>
          <w:rFonts w:asciiTheme="minorHAnsi" w:eastAsia="Verdana" w:hAnsiTheme="minorHAnsi" w:cstheme="minorHAnsi"/>
          <w:spacing w:val="1"/>
          <w:sz w:val="24"/>
          <w:szCs w:val="24"/>
        </w:rPr>
        <w:t>i</w:t>
      </w:r>
      <w:r w:rsidRPr="00983EE0">
        <w:rPr>
          <w:rFonts w:asciiTheme="minorHAnsi" w:eastAsia="Verdana" w:hAnsiTheme="minorHAnsi" w:cstheme="minorHAnsi"/>
          <w:spacing w:val="3"/>
          <w:sz w:val="24"/>
          <w:szCs w:val="24"/>
        </w:rPr>
        <w:t>n</w:t>
      </w:r>
      <w:r w:rsidRPr="00983EE0">
        <w:rPr>
          <w:rFonts w:asciiTheme="minorHAnsi" w:eastAsia="Verdana" w:hAnsiTheme="minorHAnsi" w:cstheme="minorHAnsi"/>
          <w:spacing w:val="2"/>
          <w:sz w:val="24"/>
          <w:szCs w:val="24"/>
        </w:rPr>
        <w:t>c</w:t>
      </w:r>
      <w:r w:rsidRPr="00983EE0">
        <w:rPr>
          <w:rFonts w:asciiTheme="minorHAnsi" w:eastAsia="Verdana" w:hAnsiTheme="minorHAnsi" w:cstheme="minorHAnsi"/>
          <w:spacing w:val="1"/>
          <w:sz w:val="24"/>
          <w:szCs w:val="24"/>
        </w:rPr>
        <w:t>l</w:t>
      </w:r>
      <w:r w:rsidRPr="00983EE0">
        <w:rPr>
          <w:rFonts w:asciiTheme="minorHAnsi" w:eastAsia="Verdana" w:hAnsiTheme="minorHAnsi" w:cstheme="minorHAnsi"/>
          <w:spacing w:val="3"/>
          <w:sz w:val="24"/>
          <w:szCs w:val="24"/>
        </w:rPr>
        <w:t>ud</w:t>
      </w:r>
      <w:r w:rsidRPr="00983EE0">
        <w:rPr>
          <w:rFonts w:asciiTheme="minorHAnsi" w:eastAsia="Verdana" w:hAnsiTheme="minorHAnsi" w:cstheme="minorHAnsi"/>
          <w:sz w:val="24"/>
          <w:szCs w:val="24"/>
        </w:rPr>
        <w:t>e</w:t>
      </w:r>
      <w:r w:rsidRPr="00983EE0">
        <w:rPr>
          <w:rFonts w:asciiTheme="minorHAnsi" w:eastAsia="Verdana" w:hAnsiTheme="minorHAnsi" w:cstheme="minorHAnsi"/>
          <w:spacing w:val="23"/>
          <w:sz w:val="24"/>
          <w:szCs w:val="24"/>
        </w:rPr>
        <w:t xml:space="preserve"> </w:t>
      </w:r>
      <w:r w:rsidRPr="00983EE0">
        <w:rPr>
          <w:rFonts w:asciiTheme="minorHAnsi" w:eastAsia="Verdana" w:hAnsiTheme="minorHAnsi" w:cstheme="minorHAnsi"/>
          <w:spacing w:val="2"/>
          <w:sz w:val="24"/>
          <w:szCs w:val="24"/>
        </w:rPr>
        <w:t>t</w:t>
      </w:r>
      <w:r w:rsidRPr="00983EE0">
        <w:rPr>
          <w:rFonts w:asciiTheme="minorHAnsi" w:eastAsia="Verdana" w:hAnsiTheme="minorHAnsi" w:cstheme="minorHAnsi"/>
          <w:spacing w:val="3"/>
          <w:sz w:val="24"/>
          <w:szCs w:val="24"/>
        </w:rPr>
        <w:t>h</w:t>
      </w:r>
      <w:r w:rsidRPr="00983EE0">
        <w:rPr>
          <w:rFonts w:asciiTheme="minorHAnsi" w:eastAsia="Verdana" w:hAnsiTheme="minorHAnsi" w:cstheme="minorHAnsi"/>
          <w:sz w:val="24"/>
          <w:szCs w:val="24"/>
        </w:rPr>
        <w:t>e</w:t>
      </w:r>
      <w:r w:rsidRPr="00983EE0">
        <w:rPr>
          <w:rFonts w:asciiTheme="minorHAnsi" w:eastAsia="Verdana" w:hAnsiTheme="minorHAnsi" w:cstheme="minorHAnsi"/>
          <w:spacing w:val="13"/>
          <w:sz w:val="24"/>
          <w:szCs w:val="24"/>
        </w:rPr>
        <w:t xml:space="preserve"> </w:t>
      </w:r>
      <w:r w:rsidRPr="00983EE0">
        <w:rPr>
          <w:rFonts w:asciiTheme="minorHAnsi" w:eastAsia="Verdana" w:hAnsiTheme="minorHAnsi" w:cstheme="minorHAnsi"/>
          <w:spacing w:val="1"/>
          <w:w w:val="103"/>
          <w:sz w:val="24"/>
          <w:szCs w:val="24"/>
        </w:rPr>
        <w:t>f</w:t>
      </w:r>
      <w:r w:rsidRPr="00983EE0">
        <w:rPr>
          <w:rFonts w:asciiTheme="minorHAnsi" w:eastAsia="Verdana" w:hAnsiTheme="minorHAnsi" w:cstheme="minorHAnsi"/>
          <w:spacing w:val="3"/>
          <w:w w:val="103"/>
          <w:sz w:val="24"/>
          <w:szCs w:val="24"/>
        </w:rPr>
        <w:t>o</w:t>
      </w:r>
      <w:r w:rsidRPr="00983EE0">
        <w:rPr>
          <w:rFonts w:asciiTheme="minorHAnsi" w:eastAsia="Verdana" w:hAnsiTheme="minorHAnsi" w:cstheme="minorHAnsi"/>
          <w:spacing w:val="1"/>
          <w:w w:val="103"/>
          <w:sz w:val="24"/>
          <w:szCs w:val="24"/>
        </w:rPr>
        <w:t>ll</w:t>
      </w:r>
      <w:r w:rsidRPr="00983EE0">
        <w:rPr>
          <w:rFonts w:asciiTheme="minorHAnsi" w:eastAsia="Verdana" w:hAnsiTheme="minorHAnsi" w:cstheme="minorHAnsi"/>
          <w:spacing w:val="3"/>
          <w:w w:val="103"/>
          <w:sz w:val="24"/>
          <w:szCs w:val="24"/>
        </w:rPr>
        <w:t>o</w:t>
      </w:r>
      <w:r w:rsidRPr="00983EE0">
        <w:rPr>
          <w:rFonts w:asciiTheme="minorHAnsi" w:eastAsia="Verdana" w:hAnsiTheme="minorHAnsi" w:cstheme="minorHAnsi"/>
          <w:spacing w:val="3"/>
          <w:w w:val="102"/>
          <w:sz w:val="24"/>
          <w:szCs w:val="24"/>
        </w:rPr>
        <w:t>w</w:t>
      </w:r>
      <w:r w:rsidRPr="00983EE0">
        <w:rPr>
          <w:rFonts w:asciiTheme="minorHAnsi" w:eastAsia="Verdana" w:hAnsiTheme="minorHAnsi" w:cstheme="minorHAnsi"/>
          <w:spacing w:val="1"/>
          <w:w w:val="103"/>
          <w:sz w:val="24"/>
          <w:szCs w:val="24"/>
        </w:rPr>
        <w:t>i</w:t>
      </w:r>
      <w:r w:rsidRPr="00983EE0">
        <w:rPr>
          <w:rFonts w:asciiTheme="minorHAnsi" w:eastAsia="Verdana" w:hAnsiTheme="minorHAnsi" w:cstheme="minorHAnsi"/>
          <w:spacing w:val="3"/>
          <w:w w:val="102"/>
          <w:sz w:val="24"/>
          <w:szCs w:val="24"/>
        </w:rPr>
        <w:t>ng</w:t>
      </w:r>
      <w:r w:rsidRPr="00983EE0">
        <w:rPr>
          <w:rFonts w:asciiTheme="minorHAnsi" w:eastAsia="Verdana" w:hAnsiTheme="minorHAnsi" w:cstheme="minorHAnsi"/>
          <w:w w:val="102"/>
          <w:sz w:val="24"/>
          <w:szCs w:val="24"/>
        </w:rPr>
        <w:t>:</w:t>
      </w:r>
    </w:p>
    <w:p w:rsidR="003D6DB8" w:rsidRPr="003D6DB8" w:rsidRDefault="003D6DB8" w:rsidP="00983EE0">
      <w:pPr>
        <w:pStyle w:val="ListParagraph"/>
        <w:numPr>
          <w:ilvl w:val="1"/>
          <w:numId w:val="40"/>
        </w:numPr>
        <w:rPr>
          <w:rFonts w:asciiTheme="minorHAnsi" w:eastAsia="Verdana" w:hAnsiTheme="minorHAnsi" w:cstheme="minorHAnsi"/>
          <w:sz w:val="24"/>
          <w:szCs w:val="24"/>
        </w:rPr>
      </w:pPr>
      <w:r w:rsidRPr="003D6DB8">
        <w:rPr>
          <w:rFonts w:asciiTheme="minorHAnsi" w:eastAsia="Verdana" w:hAnsiTheme="minorHAnsi" w:cstheme="minorHAnsi"/>
          <w:spacing w:val="2"/>
          <w:sz w:val="24"/>
          <w:szCs w:val="24"/>
        </w:rPr>
        <w:t>I</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pacing w:val="2"/>
          <w:sz w:val="24"/>
          <w:szCs w:val="24"/>
        </w:rPr>
        <w:t>ter</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z w:val="24"/>
          <w:szCs w:val="24"/>
        </w:rPr>
        <w:t>l</w:t>
      </w:r>
      <w:r w:rsidRPr="003D6DB8">
        <w:rPr>
          <w:rFonts w:asciiTheme="minorHAnsi" w:eastAsia="Verdana" w:hAnsiTheme="minorHAnsi" w:cstheme="minorHAnsi"/>
          <w:spacing w:val="27"/>
          <w:sz w:val="24"/>
          <w:szCs w:val="24"/>
        </w:rPr>
        <w:t xml:space="preserve"> </w:t>
      </w:r>
      <w:r w:rsidRPr="003D6DB8">
        <w:rPr>
          <w:rFonts w:asciiTheme="minorHAnsi" w:eastAsia="Verdana" w:hAnsiTheme="minorHAnsi" w:cstheme="minorHAnsi"/>
          <w:spacing w:val="2"/>
          <w:sz w:val="24"/>
          <w:szCs w:val="24"/>
        </w:rPr>
        <w:t>res</w:t>
      </w:r>
      <w:r w:rsidRPr="003D6DB8">
        <w:rPr>
          <w:rFonts w:asciiTheme="minorHAnsi" w:eastAsia="Verdana" w:hAnsiTheme="minorHAnsi" w:cstheme="minorHAnsi"/>
          <w:spacing w:val="3"/>
          <w:sz w:val="24"/>
          <w:szCs w:val="24"/>
        </w:rPr>
        <w:t>pon</w:t>
      </w:r>
      <w:r w:rsidRPr="003D6DB8">
        <w:rPr>
          <w:rFonts w:asciiTheme="minorHAnsi" w:eastAsia="Verdana" w:hAnsiTheme="minorHAnsi" w:cstheme="minorHAnsi"/>
          <w:spacing w:val="2"/>
          <w:sz w:val="24"/>
          <w:szCs w:val="24"/>
        </w:rPr>
        <w:t>s</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31"/>
          <w:sz w:val="24"/>
          <w:szCs w:val="24"/>
        </w:rPr>
        <w:t xml:space="preserve"> </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z w:val="24"/>
          <w:szCs w:val="24"/>
        </w:rPr>
        <w:t>r</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3"/>
          <w:sz w:val="24"/>
          <w:szCs w:val="24"/>
        </w:rPr>
        <w:t>d</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sc</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3"/>
          <w:sz w:val="24"/>
          <w:szCs w:val="24"/>
        </w:rPr>
        <w:t>p</w:t>
      </w:r>
      <w:r w:rsidRPr="003D6DB8">
        <w:rPr>
          <w:rFonts w:asciiTheme="minorHAnsi" w:eastAsia="Verdana" w:hAnsiTheme="minorHAnsi" w:cstheme="minorHAnsi"/>
          <w:spacing w:val="1"/>
          <w:sz w:val="24"/>
          <w:szCs w:val="24"/>
        </w:rPr>
        <w:t>li</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30"/>
          <w:sz w:val="24"/>
          <w:szCs w:val="24"/>
        </w:rPr>
        <w:t xml:space="preserve"> </w:t>
      </w:r>
      <w:r w:rsidRPr="003D6DB8">
        <w:rPr>
          <w:rFonts w:asciiTheme="minorHAnsi" w:eastAsia="Verdana" w:hAnsiTheme="minorHAnsi" w:cstheme="minorHAnsi"/>
          <w:spacing w:val="3"/>
          <w:w w:val="102"/>
          <w:sz w:val="24"/>
          <w:szCs w:val="24"/>
        </w:rPr>
        <w:t>p</w:t>
      </w:r>
      <w:r w:rsidRPr="003D6DB8">
        <w:rPr>
          <w:rFonts w:asciiTheme="minorHAnsi" w:eastAsia="Verdana" w:hAnsiTheme="minorHAnsi" w:cstheme="minorHAnsi"/>
          <w:spacing w:val="2"/>
          <w:w w:val="103"/>
          <w:sz w:val="24"/>
          <w:szCs w:val="24"/>
        </w:rPr>
        <w:t>r</w:t>
      </w:r>
      <w:r w:rsidRPr="003D6DB8">
        <w:rPr>
          <w:rFonts w:asciiTheme="minorHAnsi" w:eastAsia="Verdana" w:hAnsiTheme="minorHAnsi" w:cstheme="minorHAnsi"/>
          <w:spacing w:val="3"/>
          <w:w w:val="103"/>
          <w:sz w:val="24"/>
          <w:szCs w:val="24"/>
        </w:rPr>
        <w:t>o</w:t>
      </w:r>
      <w:r w:rsidRPr="003D6DB8">
        <w:rPr>
          <w:rFonts w:asciiTheme="minorHAnsi" w:eastAsia="Verdana" w:hAnsiTheme="minorHAnsi" w:cstheme="minorHAnsi"/>
          <w:spacing w:val="2"/>
          <w:w w:val="103"/>
          <w:sz w:val="24"/>
          <w:szCs w:val="24"/>
        </w:rPr>
        <w:t>c</w:t>
      </w:r>
      <w:r w:rsidRPr="003D6DB8">
        <w:rPr>
          <w:rFonts w:asciiTheme="minorHAnsi" w:eastAsia="Verdana" w:hAnsiTheme="minorHAnsi" w:cstheme="minorHAnsi"/>
          <w:spacing w:val="2"/>
          <w:w w:val="102"/>
          <w:sz w:val="24"/>
          <w:szCs w:val="24"/>
        </w:rPr>
        <w:t>e</w:t>
      </w:r>
      <w:r w:rsidRPr="003D6DB8">
        <w:rPr>
          <w:rFonts w:asciiTheme="minorHAnsi" w:eastAsia="Verdana" w:hAnsiTheme="minorHAnsi" w:cstheme="minorHAnsi"/>
          <w:spacing w:val="3"/>
          <w:w w:val="102"/>
          <w:sz w:val="24"/>
          <w:szCs w:val="24"/>
        </w:rPr>
        <w:t>du</w:t>
      </w:r>
      <w:r w:rsidRPr="003D6DB8">
        <w:rPr>
          <w:rFonts w:asciiTheme="minorHAnsi" w:eastAsia="Verdana" w:hAnsiTheme="minorHAnsi" w:cstheme="minorHAnsi"/>
          <w:spacing w:val="2"/>
          <w:w w:val="103"/>
          <w:sz w:val="24"/>
          <w:szCs w:val="24"/>
        </w:rPr>
        <w:t>re</w:t>
      </w:r>
      <w:r w:rsidRPr="003D6DB8">
        <w:rPr>
          <w:rFonts w:asciiTheme="minorHAnsi" w:eastAsia="Verdana" w:hAnsiTheme="minorHAnsi" w:cstheme="minorHAnsi"/>
          <w:w w:val="103"/>
          <w:sz w:val="24"/>
          <w:szCs w:val="24"/>
        </w:rPr>
        <w:t>s</w:t>
      </w:r>
    </w:p>
    <w:p w:rsidR="003D6DB8" w:rsidRPr="003D6DB8" w:rsidRDefault="003D6DB8" w:rsidP="00983EE0">
      <w:pPr>
        <w:pStyle w:val="ListParagraph"/>
        <w:numPr>
          <w:ilvl w:val="1"/>
          <w:numId w:val="40"/>
        </w:numPr>
        <w:tabs>
          <w:tab w:val="left" w:pos="2100"/>
        </w:tabs>
        <w:spacing w:before="13" w:line="248" w:lineRule="auto"/>
        <w:ind w:right="254"/>
        <w:rPr>
          <w:rFonts w:asciiTheme="minorHAnsi" w:eastAsia="Verdana" w:hAnsiTheme="minorHAnsi" w:cstheme="minorHAnsi"/>
          <w:sz w:val="24"/>
          <w:szCs w:val="24"/>
        </w:rPr>
      </w:pPr>
      <w:r w:rsidRPr="003D6DB8">
        <w:rPr>
          <w:rFonts w:asciiTheme="minorHAnsi" w:eastAsia="Verdana" w:hAnsiTheme="minorHAnsi" w:cstheme="minorHAnsi"/>
          <w:spacing w:val="2"/>
          <w:sz w:val="24"/>
          <w:szCs w:val="24"/>
        </w:rPr>
        <w:t>I</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pacing w:val="2"/>
          <w:sz w:val="24"/>
          <w:szCs w:val="24"/>
        </w:rPr>
        <w:t>v</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pacing w:val="1"/>
          <w:sz w:val="24"/>
          <w:szCs w:val="24"/>
        </w:rPr>
        <w:t>l</w:t>
      </w:r>
      <w:r w:rsidRPr="003D6DB8">
        <w:rPr>
          <w:rFonts w:asciiTheme="minorHAnsi" w:eastAsia="Verdana" w:hAnsiTheme="minorHAnsi" w:cstheme="minorHAnsi"/>
          <w:spacing w:val="2"/>
          <w:sz w:val="24"/>
          <w:szCs w:val="24"/>
        </w:rPr>
        <w:t>ve</w:t>
      </w:r>
      <w:r w:rsidRPr="003D6DB8">
        <w:rPr>
          <w:rFonts w:asciiTheme="minorHAnsi" w:eastAsia="Verdana" w:hAnsiTheme="minorHAnsi" w:cstheme="minorHAnsi"/>
          <w:spacing w:val="4"/>
          <w:sz w:val="24"/>
          <w:szCs w:val="24"/>
        </w:rPr>
        <w:t>m</w:t>
      </w:r>
      <w:r w:rsidRPr="003D6DB8">
        <w:rPr>
          <w:rFonts w:asciiTheme="minorHAnsi" w:eastAsia="Verdana" w:hAnsiTheme="minorHAnsi" w:cstheme="minorHAnsi"/>
          <w:spacing w:val="2"/>
          <w:sz w:val="24"/>
          <w:szCs w:val="24"/>
        </w:rPr>
        <w:t>e</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z w:val="24"/>
          <w:szCs w:val="24"/>
        </w:rPr>
        <w:t>t</w:t>
      </w:r>
      <w:r w:rsidRPr="003D6DB8">
        <w:rPr>
          <w:rFonts w:asciiTheme="minorHAnsi" w:eastAsia="Verdana" w:hAnsiTheme="minorHAnsi" w:cstheme="minorHAnsi"/>
          <w:spacing w:val="36"/>
          <w:sz w:val="24"/>
          <w:szCs w:val="24"/>
        </w:rPr>
        <w:t xml:space="preserve"> </w:t>
      </w:r>
      <w:r w:rsidRPr="003D6DB8">
        <w:rPr>
          <w:rFonts w:asciiTheme="minorHAnsi" w:eastAsia="Verdana" w:hAnsiTheme="minorHAnsi" w:cstheme="minorHAnsi"/>
          <w:spacing w:val="3"/>
          <w:sz w:val="24"/>
          <w:szCs w:val="24"/>
        </w:rPr>
        <w:t>b</w:t>
      </w:r>
      <w:r w:rsidRPr="003D6DB8">
        <w:rPr>
          <w:rFonts w:asciiTheme="minorHAnsi" w:eastAsia="Verdana" w:hAnsiTheme="minorHAnsi" w:cstheme="minorHAnsi"/>
          <w:sz w:val="24"/>
          <w:szCs w:val="24"/>
        </w:rPr>
        <w:t>y</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2"/>
          <w:sz w:val="24"/>
          <w:szCs w:val="24"/>
        </w:rPr>
        <w:t>L</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pacing w:val="2"/>
          <w:sz w:val="24"/>
          <w:szCs w:val="24"/>
        </w:rPr>
        <w:t>ca</w:t>
      </w:r>
      <w:r w:rsidRPr="003D6DB8">
        <w:rPr>
          <w:rFonts w:asciiTheme="minorHAnsi" w:eastAsia="Verdana" w:hAnsiTheme="minorHAnsi" w:cstheme="minorHAnsi"/>
          <w:sz w:val="24"/>
          <w:szCs w:val="24"/>
        </w:rPr>
        <w:t>l</w:t>
      </w:r>
      <w:r w:rsidRPr="003D6DB8">
        <w:rPr>
          <w:rFonts w:asciiTheme="minorHAnsi" w:eastAsia="Verdana" w:hAnsiTheme="minorHAnsi" w:cstheme="minorHAnsi"/>
          <w:spacing w:val="19"/>
          <w:sz w:val="24"/>
          <w:szCs w:val="24"/>
        </w:rPr>
        <w:t xml:space="preserve"> </w:t>
      </w:r>
      <w:r w:rsidRPr="003D6DB8">
        <w:rPr>
          <w:rFonts w:asciiTheme="minorHAnsi" w:eastAsia="Verdana" w:hAnsiTheme="minorHAnsi" w:cstheme="minorHAnsi"/>
          <w:spacing w:val="3"/>
          <w:sz w:val="24"/>
          <w:szCs w:val="24"/>
        </w:rPr>
        <w:t>Au</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pacing w:val="3"/>
          <w:sz w:val="24"/>
          <w:szCs w:val="24"/>
        </w:rPr>
        <w:t>ho</w:t>
      </w:r>
      <w:r w:rsidRPr="003D6DB8">
        <w:rPr>
          <w:rFonts w:asciiTheme="minorHAnsi" w:eastAsia="Verdana" w:hAnsiTheme="minorHAnsi" w:cstheme="minorHAnsi"/>
          <w:spacing w:val="2"/>
          <w:sz w:val="24"/>
          <w:szCs w:val="24"/>
        </w:rPr>
        <w:t>r</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z w:val="24"/>
          <w:szCs w:val="24"/>
        </w:rPr>
        <w:t>y</w:t>
      </w:r>
      <w:r w:rsidRPr="003D6DB8">
        <w:rPr>
          <w:rFonts w:asciiTheme="minorHAnsi" w:eastAsia="Verdana" w:hAnsiTheme="minorHAnsi" w:cstheme="minorHAnsi"/>
          <w:spacing w:val="28"/>
          <w:sz w:val="24"/>
          <w:szCs w:val="24"/>
        </w:rPr>
        <w:t xml:space="preserve"> </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z w:val="24"/>
          <w:szCs w:val="24"/>
        </w:rPr>
        <w:t>r</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pacing w:val="2"/>
          <w:sz w:val="24"/>
          <w:szCs w:val="24"/>
        </w:rPr>
        <w:t>at</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3"/>
          <w:sz w:val="24"/>
          <w:szCs w:val="24"/>
        </w:rPr>
        <w:t>on</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z w:val="24"/>
          <w:szCs w:val="24"/>
        </w:rPr>
        <w:t>l</w:t>
      </w:r>
      <w:r w:rsidRPr="003D6DB8">
        <w:rPr>
          <w:rFonts w:asciiTheme="minorHAnsi" w:eastAsia="Verdana" w:hAnsiTheme="minorHAnsi" w:cstheme="minorHAnsi"/>
          <w:spacing w:val="24"/>
          <w:sz w:val="24"/>
          <w:szCs w:val="24"/>
        </w:rPr>
        <w:t xml:space="preserve"> </w:t>
      </w:r>
      <w:r w:rsidRPr="003D6DB8">
        <w:rPr>
          <w:rFonts w:asciiTheme="minorHAnsi" w:eastAsia="Verdana" w:hAnsiTheme="minorHAnsi" w:cstheme="minorHAnsi"/>
          <w:sz w:val="24"/>
          <w:szCs w:val="24"/>
        </w:rPr>
        <w:t>/</w:t>
      </w:r>
      <w:r w:rsidRPr="003D6DB8">
        <w:rPr>
          <w:rFonts w:asciiTheme="minorHAnsi" w:eastAsia="Verdana" w:hAnsiTheme="minorHAnsi" w:cstheme="minorHAnsi"/>
          <w:spacing w:val="7"/>
          <w:sz w:val="24"/>
          <w:szCs w:val="24"/>
        </w:rPr>
        <w:t xml:space="preserve"> </w:t>
      </w:r>
      <w:r w:rsidRPr="003D6DB8">
        <w:rPr>
          <w:rFonts w:asciiTheme="minorHAnsi" w:eastAsia="Verdana" w:hAnsiTheme="minorHAnsi" w:cstheme="minorHAnsi"/>
          <w:spacing w:val="1"/>
          <w:sz w:val="24"/>
          <w:szCs w:val="24"/>
        </w:rPr>
        <w:t>l</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pacing w:val="2"/>
          <w:sz w:val="24"/>
          <w:szCs w:val="24"/>
        </w:rPr>
        <w:t>ca</w:t>
      </w:r>
      <w:r w:rsidRPr="003D6DB8">
        <w:rPr>
          <w:rFonts w:asciiTheme="minorHAnsi" w:eastAsia="Verdana" w:hAnsiTheme="minorHAnsi" w:cstheme="minorHAnsi"/>
          <w:sz w:val="24"/>
          <w:szCs w:val="24"/>
        </w:rPr>
        <w:t>l</w:t>
      </w:r>
      <w:r w:rsidRPr="003D6DB8">
        <w:rPr>
          <w:rFonts w:asciiTheme="minorHAnsi" w:eastAsia="Verdana" w:hAnsiTheme="minorHAnsi" w:cstheme="minorHAnsi"/>
          <w:spacing w:val="18"/>
          <w:sz w:val="24"/>
          <w:szCs w:val="24"/>
        </w:rPr>
        <w:t xml:space="preserve"> </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pacing w:val="2"/>
          <w:sz w:val="24"/>
          <w:szCs w:val="24"/>
        </w:rPr>
        <w:t>r</w:t>
      </w:r>
      <w:r w:rsidRPr="003D6DB8">
        <w:rPr>
          <w:rFonts w:asciiTheme="minorHAnsi" w:eastAsia="Verdana" w:hAnsiTheme="minorHAnsi" w:cstheme="minorHAnsi"/>
          <w:spacing w:val="3"/>
          <w:sz w:val="24"/>
          <w:szCs w:val="24"/>
        </w:rPr>
        <w:t>g</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sat</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z w:val="24"/>
          <w:szCs w:val="24"/>
        </w:rPr>
        <w:t>n</w:t>
      </w:r>
      <w:r w:rsidRPr="003D6DB8">
        <w:rPr>
          <w:rFonts w:asciiTheme="minorHAnsi" w:eastAsia="Verdana" w:hAnsiTheme="minorHAnsi" w:cstheme="minorHAnsi"/>
          <w:spacing w:val="36"/>
          <w:sz w:val="24"/>
          <w:szCs w:val="24"/>
        </w:rPr>
        <w:t xml:space="preserve"> </w:t>
      </w:r>
      <w:r w:rsidRPr="003D6DB8">
        <w:rPr>
          <w:rFonts w:asciiTheme="minorHAnsi" w:eastAsia="Verdana" w:hAnsiTheme="minorHAnsi" w:cstheme="minorHAnsi"/>
          <w:spacing w:val="2"/>
          <w:w w:val="102"/>
          <w:sz w:val="24"/>
          <w:szCs w:val="24"/>
        </w:rPr>
        <w:t>(a</w:t>
      </w:r>
      <w:r w:rsidRPr="003D6DB8">
        <w:rPr>
          <w:rFonts w:asciiTheme="minorHAnsi" w:eastAsia="Verdana" w:hAnsiTheme="minorHAnsi" w:cstheme="minorHAnsi"/>
          <w:w w:val="103"/>
          <w:sz w:val="24"/>
          <w:szCs w:val="24"/>
        </w:rPr>
        <w:t xml:space="preserve">s </w:t>
      </w:r>
      <w:r w:rsidRPr="003D6DB8">
        <w:rPr>
          <w:rFonts w:asciiTheme="minorHAnsi" w:eastAsia="Verdana" w:hAnsiTheme="minorHAnsi" w:cstheme="minorHAnsi"/>
          <w:spacing w:val="2"/>
          <w:w w:val="103"/>
          <w:sz w:val="24"/>
          <w:szCs w:val="24"/>
        </w:rPr>
        <w:t>re</w:t>
      </w:r>
      <w:r w:rsidRPr="003D6DB8">
        <w:rPr>
          <w:rFonts w:asciiTheme="minorHAnsi" w:eastAsia="Verdana" w:hAnsiTheme="minorHAnsi" w:cstheme="minorHAnsi"/>
          <w:spacing w:val="1"/>
          <w:w w:val="103"/>
          <w:sz w:val="24"/>
          <w:szCs w:val="24"/>
        </w:rPr>
        <w:t>l</w:t>
      </w:r>
      <w:r w:rsidRPr="003D6DB8">
        <w:rPr>
          <w:rFonts w:asciiTheme="minorHAnsi" w:eastAsia="Verdana" w:hAnsiTheme="minorHAnsi" w:cstheme="minorHAnsi"/>
          <w:spacing w:val="2"/>
          <w:w w:val="102"/>
          <w:sz w:val="24"/>
          <w:szCs w:val="24"/>
        </w:rPr>
        <w:t>eva</w:t>
      </w:r>
      <w:r w:rsidRPr="003D6DB8">
        <w:rPr>
          <w:rFonts w:asciiTheme="minorHAnsi" w:eastAsia="Verdana" w:hAnsiTheme="minorHAnsi" w:cstheme="minorHAnsi"/>
          <w:spacing w:val="3"/>
          <w:w w:val="102"/>
          <w:sz w:val="24"/>
          <w:szCs w:val="24"/>
        </w:rPr>
        <w:t>n</w:t>
      </w:r>
      <w:r w:rsidRPr="003D6DB8">
        <w:rPr>
          <w:rFonts w:asciiTheme="minorHAnsi" w:eastAsia="Verdana" w:hAnsiTheme="minorHAnsi" w:cstheme="minorHAnsi"/>
          <w:spacing w:val="2"/>
          <w:w w:val="102"/>
          <w:sz w:val="24"/>
          <w:szCs w:val="24"/>
        </w:rPr>
        <w:t>t)</w:t>
      </w:r>
      <w:r w:rsidRPr="003D6DB8">
        <w:rPr>
          <w:rFonts w:asciiTheme="minorHAnsi" w:eastAsia="Verdana" w:hAnsiTheme="minorHAnsi" w:cstheme="minorHAnsi"/>
          <w:w w:val="103"/>
          <w:sz w:val="24"/>
          <w:szCs w:val="24"/>
        </w:rPr>
        <w:t>.</w:t>
      </w:r>
    </w:p>
    <w:p w:rsidR="003D6DB8" w:rsidRPr="003D6DB8" w:rsidRDefault="003D6DB8" w:rsidP="00983EE0">
      <w:pPr>
        <w:pStyle w:val="ListParagraph"/>
        <w:numPr>
          <w:ilvl w:val="1"/>
          <w:numId w:val="40"/>
        </w:numPr>
        <w:spacing w:before="5"/>
        <w:rPr>
          <w:rFonts w:asciiTheme="minorHAnsi" w:eastAsia="Verdana" w:hAnsiTheme="minorHAnsi" w:cstheme="minorHAnsi"/>
          <w:sz w:val="24"/>
          <w:szCs w:val="24"/>
        </w:rPr>
      </w:pPr>
      <w:r w:rsidRPr="003D6DB8">
        <w:rPr>
          <w:rFonts w:asciiTheme="minorHAnsi" w:eastAsia="Verdana" w:hAnsiTheme="minorHAnsi" w:cstheme="minorHAnsi"/>
          <w:spacing w:val="2"/>
          <w:sz w:val="24"/>
          <w:szCs w:val="24"/>
        </w:rPr>
        <w:t>Po</w:t>
      </w:r>
      <w:r w:rsidRPr="003D6DB8">
        <w:rPr>
          <w:rFonts w:asciiTheme="minorHAnsi" w:eastAsia="Verdana" w:hAnsiTheme="minorHAnsi" w:cstheme="minorHAnsi"/>
          <w:spacing w:val="1"/>
          <w:sz w:val="24"/>
          <w:szCs w:val="24"/>
        </w:rPr>
        <w:t>li</w:t>
      </w:r>
      <w:r w:rsidRPr="003D6DB8">
        <w:rPr>
          <w:rFonts w:asciiTheme="minorHAnsi" w:eastAsia="Verdana" w:hAnsiTheme="minorHAnsi" w:cstheme="minorHAnsi"/>
          <w:spacing w:val="2"/>
          <w:sz w:val="24"/>
          <w:szCs w:val="24"/>
        </w:rPr>
        <w:t>c</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20"/>
          <w:sz w:val="24"/>
          <w:szCs w:val="24"/>
        </w:rPr>
        <w:t xml:space="preserve"> </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nvo</w:t>
      </w:r>
      <w:r w:rsidRPr="003D6DB8">
        <w:rPr>
          <w:rFonts w:asciiTheme="minorHAnsi" w:eastAsia="Verdana" w:hAnsiTheme="minorHAnsi" w:cstheme="minorHAnsi"/>
          <w:spacing w:val="1"/>
          <w:sz w:val="24"/>
          <w:szCs w:val="24"/>
        </w:rPr>
        <w:t>l</w:t>
      </w:r>
      <w:r w:rsidRPr="003D6DB8">
        <w:rPr>
          <w:rFonts w:asciiTheme="minorHAnsi" w:eastAsia="Verdana" w:hAnsiTheme="minorHAnsi" w:cstheme="minorHAnsi"/>
          <w:spacing w:val="2"/>
          <w:sz w:val="24"/>
          <w:szCs w:val="24"/>
        </w:rPr>
        <w:t>ve</w:t>
      </w:r>
      <w:r w:rsidRPr="003D6DB8">
        <w:rPr>
          <w:rFonts w:asciiTheme="minorHAnsi" w:eastAsia="Verdana" w:hAnsiTheme="minorHAnsi" w:cstheme="minorHAnsi"/>
          <w:spacing w:val="4"/>
          <w:sz w:val="24"/>
          <w:szCs w:val="24"/>
        </w:rPr>
        <w:t>m</w:t>
      </w:r>
      <w:r w:rsidRPr="003D6DB8">
        <w:rPr>
          <w:rFonts w:asciiTheme="minorHAnsi" w:eastAsia="Verdana" w:hAnsiTheme="minorHAnsi" w:cstheme="minorHAnsi"/>
          <w:spacing w:val="2"/>
          <w:sz w:val="24"/>
          <w:szCs w:val="24"/>
        </w:rPr>
        <w:t>en</w:t>
      </w:r>
      <w:r w:rsidRPr="003D6DB8">
        <w:rPr>
          <w:rFonts w:asciiTheme="minorHAnsi" w:eastAsia="Verdana" w:hAnsiTheme="minorHAnsi" w:cstheme="minorHAnsi"/>
          <w:sz w:val="24"/>
          <w:szCs w:val="24"/>
        </w:rPr>
        <w:t>t</w:t>
      </w:r>
      <w:r w:rsidRPr="003D6DB8">
        <w:rPr>
          <w:rFonts w:asciiTheme="minorHAnsi" w:eastAsia="Verdana" w:hAnsiTheme="minorHAnsi" w:cstheme="minorHAnsi"/>
          <w:spacing w:val="36"/>
          <w:sz w:val="24"/>
          <w:szCs w:val="24"/>
        </w:rPr>
        <w:t xml:space="preserve"> </w:t>
      </w:r>
      <w:r w:rsidRPr="003D6DB8">
        <w:rPr>
          <w:rFonts w:asciiTheme="minorHAnsi" w:eastAsia="Verdana" w:hAnsiTheme="minorHAnsi" w:cstheme="minorHAnsi"/>
          <w:spacing w:val="2"/>
          <w:sz w:val="24"/>
          <w:szCs w:val="24"/>
        </w:rPr>
        <w:t>and/o</w:t>
      </w:r>
      <w:r w:rsidRPr="003D6DB8">
        <w:rPr>
          <w:rFonts w:asciiTheme="minorHAnsi" w:eastAsia="Verdana" w:hAnsiTheme="minorHAnsi" w:cstheme="minorHAnsi"/>
          <w:sz w:val="24"/>
          <w:szCs w:val="24"/>
        </w:rPr>
        <w:t>r</w:t>
      </w:r>
      <w:r w:rsidRPr="003D6DB8">
        <w:rPr>
          <w:rFonts w:asciiTheme="minorHAnsi" w:eastAsia="Verdana" w:hAnsiTheme="minorHAnsi" w:cstheme="minorHAnsi"/>
          <w:spacing w:val="21"/>
          <w:sz w:val="24"/>
          <w:szCs w:val="24"/>
        </w:rPr>
        <w:t xml:space="preserve"> </w:t>
      </w:r>
      <w:r w:rsidRPr="003D6DB8">
        <w:rPr>
          <w:rFonts w:asciiTheme="minorHAnsi" w:eastAsia="Verdana" w:hAnsiTheme="minorHAnsi" w:cstheme="minorHAnsi"/>
          <w:spacing w:val="2"/>
          <w:w w:val="102"/>
          <w:sz w:val="24"/>
          <w:szCs w:val="24"/>
        </w:rPr>
        <w:t>a</w:t>
      </w:r>
      <w:r w:rsidRPr="003D6DB8">
        <w:rPr>
          <w:rFonts w:asciiTheme="minorHAnsi" w:eastAsia="Verdana" w:hAnsiTheme="minorHAnsi" w:cstheme="minorHAnsi"/>
          <w:spacing w:val="2"/>
          <w:w w:val="103"/>
          <w:sz w:val="24"/>
          <w:szCs w:val="24"/>
        </w:rPr>
        <w:t>c</w:t>
      </w:r>
      <w:r w:rsidRPr="003D6DB8">
        <w:rPr>
          <w:rFonts w:asciiTheme="minorHAnsi" w:eastAsia="Verdana" w:hAnsiTheme="minorHAnsi" w:cstheme="minorHAnsi"/>
          <w:spacing w:val="2"/>
          <w:w w:val="102"/>
          <w:sz w:val="24"/>
          <w:szCs w:val="24"/>
        </w:rPr>
        <w:t>t</w:t>
      </w:r>
      <w:r w:rsidRPr="003D6DB8">
        <w:rPr>
          <w:rFonts w:asciiTheme="minorHAnsi" w:eastAsia="Verdana" w:hAnsiTheme="minorHAnsi" w:cstheme="minorHAnsi"/>
          <w:spacing w:val="1"/>
          <w:w w:val="103"/>
          <w:sz w:val="24"/>
          <w:szCs w:val="24"/>
        </w:rPr>
        <w:t>i</w:t>
      </w:r>
      <w:r w:rsidRPr="003D6DB8">
        <w:rPr>
          <w:rFonts w:asciiTheme="minorHAnsi" w:eastAsia="Verdana" w:hAnsiTheme="minorHAnsi" w:cstheme="minorHAnsi"/>
          <w:spacing w:val="2"/>
          <w:w w:val="103"/>
          <w:sz w:val="24"/>
          <w:szCs w:val="24"/>
        </w:rPr>
        <w:t>on</w:t>
      </w:r>
    </w:p>
    <w:p w:rsidR="003D6DB8" w:rsidRPr="00481437" w:rsidRDefault="003D6DB8" w:rsidP="007877AC">
      <w:pPr>
        <w:spacing w:before="2" w:line="280" w:lineRule="exact"/>
        <w:rPr>
          <w:rFonts w:asciiTheme="minorHAnsi" w:hAnsiTheme="minorHAnsi" w:cstheme="minorHAnsi"/>
          <w:sz w:val="24"/>
          <w:szCs w:val="24"/>
        </w:rPr>
      </w:pPr>
    </w:p>
    <w:p w:rsidR="003D6DB8" w:rsidRPr="007877AC" w:rsidRDefault="003D6DB8" w:rsidP="00816353">
      <w:pPr>
        <w:pStyle w:val="ListParagraph"/>
        <w:numPr>
          <w:ilvl w:val="0"/>
          <w:numId w:val="46"/>
        </w:numPr>
        <w:tabs>
          <w:tab w:val="left" w:pos="709"/>
        </w:tabs>
        <w:spacing w:line="250" w:lineRule="auto"/>
        <w:ind w:left="426" w:right="74" w:hanging="426"/>
        <w:rPr>
          <w:rFonts w:asciiTheme="minorHAnsi" w:eastAsia="Verdana" w:hAnsiTheme="minorHAnsi" w:cstheme="minorHAnsi"/>
          <w:sz w:val="24"/>
          <w:szCs w:val="24"/>
        </w:rPr>
      </w:pPr>
      <w:r w:rsidRPr="003D6DB8">
        <w:rPr>
          <w:rFonts w:asciiTheme="minorHAnsi" w:eastAsia="Verdana" w:hAnsiTheme="minorHAnsi" w:cstheme="minorHAnsi"/>
          <w:b/>
          <w:spacing w:val="2"/>
          <w:sz w:val="24"/>
          <w:szCs w:val="24"/>
        </w:rPr>
        <w:t>I</w:t>
      </w:r>
      <w:r w:rsidRPr="003D6DB8">
        <w:rPr>
          <w:rFonts w:asciiTheme="minorHAnsi" w:eastAsia="Verdana" w:hAnsiTheme="minorHAnsi" w:cstheme="minorHAnsi"/>
          <w:b/>
          <w:sz w:val="24"/>
          <w:szCs w:val="24"/>
        </w:rPr>
        <w:t>f</w:t>
      </w:r>
      <w:r w:rsidRPr="003D6DB8">
        <w:rPr>
          <w:rFonts w:asciiTheme="minorHAnsi" w:eastAsia="Verdana" w:hAnsiTheme="minorHAnsi" w:cstheme="minorHAnsi"/>
          <w:b/>
          <w:spacing w:val="9"/>
          <w:sz w:val="24"/>
          <w:szCs w:val="24"/>
        </w:rPr>
        <w:t xml:space="preserve"> </w:t>
      </w:r>
      <w:r w:rsidRPr="003D6DB8">
        <w:rPr>
          <w:rFonts w:asciiTheme="minorHAnsi" w:eastAsia="Verdana" w:hAnsiTheme="minorHAnsi" w:cstheme="minorHAnsi"/>
          <w:b/>
          <w:spacing w:val="2"/>
          <w:sz w:val="24"/>
          <w:szCs w:val="24"/>
        </w:rPr>
        <w:t>c</w:t>
      </w:r>
      <w:r w:rsidRPr="003D6DB8">
        <w:rPr>
          <w:rFonts w:asciiTheme="minorHAnsi" w:eastAsia="Verdana" w:hAnsiTheme="minorHAnsi" w:cstheme="minorHAnsi"/>
          <w:b/>
          <w:spacing w:val="3"/>
          <w:sz w:val="24"/>
          <w:szCs w:val="24"/>
        </w:rPr>
        <w:t>on</w:t>
      </w:r>
      <w:r w:rsidRPr="003D6DB8">
        <w:rPr>
          <w:rFonts w:asciiTheme="minorHAnsi" w:eastAsia="Verdana" w:hAnsiTheme="minorHAnsi" w:cstheme="minorHAnsi"/>
          <w:b/>
          <w:spacing w:val="2"/>
          <w:sz w:val="24"/>
          <w:szCs w:val="24"/>
        </w:rPr>
        <w:t>t</w:t>
      </w:r>
      <w:r w:rsidRPr="003D6DB8">
        <w:rPr>
          <w:rFonts w:asciiTheme="minorHAnsi" w:eastAsia="Verdana" w:hAnsiTheme="minorHAnsi" w:cstheme="minorHAnsi"/>
          <w:b/>
          <w:spacing w:val="3"/>
          <w:sz w:val="24"/>
          <w:szCs w:val="24"/>
        </w:rPr>
        <w:t>en</w:t>
      </w:r>
      <w:r w:rsidRPr="003D6DB8">
        <w:rPr>
          <w:rFonts w:asciiTheme="minorHAnsi" w:eastAsia="Verdana" w:hAnsiTheme="minorHAnsi" w:cstheme="minorHAnsi"/>
          <w:b/>
          <w:sz w:val="24"/>
          <w:szCs w:val="24"/>
        </w:rPr>
        <w:t>t</w:t>
      </w:r>
      <w:r w:rsidRPr="003D6DB8">
        <w:rPr>
          <w:rFonts w:asciiTheme="minorHAnsi" w:eastAsia="Verdana" w:hAnsiTheme="minorHAnsi" w:cstheme="minorHAnsi"/>
          <w:b/>
          <w:spacing w:val="23"/>
          <w:sz w:val="24"/>
          <w:szCs w:val="24"/>
        </w:rPr>
        <w:t xml:space="preserve"> </w:t>
      </w:r>
      <w:r w:rsidRPr="003D6DB8">
        <w:rPr>
          <w:rFonts w:asciiTheme="minorHAnsi" w:eastAsia="Verdana" w:hAnsiTheme="minorHAnsi" w:cstheme="minorHAnsi"/>
          <w:b/>
          <w:spacing w:val="3"/>
          <w:sz w:val="24"/>
          <w:szCs w:val="24"/>
        </w:rPr>
        <w:t>be</w:t>
      </w:r>
      <w:r w:rsidRPr="003D6DB8">
        <w:rPr>
          <w:rFonts w:asciiTheme="minorHAnsi" w:eastAsia="Verdana" w:hAnsiTheme="minorHAnsi" w:cstheme="minorHAnsi"/>
          <w:b/>
          <w:spacing w:val="1"/>
          <w:sz w:val="24"/>
          <w:szCs w:val="24"/>
        </w:rPr>
        <w:t>i</w:t>
      </w:r>
      <w:r w:rsidRPr="003D6DB8">
        <w:rPr>
          <w:rFonts w:asciiTheme="minorHAnsi" w:eastAsia="Verdana" w:hAnsiTheme="minorHAnsi" w:cstheme="minorHAnsi"/>
          <w:b/>
          <w:spacing w:val="3"/>
          <w:sz w:val="24"/>
          <w:szCs w:val="24"/>
        </w:rPr>
        <w:t>n</w:t>
      </w:r>
      <w:r w:rsidRPr="003D6DB8">
        <w:rPr>
          <w:rFonts w:asciiTheme="minorHAnsi" w:eastAsia="Verdana" w:hAnsiTheme="minorHAnsi" w:cstheme="minorHAnsi"/>
          <w:b/>
          <w:sz w:val="24"/>
          <w:szCs w:val="24"/>
        </w:rPr>
        <w:t>g</w:t>
      </w:r>
      <w:r w:rsidRPr="003D6DB8">
        <w:rPr>
          <w:rFonts w:asciiTheme="minorHAnsi" w:eastAsia="Verdana" w:hAnsiTheme="minorHAnsi" w:cstheme="minorHAnsi"/>
          <w:b/>
          <w:spacing w:val="19"/>
          <w:sz w:val="24"/>
          <w:szCs w:val="24"/>
        </w:rPr>
        <w:t xml:space="preserve"> </w:t>
      </w:r>
      <w:r w:rsidRPr="003D6DB8">
        <w:rPr>
          <w:rFonts w:asciiTheme="minorHAnsi" w:eastAsia="Verdana" w:hAnsiTheme="minorHAnsi" w:cstheme="minorHAnsi"/>
          <w:b/>
          <w:spacing w:val="2"/>
          <w:sz w:val="24"/>
          <w:szCs w:val="24"/>
        </w:rPr>
        <w:t>r</w:t>
      </w:r>
      <w:r w:rsidRPr="003D6DB8">
        <w:rPr>
          <w:rFonts w:asciiTheme="minorHAnsi" w:eastAsia="Verdana" w:hAnsiTheme="minorHAnsi" w:cstheme="minorHAnsi"/>
          <w:b/>
          <w:spacing w:val="3"/>
          <w:sz w:val="24"/>
          <w:szCs w:val="24"/>
        </w:rPr>
        <w:t>ev</w:t>
      </w:r>
      <w:r w:rsidRPr="003D6DB8">
        <w:rPr>
          <w:rFonts w:asciiTheme="minorHAnsi" w:eastAsia="Verdana" w:hAnsiTheme="minorHAnsi" w:cstheme="minorHAnsi"/>
          <w:b/>
          <w:spacing w:val="1"/>
          <w:sz w:val="24"/>
          <w:szCs w:val="24"/>
        </w:rPr>
        <w:t>i</w:t>
      </w:r>
      <w:r w:rsidRPr="003D6DB8">
        <w:rPr>
          <w:rFonts w:asciiTheme="minorHAnsi" w:eastAsia="Verdana" w:hAnsiTheme="minorHAnsi" w:cstheme="minorHAnsi"/>
          <w:b/>
          <w:spacing w:val="3"/>
          <w:sz w:val="24"/>
          <w:szCs w:val="24"/>
        </w:rPr>
        <w:t>e</w:t>
      </w:r>
      <w:r w:rsidRPr="003D6DB8">
        <w:rPr>
          <w:rFonts w:asciiTheme="minorHAnsi" w:eastAsia="Verdana" w:hAnsiTheme="minorHAnsi" w:cstheme="minorHAnsi"/>
          <w:b/>
          <w:spacing w:val="4"/>
          <w:sz w:val="24"/>
          <w:szCs w:val="24"/>
        </w:rPr>
        <w:t>w</w:t>
      </w:r>
      <w:r w:rsidRPr="003D6DB8">
        <w:rPr>
          <w:rFonts w:asciiTheme="minorHAnsi" w:eastAsia="Verdana" w:hAnsiTheme="minorHAnsi" w:cstheme="minorHAnsi"/>
          <w:b/>
          <w:spacing w:val="3"/>
          <w:sz w:val="24"/>
          <w:szCs w:val="24"/>
        </w:rPr>
        <w:t>e</w:t>
      </w:r>
      <w:r w:rsidRPr="003D6DB8">
        <w:rPr>
          <w:rFonts w:asciiTheme="minorHAnsi" w:eastAsia="Verdana" w:hAnsiTheme="minorHAnsi" w:cstheme="minorHAnsi"/>
          <w:b/>
          <w:sz w:val="24"/>
          <w:szCs w:val="24"/>
        </w:rPr>
        <w:t>d</w:t>
      </w:r>
      <w:r w:rsidRPr="003D6DB8">
        <w:rPr>
          <w:rFonts w:asciiTheme="minorHAnsi" w:eastAsia="Verdana" w:hAnsiTheme="minorHAnsi" w:cstheme="minorHAnsi"/>
          <w:b/>
          <w:spacing w:val="29"/>
          <w:sz w:val="24"/>
          <w:szCs w:val="24"/>
        </w:rPr>
        <w:t xml:space="preserve"> </w:t>
      </w:r>
      <w:r w:rsidRPr="003D6DB8">
        <w:rPr>
          <w:rFonts w:asciiTheme="minorHAnsi" w:eastAsia="Verdana" w:hAnsiTheme="minorHAnsi" w:cstheme="minorHAnsi"/>
          <w:b/>
          <w:spacing w:val="1"/>
          <w:sz w:val="24"/>
          <w:szCs w:val="24"/>
        </w:rPr>
        <w:t>i</w:t>
      </w:r>
      <w:r w:rsidRPr="003D6DB8">
        <w:rPr>
          <w:rFonts w:asciiTheme="minorHAnsi" w:eastAsia="Verdana" w:hAnsiTheme="minorHAnsi" w:cstheme="minorHAnsi"/>
          <w:b/>
          <w:spacing w:val="3"/>
          <w:sz w:val="24"/>
          <w:szCs w:val="24"/>
        </w:rPr>
        <w:t>n</w:t>
      </w:r>
      <w:r w:rsidRPr="003D6DB8">
        <w:rPr>
          <w:rFonts w:asciiTheme="minorHAnsi" w:eastAsia="Verdana" w:hAnsiTheme="minorHAnsi" w:cstheme="minorHAnsi"/>
          <w:b/>
          <w:spacing w:val="2"/>
          <w:sz w:val="24"/>
          <w:szCs w:val="24"/>
        </w:rPr>
        <w:t>c</w:t>
      </w:r>
      <w:r w:rsidRPr="003D6DB8">
        <w:rPr>
          <w:rFonts w:asciiTheme="minorHAnsi" w:eastAsia="Verdana" w:hAnsiTheme="minorHAnsi" w:cstheme="minorHAnsi"/>
          <w:b/>
          <w:spacing w:val="1"/>
          <w:sz w:val="24"/>
          <w:szCs w:val="24"/>
        </w:rPr>
        <w:t>l</w:t>
      </w:r>
      <w:r w:rsidRPr="003D6DB8">
        <w:rPr>
          <w:rFonts w:asciiTheme="minorHAnsi" w:eastAsia="Verdana" w:hAnsiTheme="minorHAnsi" w:cstheme="minorHAnsi"/>
          <w:b/>
          <w:spacing w:val="3"/>
          <w:sz w:val="24"/>
          <w:szCs w:val="24"/>
        </w:rPr>
        <w:t>ude</w:t>
      </w:r>
      <w:r w:rsidRPr="003D6DB8">
        <w:rPr>
          <w:rFonts w:asciiTheme="minorHAnsi" w:eastAsia="Verdana" w:hAnsiTheme="minorHAnsi" w:cstheme="minorHAnsi"/>
          <w:b/>
          <w:sz w:val="24"/>
          <w:szCs w:val="24"/>
        </w:rPr>
        <w:t>s</w:t>
      </w:r>
      <w:r w:rsidRPr="003D6DB8">
        <w:rPr>
          <w:rFonts w:asciiTheme="minorHAnsi" w:eastAsia="Verdana" w:hAnsiTheme="minorHAnsi" w:cstheme="minorHAnsi"/>
          <w:b/>
          <w:spacing w:val="26"/>
          <w:sz w:val="24"/>
          <w:szCs w:val="24"/>
        </w:rPr>
        <w:t xml:space="preserve"> </w:t>
      </w:r>
      <w:r w:rsidRPr="003D6DB8">
        <w:rPr>
          <w:rFonts w:asciiTheme="minorHAnsi" w:eastAsia="Verdana" w:hAnsiTheme="minorHAnsi" w:cstheme="minorHAnsi"/>
          <w:b/>
          <w:spacing w:val="1"/>
          <w:sz w:val="24"/>
          <w:szCs w:val="24"/>
        </w:rPr>
        <w:t>i</w:t>
      </w:r>
      <w:r w:rsidRPr="003D6DB8">
        <w:rPr>
          <w:rFonts w:asciiTheme="minorHAnsi" w:eastAsia="Verdana" w:hAnsiTheme="minorHAnsi" w:cstheme="minorHAnsi"/>
          <w:b/>
          <w:spacing w:val="4"/>
          <w:sz w:val="24"/>
          <w:szCs w:val="24"/>
        </w:rPr>
        <w:t>m</w:t>
      </w:r>
      <w:r w:rsidRPr="003D6DB8">
        <w:rPr>
          <w:rFonts w:asciiTheme="minorHAnsi" w:eastAsia="Verdana" w:hAnsiTheme="minorHAnsi" w:cstheme="minorHAnsi"/>
          <w:b/>
          <w:spacing w:val="3"/>
          <w:sz w:val="24"/>
          <w:szCs w:val="24"/>
        </w:rPr>
        <w:t>age</w:t>
      </w:r>
      <w:r w:rsidRPr="003D6DB8">
        <w:rPr>
          <w:rFonts w:asciiTheme="minorHAnsi" w:eastAsia="Verdana" w:hAnsiTheme="minorHAnsi" w:cstheme="minorHAnsi"/>
          <w:b/>
          <w:sz w:val="24"/>
          <w:szCs w:val="24"/>
        </w:rPr>
        <w:t>s</w:t>
      </w:r>
      <w:r w:rsidRPr="003D6DB8">
        <w:rPr>
          <w:rFonts w:asciiTheme="minorHAnsi" w:eastAsia="Verdana" w:hAnsiTheme="minorHAnsi" w:cstheme="minorHAnsi"/>
          <w:b/>
          <w:spacing w:val="24"/>
          <w:sz w:val="24"/>
          <w:szCs w:val="24"/>
        </w:rPr>
        <w:t xml:space="preserve"> </w:t>
      </w:r>
      <w:r w:rsidRPr="003D6DB8">
        <w:rPr>
          <w:rFonts w:asciiTheme="minorHAnsi" w:eastAsia="Verdana" w:hAnsiTheme="minorHAnsi" w:cstheme="minorHAnsi"/>
          <w:b/>
          <w:spacing w:val="3"/>
          <w:sz w:val="24"/>
          <w:szCs w:val="24"/>
        </w:rPr>
        <w:t>o</w:t>
      </w:r>
      <w:r w:rsidRPr="003D6DB8">
        <w:rPr>
          <w:rFonts w:asciiTheme="minorHAnsi" w:eastAsia="Verdana" w:hAnsiTheme="minorHAnsi" w:cstheme="minorHAnsi"/>
          <w:b/>
          <w:sz w:val="24"/>
          <w:szCs w:val="24"/>
        </w:rPr>
        <w:t>f</w:t>
      </w:r>
      <w:r w:rsidRPr="003D6DB8">
        <w:rPr>
          <w:rFonts w:asciiTheme="minorHAnsi" w:eastAsia="Verdana" w:hAnsiTheme="minorHAnsi" w:cstheme="minorHAnsi"/>
          <w:b/>
          <w:spacing w:val="10"/>
          <w:sz w:val="24"/>
          <w:szCs w:val="24"/>
        </w:rPr>
        <w:t xml:space="preserve"> </w:t>
      </w:r>
      <w:r w:rsidRPr="003D6DB8">
        <w:rPr>
          <w:rFonts w:asciiTheme="minorHAnsi" w:eastAsia="Verdana" w:hAnsiTheme="minorHAnsi" w:cstheme="minorHAnsi"/>
          <w:b/>
          <w:spacing w:val="3"/>
          <w:sz w:val="24"/>
          <w:szCs w:val="24"/>
        </w:rPr>
        <w:t>Ch</w:t>
      </w:r>
      <w:r w:rsidRPr="003D6DB8">
        <w:rPr>
          <w:rFonts w:asciiTheme="minorHAnsi" w:eastAsia="Verdana" w:hAnsiTheme="minorHAnsi" w:cstheme="minorHAnsi"/>
          <w:b/>
          <w:spacing w:val="1"/>
          <w:sz w:val="24"/>
          <w:szCs w:val="24"/>
        </w:rPr>
        <w:t>il</w:t>
      </w:r>
      <w:r w:rsidRPr="003D6DB8">
        <w:rPr>
          <w:rFonts w:asciiTheme="minorHAnsi" w:eastAsia="Verdana" w:hAnsiTheme="minorHAnsi" w:cstheme="minorHAnsi"/>
          <w:b/>
          <w:sz w:val="24"/>
          <w:szCs w:val="24"/>
        </w:rPr>
        <w:t>d</w:t>
      </w:r>
      <w:r w:rsidRPr="003D6DB8">
        <w:rPr>
          <w:rFonts w:asciiTheme="minorHAnsi" w:eastAsia="Verdana" w:hAnsiTheme="minorHAnsi" w:cstheme="minorHAnsi"/>
          <w:b/>
          <w:spacing w:val="18"/>
          <w:sz w:val="24"/>
          <w:szCs w:val="24"/>
        </w:rPr>
        <w:t xml:space="preserve"> </w:t>
      </w:r>
      <w:r w:rsidRPr="003D6DB8">
        <w:rPr>
          <w:rFonts w:asciiTheme="minorHAnsi" w:eastAsia="Verdana" w:hAnsiTheme="minorHAnsi" w:cstheme="minorHAnsi"/>
          <w:b/>
          <w:spacing w:val="3"/>
          <w:sz w:val="24"/>
          <w:szCs w:val="24"/>
        </w:rPr>
        <w:t>abu</w:t>
      </w:r>
      <w:r w:rsidRPr="003D6DB8">
        <w:rPr>
          <w:rFonts w:asciiTheme="minorHAnsi" w:eastAsia="Verdana" w:hAnsiTheme="minorHAnsi" w:cstheme="minorHAnsi"/>
          <w:b/>
          <w:spacing w:val="2"/>
          <w:sz w:val="24"/>
          <w:szCs w:val="24"/>
        </w:rPr>
        <w:t>s</w:t>
      </w:r>
      <w:r w:rsidRPr="003D6DB8">
        <w:rPr>
          <w:rFonts w:asciiTheme="minorHAnsi" w:eastAsia="Verdana" w:hAnsiTheme="minorHAnsi" w:cstheme="minorHAnsi"/>
          <w:b/>
          <w:sz w:val="24"/>
          <w:szCs w:val="24"/>
        </w:rPr>
        <w:t>e</w:t>
      </w:r>
      <w:r w:rsidRPr="003D6DB8">
        <w:rPr>
          <w:rFonts w:asciiTheme="minorHAnsi" w:eastAsia="Verdana" w:hAnsiTheme="minorHAnsi" w:cstheme="minorHAnsi"/>
          <w:b/>
          <w:spacing w:val="21"/>
          <w:sz w:val="24"/>
          <w:szCs w:val="24"/>
        </w:rPr>
        <w:t xml:space="preserve"> </w:t>
      </w:r>
      <w:r w:rsidRPr="003D6DB8">
        <w:rPr>
          <w:rFonts w:asciiTheme="minorHAnsi" w:eastAsia="Verdana" w:hAnsiTheme="minorHAnsi" w:cstheme="minorHAnsi"/>
          <w:b/>
          <w:spacing w:val="2"/>
          <w:sz w:val="24"/>
          <w:szCs w:val="24"/>
        </w:rPr>
        <w:t>t</w:t>
      </w:r>
      <w:r w:rsidRPr="003D6DB8">
        <w:rPr>
          <w:rFonts w:asciiTheme="minorHAnsi" w:eastAsia="Verdana" w:hAnsiTheme="minorHAnsi" w:cstheme="minorHAnsi"/>
          <w:b/>
          <w:spacing w:val="3"/>
          <w:sz w:val="24"/>
          <w:szCs w:val="24"/>
        </w:rPr>
        <w:t>he</w:t>
      </w:r>
      <w:r w:rsidRPr="003D6DB8">
        <w:rPr>
          <w:rFonts w:asciiTheme="minorHAnsi" w:eastAsia="Verdana" w:hAnsiTheme="minorHAnsi" w:cstheme="minorHAnsi"/>
          <w:b/>
          <w:sz w:val="24"/>
          <w:szCs w:val="24"/>
        </w:rPr>
        <w:t>n</w:t>
      </w:r>
      <w:r w:rsidRPr="003D6DB8">
        <w:rPr>
          <w:rFonts w:asciiTheme="minorHAnsi" w:eastAsia="Verdana" w:hAnsiTheme="minorHAnsi" w:cstheme="minorHAnsi"/>
          <w:b/>
          <w:spacing w:val="18"/>
          <w:sz w:val="24"/>
          <w:szCs w:val="24"/>
        </w:rPr>
        <w:t xml:space="preserve"> </w:t>
      </w:r>
      <w:r w:rsidRPr="003D6DB8">
        <w:rPr>
          <w:rFonts w:asciiTheme="minorHAnsi" w:eastAsia="Verdana" w:hAnsiTheme="minorHAnsi" w:cstheme="minorHAnsi"/>
          <w:b/>
          <w:spacing w:val="2"/>
          <w:w w:val="102"/>
          <w:sz w:val="24"/>
          <w:szCs w:val="24"/>
        </w:rPr>
        <w:t>t</w:t>
      </w:r>
      <w:r w:rsidRPr="003D6DB8">
        <w:rPr>
          <w:rFonts w:asciiTheme="minorHAnsi" w:eastAsia="Verdana" w:hAnsiTheme="minorHAnsi" w:cstheme="minorHAnsi"/>
          <w:b/>
          <w:spacing w:val="3"/>
          <w:w w:val="102"/>
          <w:sz w:val="24"/>
          <w:szCs w:val="24"/>
        </w:rPr>
        <w:t>h</w:t>
      </w:r>
      <w:r w:rsidRPr="003D6DB8">
        <w:rPr>
          <w:rFonts w:asciiTheme="minorHAnsi" w:eastAsia="Verdana" w:hAnsiTheme="minorHAnsi" w:cstheme="minorHAnsi"/>
          <w:b/>
          <w:w w:val="102"/>
          <w:sz w:val="24"/>
          <w:szCs w:val="24"/>
        </w:rPr>
        <w:t xml:space="preserve">e </w:t>
      </w:r>
      <w:r w:rsidRPr="003D6DB8">
        <w:rPr>
          <w:rFonts w:asciiTheme="minorHAnsi" w:eastAsia="Verdana" w:hAnsiTheme="minorHAnsi" w:cstheme="minorHAnsi"/>
          <w:b/>
          <w:spacing w:val="4"/>
          <w:sz w:val="24"/>
          <w:szCs w:val="24"/>
        </w:rPr>
        <w:t>m</w:t>
      </w:r>
      <w:r w:rsidRPr="003D6DB8">
        <w:rPr>
          <w:rFonts w:asciiTheme="minorHAnsi" w:eastAsia="Verdana" w:hAnsiTheme="minorHAnsi" w:cstheme="minorHAnsi"/>
          <w:b/>
          <w:spacing w:val="3"/>
          <w:sz w:val="24"/>
          <w:szCs w:val="24"/>
        </w:rPr>
        <w:t>on</w:t>
      </w:r>
      <w:r w:rsidRPr="003D6DB8">
        <w:rPr>
          <w:rFonts w:asciiTheme="minorHAnsi" w:eastAsia="Verdana" w:hAnsiTheme="minorHAnsi" w:cstheme="minorHAnsi"/>
          <w:b/>
          <w:spacing w:val="1"/>
          <w:sz w:val="24"/>
          <w:szCs w:val="24"/>
        </w:rPr>
        <w:t>i</w:t>
      </w:r>
      <w:r w:rsidRPr="003D6DB8">
        <w:rPr>
          <w:rFonts w:asciiTheme="minorHAnsi" w:eastAsia="Verdana" w:hAnsiTheme="minorHAnsi" w:cstheme="minorHAnsi"/>
          <w:b/>
          <w:spacing w:val="2"/>
          <w:sz w:val="24"/>
          <w:szCs w:val="24"/>
        </w:rPr>
        <w:t>t</w:t>
      </w:r>
      <w:r w:rsidRPr="003D6DB8">
        <w:rPr>
          <w:rFonts w:asciiTheme="minorHAnsi" w:eastAsia="Verdana" w:hAnsiTheme="minorHAnsi" w:cstheme="minorHAnsi"/>
          <w:b/>
          <w:spacing w:val="3"/>
          <w:sz w:val="24"/>
          <w:szCs w:val="24"/>
        </w:rPr>
        <w:t>o</w:t>
      </w:r>
      <w:r w:rsidRPr="003D6DB8">
        <w:rPr>
          <w:rFonts w:asciiTheme="minorHAnsi" w:eastAsia="Verdana" w:hAnsiTheme="minorHAnsi" w:cstheme="minorHAnsi"/>
          <w:b/>
          <w:spacing w:val="2"/>
          <w:sz w:val="24"/>
          <w:szCs w:val="24"/>
        </w:rPr>
        <w:t>r</w:t>
      </w:r>
      <w:r w:rsidRPr="003D6DB8">
        <w:rPr>
          <w:rFonts w:asciiTheme="minorHAnsi" w:eastAsia="Verdana" w:hAnsiTheme="minorHAnsi" w:cstheme="minorHAnsi"/>
          <w:b/>
          <w:spacing w:val="1"/>
          <w:sz w:val="24"/>
          <w:szCs w:val="24"/>
        </w:rPr>
        <w:t>i</w:t>
      </w:r>
      <w:r w:rsidRPr="003D6DB8">
        <w:rPr>
          <w:rFonts w:asciiTheme="minorHAnsi" w:eastAsia="Verdana" w:hAnsiTheme="minorHAnsi" w:cstheme="minorHAnsi"/>
          <w:b/>
          <w:spacing w:val="3"/>
          <w:sz w:val="24"/>
          <w:szCs w:val="24"/>
        </w:rPr>
        <w:t>n</w:t>
      </w:r>
      <w:r w:rsidRPr="003D6DB8">
        <w:rPr>
          <w:rFonts w:asciiTheme="minorHAnsi" w:eastAsia="Verdana" w:hAnsiTheme="minorHAnsi" w:cstheme="minorHAnsi"/>
          <w:b/>
          <w:sz w:val="24"/>
          <w:szCs w:val="24"/>
        </w:rPr>
        <w:t>g</w:t>
      </w:r>
      <w:r w:rsidRPr="003D6DB8">
        <w:rPr>
          <w:rFonts w:asciiTheme="minorHAnsi" w:eastAsia="Verdana" w:hAnsiTheme="minorHAnsi" w:cstheme="minorHAnsi"/>
          <w:b/>
          <w:spacing w:val="33"/>
          <w:sz w:val="24"/>
          <w:szCs w:val="24"/>
        </w:rPr>
        <w:t xml:space="preserve"> </w:t>
      </w:r>
      <w:r w:rsidRPr="003D6DB8">
        <w:rPr>
          <w:rFonts w:asciiTheme="minorHAnsi" w:eastAsia="Verdana" w:hAnsiTheme="minorHAnsi" w:cstheme="minorHAnsi"/>
          <w:b/>
          <w:spacing w:val="2"/>
          <w:sz w:val="24"/>
          <w:szCs w:val="24"/>
        </w:rPr>
        <w:t>s</w:t>
      </w:r>
      <w:r w:rsidRPr="003D6DB8">
        <w:rPr>
          <w:rFonts w:asciiTheme="minorHAnsi" w:eastAsia="Verdana" w:hAnsiTheme="minorHAnsi" w:cstheme="minorHAnsi"/>
          <w:b/>
          <w:spacing w:val="3"/>
          <w:sz w:val="24"/>
          <w:szCs w:val="24"/>
        </w:rPr>
        <w:t>hou</w:t>
      </w:r>
      <w:r w:rsidRPr="003D6DB8">
        <w:rPr>
          <w:rFonts w:asciiTheme="minorHAnsi" w:eastAsia="Verdana" w:hAnsiTheme="minorHAnsi" w:cstheme="minorHAnsi"/>
          <w:b/>
          <w:spacing w:val="1"/>
          <w:sz w:val="24"/>
          <w:szCs w:val="24"/>
        </w:rPr>
        <w:t>l</w:t>
      </w:r>
      <w:r w:rsidRPr="003D6DB8">
        <w:rPr>
          <w:rFonts w:asciiTheme="minorHAnsi" w:eastAsia="Verdana" w:hAnsiTheme="minorHAnsi" w:cstheme="minorHAnsi"/>
          <w:b/>
          <w:sz w:val="24"/>
          <w:szCs w:val="24"/>
        </w:rPr>
        <w:t>d</w:t>
      </w:r>
      <w:r w:rsidRPr="003D6DB8">
        <w:rPr>
          <w:rFonts w:asciiTheme="minorHAnsi" w:eastAsia="Verdana" w:hAnsiTheme="minorHAnsi" w:cstheme="minorHAnsi"/>
          <w:b/>
          <w:spacing w:val="22"/>
          <w:sz w:val="24"/>
          <w:szCs w:val="24"/>
        </w:rPr>
        <w:t xml:space="preserve"> </w:t>
      </w:r>
      <w:r w:rsidRPr="003D6DB8">
        <w:rPr>
          <w:rFonts w:asciiTheme="minorHAnsi" w:eastAsia="Verdana" w:hAnsiTheme="minorHAnsi" w:cstheme="minorHAnsi"/>
          <w:b/>
          <w:spacing w:val="3"/>
          <w:sz w:val="24"/>
          <w:szCs w:val="24"/>
        </w:rPr>
        <w:t>b</w:t>
      </w:r>
      <w:r w:rsidRPr="003D6DB8">
        <w:rPr>
          <w:rFonts w:asciiTheme="minorHAnsi" w:eastAsia="Verdana" w:hAnsiTheme="minorHAnsi" w:cstheme="minorHAnsi"/>
          <w:b/>
          <w:sz w:val="24"/>
          <w:szCs w:val="24"/>
        </w:rPr>
        <w:t>e</w:t>
      </w:r>
      <w:r w:rsidRPr="003D6DB8">
        <w:rPr>
          <w:rFonts w:asciiTheme="minorHAnsi" w:eastAsia="Verdana" w:hAnsiTheme="minorHAnsi" w:cstheme="minorHAnsi"/>
          <w:b/>
          <w:spacing w:val="12"/>
          <w:sz w:val="24"/>
          <w:szCs w:val="24"/>
        </w:rPr>
        <w:t xml:space="preserve"> </w:t>
      </w:r>
      <w:r w:rsidRPr="003D6DB8">
        <w:rPr>
          <w:rFonts w:asciiTheme="minorHAnsi" w:eastAsia="Verdana" w:hAnsiTheme="minorHAnsi" w:cstheme="minorHAnsi"/>
          <w:b/>
          <w:spacing w:val="3"/>
          <w:sz w:val="24"/>
          <w:szCs w:val="24"/>
        </w:rPr>
        <w:t>ha</w:t>
      </w:r>
      <w:r w:rsidRPr="003D6DB8">
        <w:rPr>
          <w:rFonts w:asciiTheme="minorHAnsi" w:eastAsia="Verdana" w:hAnsiTheme="minorHAnsi" w:cstheme="minorHAnsi"/>
          <w:b/>
          <w:spacing w:val="1"/>
          <w:sz w:val="24"/>
          <w:szCs w:val="24"/>
        </w:rPr>
        <w:t>l</w:t>
      </w:r>
      <w:r w:rsidRPr="003D6DB8">
        <w:rPr>
          <w:rFonts w:asciiTheme="minorHAnsi" w:eastAsia="Verdana" w:hAnsiTheme="minorHAnsi" w:cstheme="minorHAnsi"/>
          <w:b/>
          <w:spacing w:val="2"/>
          <w:sz w:val="24"/>
          <w:szCs w:val="24"/>
        </w:rPr>
        <w:t>t</w:t>
      </w:r>
      <w:r w:rsidRPr="003D6DB8">
        <w:rPr>
          <w:rFonts w:asciiTheme="minorHAnsi" w:eastAsia="Verdana" w:hAnsiTheme="minorHAnsi" w:cstheme="minorHAnsi"/>
          <w:b/>
          <w:spacing w:val="3"/>
          <w:sz w:val="24"/>
          <w:szCs w:val="24"/>
        </w:rPr>
        <w:t>e</w:t>
      </w:r>
      <w:r w:rsidRPr="003D6DB8">
        <w:rPr>
          <w:rFonts w:asciiTheme="minorHAnsi" w:eastAsia="Verdana" w:hAnsiTheme="minorHAnsi" w:cstheme="minorHAnsi"/>
          <w:b/>
          <w:sz w:val="24"/>
          <w:szCs w:val="24"/>
        </w:rPr>
        <w:t>d</w:t>
      </w:r>
      <w:r w:rsidRPr="003D6DB8">
        <w:rPr>
          <w:rFonts w:asciiTheme="minorHAnsi" w:eastAsia="Verdana" w:hAnsiTheme="minorHAnsi" w:cstheme="minorHAnsi"/>
          <w:b/>
          <w:spacing w:val="23"/>
          <w:sz w:val="24"/>
          <w:szCs w:val="24"/>
        </w:rPr>
        <w:t xml:space="preserve"> </w:t>
      </w:r>
      <w:r w:rsidRPr="003D6DB8">
        <w:rPr>
          <w:rFonts w:asciiTheme="minorHAnsi" w:eastAsia="Verdana" w:hAnsiTheme="minorHAnsi" w:cstheme="minorHAnsi"/>
          <w:b/>
          <w:spacing w:val="3"/>
          <w:sz w:val="24"/>
          <w:szCs w:val="24"/>
        </w:rPr>
        <w:t>an</w:t>
      </w:r>
      <w:r w:rsidRPr="003D6DB8">
        <w:rPr>
          <w:rFonts w:asciiTheme="minorHAnsi" w:eastAsia="Verdana" w:hAnsiTheme="minorHAnsi" w:cstheme="minorHAnsi"/>
          <w:b/>
          <w:sz w:val="24"/>
          <w:szCs w:val="24"/>
        </w:rPr>
        <w:t>d</w:t>
      </w:r>
      <w:r w:rsidRPr="003D6DB8">
        <w:rPr>
          <w:rFonts w:asciiTheme="minorHAnsi" w:eastAsia="Verdana" w:hAnsiTheme="minorHAnsi" w:cstheme="minorHAnsi"/>
          <w:b/>
          <w:spacing w:val="16"/>
          <w:sz w:val="24"/>
          <w:szCs w:val="24"/>
        </w:rPr>
        <w:t xml:space="preserve"> </w:t>
      </w:r>
      <w:r w:rsidRPr="003D6DB8">
        <w:rPr>
          <w:rFonts w:asciiTheme="minorHAnsi" w:eastAsia="Verdana" w:hAnsiTheme="minorHAnsi" w:cstheme="minorHAnsi"/>
          <w:b/>
          <w:spacing w:val="2"/>
          <w:sz w:val="24"/>
          <w:szCs w:val="24"/>
        </w:rPr>
        <w:t>r</w:t>
      </w:r>
      <w:r w:rsidRPr="003D6DB8">
        <w:rPr>
          <w:rFonts w:asciiTheme="minorHAnsi" w:eastAsia="Verdana" w:hAnsiTheme="minorHAnsi" w:cstheme="minorHAnsi"/>
          <w:b/>
          <w:spacing w:val="3"/>
          <w:sz w:val="24"/>
          <w:szCs w:val="24"/>
        </w:rPr>
        <w:t>e</w:t>
      </w:r>
      <w:r w:rsidRPr="003D6DB8">
        <w:rPr>
          <w:rFonts w:asciiTheme="minorHAnsi" w:eastAsia="Verdana" w:hAnsiTheme="minorHAnsi" w:cstheme="minorHAnsi"/>
          <w:b/>
          <w:spacing w:val="2"/>
          <w:sz w:val="24"/>
          <w:szCs w:val="24"/>
        </w:rPr>
        <w:t>f</w:t>
      </w:r>
      <w:r w:rsidRPr="003D6DB8">
        <w:rPr>
          <w:rFonts w:asciiTheme="minorHAnsi" w:eastAsia="Verdana" w:hAnsiTheme="minorHAnsi" w:cstheme="minorHAnsi"/>
          <w:b/>
          <w:spacing w:val="3"/>
          <w:sz w:val="24"/>
          <w:szCs w:val="24"/>
        </w:rPr>
        <w:t>e</w:t>
      </w:r>
      <w:r w:rsidRPr="003D6DB8">
        <w:rPr>
          <w:rFonts w:asciiTheme="minorHAnsi" w:eastAsia="Verdana" w:hAnsiTheme="minorHAnsi" w:cstheme="minorHAnsi"/>
          <w:b/>
          <w:spacing w:val="2"/>
          <w:sz w:val="24"/>
          <w:szCs w:val="24"/>
        </w:rPr>
        <w:t>rr</w:t>
      </w:r>
      <w:r w:rsidRPr="003D6DB8">
        <w:rPr>
          <w:rFonts w:asciiTheme="minorHAnsi" w:eastAsia="Verdana" w:hAnsiTheme="minorHAnsi" w:cstheme="minorHAnsi"/>
          <w:b/>
          <w:spacing w:val="3"/>
          <w:sz w:val="24"/>
          <w:szCs w:val="24"/>
        </w:rPr>
        <w:t>e</w:t>
      </w:r>
      <w:r w:rsidRPr="003D6DB8">
        <w:rPr>
          <w:rFonts w:asciiTheme="minorHAnsi" w:eastAsia="Verdana" w:hAnsiTheme="minorHAnsi" w:cstheme="minorHAnsi"/>
          <w:b/>
          <w:sz w:val="24"/>
          <w:szCs w:val="24"/>
        </w:rPr>
        <w:t>d</w:t>
      </w:r>
      <w:r w:rsidRPr="003D6DB8">
        <w:rPr>
          <w:rFonts w:asciiTheme="minorHAnsi" w:eastAsia="Verdana" w:hAnsiTheme="minorHAnsi" w:cstheme="minorHAnsi"/>
          <w:b/>
          <w:spacing w:val="25"/>
          <w:sz w:val="24"/>
          <w:szCs w:val="24"/>
        </w:rPr>
        <w:t xml:space="preserve"> </w:t>
      </w:r>
      <w:r w:rsidRPr="003D6DB8">
        <w:rPr>
          <w:rFonts w:asciiTheme="minorHAnsi" w:eastAsia="Verdana" w:hAnsiTheme="minorHAnsi" w:cstheme="minorHAnsi"/>
          <w:b/>
          <w:spacing w:val="2"/>
          <w:sz w:val="24"/>
          <w:szCs w:val="24"/>
        </w:rPr>
        <w:t>t</w:t>
      </w:r>
      <w:r w:rsidRPr="003D6DB8">
        <w:rPr>
          <w:rFonts w:asciiTheme="minorHAnsi" w:eastAsia="Verdana" w:hAnsiTheme="minorHAnsi" w:cstheme="minorHAnsi"/>
          <w:b/>
          <w:sz w:val="24"/>
          <w:szCs w:val="24"/>
        </w:rPr>
        <w:t>o</w:t>
      </w:r>
      <w:r w:rsidRPr="003D6DB8">
        <w:rPr>
          <w:rFonts w:asciiTheme="minorHAnsi" w:eastAsia="Verdana" w:hAnsiTheme="minorHAnsi" w:cstheme="minorHAnsi"/>
          <w:b/>
          <w:spacing w:val="11"/>
          <w:sz w:val="24"/>
          <w:szCs w:val="24"/>
        </w:rPr>
        <w:t xml:space="preserve"> </w:t>
      </w:r>
      <w:r w:rsidRPr="003D6DB8">
        <w:rPr>
          <w:rFonts w:asciiTheme="minorHAnsi" w:eastAsia="Verdana" w:hAnsiTheme="minorHAnsi" w:cstheme="minorHAnsi"/>
          <w:b/>
          <w:spacing w:val="2"/>
          <w:sz w:val="24"/>
          <w:szCs w:val="24"/>
        </w:rPr>
        <w:t>t</w:t>
      </w:r>
      <w:r w:rsidRPr="003D6DB8">
        <w:rPr>
          <w:rFonts w:asciiTheme="minorHAnsi" w:eastAsia="Verdana" w:hAnsiTheme="minorHAnsi" w:cstheme="minorHAnsi"/>
          <w:b/>
          <w:spacing w:val="3"/>
          <w:sz w:val="24"/>
          <w:szCs w:val="24"/>
        </w:rPr>
        <w:t>h</w:t>
      </w:r>
      <w:r w:rsidRPr="003D6DB8">
        <w:rPr>
          <w:rFonts w:asciiTheme="minorHAnsi" w:eastAsia="Verdana" w:hAnsiTheme="minorHAnsi" w:cstheme="minorHAnsi"/>
          <w:b/>
          <w:sz w:val="24"/>
          <w:szCs w:val="24"/>
        </w:rPr>
        <w:t>e</w:t>
      </w:r>
      <w:r w:rsidRPr="003D6DB8">
        <w:rPr>
          <w:rFonts w:asciiTheme="minorHAnsi" w:eastAsia="Verdana" w:hAnsiTheme="minorHAnsi" w:cstheme="minorHAnsi"/>
          <w:b/>
          <w:spacing w:val="14"/>
          <w:sz w:val="24"/>
          <w:szCs w:val="24"/>
        </w:rPr>
        <w:t xml:space="preserve"> </w:t>
      </w:r>
      <w:r w:rsidRPr="003D6DB8">
        <w:rPr>
          <w:rFonts w:asciiTheme="minorHAnsi" w:eastAsia="Verdana" w:hAnsiTheme="minorHAnsi" w:cstheme="minorHAnsi"/>
          <w:b/>
          <w:spacing w:val="3"/>
          <w:sz w:val="24"/>
          <w:szCs w:val="24"/>
        </w:rPr>
        <w:t>Po</w:t>
      </w:r>
      <w:r w:rsidRPr="003D6DB8">
        <w:rPr>
          <w:rFonts w:asciiTheme="minorHAnsi" w:eastAsia="Verdana" w:hAnsiTheme="minorHAnsi" w:cstheme="minorHAnsi"/>
          <w:b/>
          <w:spacing w:val="1"/>
          <w:sz w:val="24"/>
          <w:szCs w:val="24"/>
        </w:rPr>
        <w:t>li</w:t>
      </w:r>
      <w:r w:rsidRPr="003D6DB8">
        <w:rPr>
          <w:rFonts w:asciiTheme="minorHAnsi" w:eastAsia="Verdana" w:hAnsiTheme="minorHAnsi" w:cstheme="minorHAnsi"/>
          <w:b/>
          <w:spacing w:val="2"/>
          <w:sz w:val="24"/>
          <w:szCs w:val="24"/>
        </w:rPr>
        <w:t>c</w:t>
      </w:r>
      <w:r w:rsidRPr="003D6DB8">
        <w:rPr>
          <w:rFonts w:asciiTheme="minorHAnsi" w:eastAsia="Verdana" w:hAnsiTheme="minorHAnsi" w:cstheme="minorHAnsi"/>
          <w:b/>
          <w:sz w:val="24"/>
          <w:szCs w:val="24"/>
        </w:rPr>
        <w:t>e</w:t>
      </w:r>
      <w:r w:rsidRPr="003D6DB8">
        <w:rPr>
          <w:rFonts w:asciiTheme="minorHAnsi" w:eastAsia="Verdana" w:hAnsiTheme="minorHAnsi" w:cstheme="minorHAnsi"/>
          <w:b/>
          <w:spacing w:val="22"/>
          <w:sz w:val="24"/>
          <w:szCs w:val="24"/>
        </w:rPr>
        <w:t xml:space="preserve"> </w:t>
      </w:r>
      <w:r w:rsidRPr="003D6DB8">
        <w:rPr>
          <w:rFonts w:asciiTheme="minorHAnsi" w:eastAsia="Verdana" w:hAnsiTheme="minorHAnsi" w:cstheme="minorHAnsi"/>
          <w:b/>
          <w:spacing w:val="1"/>
          <w:w w:val="103"/>
          <w:sz w:val="24"/>
          <w:szCs w:val="24"/>
        </w:rPr>
        <w:t>i</w:t>
      </w:r>
      <w:r w:rsidRPr="003D6DB8">
        <w:rPr>
          <w:rFonts w:asciiTheme="minorHAnsi" w:eastAsia="Verdana" w:hAnsiTheme="minorHAnsi" w:cstheme="minorHAnsi"/>
          <w:b/>
          <w:spacing w:val="4"/>
          <w:w w:val="102"/>
          <w:sz w:val="24"/>
          <w:szCs w:val="24"/>
        </w:rPr>
        <w:t>mm</w:t>
      </w:r>
      <w:r w:rsidRPr="003D6DB8">
        <w:rPr>
          <w:rFonts w:asciiTheme="minorHAnsi" w:eastAsia="Verdana" w:hAnsiTheme="minorHAnsi" w:cstheme="minorHAnsi"/>
          <w:b/>
          <w:spacing w:val="3"/>
          <w:w w:val="102"/>
          <w:sz w:val="24"/>
          <w:szCs w:val="24"/>
        </w:rPr>
        <w:t>ed</w:t>
      </w:r>
      <w:r w:rsidRPr="003D6DB8">
        <w:rPr>
          <w:rFonts w:asciiTheme="minorHAnsi" w:eastAsia="Verdana" w:hAnsiTheme="minorHAnsi" w:cstheme="minorHAnsi"/>
          <w:b/>
          <w:spacing w:val="1"/>
          <w:w w:val="103"/>
          <w:sz w:val="24"/>
          <w:szCs w:val="24"/>
        </w:rPr>
        <w:t>i</w:t>
      </w:r>
      <w:r w:rsidRPr="003D6DB8">
        <w:rPr>
          <w:rFonts w:asciiTheme="minorHAnsi" w:eastAsia="Verdana" w:hAnsiTheme="minorHAnsi" w:cstheme="minorHAnsi"/>
          <w:b/>
          <w:spacing w:val="3"/>
          <w:w w:val="103"/>
          <w:sz w:val="24"/>
          <w:szCs w:val="24"/>
        </w:rPr>
        <w:t>a</w:t>
      </w:r>
      <w:r w:rsidRPr="003D6DB8">
        <w:rPr>
          <w:rFonts w:asciiTheme="minorHAnsi" w:eastAsia="Verdana" w:hAnsiTheme="minorHAnsi" w:cstheme="minorHAnsi"/>
          <w:b/>
          <w:spacing w:val="2"/>
          <w:w w:val="102"/>
          <w:sz w:val="24"/>
          <w:szCs w:val="24"/>
        </w:rPr>
        <w:t>t</w:t>
      </w:r>
      <w:r w:rsidRPr="003D6DB8">
        <w:rPr>
          <w:rFonts w:asciiTheme="minorHAnsi" w:eastAsia="Verdana" w:hAnsiTheme="minorHAnsi" w:cstheme="minorHAnsi"/>
          <w:b/>
          <w:spacing w:val="3"/>
          <w:w w:val="102"/>
          <w:sz w:val="24"/>
          <w:szCs w:val="24"/>
        </w:rPr>
        <w:t>e</w:t>
      </w:r>
      <w:r w:rsidRPr="003D6DB8">
        <w:rPr>
          <w:rFonts w:asciiTheme="minorHAnsi" w:eastAsia="Verdana" w:hAnsiTheme="minorHAnsi" w:cstheme="minorHAnsi"/>
          <w:b/>
          <w:spacing w:val="1"/>
          <w:w w:val="103"/>
          <w:sz w:val="24"/>
          <w:szCs w:val="24"/>
        </w:rPr>
        <w:t>l</w:t>
      </w:r>
      <w:r w:rsidRPr="003D6DB8">
        <w:rPr>
          <w:rFonts w:asciiTheme="minorHAnsi" w:eastAsia="Verdana" w:hAnsiTheme="minorHAnsi" w:cstheme="minorHAnsi"/>
          <w:b/>
          <w:spacing w:val="3"/>
          <w:w w:val="102"/>
          <w:sz w:val="24"/>
          <w:szCs w:val="24"/>
        </w:rPr>
        <w:t>y</w:t>
      </w:r>
      <w:r w:rsidRPr="003D6DB8">
        <w:rPr>
          <w:rFonts w:asciiTheme="minorHAnsi" w:eastAsia="Verdana" w:hAnsiTheme="minorHAnsi" w:cstheme="minorHAnsi"/>
          <w:b/>
          <w:w w:val="102"/>
          <w:sz w:val="24"/>
          <w:szCs w:val="24"/>
        </w:rPr>
        <w:t xml:space="preserve">. </w:t>
      </w:r>
      <w:r w:rsidRPr="003D6DB8">
        <w:rPr>
          <w:rFonts w:asciiTheme="minorHAnsi" w:eastAsia="Verdana" w:hAnsiTheme="minorHAnsi" w:cstheme="minorHAnsi"/>
          <w:b/>
          <w:spacing w:val="3"/>
          <w:sz w:val="24"/>
          <w:szCs w:val="24"/>
        </w:rPr>
        <w:t>O</w:t>
      </w:r>
      <w:r w:rsidRPr="003D6DB8">
        <w:rPr>
          <w:rFonts w:asciiTheme="minorHAnsi" w:eastAsia="Verdana" w:hAnsiTheme="minorHAnsi" w:cstheme="minorHAnsi"/>
          <w:b/>
          <w:spacing w:val="2"/>
          <w:sz w:val="24"/>
          <w:szCs w:val="24"/>
        </w:rPr>
        <w:t>t</w:t>
      </w:r>
      <w:r w:rsidRPr="003D6DB8">
        <w:rPr>
          <w:rFonts w:asciiTheme="minorHAnsi" w:eastAsia="Verdana" w:hAnsiTheme="minorHAnsi" w:cstheme="minorHAnsi"/>
          <w:b/>
          <w:spacing w:val="3"/>
          <w:sz w:val="24"/>
          <w:szCs w:val="24"/>
        </w:rPr>
        <w:t>he</w:t>
      </w:r>
      <w:r w:rsidRPr="003D6DB8">
        <w:rPr>
          <w:rFonts w:asciiTheme="minorHAnsi" w:eastAsia="Verdana" w:hAnsiTheme="minorHAnsi" w:cstheme="minorHAnsi"/>
          <w:b/>
          <w:sz w:val="24"/>
          <w:szCs w:val="24"/>
        </w:rPr>
        <w:t>r</w:t>
      </w:r>
      <w:r w:rsidRPr="003D6DB8">
        <w:rPr>
          <w:rFonts w:asciiTheme="minorHAnsi" w:eastAsia="Verdana" w:hAnsiTheme="minorHAnsi" w:cstheme="minorHAnsi"/>
          <w:b/>
          <w:spacing w:val="18"/>
          <w:sz w:val="24"/>
          <w:szCs w:val="24"/>
        </w:rPr>
        <w:t xml:space="preserve"> </w:t>
      </w:r>
      <w:r w:rsidRPr="003D6DB8">
        <w:rPr>
          <w:rFonts w:asciiTheme="minorHAnsi" w:eastAsia="Verdana" w:hAnsiTheme="minorHAnsi" w:cstheme="minorHAnsi"/>
          <w:b/>
          <w:spacing w:val="1"/>
          <w:sz w:val="24"/>
          <w:szCs w:val="24"/>
        </w:rPr>
        <w:t>i</w:t>
      </w:r>
      <w:r w:rsidRPr="003D6DB8">
        <w:rPr>
          <w:rFonts w:asciiTheme="minorHAnsi" w:eastAsia="Verdana" w:hAnsiTheme="minorHAnsi" w:cstheme="minorHAnsi"/>
          <w:b/>
          <w:spacing w:val="3"/>
          <w:sz w:val="24"/>
          <w:szCs w:val="24"/>
        </w:rPr>
        <w:t>n</w:t>
      </w:r>
      <w:r w:rsidRPr="003D6DB8">
        <w:rPr>
          <w:rFonts w:asciiTheme="minorHAnsi" w:eastAsia="Verdana" w:hAnsiTheme="minorHAnsi" w:cstheme="minorHAnsi"/>
          <w:b/>
          <w:spacing w:val="2"/>
          <w:sz w:val="24"/>
          <w:szCs w:val="24"/>
        </w:rPr>
        <w:t>st</w:t>
      </w:r>
      <w:r w:rsidRPr="003D6DB8">
        <w:rPr>
          <w:rFonts w:asciiTheme="minorHAnsi" w:eastAsia="Verdana" w:hAnsiTheme="minorHAnsi" w:cstheme="minorHAnsi"/>
          <w:b/>
          <w:spacing w:val="3"/>
          <w:sz w:val="24"/>
          <w:szCs w:val="24"/>
        </w:rPr>
        <w:t>an</w:t>
      </w:r>
      <w:r w:rsidRPr="003D6DB8">
        <w:rPr>
          <w:rFonts w:asciiTheme="minorHAnsi" w:eastAsia="Verdana" w:hAnsiTheme="minorHAnsi" w:cstheme="minorHAnsi"/>
          <w:b/>
          <w:spacing w:val="2"/>
          <w:sz w:val="24"/>
          <w:szCs w:val="24"/>
        </w:rPr>
        <w:t>c</w:t>
      </w:r>
      <w:r w:rsidRPr="003D6DB8">
        <w:rPr>
          <w:rFonts w:asciiTheme="minorHAnsi" w:eastAsia="Verdana" w:hAnsiTheme="minorHAnsi" w:cstheme="minorHAnsi"/>
          <w:b/>
          <w:spacing w:val="3"/>
          <w:sz w:val="24"/>
          <w:szCs w:val="24"/>
        </w:rPr>
        <w:t>e</w:t>
      </w:r>
      <w:r w:rsidRPr="003D6DB8">
        <w:rPr>
          <w:rFonts w:asciiTheme="minorHAnsi" w:eastAsia="Verdana" w:hAnsiTheme="minorHAnsi" w:cstheme="minorHAnsi"/>
          <w:b/>
          <w:sz w:val="24"/>
          <w:szCs w:val="24"/>
        </w:rPr>
        <w:t>s</w:t>
      </w:r>
      <w:r w:rsidRPr="003D6DB8">
        <w:rPr>
          <w:rFonts w:asciiTheme="minorHAnsi" w:eastAsia="Verdana" w:hAnsiTheme="minorHAnsi" w:cstheme="minorHAnsi"/>
          <w:b/>
          <w:spacing w:val="30"/>
          <w:sz w:val="24"/>
          <w:szCs w:val="24"/>
        </w:rPr>
        <w:t xml:space="preserve"> </w:t>
      </w:r>
      <w:r w:rsidRPr="003D6DB8">
        <w:rPr>
          <w:rFonts w:asciiTheme="minorHAnsi" w:eastAsia="Verdana" w:hAnsiTheme="minorHAnsi" w:cstheme="minorHAnsi"/>
          <w:b/>
          <w:spacing w:val="2"/>
          <w:sz w:val="24"/>
          <w:szCs w:val="24"/>
        </w:rPr>
        <w:t>t</w:t>
      </w:r>
      <w:r w:rsidRPr="003D6DB8">
        <w:rPr>
          <w:rFonts w:asciiTheme="minorHAnsi" w:eastAsia="Verdana" w:hAnsiTheme="minorHAnsi" w:cstheme="minorHAnsi"/>
          <w:b/>
          <w:sz w:val="24"/>
          <w:szCs w:val="24"/>
        </w:rPr>
        <w:t>o</w:t>
      </w:r>
      <w:r w:rsidRPr="003D6DB8">
        <w:rPr>
          <w:rFonts w:asciiTheme="minorHAnsi" w:eastAsia="Verdana" w:hAnsiTheme="minorHAnsi" w:cstheme="minorHAnsi"/>
          <w:b/>
          <w:spacing w:val="11"/>
          <w:sz w:val="24"/>
          <w:szCs w:val="24"/>
        </w:rPr>
        <w:t xml:space="preserve"> </w:t>
      </w:r>
      <w:r w:rsidRPr="003D6DB8">
        <w:rPr>
          <w:rFonts w:asciiTheme="minorHAnsi" w:eastAsia="Verdana" w:hAnsiTheme="minorHAnsi" w:cstheme="minorHAnsi"/>
          <w:b/>
          <w:spacing w:val="2"/>
          <w:sz w:val="24"/>
          <w:szCs w:val="24"/>
        </w:rPr>
        <w:t>r</w:t>
      </w:r>
      <w:r w:rsidRPr="003D6DB8">
        <w:rPr>
          <w:rFonts w:asciiTheme="minorHAnsi" w:eastAsia="Verdana" w:hAnsiTheme="minorHAnsi" w:cstheme="minorHAnsi"/>
          <w:b/>
          <w:spacing w:val="3"/>
          <w:sz w:val="24"/>
          <w:szCs w:val="24"/>
        </w:rPr>
        <w:t>epo</w:t>
      </w:r>
      <w:r w:rsidRPr="003D6DB8">
        <w:rPr>
          <w:rFonts w:asciiTheme="minorHAnsi" w:eastAsia="Verdana" w:hAnsiTheme="minorHAnsi" w:cstheme="minorHAnsi"/>
          <w:b/>
          <w:spacing w:val="2"/>
          <w:sz w:val="24"/>
          <w:szCs w:val="24"/>
        </w:rPr>
        <w:t>r</w:t>
      </w:r>
      <w:r w:rsidRPr="003D6DB8">
        <w:rPr>
          <w:rFonts w:asciiTheme="minorHAnsi" w:eastAsia="Verdana" w:hAnsiTheme="minorHAnsi" w:cstheme="minorHAnsi"/>
          <w:b/>
          <w:sz w:val="24"/>
          <w:szCs w:val="24"/>
        </w:rPr>
        <w:t>t</w:t>
      </w:r>
      <w:r w:rsidRPr="003D6DB8">
        <w:rPr>
          <w:rFonts w:asciiTheme="minorHAnsi" w:eastAsia="Verdana" w:hAnsiTheme="minorHAnsi" w:cstheme="minorHAnsi"/>
          <w:b/>
          <w:spacing w:val="20"/>
          <w:sz w:val="24"/>
          <w:szCs w:val="24"/>
        </w:rPr>
        <w:t xml:space="preserve"> </w:t>
      </w:r>
      <w:r w:rsidRPr="003D6DB8">
        <w:rPr>
          <w:rFonts w:asciiTheme="minorHAnsi" w:eastAsia="Verdana" w:hAnsiTheme="minorHAnsi" w:cstheme="minorHAnsi"/>
          <w:b/>
          <w:spacing w:val="2"/>
          <w:sz w:val="24"/>
          <w:szCs w:val="24"/>
        </w:rPr>
        <w:t>t</w:t>
      </w:r>
      <w:r w:rsidRPr="003D6DB8">
        <w:rPr>
          <w:rFonts w:asciiTheme="minorHAnsi" w:eastAsia="Verdana" w:hAnsiTheme="minorHAnsi" w:cstheme="minorHAnsi"/>
          <w:b/>
          <w:sz w:val="24"/>
          <w:szCs w:val="24"/>
        </w:rPr>
        <w:t>o</w:t>
      </w:r>
      <w:r w:rsidRPr="003D6DB8">
        <w:rPr>
          <w:rFonts w:asciiTheme="minorHAnsi" w:eastAsia="Verdana" w:hAnsiTheme="minorHAnsi" w:cstheme="minorHAnsi"/>
          <w:b/>
          <w:spacing w:val="11"/>
          <w:sz w:val="24"/>
          <w:szCs w:val="24"/>
        </w:rPr>
        <w:t xml:space="preserve"> </w:t>
      </w:r>
      <w:r w:rsidRPr="003D6DB8">
        <w:rPr>
          <w:rFonts w:asciiTheme="minorHAnsi" w:eastAsia="Verdana" w:hAnsiTheme="minorHAnsi" w:cstheme="minorHAnsi"/>
          <w:b/>
          <w:spacing w:val="2"/>
          <w:sz w:val="24"/>
          <w:szCs w:val="24"/>
        </w:rPr>
        <w:t>t</w:t>
      </w:r>
      <w:r w:rsidRPr="003D6DB8">
        <w:rPr>
          <w:rFonts w:asciiTheme="minorHAnsi" w:eastAsia="Verdana" w:hAnsiTheme="minorHAnsi" w:cstheme="minorHAnsi"/>
          <w:b/>
          <w:spacing w:val="3"/>
          <w:sz w:val="24"/>
          <w:szCs w:val="24"/>
        </w:rPr>
        <w:t>h</w:t>
      </w:r>
      <w:r w:rsidRPr="003D6DB8">
        <w:rPr>
          <w:rFonts w:asciiTheme="minorHAnsi" w:eastAsia="Verdana" w:hAnsiTheme="minorHAnsi" w:cstheme="minorHAnsi"/>
          <w:b/>
          <w:sz w:val="24"/>
          <w:szCs w:val="24"/>
        </w:rPr>
        <w:t>e</w:t>
      </w:r>
      <w:r w:rsidRPr="003D6DB8">
        <w:rPr>
          <w:rFonts w:asciiTheme="minorHAnsi" w:eastAsia="Verdana" w:hAnsiTheme="minorHAnsi" w:cstheme="minorHAnsi"/>
          <w:b/>
          <w:spacing w:val="14"/>
          <w:sz w:val="24"/>
          <w:szCs w:val="24"/>
        </w:rPr>
        <w:t xml:space="preserve"> </w:t>
      </w:r>
      <w:r w:rsidRPr="003D6DB8">
        <w:rPr>
          <w:rFonts w:asciiTheme="minorHAnsi" w:eastAsia="Verdana" w:hAnsiTheme="minorHAnsi" w:cstheme="minorHAnsi"/>
          <w:b/>
          <w:spacing w:val="3"/>
          <w:sz w:val="24"/>
          <w:szCs w:val="24"/>
        </w:rPr>
        <w:t>po</w:t>
      </w:r>
      <w:r w:rsidRPr="003D6DB8">
        <w:rPr>
          <w:rFonts w:asciiTheme="minorHAnsi" w:eastAsia="Verdana" w:hAnsiTheme="minorHAnsi" w:cstheme="minorHAnsi"/>
          <w:b/>
          <w:spacing w:val="1"/>
          <w:sz w:val="24"/>
          <w:szCs w:val="24"/>
        </w:rPr>
        <w:t>li</w:t>
      </w:r>
      <w:r w:rsidRPr="003D6DB8">
        <w:rPr>
          <w:rFonts w:asciiTheme="minorHAnsi" w:eastAsia="Verdana" w:hAnsiTheme="minorHAnsi" w:cstheme="minorHAnsi"/>
          <w:b/>
          <w:spacing w:val="2"/>
          <w:sz w:val="24"/>
          <w:szCs w:val="24"/>
        </w:rPr>
        <w:t>c</w:t>
      </w:r>
      <w:r w:rsidRPr="003D6DB8">
        <w:rPr>
          <w:rFonts w:asciiTheme="minorHAnsi" w:eastAsia="Verdana" w:hAnsiTheme="minorHAnsi" w:cstheme="minorHAnsi"/>
          <w:b/>
          <w:sz w:val="24"/>
          <w:szCs w:val="24"/>
        </w:rPr>
        <w:t>e</w:t>
      </w:r>
      <w:r w:rsidRPr="003D6DB8">
        <w:rPr>
          <w:rFonts w:asciiTheme="minorHAnsi" w:eastAsia="Verdana" w:hAnsiTheme="minorHAnsi" w:cstheme="minorHAnsi"/>
          <w:b/>
          <w:spacing w:val="21"/>
          <w:sz w:val="24"/>
          <w:szCs w:val="24"/>
        </w:rPr>
        <w:t xml:space="preserve"> </w:t>
      </w:r>
      <w:r w:rsidRPr="003D6DB8">
        <w:rPr>
          <w:rFonts w:asciiTheme="minorHAnsi" w:eastAsia="Verdana" w:hAnsiTheme="minorHAnsi" w:cstheme="minorHAnsi"/>
          <w:b/>
          <w:spacing w:val="4"/>
          <w:sz w:val="24"/>
          <w:szCs w:val="24"/>
        </w:rPr>
        <w:t>w</w:t>
      </w:r>
      <w:r w:rsidRPr="003D6DB8">
        <w:rPr>
          <w:rFonts w:asciiTheme="minorHAnsi" w:eastAsia="Verdana" w:hAnsiTheme="minorHAnsi" w:cstheme="minorHAnsi"/>
          <w:b/>
          <w:spacing w:val="3"/>
          <w:sz w:val="24"/>
          <w:szCs w:val="24"/>
        </w:rPr>
        <w:t>ou</w:t>
      </w:r>
      <w:r w:rsidRPr="003D6DB8">
        <w:rPr>
          <w:rFonts w:asciiTheme="minorHAnsi" w:eastAsia="Verdana" w:hAnsiTheme="minorHAnsi" w:cstheme="minorHAnsi"/>
          <w:b/>
          <w:spacing w:val="1"/>
          <w:sz w:val="24"/>
          <w:szCs w:val="24"/>
        </w:rPr>
        <w:t>l</w:t>
      </w:r>
      <w:r w:rsidRPr="003D6DB8">
        <w:rPr>
          <w:rFonts w:asciiTheme="minorHAnsi" w:eastAsia="Verdana" w:hAnsiTheme="minorHAnsi" w:cstheme="minorHAnsi"/>
          <w:b/>
          <w:sz w:val="24"/>
          <w:szCs w:val="24"/>
        </w:rPr>
        <w:t>d</w:t>
      </w:r>
      <w:r w:rsidRPr="003D6DB8">
        <w:rPr>
          <w:rFonts w:asciiTheme="minorHAnsi" w:eastAsia="Verdana" w:hAnsiTheme="minorHAnsi" w:cstheme="minorHAnsi"/>
          <w:b/>
          <w:spacing w:val="21"/>
          <w:sz w:val="24"/>
          <w:szCs w:val="24"/>
        </w:rPr>
        <w:t xml:space="preserve"> </w:t>
      </w:r>
      <w:r w:rsidRPr="003D6DB8">
        <w:rPr>
          <w:rFonts w:asciiTheme="minorHAnsi" w:eastAsia="Verdana" w:hAnsiTheme="minorHAnsi" w:cstheme="minorHAnsi"/>
          <w:b/>
          <w:spacing w:val="1"/>
          <w:w w:val="103"/>
          <w:sz w:val="24"/>
          <w:szCs w:val="24"/>
        </w:rPr>
        <w:t>i</w:t>
      </w:r>
      <w:r w:rsidRPr="003D6DB8">
        <w:rPr>
          <w:rFonts w:asciiTheme="minorHAnsi" w:eastAsia="Verdana" w:hAnsiTheme="minorHAnsi" w:cstheme="minorHAnsi"/>
          <w:b/>
          <w:spacing w:val="3"/>
          <w:w w:val="102"/>
          <w:sz w:val="24"/>
          <w:szCs w:val="24"/>
        </w:rPr>
        <w:t>n</w:t>
      </w:r>
      <w:r w:rsidRPr="003D6DB8">
        <w:rPr>
          <w:rFonts w:asciiTheme="minorHAnsi" w:eastAsia="Verdana" w:hAnsiTheme="minorHAnsi" w:cstheme="minorHAnsi"/>
          <w:b/>
          <w:spacing w:val="2"/>
          <w:w w:val="102"/>
          <w:sz w:val="24"/>
          <w:szCs w:val="24"/>
        </w:rPr>
        <w:t>c</w:t>
      </w:r>
      <w:r w:rsidRPr="003D6DB8">
        <w:rPr>
          <w:rFonts w:asciiTheme="minorHAnsi" w:eastAsia="Verdana" w:hAnsiTheme="minorHAnsi" w:cstheme="minorHAnsi"/>
          <w:b/>
          <w:spacing w:val="1"/>
          <w:w w:val="103"/>
          <w:sz w:val="24"/>
          <w:szCs w:val="24"/>
        </w:rPr>
        <w:t>l</w:t>
      </w:r>
      <w:r w:rsidRPr="003D6DB8">
        <w:rPr>
          <w:rFonts w:asciiTheme="minorHAnsi" w:eastAsia="Verdana" w:hAnsiTheme="minorHAnsi" w:cstheme="minorHAnsi"/>
          <w:b/>
          <w:spacing w:val="3"/>
          <w:w w:val="102"/>
          <w:sz w:val="24"/>
          <w:szCs w:val="24"/>
        </w:rPr>
        <w:t>ude</w:t>
      </w:r>
      <w:r w:rsidRPr="003D6DB8">
        <w:rPr>
          <w:rFonts w:asciiTheme="minorHAnsi" w:eastAsia="Verdana" w:hAnsiTheme="minorHAnsi" w:cstheme="minorHAnsi"/>
          <w:b/>
          <w:w w:val="102"/>
          <w:sz w:val="24"/>
          <w:szCs w:val="24"/>
        </w:rPr>
        <w:t>:</w:t>
      </w:r>
    </w:p>
    <w:p w:rsidR="003D6DB8" w:rsidRPr="00481437" w:rsidRDefault="003D6DB8" w:rsidP="00983EE0">
      <w:pPr>
        <w:pStyle w:val="ListParagraph"/>
        <w:numPr>
          <w:ilvl w:val="1"/>
          <w:numId w:val="42"/>
        </w:numPr>
        <w:rPr>
          <w:rFonts w:asciiTheme="minorHAnsi" w:eastAsia="Verdana" w:hAnsiTheme="minorHAnsi" w:cstheme="minorHAnsi"/>
          <w:sz w:val="24"/>
          <w:szCs w:val="24"/>
        </w:rPr>
      </w:pPr>
      <w:r w:rsidRPr="00481437">
        <w:rPr>
          <w:rFonts w:asciiTheme="minorHAnsi" w:eastAsia="Verdana" w:hAnsiTheme="minorHAnsi" w:cstheme="minorHAnsi"/>
          <w:spacing w:val="1"/>
          <w:sz w:val="24"/>
          <w:szCs w:val="24"/>
        </w:rPr>
        <w:t>Incidents</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1"/>
          <w:sz w:val="24"/>
          <w:szCs w:val="24"/>
        </w:rPr>
        <w:t>‘</w:t>
      </w:r>
      <w:r w:rsidRPr="00481437">
        <w:rPr>
          <w:rFonts w:asciiTheme="minorHAnsi" w:eastAsia="Verdana" w:hAnsiTheme="minorHAnsi" w:cstheme="minorHAnsi"/>
          <w:spacing w:val="2"/>
          <w:sz w:val="24"/>
          <w:szCs w:val="24"/>
        </w:rPr>
        <w:t>groo</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ng</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2"/>
          <w:w w:val="102"/>
          <w:sz w:val="24"/>
          <w:szCs w:val="24"/>
        </w:rPr>
        <w:t>be</w:t>
      </w:r>
      <w:r w:rsidRPr="00481437">
        <w:rPr>
          <w:rFonts w:asciiTheme="minorHAnsi" w:eastAsia="Verdana" w:hAnsiTheme="minorHAnsi" w:cstheme="minorHAnsi"/>
          <w:spacing w:val="3"/>
          <w:w w:val="102"/>
          <w:sz w:val="24"/>
          <w:szCs w:val="24"/>
        </w:rPr>
        <w:t>h</w:t>
      </w:r>
      <w:r w:rsidRPr="00481437">
        <w:rPr>
          <w:rFonts w:asciiTheme="minorHAnsi" w:eastAsia="Verdana" w:hAnsiTheme="minorHAnsi" w:cstheme="minorHAnsi"/>
          <w:spacing w:val="2"/>
          <w:w w:val="102"/>
          <w:sz w:val="24"/>
          <w:szCs w:val="24"/>
        </w:rPr>
        <w:t>av</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3"/>
          <w:sz w:val="24"/>
          <w:szCs w:val="24"/>
        </w:rPr>
        <w:t>o</w:t>
      </w:r>
      <w:r w:rsidRPr="00481437">
        <w:rPr>
          <w:rFonts w:asciiTheme="minorHAnsi" w:eastAsia="Verdana" w:hAnsiTheme="minorHAnsi" w:cstheme="minorHAnsi"/>
          <w:spacing w:val="3"/>
          <w:w w:val="102"/>
          <w:sz w:val="24"/>
          <w:szCs w:val="24"/>
        </w:rPr>
        <w:t>u</w:t>
      </w:r>
      <w:r w:rsidRPr="00481437">
        <w:rPr>
          <w:rFonts w:asciiTheme="minorHAnsi" w:eastAsia="Verdana" w:hAnsiTheme="minorHAnsi" w:cstheme="minorHAnsi"/>
          <w:w w:val="103"/>
          <w:sz w:val="24"/>
          <w:szCs w:val="24"/>
        </w:rPr>
        <w:t>r</w:t>
      </w:r>
    </w:p>
    <w:p w:rsidR="003D6DB8" w:rsidRPr="00481437" w:rsidRDefault="003D6DB8" w:rsidP="00983EE0">
      <w:pPr>
        <w:pStyle w:val="ListParagraph"/>
        <w:numPr>
          <w:ilvl w:val="1"/>
          <w:numId w:val="42"/>
        </w:numPr>
        <w:spacing w:before="13"/>
        <w:rPr>
          <w:rFonts w:asciiTheme="minorHAnsi" w:eastAsia="Verdana" w:hAnsiTheme="minorHAnsi" w:cstheme="minorHAnsi"/>
          <w:sz w:val="24"/>
          <w:szCs w:val="24"/>
        </w:rPr>
      </w:pPr>
      <w:r w:rsidRPr="00481437">
        <w:rPr>
          <w:rFonts w:asciiTheme="minorHAnsi" w:eastAsia="Verdana" w:hAnsiTheme="minorHAnsi" w:cstheme="minorHAnsi"/>
          <w:spacing w:val="2"/>
          <w:sz w:val="24"/>
          <w:szCs w:val="24"/>
        </w:rPr>
        <w:t>The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send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obscen</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ater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2"/>
          <w:w w:val="102"/>
          <w:sz w:val="24"/>
          <w:szCs w:val="24"/>
        </w:rPr>
        <w:t>h</w:t>
      </w:r>
      <w:r w:rsidRPr="00481437">
        <w:rPr>
          <w:rFonts w:asciiTheme="minorHAnsi" w:eastAsia="Verdana" w:hAnsiTheme="minorHAnsi" w:cstheme="minorHAnsi"/>
          <w:spacing w:val="1"/>
          <w:w w:val="103"/>
          <w:sz w:val="24"/>
          <w:szCs w:val="24"/>
        </w:rPr>
        <w:t>il</w:t>
      </w:r>
      <w:r w:rsidRPr="00481437">
        <w:rPr>
          <w:rFonts w:asciiTheme="minorHAnsi" w:eastAsia="Verdana" w:hAnsiTheme="minorHAnsi" w:cstheme="minorHAnsi"/>
          <w:w w:val="102"/>
          <w:sz w:val="24"/>
          <w:szCs w:val="24"/>
        </w:rPr>
        <w:t>d</w:t>
      </w:r>
    </w:p>
    <w:p w:rsidR="003D6DB8" w:rsidRPr="00481437" w:rsidRDefault="003D6DB8" w:rsidP="00983EE0">
      <w:pPr>
        <w:pStyle w:val="ListParagraph"/>
        <w:numPr>
          <w:ilvl w:val="1"/>
          <w:numId w:val="42"/>
        </w:numPr>
        <w:spacing w:line="240" w:lineRule="exact"/>
        <w:ind w:right="-181"/>
        <w:rPr>
          <w:rFonts w:asciiTheme="minorHAnsi" w:eastAsia="Verdana" w:hAnsiTheme="minorHAnsi" w:cstheme="minorHAnsi"/>
          <w:sz w:val="24"/>
          <w:szCs w:val="24"/>
        </w:rPr>
      </w:pPr>
      <w:r w:rsidRPr="00481437">
        <w:rPr>
          <w:rFonts w:asciiTheme="minorHAnsi" w:eastAsia="Verdana" w:hAnsiTheme="minorHAnsi" w:cstheme="minorHAnsi"/>
          <w:spacing w:val="2"/>
          <w:sz w:val="24"/>
          <w:szCs w:val="24"/>
        </w:rPr>
        <w:t>Adult</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ater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3"/>
          <w:sz w:val="24"/>
          <w:szCs w:val="24"/>
        </w:rPr>
        <w:t>wh</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3"/>
          <w:sz w:val="24"/>
          <w:szCs w:val="24"/>
        </w:rPr>
        <w:t>po</w:t>
      </w:r>
      <w:r w:rsidRPr="00481437">
        <w:rPr>
          <w:rFonts w:asciiTheme="minorHAnsi" w:eastAsia="Verdana" w:hAnsiTheme="minorHAnsi" w:cstheme="minorHAnsi"/>
          <w:spacing w:val="2"/>
          <w:sz w:val="24"/>
          <w:szCs w:val="24"/>
        </w:rPr>
        <w:t>te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1"/>
          <w:sz w:val="24"/>
          <w:szCs w:val="24"/>
        </w:rPr>
        <w:t>ll</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30"/>
          <w:sz w:val="24"/>
          <w:szCs w:val="24"/>
        </w:rPr>
        <w:t xml:space="preserve"> </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2"/>
          <w:sz w:val="24"/>
          <w:szCs w:val="24"/>
        </w:rPr>
        <w:t>reac</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3"/>
          <w:sz w:val="24"/>
          <w:szCs w:val="24"/>
        </w:rPr>
        <w:t>Ob</w:t>
      </w:r>
      <w:r w:rsidRPr="00481437">
        <w:rPr>
          <w:rFonts w:asciiTheme="minorHAnsi" w:eastAsia="Verdana" w:hAnsiTheme="minorHAnsi" w:cstheme="minorHAnsi"/>
          <w:spacing w:val="2"/>
          <w:sz w:val="24"/>
          <w:szCs w:val="24"/>
        </w:rPr>
        <w:t>sce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3"/>
          <w:w w:val="102"/>
          <w:sz w:val="24"/>
          <w:szCs w:val="24"/>
        </w:rPr>
        <w:t>Pub</w:t>
      </w:r>
      <w:r w:rsidRPr="00481437">
        <w:rPr>
          <w:rFonts w:asciiTheme="minorHAnsi" w:eastAsia="Verdana" w:hAnsiTheme="minorHAnsi" w:cstheme="minorHAnsi"/>
          <w:spacing w:val="1"/>
          <w:w w:val="103"/>
          <w:sz w:val="24"/>
          <w:szCs w:val="24"/>
        </w:rPr>
        <w:t>li</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2"/>
          <w:w w:val="102"/>
          <w:sz w:val="24"/>
          <w:szCs w:val="24"/>
        </w:rPr>
        <w:t>at</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w w:val="103"/>
          <w:sz w:val="24"/>
          <w:szCs w:val="24"/>
        </w:rPr>
        <w:t xml:space="preserve">s </w:t>
      </w:r>
      <w:r w:rsidRPr="00481437">
        <w:rPr>
          <w:rFonts w:asciiTheme="minorHAnsi" w:eastAsia="Verdana" w:hAnsiTheme="minorHAnsi" w:cstheme="minorHAnsi"/>
          <w:spacing w:val="3"/>
          <w:w w:val="102"/>
          <w:sz w:val="24"/>
          <w:szCs w:val="24"/>
        </w:rPr>
        <w:t>A</w:t>
      </w:r>
      <w:r w:rsidRPr="00481437">
        <w:rPr>
          <w:rFonts w:asciiTheme="minorHAnsi" w:eastAsia="Verdana" w:hAnsiTheme="minorHAnsi" w:cstheme="minorHAnsi"/>
          <w:spacing w:val="2"/>
          <w:w w:val="102"/>
          <w:sz w:val="24"/>
          <w:szCs w:val="24"/>
        </w:rPr>
        <w:t>c</w:t>
      </w:r>
      <w:r w:rsidRPr="00481437">
        <w:rPr>
          <w:rFonts w:asciiTheme="minorHAnsi" w:eastAsia="Verdana" w:hAnsiTheme="minorHAnsi" w:cstheme="minorHAnsi"/>
          <w:w w:val="102"/>
          <w:sz w:val="24"/>
          <w:szCs w:val="24"/>
        </w:rPr>
        <w:t>t</w:t>
      </w:r>
    </w:p>
    <w:p w:rsidR="003D6DB8" w:rsidRPr="00481437" w:rsidRDefault="003D6DB8" w:rsidP="00983EE0">
      <w:pPr>
        <w:pStyle w:val="ListParagraph"/>
        <w:numPr>
          <w:ilvl w:val="1"/>
          <w:numId w:val="42"/>
        </w:numPr>
        <w:spacing w:line="240" w:lineRule="exact"/>
        <w:rPr>
          <w:rFonts w:asciiTheme="minorHAnsi" w:eastAsia="Verdana" w:hAnsiTheme="minorHAnsi" w:cstheme="minorHAnsi"/>
          <w:sz w:val="24"/>
          <w:szCs w:val="24"/>
        </w:rPr>
      </w:pPr>
      <w:r w:rsidRPr="00481437">
        <w:rPr>
          <w:rFonts w:asciiTheme="minorHAnsi" w:eastAsia="Verdana" w:hAnsiTheme="minorHAnsi" w:cstheme="minorHAnsi"/>
          <w:spacing w:val="2"/>
          <w:sz w:val="24"/>
          <w:szCs w:val="24"/>
        </w:rPr>
        <w:t>Criminally</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2"/>
          <w:sz w:val="24"/>
          <w:szCs w:val="24"/>
        </w:rPr>
        <w:t>rac</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spacing w:val="2"/>
          <w:w w:val="102"/>
          <w:sz w:val="24"/>
          <w:szCs w:val="24"/>
        </w:rPr>
        <w:t>ate</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w w:val="103"/>
          <w:sz w:val="24"/>
          <w:szCs w:val="24"/>
        </w:rPr>
        <w:t>l</w:t>
      </w:r>
    </w:p>
    <w:p w:rsidR="003D6DB8" w:rsidRPr="00481437" w:rsidRDefault="003D6DB8" w:rsidP="00983EE0">
      <w:pPr>
        <w:pStyle w:val="ListParagraph"/>
        <w:numPr>
          <w:ilvl w:val="1"/>
          <w:numId w:val="42"/>
        </w:numPr>
        <w:spacing w:line="240" w:lineRule="exact"/>
        <w:rPr>
          <w:rFonts w:asciiTheme="minorHAnsi" w:eastAsia="Verdana" w:hAnsiTheme="minorHAnsi" w:cstheme="minorHAnsi"/>
          <w:sz w:val="24"/>
          <w:szCs w:val="24"/>
        </w:rPr>
      </w:pPr>
      <w:r w:rsidRPr="00481437">
        <w:rPr>
          <w:rFonts w:asciiTheme="minorHAnsi" w:eastAsia="Verdana" w:hAnsiTheme="minorHAnsi" w:cstheme="minorHAnsi"/>
          <w:spacing w:val="2"/>
          <w:sz w:val="24"/>
          <w:szCs w:val="24"/>
        </w:rPr>
        <w:t>Other</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sz w:val="24"/>
          <w:szCs w:val="24"/>
        </w:rPr>
        <w:t>cr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sz w:val="24"/>
          <w:szCs w:val="24"/>
        </w:rPr>
        <w:t>conduct</w:t>
      </w:r>
      <w:r w:rsidRPr="00481437">
        <w:rPr>
          <w:rFonts w:asciiTheme="minorHAnsi" w:eastAsia="Verdana" w:hAnsiTheme="minorHAnsi" w:cstheme="minorHAnsi"/>
          <w:sz w:val="24"/>
          <w:szCs w:val="24"/>
        </w:rPr>
        <w:t xml:space="preserve">, </w:t>
      </w:r>
      <w:r w:rsidRPr="00481437">
        <w:rPr>
          <w:rFonts w:asciiTheme="minorHAnsi" w:eastAsia="Verdana" w:hAnsiTheme="minorHAnsi" w:cstheme="minorHAnsi"/>
          <w:spacing w:val="29"/>
          <w:sz w:val="24"/>
          <w:szCs w:val="24"/>
        </w:rPr>
        <w:t>activity</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spacing w:val="2"/>
          <w:w w:val="102"/>
          <w:sz w:val="24"/>
          <w:szCs w:val="24"/>
        </w:rPr>
        <w:t>ate</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1"/>
          <w:w w:val="103"/>
          <w:sz w:val="24"/>
          <w:szCs w:val="24"/>
        </w:rPr>
        <w:t>l</w:t>
      </w:r>
      <w:r w:rsidRPr="00481437">
        <w:rPr>
          <w:rFonts w:asciiTheme="minorHAnsi" w:eastAsia="Verdana" w:hAnsiTheme="minorHAnsi" w:cstheme="minorHAnsi"/>
          <w:w w:val="103"/>
          <w:sz w:val="24"/>
          <w:szCs w:val="24"/>
        </w:rPr>
        <w:t>s</w:t>
      </w:r>
    </w:p>
    <w:p w:rsidR="003D6DB8" w:rsidRPr="00481437" w:rsidRDefault="003D6DB8" w:rsidP="007877AC">
      <w:pPr>
        <w:spacing w:before="4" w:line="240" w:lineRule="exact"/>
        <w:rPr>
          <w:rFonts w:asciiTheme="minorHAnsi" w:hAnsiTheme="minorHAnsi" w:cstheme="minorHAnsi"/>
          <w:sz w:val="24"/>
          <w:szCs w:val="24"/>
        </w:rPr>
      </w:pPr>
    </w:p>
    <w:p w:rsidR="003D6DB8" w:rsidRPr="003D6DB8" w:rsidRDefault="003D6DB8" w:rsidP="00816353">
      <w:pPr>
        <w:pStyle w:val="ListParagraph"/>
        <w:numPr>
          <w:ilvl w:val="0"/>
          <w:numId w:val="42"/>
        </w:numPr>
        <w:spacing w:line="240" w:lineRule="exact"/>
        <w:ind w:left="426" w:right="139" w:hanging="426"/>
        <w:rPr>
          <w:rFonts w:asciiTheme="minorHAnsi" w:eastAsia="Verdana" w:hAnsiTheme="minorHAnsi" w:cstheme="minorHAnsi"/>
          <w:b/>
          <w:spacing w:val="3"/>
          <w:w w:val="102"/>
          <w:sz w:val="24"/>
          <w:szCs w:val="24"/>
        </w:rPr>
      </w:pPr>
      <w:r w:rsidRPr="003D6DB8">
        <w:rPr>
          <w:rFonts w:asciiTheme="minorHAnsi" w:eastAsia="Verdana" w:hAnsiTheme="minorHAnsi" w:cstheme="minorHAnsi"/>
          <w:b/>
          <w:spacing w:val="2"/>
          <w:sz w:val="24"/>
          <w:szCs w:val="24"/>
        </w:rPr>
        <w:t>Is</w:t>
      </w:r>
      <w:r w:rsidRPr="003D6DB8">
        <w:rPr>
          <w:rFonts w:asciiTheme="minorHAnsi" w:eastAsia="Verdana" w:hAnsiTheme="minorHAnsi" w:cstheme="minorHAnsi"/>
          <w:b/>
          <w:spacing w:val="3"/>
          <w:sz w:val="24"/>
          <w:szCs w:val="24"/>
        </w:rPr>
        <w:t>o</w:t>
      </w:r>
      <w:r w:rsidRPr="003D6DB8">
        <w:rPr>
          <w:rFonts w:asciiTheme="minorHAnsi" w:eastAsia="Verdana" w:hAnsiTheme="minorHAnsi" w:cstheme="minorHAnsi"/>
          <w:b/>
          <w:spacing w:val="1"/>
          <w:sz w:val="24"/>
          <w:szCs w:val="24"/>
        </w:rPr>
        <w:t>l</w:t>
      </w:r>
      <w:r w:rsidRPr="003D6DB8">
        <w:rPr>
          <w:rFonts w:asciiTheme="minorHAnsi" w:eastAsia="Verdana" w:hAnsiTheme="minorHAnsi" w:cstheme="minorHAnsi"/>
          <w:b/>
          <w:spacing w:val="3"/>
          <w:sz w:val="24"/>
          <w:szCs w:val="24"/>
        </w:rPr>
        <w:t>a</w:t>
      </w:r>
      <w:r w:rsidRPr="003D6DB8">
        <w:rPr>
          <w:rFonts w:asciiTheme="minorHAnsi" w:eastAsia="Verdana" w:hAnsiTheme="minorHAnsi" w:cstheme="minorHAnsi"/>
          <w:b/>
          <w:spacing w:val="2"/>
          <w:sz w:val="24"/>
          <w:szCs w:val="24"/>
        </w:rPr>
        <w:t>t</w:t>
      </w:r>
      <w:r w:rsidRPr="003D6DB8">
        <w:rPr>
          <w:rFonts w:asciiTheme="minorHAnsi" w:eastAsia="Verdana" w:hAnsiTheme="minorHAnsi" w:cstheme="minorHAnsi"/>
          <w:b/>
          <w:sz w:val="24"/>
          <w:szCs w:val="24"/>
        </w:rPr>
        <w:t>e</w:t>
      </w:r>
      <w:r w:rsidRPr="003D6DB8">
        <w:rPr>
          <w:rFonts w:asciiTheme="minorHAnsi" w:eastAsia="Verdana" w:hAnsiTheme="minorHAnsi" w:cstheme="minorHAnsi"/>
          <w:b/>
          <w:spacing w:val="25"/>
          <w:sz w:val="24"/>
          <w:szCs w:val="24"/>
        </w:rPr>
        <w:t xml:space="preserve"> </w:t>
      </w:r>
      <w:r w:rsidRPr="003D6DB8">
        <w:rPr>
          <w:rFonts w:asciiTheme="minorHAnsi" w:eastAsia="Verdana" w:hAnsiTheme="minorHAnsi" w:cstheme="minorHAnsi"/>
          <w:b/>
          <w:spacing w:val="2"/>
          <w:sz w:val="24"/>
          <w:szCs w:val="24"/>
        </w:rPr>
        <w:t>t</w:t>
      </w:r>
      <w:r w:rsidRPr="003D6DB8">
        <w:rPr>
          <w:rFonts w:asciiTheme="minorHAnsi" w:eastAsia="Verdana" w:hAnsiTheme="minorHAnsi" w:cstheme="minorHAnsi"/>
          <w:b/>
          <w:spacing w:val="3"/>
          <w:sz w:val="24"/>
          <w:szCs w:val="24"/>
        </w:rPr>
        <w:t>h</w:t>
      </w:r>
      <w:r w:rsidRPr="003D6DB8">
        <w:rPr>
          <w:rFonts w:asciiTheme="minorHAnsi" w:eastAsia="Verdana" w:hAnsiTheme="minorHAnsi" w:cstheme="minorHAnsi"/>
          <w:b/>
          <w:sz w:val="24"/>
          <w:szCs w:val="24"/>
        </w:rPr>
        <w:t>e</w:t>
      </w:r>
      <w:r w:rsidRPr="003D6DB8">
        <w:rPr>
          <w:rFonts w:asciiTheme="minorHAnsi" w:eastAsia="Verdana" w:hAnsiTheme="minorHAnsi" w:cstheme="minorHAnsi"/>
          <w:b/>
          <w:spacing w:val="14"/>
          <w:sz w:val="24"/>
          <w:szCs w:val="24"/>
        </w:rPr>
        <w:t xml:space="preserve"> </w:t>
      </w:r>
      <w:r w:rsidRPr="003D6DB8">
        <w:rPr>
          <w:rFonts w:asciiTheme="minorHAnsi" w:eastAsia="Verdana" w:hAnsiTheme="minorHAnsi" w:cstheme="minorHAnsi"/>
          <w:b/>
          <w:spacing w:val="2"/>
          <w:sz w:val="24"/>
          <w:szCs w:val="24"/>
        </w:rPr>
        <w:t>c</w:t>
      </w:r>
      <w:r w:rsidRPr="003D6DB8">
        <w:rPr>
          <w:rFonts w:asciiTheme="minorHAnsi" w:eastAsia="Verdana" w:hAnsiTheme="minorHAnsi" w:cstheme="minorHAnsi"/>
          <w:b/>
          <w:spacing w:val="3"/>
          <w:sz w:val="24"/>
          <w:szCs w:val="24"/>
        </w:rPr>
        <w:t>o</w:t>
      </w:r>
      <w:r w:rsidRPr="003D6DB8">
        <w:rPr>
          <w:rFonts w:asciiTheme="minorHAnsi" w:eastAsia="Verdana" w:hAnsiTheme="minorHAnsi" w:cstheme="minorHAnsi"/>
          <w:b/>
          <w:spacing w:val="4"/>
          <w:sz w:val="24"/>
          <w:szCs w:val="24"/>
        </w:rPr>
        <w:t>m</w:t>
      </w:r>
      <w:r w:rsidRPr="003D6DB8">
        <w:rPr>
          <w:rFonts w:asciiTheme="minorHAnsi" w:eastAsia="Verdana" w:hAnsiTheme="minorHAnsi" w:cstheme="minorHAnsi"/>
          <w:b/>
          <w:spacing w:val="3"/>
          <w:sz w:val="24"/>
          <w:szCs w:val="24"/>
        </w:rPr>
        <w:t>pu</w:t>
      </w:r>
      <w:r w:rsidRPr="003D6DB8">
        <w:rPr>
          <w:rFonts w:asciiTheme="minorHAnsi" w:eastAsia="Verdana" w:hAnsiTheme="minorHAnsi" w:cstheme="minorHAnsi"/>
          <w:b/>
          <w:spacing w:val="2"/>
          <w:sz w:val="24"/>
          <w:szCs w:val="24"/>
        </w:rPr>
        <w:t>t</w:t>
      </w:r>
      <w:r w:rsidRPr="003D6DB8">
        <w:rPr>
          <w:rFonts w:asciiTheme="minorHAnsi" w:eastAsia="Verdana" w:hAnsiTheme="minorHAnsi" w:cstheme="minorHAnsi"/>
          <w:b/>
          <w:spacing w:val="3"/>
          <w:sz w:val="24"/>
          <w:szCs w:val="24"/>
        </w:rPr>
        <w:t>e</w:t>
      </w:r>
      <w:r w:rsidRPr="003D6DB8">
        <w:rPr>
          <w:rFonts w:asciiTheme="minorHAnsi" w:eastAsia="Verdana" w:hAnsiTheme="minorHAnsi" w:cstheme="minorHAnsi"/>
          <w:b/>
          <w:sz w:val="24"/>
          <w:szCs w:val="24"/>
        </w:rPr>
        <w:t>r</w:t>
      </w:r>
      <w:r w:rsidRPr="003D6DB8">
        <w:rPr>
          <w:rFonts w:asciiTheme="minorHAnsi" w:eastAsia="Verdana" w:hAnsiTheme="minorHAnsi" w:cstheme="minorHAnsi"/>
          <w:b/>
          <w:spacing w:val="28"/>
          <w:sz w:val="24"/>
          <w:szCs w:val="24"/>
        </w:rPr>
        <w:t xml:space="preserve"> </w:t>
      </w:r>
      <w:r w:rsidRPr="003D6DB8">
        <w:rPr>
          <w:rFonts w:asciiTheme="minorHAnsi" w:eastAsia="Verdana" w:hAnsiTheme="minorHAnsi" w:cstheme="minorHAnsi"/>
          <w:b/>
          <w:spacing w:val="1"/>
          <w:sz w:val="24"/>
          <w:szCs w:val="24"/>
        </w:rPr>
        <w:t>i</w:t>
      </w:r>
      <w:r w:rsidRPr="003D6DB8">
        <w:rPr>
          <w:rFonts w:asciiTheme="minorHAnsi" w:eastAsia="Verdana" w:hAnsiTheme="minorHAnsi" w:cstheme="minorHAnsi"/>
          <w:b/>
          <w:sz w:val="24"/>
          <w:szCs w:val="24"/>
        </w:rPr>
        <w:t>n</w:t>
      </w:r>
      <w:r w:rsidRPr="003D6DB8">
        <w:rPr>
          <w:rFonts w:asciiTheme="minorHAnsi" w:eastAsia="Verdana" w:hAnsiTheme="minorHAnsi" w:cstheme="minorHAnsi"/>
          <w:b/>
          <w:spacing w:val="11"/>
          <w:sz w:val="24"/>
          <w:szCs w:val="24"/>
        </w:rPr>
        <w:t xml:space="preserve"> </w:t>
      </w:r>
      <w:r w:rsidRPr="003D6DB8">
        <w:rPr>
          <w:rFonts w:asciiTheme="minorHAnsi" w:eastAsia="Verdana" w:hAnsiTheme="minorHAnsi" w:cstheme="minorHAnsi"/>
          <w:b/>
          <w:spacing w:val="3"/>
          <w:sz w:val="24"/>
          <w:szCs w:val="24"/>
        </w:rPr>
        <w:t>que</w:t>
      </w:r>
      <w:r w:rsidRPr="003D6DB8">
        <w:rPr>
          <w:rFonts w:asciiTheme="minorHAnsi" w:eastAsia="Verdana" w:hAnsiTheme="minorHAnsi" w:cstheme="minorHAnsi"/>
          <w:b/>
          <w:spacing w:val="2"/>
          <w:sz w:val="24"/>
          <w:szCs w:val="24"/>
        </w:rPr>
        <w:t>st</w:t>
      </w:r>
      <w:r w:rsidRPr="003D6DB8">
        <w:rPr>
          <w:rFonts w:asciiTheme="minorHAnsi" w:eastAsia="Verdana" w:hAnsiTheme="minorHAnsi" w:cstheme="minorHAnsi"/>
          <w:b/>
          <w:spacing w:val="1"/>
          <w:sz w:val="24"/>
          <w:szCs w:val="24"/>
        </w:rPr>
        <w:t>i</w:t>
      </w:r>
      <w:r w:rsidRPr="003D6DB8">
        <w:rPr>
          <w:rFonts w:asciiTheme="minorHAnsi" w:eastAsia="Verdana" w:hAnsiTheme="minorHAnsi" w:cstheme="minorHAnsi"/>
          <w:b/>
          <w:spacing w:val="3"/>
          <w:sz w:val="24"/>
          <w:szCs w:val="24"/>
        </w:rPr>
        <w:t>o</w:t>
      </w:r>
      <w:r w:rsidRPr="003D6DB8">
        <w:rPr>
          <w:rFonts w:asciiTheme="minorHAnsi" w:eastAsia="Verdana" w:hAnsiTheme="minorHAnsi" w:cstheme="minorHAnsi"/>
          <w:b/>
          <w:sz w:val="24"/>
          <w:szCs w:val="24"/>
        </w:rPr>
        <w:t>n</w:t>
      </w:r>
      <w:r w:rsidRPr="003D6DB8">
        <w:rPr>
          <w:rFonts w:asciiTheme="minorHAnsi" w:eastAsia="Verdana" w:hAnsiTheme="minorHAnsi" w:cstheme="minorHAnsi"/>
          <w:b/>
          <w:spacing w:val="27"/>
          <w:sz w:val="24"/>
          <w:szCs w:val="24"/>
        </w:rPr>
        <w:t xml:space="preserve"> </w:t>
      </w:r>
      <w:r w:rsidRPr="003D6DB8">
        <w:rPr>
          <w:rFonts w:asciiTheme="minorHAnsi" w:eastAsia="Verdana" w:hAnsiTheme="minorHAnsi" w:cstheme="minorHAnsi"/>
          <w:b/>
          <w:spacing w:val="3"/>
          <w:sz w:val="24"/>
          <w:szCs w:val="24"/>
        </w:rPr>
        <w:t>a</w:t>
      </w:r>
      <w:r w:rsidRPr="003D6DB8">
        <w:rPr>
          <w:rFonts w:asciiTheme="minorHAnsi" w:eastAsia="Verdana" w:hAnsiTheme="minorHAnsi" w:cstheme="minorHAnsi"/>
          <w:b/>
          <w:sz w:val="24"/>
          <w:szCs w:val="24"/>
        </w:rPr>
        <w:t>s</w:t>
      </w:r>
      <w:r w:rsidRPr="003D6DB8">
        <w:rPr>
          <w:rFonts w:asciiTheme="minorHAnsi" w:eastAsia="Verdana" w:hAnsiTheme="minorHAnsi" w:cstheme="minorHAnsi"/>
          <w:b/>
          <w:spacing w:val="13"/>
          <w:sz w:val="24"/>
          <w:szCs w:val="24"/>
        </w:rPr>
        <w:t xml:space="preserve"> </w:t>
      </w:r>
      <w:r w:rsidRPr="003D6DB8">
        <w:rPr>
          <w:rFonts w:asciiTheme="minorHAnsi" w:eastAsia="Verdana" w:hAnsiTheme="minorHAnsi" w:cstheme="minorHAnsi"/>
          <w:b/>
          <w:spacing w:val="3"/>
          <w:sz w:val="24"/>
          <w:szCs w:val="24"/>
        </w:rPr>
        <w:t>be</w:t>
      </w:r>
      <w:r w:rsidRPr="003D6DB8">
        <w:rPr>
          <w:rFonts w:asciiTheme="minorHAnsi" w:eastAsia="Verdana" w:hAnsiTheme="minorHAnsi" w:cstheme="minorHAnsi"/>
          <w:b/>
          <w:spacing w:val="2"/>
          <w:sz w:val="24"/>
          <w:szCs w:val="24"/>
        </w:rPr>
        <w:t>s</w:t>
      </w:r>
      <w:r w:rsidRPr="003D6DB8">
        <w:rPr>
          <w:rFonts w:asciiTheme="minorHAnsi" w:eastAsia="Verdana" w:hAnsiTheme="minorHAnsi" w:cstheme="minorHAnsi"/>
          <w:b/>
          <w:sz w:val="24"/>
          <w:szCs w:val="24"/>
        </w:rPr>
        <w:t>t</w:t>
      </w:r>
      <w:r w:rsidRPr="003D6DB8">
        <w:rPr>
          <w:rFonts w:asciiTheme="minorHAnsi" w:eastAsia="Verdana" w:hAnsiTheme="minorHAnsi" w:cstheme="minorHAnsi"/>
          <w:b/>
          <w:spacing w:val="15"/>
          <w:sz w:val="24"/>
          <w:szCs w:val="24"/>
        </w:rPr>
        <w:t xml:space="preserve"> </w:t>
      </w:r>
      <w:r w:rsidRPr="003D6DB8">
        <w:rPr>
          <w:rFonts w:asciiTheme="minorHAnsi" w:eastAsia="Verdana" w:hAnsiTheme="minorHAnsi" w:cstheme="minorHAnsi"/>
          <w:b/>
          <w:spacing w:val="3"/>
          <w:sz w:val="24"/>
          <w:szCs w:val="24"/>
        </w:rPr>
        <w:t>yo</w:t>
      </w:r>
      <w:r w:rsidRPr="003D6DB8">
        <w:rPr>
          <w:rFonts w:asciiTheme="minorHAnsi" w:eastAsia="Verdana" w:hAnsiTheme="minorHAnsi" w:cstheme="minorHAnsi"/>
          <w:b/>
          <w:sz w:val="24"/>
          <w:szCs w:val="24"/>
        </w:rPr>
        <w:t>u</w:t>
      </w:r>
      <w:r w:rsidRPr="003D6DB8">
        <w:rPr>
          <w:rFonts w:asciiTheme="minorHAnsi" w:eastAsia="Verdana" w:hAnsiTheme="minorHAnsi" w:cstheme="minorHAnsi"/>
          <w:b/>
          <w:spacing w:val="15"/>
          <w:sz w:val="24"/>
          <w:szCs w:val="24"/>
        </w:rPr>
        <w:t xml:space="preserve"> </w:t>
      </w:r>
      <w:r w:rsidRPr="003D6DB8">
        <w:rPr>
          <w:rFonts w:asciiTheme="minorHAnsi" w:eastAsia="Verdana" w:hAnsiTheme="minorHAnsi" w:cstheme="minorHAnsi"/>
          <w:b/>
          <w:spacing w:val="2"/>
          <w:sz w:val="24"/>
          <w:szCs w:val="24"/>
        </w:rPr>
        <w:t>c</w:t>
      </w:r>
      <w:r w:rsidRPr="003D6DB8">
        <w:rPr>
          <w:rFonts w:asciiTheme="minorHAnsi" w:eastAsia="Verdana" w:hAnsiTheme="minorHAnsi" w:cstheme="minorHAnsi"/>
          <w:b/>
          <w:spacing w:val="3"/>
          <w:sz w:val="24"/>
          <w:szCs w:val="24"/>
        </w:rPr>
        <w:t>an</w:t>
      </w:r>
      <w:r w:rsidRPr="003D6DB8">
        <w:rPr>
          <w:rFonts w:asciiTheme="minorHAnsi" w:eastAsia="Verdana" w:hAnsiTheme="minorHAnsi" w:cstheme="minorHAnsi"/>
          <w:b/>
          <w:sz w:val="24"/>
          <w:szCs w:val="24"/>
        </w:rPr>
        <w:t>.</w:t>
      </w:r>
      <w:r w:rsidRPr="003D6DB8">
        <w:rPr>
          <w:rFonts w:asciiTheme="minorHAnsi" w:eastAsia="Verdana" w:hAnsiTheme="minorHAnsi" w:cstheme="minorHAnsi"/>
          <w:b/>
          <w:spacing w:val="16"/>
          <w:sz w:val="24"/>
          <w:szCs w:val="24"/>
        </w:rPr>
        <w:t xml:space="preserve"> </w:t>
      </w:r>
      <w:r w:rsidRPr="003D6DB8">
        <w:rPr>
          <w:rFonts w:asciiTheme="minorHAnsi" w:eastAsia="Verdana" w:hAnsiTheme="minorHAnsi" w:cstheme="minorHAnsi"/>
          <w:b/>
          <w:spacing w:val="3"/>
          <w:sz w:val="24"/>
          <w:szCs w:val="24"/>
        </w:rPr>
        <w:t>An</w:t>
      </w:r>
      <w:r w:rsidRPr="003D6DB8">
        <w:rPr>
          <w:rFonts w:asciiTheme="minorHAnsi" w:eastAsia="Verdana" w:hAnsiTheme="minorHAnsi" w:cstheme="minorHAnsi"/>
          <w:b/>
          <w:sz w:val="24"/>
          <w:szCs w:val="24"/>
        </w:rPr>
        <w:t>y</w:t>
      </w:r>
      <w:r w:rsidRPr="003D6DB8">
        <w:rPr>
          <w:rFonts w:asciiTheme="minorHAnsi" w:eastAsia="Verdana" w:hAnsiTheme="minorHAnsi" w:cstheme="minorHAnsi"/>
          <w:b/>
          <w:spacing w:val="15"/>
          <w:sz w:val="24"/>
          <w:szCs w:val="24"/>
        </w:rPr>
        <w:t xml:space="preserve"> </w:t>
      </w:r>
      <w:r w:rsidRPr="003D6DB8">
        <w:rPr>
          <w:rFonts w:asciiTheme="minorHAnsi" w:eastAsia="Verdana" w:hAnsiTheme="minorHAnsi" w:cstheme="minorHAnsi"/>
          <w:b/>
          <w:spacing w:val="2"/>
          <w:sz w:val="24"/>
          <w:szCs w:val="24"/>
        </w:rPr>
        <w:t>c</w:t>
      </w:r>
      <w:r w:rsidRPr="003D6DB8">
        <w:rPr>
          <w:rFonts w:asciiTheme="minorHAnsi" w:eastAsia="Verdana" w:hAnsiTheme="minorHAnsi" w:cstheme="minorHAnsi"/>
          <w:b/>
          <w:spacing w:val="3"/>
          <w:sz w:val="24"/>
          <w:szCs w:val="24"/>
        </w:rPr>
        <w:t>hang</w:t>
      </w:r>
      <w:r w:rsidRPr="003D6DB8">
        <w:rPr>
          <w:rFonts w:asciiTheme="minorHAnsi" w:eastAsia="Verdana" w:hAnsiTheme="minorHAnsi" w:cstheme="minorHAnsi"/>
          <w:b/>
          <w:sz w:val="24"/>
          <w:szCs w:val="24"/>
        </w:rPr>
        <w:t>e</w:t>
      </w:r>
      <w:r w:rsidRPr="003D6DB8">
        <w:rPr>
          <w:rFonts w:asciiTheme="minorHAnsi" w:eastAsia="Verdana" w:hAnsiTheme="minorHAnsi" w:cstheme="minorHAnsi"/>
          <w:b/>
          <w:spacing w:val="24"/>
          <w:sz w:val="24"/>
          <w:szCs w:val="24"/>
        </w:rPr>
        <w:t xml:space="preserve"> </w:t>
      </w:r>
      <w:r w:rsidRPr="003D6DB8">
        <w:rPr>
          <w:rFonts w:asciiTheme="minorHAnsi" w:eastAsia="Verdana" w:hAnsiTheme="minorHAnsi" w:cstheme="minorHAnsi"/>
          <w:b/>
          <w:spacing w:val="2"/>
          <w:sz w:val="24"/>
          <w:szCs w:val="24"/>
        </w:rPr>
        <w:t>t</w:t>
      </w:r>
      <w:r w:rsidRPr="003D6DB8">
        <w:rPr>
          <w:rFonts w:asciiTheme="minorHAnsi" w:eastAsia="Verdana" w:hAnsiTheme="minorHAnsi" w:cstheme="minorHAnsi"/>
          <w:b/>
          <w:sz w:val="24"/>
          <w:szCs w:val="24"/>
        </w:rPr>
        <w:t>o</w:t>
      </w:r>
      <w:r w:rsidRPr="003D6DB8">
        <w:rPr>
          <w:rFonts w:asciiTheme="minorHAnsi" w:eastAsia="Verdana" w:hAnsiTheme="minorHAnsi" w:cstheme="minorHAnsi"/>
          <w:b/>
          <w:spacing w:val="11"/>
          <w:sz w:val="24"/>
          <w:szCs w:val="24"/>
        </w:rPr>
        <w:t xml:space="preserve"> </w:t>
      </w:r>
      <w:r w:rsidRPr="003D6DB8">
        <w:rPr>
          <w:rFonts w:asciiTheme="minorHAnsi" w:eastAsia="Verdana" w:hAnsiTheme="minorHAnsi" w:cstheme="minorHAnsi"/>
          <w:b/>
          <w:spacing w:val="1"/>
          <w:w w:val="103"/>
          <w:sz w:val="24"/>
          <w:szCs w:val="24"/>
        </w:rPr>
        <w:t>i</w:t>
      </w:r>
      <w:r w:rsidRPr="003D6DB8">
        <w:rPr>
          <w:rFonts w:asciiTheme="minorHAnsi" w:eastAsia="Verdana" w:hAnsiTheme="minorHAnsi" w:cstheme="minorHAnsi"/>
          <w:b/>
          <w:spacing w:val="2"/>
          <w:w w:val="102"/>
          <w:sz w:val="24"/>
          <w:szCs w:val="24"/>
        </w:rPr>
        <w:t>t</w:t>
      </w:r>
      <w:r w:rsidRPr="003D6DB8">
        <w:rPr>
          <w:rFonts w:asciiTheme="minorHAnsi" w:eastAsia="Verdana" w:hAnsiTheme="minorHAnsi" w:cstheme="minorHAnsi"/>
          <w:b/>
          <w:w w:val="102"/>
          <w:sz w:val="24"/>
          <w:szCs w:val="24"/>
        </w:rPr>
        <w:t xml:space="preserve">s </w:t>
      </w:r>
      <w:r w:rsidRPr="003D6DB8">
        <w:rPr>
          <w:rFonts w:asciiTheme="minorHAnsi" w:eastAsia="Verdana" w:hAnsiTheme="minorHAnsi" w:cstheme="minorHAnsi"/>
          <w:b/>
          <w:spacing w:val="2"/>
          <w:sz w:val="24"/>
          <w:szCs w:val="24"/>
        </w:rPr>
        <w:t>st</w:t>
      </w:r>
      <w:r w:rsidRPr="003D6DB8">
        <w:rPr>
          <w:rFonts w:asciiTheme="minorHAnsi" w:eastAsia="Verdana" w:hAnsiTheme="minorHAnsi" w:cstheme="minorHAnsi"/>
          <w:b/>
          <w:spacing w:val="3"/>
          <w:sz w:val="24"/>
          <w:szCs w:val="24"/>
        </w:rPr>
        <w:t>a</w:t>
      </w:r>
      <w:r w:rsidRPr="003D6DB8">
        <w:rPr>
          <w:rFonts w:asciiTheme="minorHAnsi" w:eastAsia="Verdana" w:hAnsiTheme="minorHAnsi" w:cstheme="minorHAnsi"/>
          <w:b/>
          <w:spacing w:val="2"/>
          <w:sz w:val="24"/>
          <w:szCs w:val="24"/>
        </w:rPr>
        <w:t>t</w:t>
      </w:r>
      <w:r w:rsidRPr="003D6DB8">
        <w:rPr>
          <w:rFonts w:asciiTheme="minorHAnsi" w:eastAsia="Verdana" w:hAnsiTheme="minorHAnsi" w:cstheme="minorHAnsi"/>
          <w:b/>
          <w:sz w:val="24"/>
          <w:szCs w:val="24"/>
        </w:rPr>
        <w:t>e</w:t>
      </w:r>
      <w:r w:rsidRPr="003D6DB8">
        <w:rPr>
          <w:rFonts w:asciiTheme="minorHAnsi" w:eastAsia="Verdana" w:hAnsiTheme="minorHAnsi" w:cstheme="minorHAnsi"/>
          <w:b/>
          <w:spacing w:val="19"/>
          <w:sz w:val="24"/>
          <w:szCs w:val="24"/>
        </w:rPr>
        <w:t xml:space="preserve"> </w:t>
      </w:r>
      <w:r w:rsidRPr="003D6DB8">
        <w:rPr>
          <w:rFonts w:asciiTheme="minorHAnsi" w:eastAsia="Verdana" w:hAnsiTheme="minorHAnsi" w:cstheme="minorHAnsi"/>
          <w:b/>
          <w:spacing w:val="4"/>
          <w:sz w:val="24"/>
          <w:szCs w:val="24"/>
        </w:rPr>
        <w:t>m</w:t>
      </w:r>
      <w:r w:rsidRPr="003D6DB8">
        <w:rPr>
          <w:rFonts w:asciiTheme="minorHAnsi" w:eastAsia="Verdana" w:hAnsiTheme="minorHAnsi" w:cstheme="minorHAnsi"/>
          <w:b/>
          <w:spacing w:val="3"/>
          <w:sz w:val="24"/>
          <w:szCs w:val="24"/>
        </w:rPr>
        <w:t>a</w:t>
      </w:r>
      <w:r w:rsidRPr="003D6DB8">
        <w:rPr>
          <w:rFonts w:asciiTheme="minorHAnsi" w:eastAsia="Verdana" w:hAnsiTheme="minorHAnsi" w:cstheme="minorHAnsi"/>
          <w:b/>
          <w:sz w:val="24"/>
          <w:szCs w:val="24"/>
        </w:rPr>
        <w:t>y</w:t>
      </w:r>
      <w:r w:rsidRPr="003D6DB8">
        <w:rPr>
          <w:rFonts w:asciiTheme="minorHAnsi" w:eastAsia="Verdana" w:hAnsiTheme="minorHAnsi" w:cstheme="minorHAnsi"/>
          <w:b/>
          <w:spacing w:val="17"/>
          <w:sz w:val="24"/>
          <w:szCs w:val="24"/>
        </w:rPr>
        <w:t xml:space="preserve"> </w:t>
      </w:r>
      <w:r w:rsidRPr="003D6DB8">
        <w:rPr>
          <w:rFonts w:asciiTheme="minorHAnsi" w:eastAsia="Verdana" w:hAnsiTheme="minorHAnsi" w:cstheme="minorHAnsi"/>
          <w:b/>
          <w:spacing w:val="3"/>
          <w:sz w:val="24"/>
          <w:szCs w:val="24"/>
        </w:rPr>
        <w:t>h</w:t>
      </w:r>
      <w:r w:rsidRPr="003D6DB8">
        <w:rPr>
          <w:rFonts w:asciiTheme="minorHAnsi" w:eastAsia="Verdana" w:hAnsiTheme="minorHAnsi" w:cstheme="minorHAnsi"/>
          <w:b/>
          <w:spacing w:val="1"/>
          <w:sz w:val="24"/>
          <w:szCs w:val="24"/>
        </w:rPr>
        <w:t>i</w:t>
      </w:r>
      <w:r w:rsidRPr="003D6DB8">
        <w:rPr>
          <w:rFonts w:asciiTheme="minorHAnsi" w:eastAsia="Verdana" w:hAnsiTheme="minorHAnsi" w:cstheme="minorHAnsi"/>
          <w:b/>
          <w:spacing w:val="3"/>
          <w:sz w:val="24"/>
          <w:szCs w:val="24"/>
        </w:rPr>
        <w:t>nde</w:t>
      </w:r>
      <w:r w:rsidRPr="003D6DB8">
        <w:rPr>
          <w:rFonts w:asciiTheme="minorHAnsi" w:eastAsia="Verdana" w:hAnsiTheme="minorHAnsi" w:cstheme="minorHAnsi"/>
          <w:b/>
          <w:sz w:val="24"/>
          <w:szCs w:val="24"/>
        </w:rPr>
        <w:t>r</w:t>
      </w:r>
      <w:r w:rsidRPr="003D6DB8">
        <w:rPr>
          <w:rFonts w:asciiTheme="minorHAnsi" w:eastAsia="Verdana" w:hAnsiTheme="minorHAnsi" w:cstheme="minorHAnsi"/>
          <w:b/>
          <w:spacing w:val="22"/>
          <w:sz w:val="24"/>
          <w:szCs w:val="24"/>
        </w:rPr>
        <w:t xml:space="preserve"> </w:t>
      </w:r>
      <w:r w:rsidRPr="003D6DB8">
        <w:rPr>
          <w:rFonts w:asciiTheme="minorHAnsi" w:eastAsia="Verdana" w:hAnsiTheme="minorHAnsi" w:cstheme="minorHAnsi"/>
          <w:b/>
          <w:sz w:val="24"/>
          <w:szCs w:val="24"/>
        </w:rPr>
        <w:t>a</w:t>
      </w:r>
      <w:r w:rsidRPr="003D6DB8">
        <w:rPr>
          <w:rFonts w:asciiTheme="minorHAnsi" w:eastAsia="Verdana" w:hAnsiTheme="minorHAnsi" w:cstheme="minorHAnsi"/>
          <w:b/>
          <w:spacing w:val="10"/>
          <w:sz w:val="24"/>
          <w:szCs w:val="24"/>
        </w:rPr>
        <w:t xml:space="preserve"> </w:t>
      </w:r>
      <w:r w:rsidRPr="003D6DB8">
        <w:rPr>
          <w:rFonts w:asciiTheme="minorHAnsi" w:eastAsia="Verdana" w:hAnsiTheme="minorHAnsi" w:cstheme="minorHAnsi"/>
          <w:b/>
          <w:spacing w:val="1"/>
          <w:sz w:val="24"/>
          <w:szCs w:val="24"/>
        </w:rPr>
        <w:t>l</w:t>
      </w:r>
      <w:r w:rsidRPr="003D6DB8">
        <w:rPr>
          <w:rFonts w:asciiTheme="minorHAnsi" w:eastAsia="Verdana" w:hAnsiTheme="minorHAnsi" w:cstheme="minorHAnsi"/>
          <w:b/>
          <w:spacing w:val="3"/>
          <w:sz w:val="24"/>
          <w:szCs w:val="24"/>
        </w:rPr>
        <w:t>a</w:t>
      </w:r>
      <w:r w:rsidRPr="003D6DB8">
        <w:rPr>
          <w:rFonts w:asciiTheme="minorHAnsi" w:eastAsia="Verdana" w:hAnsiTheme="minorHAnsi" w:cstheme="minorHAnsi"/>
          <w:b/>
          <w:spacing w:val="2"/>
          <w:sz w:val="24"/>
          <w:szCs w:val="24"/>
        </w:rPr>
        <w:t>t</w:t>
      </w:r>
      <w:r w:rsidRPr="003D6DB8">
        <w:rPr>
          <w:rFonts w:asciiTheme="minorHAnsi" w:eastAsia="Verdana" w:hAnsiTheme="minorHAnsi" w:cstheme="minorHAnsi"/>
          <w:b/>
          <w:spacing w:val="3"/>
          <w:sz w:val="24"/>
          <w:szCs w:val="24"/>
        </w:rPr>
        <w:t>e</w:t>
      </w:r>
      <w:r w:rsidRPr="003D6DB8">
        <w:rPr>
          <w:rFonts w:asciiTheme="minorHAnsi" w:eastAsia="Verdana" w:hAnsiTheme="minorHAnsi" w:cstheme="minorHAnsi"/>
          <w:b/>
          <w:sz w:val="24"/>
          <w:szCs w:val="24"/>
        </w:rPr>
        <w:t>r</w:t>
      </w:r>
      <w:r w:rsidRPr="003D6DB8">
        <w:rPr>
          <w:rFonts w:asciiTheme="minorHAnsi" w:eastAsia="Verdana" w:hAnsiTheme="minorHAnsi" w:cstheme="minorHAnsi"/>
          <w:b/>
          <w:spacing w:val="19"/>
          <w:sz w:val="24"/>
          <w:szCs w:val="24"/>
        </w:rPr>
        <w:t xml:space="preserve"> </w:t>
      </w:r>
      <w:r w:rsidRPr="003D6DB8">
        <w:rPr>
          <w:rFonts w:asciiTheme="minorHAnsi" w:eastAsia="Verdana" w:hAnsiTheme="minorHAnsi" w:cstheme="minorHAnsi"/>
          <w:b/>
          <w:spacing w:val="3"/>
          <w:sz w:val="24"/>
          <w:szCs w:val="24"/>
        </w:rPr>
        <w:t>po</w:t>
      </w:r>
      <w:r w:rsidRPr="003D6DB8">
        <w:rPr>
          <w:rFonts w:asciiTheme="minorHAnsi" w:eastAsia="Verdana" w:hAnsiTheme="minorHAnsi" w:cstheme="minorHAnsi"/>
          <w:b/>
          <w:spacing w:val="1"/>
          <w:sz w:val="24"/>
          <w:szCs w:val="24"/>
        </w:rPr>
        <w:t>li</w:t>
      </w:r>
      <w:r w:rsidRPr="003D6DB8">
        <w:rPr>
          <w:rFonts w:asciiTheme="minorHAnsi" w:eastAsia="Verdana" w:hAnsiTheme="minorHAnsi" w:cstheme="minorHAnsi"/>
          <w:b/>
          <w:spacing w:val="2"/>
          <w:sz w:val="24"/>
          <w:szCs w:val="24"/>
        </w:rPr>
        <w:t>c</w:t>
      </w:r>
      <w:r w:rsidRPr="003D6DB8">
        <w:rPr>
          <w:rFonts w:asciiTheme="minorHAnsi" w:eastAsia="Verdana" w:hAnsiTheme="minorHAnsi" w:cstheme="minorHAnsi"/>
          <w:b/>
          <w:sz w:val="24"/>
          <w:szCs w:val="24"/>
        </w:rPr>
        <w:t>e</w:t>
      </w:r>
      <w:r w:rsidRPr="003D6DB8">
        <w:rPr>
          <w:rFonts w:asciiTheme="minorHAnsi" w:eastAsia="Verdana" w:hAnsiTheme="minorHAnsi" w:cstheme="minorHAnsi"/>
          <w:b/>
          <w:spacing w:val="21"/>
          <w:sz w:val="24"/>
          <w:szCs w:val="24"/>
        </w:rPr>
        <w:t xml:space="preserve"> </w:t>
      </w:r>
      <w:r w:rsidRPr="003D6DB8">
        <w:rPr>
          <w:rFonts w:asciiTheme="minorHAnsi" w:eastAsia="Verdana" w:hAnsiTheme="minorHAnsi" w:cstheme="minorHAnsi"/>
          <w:b/>
          <w:spacing w:val="1"/>
          <w:w w:val="103"/>
          <w:sz w:val="24"/>
          <w:szCs w:val="24"/>
        </w:rPr>
        <w:t>i</w:t>
      </w:r>
      <w:r w:rsidRPr="003D6DB8">
        <w:rPr>
          <w:rFonts w:asciiTheme="minorHAnsi" w:eastAsia="Verdana" w:hAnsiTheme="minorHAnsi" w:cstheme="minorHAnsi"/>
          <w:b/>
          <w:spacing w:val="3"/>
          <w:w w:val="102"/>
          <w:sz w:val="24"/>
          <w:szCs w:val="24"/>
        </w:rPr>
        <w:t>n</w:t>
      </w:r>
      <w:r w:rsidRPr="003D6DB8">
        <w:rPr>
          <w:rFonts w:asciiTheme="minorHAnsi" w:eastAsia="Verdana" w:hAnsiTheme="minorHAnsi" w:cstheme="minorHAnsi"/>
          <w:b/>
          <w:spacing w:val="3"/>
          <w:w w:val="103"/>
          <w:sz w:val="24"/>
          <w:szCs w:val="24"/>
        </w:rPr>
        <w:t>v</w:t>
      </w:r>
      <w:r w:rsidRPr="003D6DB8">
        <w:rPr>
          <w:rFonts w:asciiTheme="minorHAnsi" w:eastAsia="Verdana" w:hAnsiTheme="minorHAnsi" w:cstheme="minorHAnsi"/>
          <w:b/>
          <w:spacing w:val="3"/>
          <w:w w:val="102"/>
          <w:sz w:val="24"/>
          <w:szCs w:val="24"/>
        </w:rPr>
        <w:t>e</w:t>
      </w:r>
      <w:r w:rsidRPr="003D6DB8">
        <w:rPr>
          <w:rFonts w:asciiTheme="minorHAnsi" w:eastAsia="Verdana" w:hAnsiTheme="minorHAnsi" w:cstheme="minorHAnsi"/>
          <w:b/>
          <w:spacing w:val="2"/>
          <w:w w:val="102"/>
          <w:sz w:val="24"/>
          <w:szCs w:val="24"/>
        </w:rPr>
        <w:t>st</w:t>
      </w:r>
      <w:r w:rsidRPr="003D6DB8">
        <w:rPr>
          <w:rFonts w:asciiTheme="minorHAnsi" w:eastAsia="Verdana" w:hAnsiTheme="minorHAnsi" w:cstheme="minorHAnsi"/>
          <w:b/>
          <w:spacing w:val="1"/>
          <w:w w:val="103"/>
          <w:sz w:val="24"/>
          <w:szCs w:val="24"/>
        </w:rPr>
        <w:t>i</w:t>
      </w:r>
      <w:r w:rsidRPr="003D6DB8">
        <w:rPr>
          <w:rFonts w:asciiTheme="minorHAnsi" w:eastAsia="Verdana" w:hAnsiTheme="minorHAnsi" w:cstheme="minorHAnsi"/>
          <w:b/>
          <w:spacing w:val="3"/>
          <w:w w:val="102"/>
          <w:sz w:val="24"/>
          <w:szCs w:val="24"/>
        </w:rPr>
        <w:t>g</w:t>
      </w:r>
      <w:r w:rsidRPr="003D6DB8">
        <w:rPr>
          <w:rFonts w:asciiTheme="minorHAnsi" w:eastAsia="Verdana" w:hAnsiTheme="minorHAnsi" w:cstheme="minorHAnsi"/>
          <w:b/>
          <w:spacing w:val="3"/>
          <w:w w:val="103"/>
          <w:sz w:val="24"/>
          <w:szCs w:val="24"/>
        </w:rPr>
        <w:t>a</w:t>
      </w:r>
      <w:r w:rsidRPr="003D6DB8">
        <w:rPr>
          <w:rFonts w:asciiTheme="minorHAnsi" w:eastAsia="Verdana" w:hAnsiTheme="minorHAnsi" w:cstheme="minorHAnsi"/>
          <w:b/>
          <w:spacing w:val="2"/>
          <w:w w:val="102"/>
          <w:sz w:val="24"/>
          <w:szCs w:val="24"/>
        </w:rPr>
        <w:t>t</w:t>
      </w:r>
      <w:r w:rsidRPr="003D6DB8">
        <w:rPr>
          <w:rFonts w:asciiTheme="minorHAnsi" w:eastAsia="Verdana" w:hAnsiTheme="minorHAnsi" w:cstheme="minorHAnsi"/>
          <w:b/>
          <w:spacing w:val="1"/>
          <w:w w:val="102"/>
          <w:sz w:val="24"/>
          <w:szCs w:val="24"/>
        </w:rPr>
        <w:t>i</w:t>
      </w:r>
      <w:r w:rsidRPr="003D6DB8">
        <w:rPr>
          <w:rFonts w:asciiTheme="minorHAnsi" w:eastAsia="Verdana" w:hAnsiTheme="minorHAnsi" w:cstheme="minorHAnsi"/>
          <w:b/>
          <w:spacing w:val="3"/>
          <w:w w:val="102"/>
          <w:sz w:val="24"/>
          <w:szCs w:val="24"/>
        </w:rPr>
        <w:t xml:space="preserve">on </w:t>
      </w:r>
    </w:p>
    <w:p w:rsidR="003D6DB8" w:rsidRPr="00481437" w:rsidRDefault="003D6DB8" w:rsidP="00816353">
      <w:pPr>
        <w:tabs>
          <w:tab w:val="left" w:pos="1240"/>
        </w:tabs>
        <w:spacing w:line="240" w:lineRule="exact"/>
        <w:ind w:left="426" w:right="139" w:hanging="426"/>
        <w:rPr>
          <w:rFonts w:asciiTheme="minorHAnsi" w:eastAsia="Verdana" w:hAnsiTheme="minorHAnsi" w:cstheme="minorHAnsi"/>
          <w:spacing w:val="2"/>
          <w:sz w:val="24"/>
          <w:szCs w:val="24"/>
        </w:rPr>
      </w:pPr>
    </w:p>
    <w:p w:rsidR="003D6DB8" w:rsidRPr="003D6DB8" w:rsidRDefault="003D6DB8" w:rsidP="00816353">
      <w:pPr>
        <w:pStyle w:val="ListParagraph"/>
        <w:numPr>
          <w:ilvl w:val="0"/>
          <w:numId w:val="42"/>
        </w:numPr>
        <w:tabs>
          <w:tab w:val="left" w:pos="1240"/>
        </w:tabs>
        <w:spacing w:line="240" w:lineRule="exact"/>
        <w:ind w:left="426" w:right="139" w:hanging="426"/>
        <w:rPr>
          <w:rFonts w:asciiTheme="minorHAnsi" w:eastAsia="Verdana" w:hAnsiTheme="minorHAnsi" w:cstheme="minorHAnsi"/>
          <w:sz w:val="24"/>
          <w:szCs w:val="24"/>
        </w:rPr>
      </w:pPr>
      <w:r w:rsidRPr="003D6DB8">
        <w:rPr>
          <w:rFonts w:asciiTheme="minorHAnsi" w:eastAsia="Verdana" w:hAnsiTheme="minorHAnsi" w:cstheme="minorHAnsi"/>
          <w:spacing w:val="2"/>
          <w:sz w:val="24"/>
          <w:szCs w:val="24"/>
        </w:rPr>
        <w:t>I</w:t>
      </w:r>
      <w:r w:rsidRPr="003D6DB8">
        <w:rPr>
          <w:rFonts w:asciiTheme="minorHAnsi" w:eastAsia="Verdana" w:hAnsiTheme="minorHAnsi" w:cstheme="minorHAnsi"/>
          <w:sz w:val="24"/>
          <w:szCs w:val="24"/>
        </w:rPr>
        <w:t>t</w:t>
      </w:r>
      <w:r w:rsidRPr="003D6DB8">
        <w:rPr>
          <w:rFonts w:asciiTheme="minorHAnsi" w:eastAsia="Verdana" w:hAnsiTheme="minorHAnsi" w:cstheme="minorHAnsi"/>
          <w:spacing w:val="8"/>
          <w:sz w:val="24"/>
          <w:szCs w:val="24"/>
        </w:rPr>
        <w:t xml:space="preserve"> </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z w:val="24"/>
          <w:szCs w:val="24"/>
        </w:rPr>
        <w:t>s</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4"/>
          <w:sz w:val="24"/>
          <w:szCs w:val="24"/>
        </w:rPr>
        <w:t>m</w:t>
      </w:r>
      <w:r w:rsidRPr="003D6DB8">
        <w:rPr>
          <w:rFonts w:asciiTheme="minorHAnsi" w:eastAsia="Verdana" w:hAnsiTheme="minorHAnsi" w:cstheme="minorHAnsi"/>
          <w:spacing w:val="3"/>
          <w:sz w:val="24"/>
          <w:szCs w:val="24"/>
        </w:rPr>
        <w:t>po</w:t>
      </w:r>
      <w:r w:rsidRPr="003D6DB8">
        <w:rPr>
          <w:rFonts w:asciiTheme="minorHAnsi" w:eastAsia="Verdana" w:hAnsiTheme="minorHAnsi" w:cstheme="minorHAnsi"/>
          <w:spacing w:val="2"/>
          <w:sz w:val="24"/>
          <w:szCs w:val="24"/>
        </w:rPr>
        <w:t>rta</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z w:val="24"/>
          <w:szCs w:val="24"/>
        </w:rPr>
        <w:t>t</w:t>
      </w:r>
      <w:r w:rsidRPr="003D6DB8">
        <w:rPr>
          <w:rFonts w:asciiTheme="minorHAnsi" w:eastAsia="Verdana" w:hAnsiTheme="minorHAnsi" w:cstheme="minorHAnsi"/>
          <w:spacing w:val="28"/>
          <w:sz w:val="24"/>
          <w:szCs w:val="24"/>
        </w:rPr>
        <w:t xml:space="preserve"> </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pacing w:val="3"/>
          <w:sz w:val="24"/>
          <w:szCs w:val="24"/>
        </w:rPr>
        <w:t>h</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z w:val="24"/>
          <w:szCs w:val="24"/>
        </w:rPr>
        <w:t>t</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pacing w:val="1"/>
          <w:sz w:val="24"/>
          <w:szCs w:val="24"/>
        </w:rPr>
        <w:t>l</w:t>
      </w:r>
      <w:r w:rsidRPr="003D6DB8">
        <w:rPr>
          <w:rFonts w:asciiTheme="minorHAnsi" w:eastAsia="Verdana" w:hAnsiTheme="minorHAnsi" w:cstheme="minorHAnsi"/>
          <w:sz w:val="24"/>
          <w:szCs w:val="24"/>
        </w:rPr>
        <w:t>l</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z w:val="24"/>
          <w:szCs w:val="24"/>
        </w:rPr>
        <w:t>f</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pacing w:val="3"/>
          <w:sz w:val="24"/>
          <w:szCs w:val="24"/>
        </w:rPr>
        <w:t>h</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pacing w:val="3"/>
          <w:sz w:val="24"/>
          <w:szCs w:val="24"/>
        </w:rPr>
        <w:t>bo</w:t>
      </w:r>
      <w:r w:rsidRPr="003D6DB8">
        <w:rPr>
          <w:rFonts w:asciiTheme="minorHAnsi" w:eastAsia="Verdana" w:hAnsiTheme="minorHAnsi" w:cstheme="minorHAnsi"/>
          <w:spacing w:val="2"/>
          <w:sz w:val="24"/>
          <w:szCs w:val="24"/>
        </w:rPr>
        <w:t>v</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20"/>
          <w:sz w:val="24"/>
          <w:szCs w:val="24"/>
        </w:rPr>
        <w:t xml:space="preserve"> </w:t>
      </w:r>
      <w:r w:rsidRPr="003D6DB8">
        <w:rPr>
          <w:rFonts w:asciiTheme="minorHAnsi" w:eastAsia="Verdana" w:hAnsiTheme="minorHAnsi" w:cstheme="minorHAnsi"/>
          <w:spacing w:val="2"/>
          <w:sz w:val="24"/>
          <w:szCs w:val="24"/>
        </w:rPr>
        <w:t>ste</w:t>
      </w:r>
      <w:r w:rsidRPr="003D6DB8">
        <w:rPr>
          <w:rFonts w:asciiTheme="minorHAnsi" w:eastAsia="Verdana" w:hAnsiTheme="minorHAnsi" w:cstheme="minorHAnsi"/>
          <w:spacing w:val="3"/>
          <w:sz w:val="24"/>
          <w:szCs w:val="24"/>
        </w:rPr>
        <w:t>p</w:t>
      </w:r>
      <w:r w:rsidRPr="003D6DB8">
        <w:rPr>
          <w:rFonts w:asciiTheme="minorHAnsi" w:eastAsia="Verdana" w:hAnsiTheme="minorHAnsi" w:cstheme="minorHAnsi"/>
          <w:sz w:val="24"/>
          <w:szCs w:val="24"/>
        </w:rPr>
        <w:t>s</w:t>
      </w:r>
      <w:r w:rsidRPr="003D6DB8">
        <w:rPr>
          <w:rFonts w:asciiTheme="minorHAnsi" w:eastAsia="Verdana" w:hAnsiTheme="minorHAnsi" w:cstheme="minorHAnsi"/>
          <w:spacing w:val="19"/>
          <w:sz w:val="24"/>
          <w:szCs w:val="24"/>
        </w:rPr>
        <w:t xml:space="preserve"> </w:t>
      </w:r>
      <w:r w:rsidRPr="003D6DB8">
        <w:rPr>
          <w:rFonts w:asciiTheme="minorHAnsi" w:eastAsia="Verdana" w:hAnsiTheme="minorHAnsi" w:cstheme="minorHAnsi"/>
          <w:spacing w:val="2"/>
          <w:sz w:val="24"/>
          <w:szCs w:val="24"/>
        </w:rPr>
        <w:t>ar</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5"/>
          <w:sz w:val="24"/>
          <w:szCs w:val="24"/>
        </w:rPr>
        <w:t xml:space="preserve"> </w:t>
      </w:r>
      <w:r w:rsidRPr="003D6DB8">
        <w:rPr>
          <w:rFonts w:asciiTheme="minorHAnsi" w:eastAsia="Verdana" w:hAnsiTheme="minorHAnsi" w:cstheme="minorHAnsi"/>
          <w:spacing w:val="2"/>
          <w:sz w:val="24"/>
          <w:szCs w:val="24"/>
        </w:rPr>
        <w:t>take</w:t>
      </w:r>
      <w:r w:rsidRPr="003D6DB8">
        <w:rPr>
          <w:rFonts w:asciiTheme="minorHAnsi" w:eastAsia="Verdana" w:hAnsiTheme="minorHAnsi" w:cstheme="minorHAnsi"/>
          <w:sz w:val="24"/>
          <w:szCs w:val="24"/>
        </w:rPr>
        <w:t>n</w:t>
      </w:r>
      <w:r w:rsidRPr="003D6DB8">
        <w:rPr>
          <w:rFonts w:asciiTheme="minorHAnsi" w:eastAsia="Verdana" w:hAnsiTheme="minorHAnsi" w:cstheme="minorHAnsi"/>
          <w:spacing w:val="18"/>
          <w:sz w:val="24"/>
          <w:szCs w:val="24"/>
        </w:rPr>
        <w:t xml:space="preserve"> </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z w:val="24"/>
          <w:szCs w:val="24"/>
        </w:rPr>
        <w:t>s</w:t>
      </w:r>
      <w:r w:rsidRPr="003D6DB8">
        <w:rPr>
          <w:rFonts w:asciiTheme="minorHAnsi" w:eastAsia="Verdana" w:hAnsiTheme="minorHAnsi" w:cstheme="minorHAnsi"/>
          <w:spacing w:val="12"/>
          <w:sz w:val="24"/>
          <w:szCs w:val="24"/>
        </w:rPr>
        <w:t xml:space="preserve"> </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pacing w:val="3"/>
          <w:sz w:val="24"/>
          <w:szCs w:val="24"/>
        </w:rPr>
        <w:t>h</w:t>
      </w:r>
      <w:r w:rsidRPr="003D6DB8">
        <w:rPr>
          <w:rFonts w:asciiTheme="minorHAnsi" w:eastAsia="Verdana" w:hAnsiTheme="minorHAnsi" w:cstheme="minorHAnsi"/>
          <w:spacing w:val="2"/>
          <w:sz w:val="24"/>
          <w:szCs w:val="24"/>
        </w:rPr>
        <w:t>e</w:t>
      </w:r>
      <w:r w:rsidRPr="003D6DB8">
        <w:rPr>
          <w:rFonts w:asciiTheme="minorHAnsi" w:eastAsia="Verdana" w:hAnsiTheme="minorHAnsi" w:cstheme="minorHAnsi"/>
          <w:sz w:val="24"/>
          <w:szCs w:val="24"/>
        </w:rPr>
        <w:t>y</w:t>
      </w:r>
      <w:r w:rsidRPr="003D6DB8">
        <w:rPr>
          <w:rFonts w:asciiTheme="minorHAnsi" w:eastAsia="Verdana" w:hAnsiTheme="minorHAnsi" w:cstheme="minorHAnsi"/>
          <w:spacing w:val="15"/>
          <w:sz w:val="24"/>
          <w:szCs w:val="24"/>
        </w:rPr>
        <w:t xml:space="preserve"> </w:t>
      </w:r>
      <w:r w:rsidRPr="003D6DB8">
        <w:rPr>
          <w:rFonts w:asciiTheme="minorHAnsi" w:eastAsia="Verdana" w:hAnsiTheme="minorHAnsi" w:cstheme="minorHAnsi"/>
          <w:spacing w:val="3"/>
          <w:sz w:val="24"/>
          <w:szCs w:val="24"/>
        </w:rPr>
        <w:t>w</w:t>
      </w:r>
      <w:r w:rsidRPr="003D6DB8">
        <w:rPr>
          <w:rFonts w:asciiTheme="minorHAnsi" w:eastAsia="Verdana" w:hAnsiTheme="minorHAnsi" w:cstheme="minorHAnsi"/>
          <w:spacing w:val="1"/>
          <w:sz w:val="24"/>
          <w:szCs w:val="24"/>
        </w:rPr>
        <w:t>il</w:t>
      </w:r>
      <w:r w:rsidRPr="003D6DB8">
        <w:rPr>
          <w:rFonts w:asciiTheme="minorHAnsi" w:eastAsia="Verdana" w:hAnsiTheme="minorHAnsi" w:cstheme="minorHAnsi"/>
          <w:sz w:val="24"/>
          <w:szCs w:val="24"/>
        </w:rPr>
        <w:t>l</w:t>
      </w:r>
      <w:r w:rsidRPr="003D6DB8">
        <w:rPr>
          <w:rFonts w:asciiTheme="minorHAnsi" w:eastAsia="Verdana" w:hAnsiTheme="minorHAnsi" w:cstheme="minorHAnsi"/>
          <w:spacing w:val="14"/>
          <w:sz w:val="24"/>
          <w:szCs w:val="24"/>
        </w:rPr>
        <w:t xml:space="preserve"> </w:t>
      </w:r>
      <w:r w:rsidRPr="003D6DB8">
        <w:rPr>
          <w:rFonts w:asciiTheme="minorHAnsi" w:eastAsia="Verdana" w:hAnsiTheme="minorHAnsi" w:cstheme="minorHAnsi"/>
          <w:spacing w:val="3"/>
          <w:sz w:val="24"/>
          <w:szCs w:val="24"/>
        </w:rPr>
        <w:t>p</w:t>
      </w:r>
      <w:r w:rsidRPr="003D6DB8">
        <w:rPr>
          <w:rFonts w:asciiTheme="minorHAnsi" w:eastAsia="Verdana" w:hAnsiTheme="minorHAnsi" w:cstheme="minorHAnsi"/>
          <w:spacing w:val="2"/>
          <w:sz w:val="24"/>
          <w:szCs w:val="24"/>
        </w:rPr>
        <w:t>r</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pacing w:val="2"/>
          <w:sz w:val="24"/>
          <w:szCs w:val="24"/>
        </w:rPr>
        <w:t>v</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3"/>
          <w:sz w:val="24"/>
          <w:szCs w:val="24"/>
        </w:rPr>
        <w:t>d</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24"/>
          <w:sz w:val="24"/>
          <w:szCs w:val="24"/>
        </w:rPr>
        <w:t xml:space="preserve"> </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z w:val="24"/>
          <w:szCs w:val="24"/>
        </w:rPr>
        <w:t>n</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2"/>
          <w:w w:val="102"/>
          <w:sz w:val="24"/>
          <w:szCs w:val="24"/>
        </w:rPr>
        <w:t>ev</w:t>
      </w:r>
      <w:r w:rsidRPr="003D6DB8">
        <w:rPr>
          <w:rFonts w:asciiTheme="minorHAnsi" w:eastAsia="Verdana" w:hAnsiTheme="minorHAnsi" w:cstheme="minorHAnsi"/>
          <w:spacing w:val="1"/>
          <w:w w:val="103"/>
          <w:sz w:val="24"/>
          <w:szCs w:val="24"/>
        </w:rPr>
        <w:t>i</w:t>
      </w:r>
      <w:r w:rsidRPr="003D6DB8">
        <w:rPr>
          <w:rFonts w:asciiTheme="minorHAnsi" w:eastAsia="Verdana" w:hAnsiTheme="minorHAnsi" w:cstheme="minorHAnsi"/>
          <w:spacing w:val="3"/>
          <w:w w:val="102"/>
          <w:sz w:val="24"/>
          <w:szCs w:val="24"/>
        </w:rPr>
        <w:t>d</w:t>
      </w:r>
      <w:r w:rsidRPr="003D6DB8">
        <w:rPr>
          <w:rFonts w:asciiTheme="minorHAnsi" w:eastAsia="Verdana" w:hAnsiTheme="minorHAnsi" w:cstheme="minorHAnsi"/>
          <w:spacing w:val="2"/>
          <w:w w:val="102"/>
          <w:sz w:val="24"/>
          <w:szCs w:val="24"/>
        </w:rPr>
        <w:t>e</w:t>
      </w:r>
      <w:r w:rsidRPr="003D6DB8">
        <w:rPr>
          <w:rFonts w:asciiTheme="minorHAnsi" w:eastAsia="Verdana" w:hAnsiTheme="minorHAnsi" w:cstheme="minorHAnsi"/>
          <w:spacing w:val="3"/>
          <w:w w:val="102"/>
          <w:sz w:val="24"/>
          <w:szCs w:val="24"/>
        </w:rPr>
        <w:t>n</w:t>
      </w:r>
      <w:r w:rsidRPr="003D6DB8">
        <w:rPr>
          <w:rFonts w:asciiTheme="minorHAnsi" w:eastAsia="Verdana" w:hAnsiTheme="minorHAnsi" w:cstheme="minorHAnsi"/>
          <w:spacing w:val="2"/>
          <w:w w:val="103"/>
          <w:sz w:val="24"/>
          <w:szCs w:val="24"/>
        </w:rPr>
        <w:t>c</w:t>
      </w:r>
      <w:r w:rsidRPr="003D6DB8">
        <w:rPr>
          <w:rFonts w:asciiTheme="minorHAnsi" w:eastAsia="Verdana" w:hAnsiTheme="minorHAnsi" w:cstheme="minorHAnsi"/>
          <w:w w:val="102"/>
          <w:sz w:val="24"/>
          <w:szCs w:val="24"/>
        </w:rPr>
        <w:t xml:space="preserve">e </w:t>
      </w:r>
      <w:r w:rsidRPr="003D6DB8">
        <w:rPr>
          <w:rFonts w:asciiTheme="minorHAnsi" w:eastAsia="Verdana" w:hAnsiTheme="minorHAnsi" w:cstheme="minorHAnsi"/>
          <w:spacing w:val="2"/>
          <w:sz w:val="24"/>
          <w:szCs w:val="24"/>
        </w:rPr>
        <w:t>tra</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z w:val="24"/>
          <w:szCs w:val="24"/>
        </w:rPr>
        <w:t>l</w:t>
      </w:r>
      <w:r w:rsidRPr="003D6DB8">
        <w:rPr>
          <w:rFonts w:asciiTheme="minorHAnsi" w:eastAsia="Verdana" w:hAnsiTheme="minorHAnsi" w:cstheme="minorHAnsi"/>
          <w:spacing w:val="14"/>
          <w:sz w:val="24"/>
          <w:szCs w:val="24"/>
        </w:rPr>
        <w:t xml:space="preserve"> </w:t>
      </w:r>
      <w:r w:rsidRPr="003D6DB8">
        <w:rPr>
          <w:rFonts w:asciiTheme="minorHAnsi" w:eastAsia="Verdana" w:hAnsiTheme="minorHAnsi" w:cstheme="minorHAnsi"/>
          <w:spacing w:val="1"/>
          <w:sz w:val="24"/>
          <w:szCs w:val="24"/>
        </w:rPr>
        <w:t>f</w:t>
      </w:r>
      <w:r w:rsidRPr="003D6DB8">
        <w:rPr>
          <w:rFonts w:asciiTheme="minorHAnsi" w:eastAsia="Verdana" w:hAnsiTheme="minorHAnsi" w:cstheme="minorHAnsi"/>
          <w:spacing w:val="2"/>
          <w:sz w:val="24"/>
          <w:szCs w:val="24"/>
        </w:rPr>
        <w:t>o</w:t>
      </w:r>
      <w:r w:rsidRPr="003D6DB8">
        <w:rPr>
          <w:rFonts w:asciiTheme="minorHAnsi" w:eastAsia="Verdana" w:hAnsiTheme="minorHAnsi" w:cstheme="minorHAnsi"/>
          <w:sz w:val="24"/>
          <w:szCs w:val="24"/>
        </w:rPr>
        <w:t>r</w:t>
      </w:r>
      <w:r w:rsidRPr="003D6DB8">
        <w:rPr>
          <w:rFonts w:asciiTheme="minorHAnsi" w:eastAsia="Verdana" w:hAnsiTheme="minorHAnsi" w:cstheme="minorHAnsi"/>
          <w:spacing w:val="14"/>
          <w:sz w:val="24"/>
          <w:szCs w:val="24"/>
        </w:rPr>
        <w:t xml:space="preserve"> </w:t>
      </w:r>
      <w:r w:rsidRPr="003D6DB8">
        <w:rPr>
          <w:rFonts w:asciiTheme="minorHAnsi" w:eastAsia="Verdana" w:hAnsiTheme="minorHAnsi" w:cstheme="minorHAnsi"/>
          <w:spacing w:val="2"/>
          <w:sz w:val="24"/>
          <w:szCs w:val="24"/>
        </w:rPr>
        <w:t>th</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2"/>
          <w:sz w:val="24"/>
          <w:szCs w:val="24"/>
        </w:rPr>
        <w:t>school</w:t>
      </w:r>
      <w:r w:rsidRPr="003D6DB8">
        <w:rPr>
          <w:rFonts w:asciiTheme="minorHAnsi" w:eastAsia="Verdana" w:hAnsiTheme="minorHAnsi" w:cstheme="minorHAnsi"/>
          <w:spacing w:val="27"/>
          <w:sz w:val="24"/>
          <w:szCs w:val="24"/>
        </w:rPr>
        <w:t xml:space="preserve"> </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14"/>
          <w:sz w:val="24"/>
          <w:szCs w:val="24"/>
        </w:rPr>
        <w:t xml:space="preserve"> </w:t>
      </w:r>
      <w:r w:rsidRPr="003D6DB8">
        <w:rPr>
          <w:rFonts w:asciiTheme="minorHAnsi" w:eastAsia="Verdana" w:hAnsiTheme="minorHAnsi" w:cstheme="minorHAnsi"/>
          <w:spacing w:val="3"/>
          <w:sz w:val="24"/>
          <w:szCs w:val="24"/>
        </w:rPr>
        <w:t>po</w:t>
      </w:r>
      <w:r w:rsidRPr="003D6DB8">
        <w:rPr>
          <w:rFonts w:asciiTheme="minorHAnsi" w:eastAsia="Verdana" w:hAnsiTheme="minorHAnsi" w:cstheme="minorHAnsi"/>
          <w:spacing w:val="2"/>
          <w:sz w:val="24"/>
          <w:szCs w:val="24"/>
        </w:rPr>
        <w:t>ss</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3"/>
          <w:sz w:val="24"/>
          <w:szCs w:val="24"/>
        </w:rPr>
        <w:t>b</w:t>
      </w:r>
      <w:r w:rsidRPr="003D6DB8">
        <w:rPr>
          <w:rFonts w:asciiTheme="minorHAnsi" w:eastAsia="Verdana" w:hAnsiTheme="minorHAnsi" w:cstheme="minorHAnsi"/>
          <w:spacing w:val="1"/>
          <w:sz w:val="24"/>
          <w:szCs w:val="24"/>
        </w:rPr>
        <w:t>l</w:t>
      </w:r>
      <w:r w:rsidRPr="003D6DB8">
        <w:rPr>
          <w:rFonts w:asciiTheme="minorHAnsi" w:eastAsia="Verdana" w:hAnsiTheme="minorHAnsi" w:cstheme="minorHAnsi"/>
          <w:sz w:val="24"/>
          <w:szCs w:val="24"/>
        </w:rPr>
        <w:t>y</w:t>
      </w:r>
      <w:r w:rsidRPr="003D6DB8">
        <w:rPr>
          <w:rFonts w:asciiTheme="minorHAnsi" w:eastAsia="Verdana" w:hAnsiTheme="minorHAnsi" w:cstheme="minorHAnsi"/>
          <w:spacing w:val="28"/>
          <w:sz w:val="24"/>
          <w:szCs w:val="24"/>
        </w:rPr>
        <w:t xml:space="preserve"> </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pacing w:val="3"/>
          <w:sz w:val="24"/>
          <w:szCs w:val="24"/>
        </w:rPr>
        <w:t>h</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3"/>
          <w:sz w:val="24"/>
          <w:szCs w:val="24"/>
        </w:rPr>
        <w:t>po</w:t>
      </w:r>
      <w:r w:rsidRPr="003D6DB8">
        <w:rPr>
          <w:rFonts w:asciiTheme="minorHAnsi" w:eastAsia="Verdana" w:hAnsiTheme="minorHAnsi" w:cstheme="minorHAnsi"/>
          <w:spacing w:val="1"/>
          <w:sz w:val="24"/>
          <w:szCs w:val="24"/>
        </w:rPr>
        <w:t>li</w:t>
      </w:r>
      <w:r w:rsidRPr="003D6DB8">
        <w:rPr>
          <w:rFonts w:asciiTheme="minorHAnsi" w:eastAsia="Verdana" w:hAnsiTheme="minorHAnsi" w:cstheme="minorHAnsi"/>
          <w:spacing w:val="2"/>
          <w:sz w:val="24"/>
          <w:szCs w:val="24"/>
        </w:rPr>
        <w:t>c</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22"/>
          <w:sz w:val="24"/>
          <w:szCs w:val="24"/>
        </w:rPr>
        <w:t xml:space="preserve"> </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14"/>
          <w:sz w:val="24"/>
          <w:szCs w:val="24"/>
        </w:rPr>
        <w:t xml:space="preserve"> </w:t>
      </w:r>
      <w:r w:rsidRPr="003D6DB8">
        <w:rPr>
          <w:rFonts w:asciiTheme="minorHAnsi" w:eastAsia="Verdana" w:hAnsiTheme="minorHAnsi" w:cstheme="minorHAnsi"/>
          <w:spacing w:val="3"/>
          <w:sz w:val="24"/>
          <w:szCs w:val="24"/>
        </w:rPr>
        <w:t>d</w:t>
      </w:r>
      <w:r w:rsidRPr="003D6DB8">
        <w:rPr>
          <w:rFonts w:asciiTheme="minorHAnsi" w:eastAsia="Verdana" w:hAnsiTheme="minorHAnsi" w:cstheme="minorHAnsi"/>
          <w:spacing w:val="2"/>
          <w:sz w:val="24"/>
          <w:szCs w:val="24"/>
        </w:rPr>
        <w:t>e</w:t>
      </w:r>
      <w:r w:rsidRPr="003D6DB8">
        <w:rPr>
          <w:rFonts w:asciiTheme="minorHAnsi" w:eastAsia="Verdana" w:hAnsiTheme="minorHAnsi" w:cstheme="minorHAnsi"/>
          <w:spacing w:val="4"/>
          <w:sz w:val="24"/>
          <w:szCs w:val="24"/>
        </w:rPr>
        <w:t>m</w:t>
      </w:r>
      <w:r w:rsidRPr="003D6DB8">
        <w:rPr>
          <w:rFonts w:asciiTheme="minorHAnsi" w:eastAsia="Verdana" w:hAnsiTheme="minorHAnsi" w:cstheme="minorHAnsi"/>
          <w:spacing w:val="3"/>
          <w:sz w:val="24"/>
          <w:szCs w:val="24"/>
        </w:rPr>
        <w:t>on</w:t>
      </w:r>
      <w:r w:rsidRPr="003D6DB8">
        <w:rPr>
          <w:rFonts w:asciiTheme="minorHAnsi" w:eastAsia="Verdana" w:hAnsiTheme="minorHAnsi" w:cstheme="minorHAnsi"/>
          <w:spacing w:val="2"/>
          <w:sz w:val="24"/>
          <w:szCs w:val="24"/>
        </w:rPr>
        <w:t>strat</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36"/>
          <w:sz w:val="24"/>
          <w:szCs w:val="24"/>
        </w:rPr>
        <w:t xml:space="preserve"> </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pacing w:val="3"/>
          <w:sz w:val="24"/>
          <w:szCs w:val="24"/>
        </w:rPr>
        <w:t>h</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z w:val="24"/>
          <w:szCs w:val="24"/>
        </w:rPr>
        <w:t>t</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2"/>
          <w:sz w:val="24"/>
          <w:szCs w:val="24"/>
        </w:rPr>
        <w:t>v</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s</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z w:val="24"/>
          <w:szCs w:val="24"/>
        </w:rPr>
        <w:t>s</w:t>
      </w:r>
      <w:r w:rsidRPr="003D6DB8">
        <w:rPr>
          <w:rFonts w:asciiTheme="minorHAnsi" w:eastAsia="Verdana" w:hAnsiTheme="minorHAnsi" w:cstheme="minorHAnsi"/>
          <w:spacing w:val="21"/>
          <w:sz w:val="24"/>
          <w:szCs w:val="24"/>
        </w:rPr>
        <w:t xml:space="preserve"> </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z w:val="24"/>
          <w:szCs w:val="24"/>
        </w:rPr>
        <w:t>o</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2"/>
          <w:w w:val="102"/>
          <w:sz w:val="24"/>
          <w:szCs w:val="24"/>
        </w:rPr>
        <w:t>t</w:t>
      </w:r>
      <w:r w:rsidRPr="003D6DB8">
        <w:rPr>
          <w:rFonts w:asciiTheme="minorHAnsi" w:eastAsia="Verdana" w:hAnsiTheme="minorHAnsi" w:cstheme="minorHAnsi"/>
          <w:spacing w:val="3"/>
          <w:w w:val="102"/>
          <w:sz w:val="24"/>
          <w:szCs w:val="24"/>
        </w:rPr>
        <w:t>h</w:t>
      </w:r>
      <w:r w:rsidRPr="003D6DB8">
        <w:rPr>
          <w:rFonts w:asciiTheme="minorHAnsi" w:eastAsia="Verdana" w:hAnsiTheme="minorHAnsi" w:cstheme="minorHAnsi"/>
          <w:spacing w:val="2"/>
          <w:w w:val="103"/>
          <w:sz w:val="24"/>
          <w:szCs w:val="24"/>
        </w:rPr>
        <w:t>es</w:t>
      </w:r>
      <w:r w:rsidRPr="003D6DB8">
        <w:rPr>
          <w:rFonts w:asciiTheme="minorHAnsi" w:eastAsia="Verdana" w:hAnsiTheme="minorHAnsi" w:cstheme="minorHAnsi"/>
          <w:w w:val="102"/>
          <w:sz w:val="24"/>
          <w:szCs w:val="24"/>
        </w:rPr>
        <w:t xml:space="preserve">e </w:t>
      </w:r>
      <w:r w:rsidRPr="003D6DB8">
        <w:rPr>
          <w:rFonts w:asciiTheme="minorHAnsi" w:eastAsia="Verdana" w:hAnsiTheme="minorHAnsi" w:cstheme="minorHAnsi"/>
          <w:spacing w:val="2"/>
          <w:sz w:val="24"/>
          <w:szCs w:val="24"/>
        </w:rPr>
        <w:t>s</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te</w:t>
      </w:r>
      <w:r w:rsidRPr="003D6DB8">
        <w:rPr>
          <w:rFonts w:asciiTheme="minorHAnsi" w:eastAsia="Verdana" w:hAnsiTheme="minorHAnsi" w:cstheme="minorHAnsi"/>
          <w:sz w:val="24"/>
          <w:szCs w:val="24"/>
        </w:rPr>
        <w:t>s</w:t>
      </w:r>
      <w:r w:rsidRPr="003D6DB8">
        <w:rPr>
          <w:rFonts w:asciiTheme="minorHAnsi" w:eastAsia="Verdana" w:hAnsiTheme="minorHAnsi" w:cstheme="minorHAnsi"/>
          <w:spacing w:val="18"/>
          <w:sz w:val="24"/>
          <w:szCs w:val="24"/>
        </w:rPr>
        <w:t xml:space="preserve"> </w:t>
      </w:r>
      <w:r w:rsidRPr="003D6DB8">
        <w:rPr>
          <w:rFonts w:asciiTheme="minorHAnsi" w:eastAsia="Verdana" w:hAnsiTheme="minorHAnsi" w:cstheme="minorHAnsi"/>
          <w:spacing w:val="3"/>
          <w:sz w:val="24"/>
          <w:szCs w:val="24"/>
        </w:rPr>
        <w:t>w</w:t>
      </w:r>
      <w:r w:rsidRPr="003D6DB8">
        <w:rPr>
          <w:rFonts w:asciiTheme="minorHAnsi" w:eastAsia="Verdana" w:hAnsiTheme="minorHAnsi" w:cstheme="minorHAnsi"/>
          <w:spacing w:val="2"/>
          <w:sz w:val="24"/>
          <w:szCs w:val="24"/>
        </w:rPr>
        <w:t>er</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7"/>
          <w:sz w:val="24"/>
          <w:szCs w:val="24"/>
        </w:rPr>
        <w:t xml:space="preserve"> </w:t>
      </w:r>
      <w:r w:rsidRPr="003D6DB8">
        <w:rPr>
          <w:rFonts w:asciiTheme="minorHAnsi" w:eastAsia="Verdana" w:hAnsiTheme="minorHAnsi" w:cstheme="minorHAnsi"/>
          <w:spacing w:val="2"/>
          <w:sz w:val="24"/>
          <w:szCs w:val="24"/>
        </w:rPr>
        <w:t>carr</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2"/>
          <w:sz w:val="24"/>
          <w:szCs w:val="24"/>
        </w:rPr>
        <w:t>e</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25"/>
          <w:sz w:val="24"/>
          <w:szCs w:val="24"/>
        </w:rPr>
        <w:t xml:space="preserve"> </w:t>
      </w:r>
      <w:r w:rsidRPr="003D6DB8">
        <w:rPr>
          <w:rFonts w:asciiTheme="minorHAnsi" w:eastAsia="Verdana" w:hAnsiTheme="minorHAnsi" w:cstheme="minorHAnsi"/>
          <w:spacing w:val="3"/>
          <w:sz w:val="24"/>
          <w:szCs w:val="24"/>
        </w:rPr>
        <w:t>ou</w:t>
      </w:r>
      <w:r w:rsidRPr="003D6DB8">
        <w:rPr>
          <w:rFonts w:asciiTheme="minorHAnsi" w:eastAsia="Verdana" w:hAnsiTheme="minorHAnsi" w:cstheme="minorHAnsi"/>
          <w:sz w:val="24"/>
          <w:szCs w:val="24"/>
        </w:rPr>
        <w:t>t</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1"/>
          <w:sz w:val="24"/>
          <w:szCs w:val="24"/>
        </w:rPr>
        <w:t>f</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z w:val="24"/>
          <w:szCs w:val="24"/>
        </w:rPr>
        <w:t>r</w:t>
      </w:r>
      <w:r w:rsidRPr="003D6DB8">
        <w:rPr>
          <w:rFonts w:asciiTheme="minorHAnsi" w:eastAsia="Verdana" w:hAnsiTheme="minorHAnsi" w:cstheme="minorHAnsi"/>
          <w:spacing w:val="14"/>
          <w:sz w:val="24"/>
          <w:szCs w:val="24"/>
        </w:rPr>
        <w:t xml:space="preserve"> </w:t>
      </w:r>
      <w:r w:rsidRPr="003D6DB8">
        <w:rPr>
          <w:rFonts w:asciiTheme="minorHAnsi" w:eastAsia="Verdana" w:hAnsiTheme="minorHAnsi" w:cstheme="minorHAnsi"/>
          <w:spacing w:val="2"/>
          <w:sz w:val="24"/>
          <w:szCs w:val="24"/>
        </w:rPr>
        <w:t>c</w:t>
      </w:r>
      <w:r w:rsidRPr="003D6DB8">
        <w:rPr>
          <w:rFonts w:asciiTheme="minorHAnsi" w:eastAsia="Verdana" w:hAnsiTheme="minorHAnsi" w:cstheme="minorHAnsi"/>
          <w:spacing w:val="3"/>
          <w:sz w:val="24"/>
          <w:szCs w:val="24"/>
        </w:rPr>
        <w:t>h</w:t>
      </w:r>
      <w:r w:rsidRPr="003D6DB8">
        <w:rPr>
          <w:rFonts w:asciiTheme="minorHAnsi" w:eastAsia="Verdana" w:hAnsiTheme="minorHAnsi" w:cstheme="minorHAnsi"/>
          <w:spacing w:val="1"/>
          <w:sz w:val="24"/>
          <w:szCs w:val="24"/>
        </w:rPr>
        <w:t>il</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19"/>
          <w:sz w:val="24"/>
          <w:szCs w:val="24"/>
        </w:rPr>
        <w:t xml:space="preserve"> </w:t>
      </w:r>
      <w:r w:rsidRPr="003D6DB8">
        <w:rPr>
          <w:rFonts w:asciiTheme="minorHAnsi" w:eastAsia="Verdana" w:hAnsiTheme="minorHAnsi" w:cstheme="minorHAnsi"/>
          <w:spacing w:val="2"/>
          <w:sz w:val="24"/>
          <w:szCs w:val="24"/>
        </w:rPr>
        <w:t>pr</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pacing w:val="2"/>
          <w:sz w:val="24"/>
          <w:szCs w:val="24"/>
        </w:rPr>
        <w:t>tect</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z w:val="24"/>
          <w:szCs w:val="24"/>
        </w:rPr>
        <w:t>n</w:t>
      </w:r>
      <w:r w:rsidRPr="003D6DB8">
        <w:rPr>
          <w:rFonts w:asciiTheme="minorHAnsi" w:eastAsia="Verdana" w:hAnsiTheme="minorHAnsi" w:cstheme="minorHAnsi"/>
          <w:spacing w:val="31"/>
          <w:sz w:val="24"/>
          <w:szCs w:val="24"/>
        </w:rPr>
        <w:t xml:space="preserve"> </w:t>
      </w:r>
      <w:r w:rsidRPr="003D6DB8">
        <w:rPr>
          <w:rFonts w:asciiTheme="minorHAnsi" w:eastAsia="Verdana" w:hAnsiTheme="minorHAnsi" w:cstheme="minorHAnsi"/>
          <w:spacing w:val="2"/>
          <w:sz w:val="24"/>
          <w:szCs w:val="24"/>
        </w:rPr>
        <w:t>p</w:t>
      </w:r>
      <w:r w:rsidRPr="003D6DB8">
        <w:rPr>
          <w:rFonts w:asciiTheme="minorHAnsi" w:eastAsia="Verdana" w:hAnsiTheme="minorHAnsi" w:cstheme="minorHAnsi"/>
          <w:spacing w:val="3"/>
          <w:sz w:val="24"/>
          <w:szCs w:val="24"/>
        </w:rPr>
        <w:t>u</w:t>
      </w:r>
      <w:r w:rsidRPr="003D6DB8">
        <w:rPr>
          <w:rFonts w:asciiTheme="minorHAnsi" w:eastAsia="Verdana" w:hAnsiTheme="minorHAnsi" w:cstheme="minorHAnsi"/>
          <w:spacing w:val="2"/>
          <w:sz w:val="24"/>
          <w:szCs w:val="24"/>
        </w:rPr>
        <w:t>rp</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pacing w:val="2"/>
          <w:sz w:val="24"/>
          <w:szCs w:val="24"/>
        </w:rPr>
        <w:t>ses</w:t>
      </w:r>
      <w:r w:rsidRPr="003D6DB8">
        <w:rPr>
          <w:rFonts w:asciiTheme="minorHAnsi" w:eastAsia="Verdana" w:hAnsiTheme="minorHAnsi" w:cstheme="minorHAnsi"/>
          <w:sz w:val="24"/>
          <w:szCs w:val="24"/>
        </w:rPr>
        <w:t>.</w:t>
      </w:r>
      <w:r w:rsidRPr="003D6DB8">
        <w:rPr>
          <w:rFonts w:asciiTheme="minorHAnsi" w:eastAsia="Verdana" w:hAnsiTheme="minorHAnsi" w:cstheme="minorHAnsi"/>
          <w:spacing w:val="32"/>
          <w:sz w:val="24"/>
          <w:szCs w:val="24"/>
        </w:rPr>
        <w:t xml:space="preserve"> </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pacing w:val="3"/>
          <w:sz w:val="24"/>
          <w:szCs w:val="24"/>
        </w:rPr>
        <w:t>h</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4"/>
          <w:sz w:val="24"/>
          <w:szCs w:val="24"/>
        </w:rPr>
        <w:t xml:space="preserve"> </w:t>
      </w:r>
      <w:r w:rsidRPr="003D6DB8">
        <w:rPr>
          <w:rFonts w:asciiTheme="minorHAnsi" w:eastAsia="Verdana" w:hAnsiTheme="minorHAnsi" w:cstheme="minorHAnsi"/>
          <w:spacing w:val="2"/>
          <w:sz w:val="24"/>
          <w:szCs w:val="24"/>
        </w:rPr>
        <w:t>c</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pacing w:val="4"/>
          <w:sz w:val="24"/>
          <w:szCs w:val="24"/>
        </w:rPr>
        <w:t>m</w:t>
      </w:r>
      <w:r w:rsidRPr="003D6DB8">
        <w:rPr>
          <w:rFonts w:asciiTheme="minorHAnsi" w:eastAsia="Verdana" w:hAnsiTheme="minorHAnsi" w:cstheme="minorHAnsi"/>
          <w:spacing w:val="2"/>
          <w:sz w:val="24"/>
          <w:szCs w:val="24"/>
        </w:rPr>
        <w:t>p</w:t>
      </w:r>
      <w:r w:rsidRPr="003D6DB8">
        <w:rPr>
          <w:rFonts w:asciiTheme="minorHAnsi" w:eastAsia="Verdana" w:hAnsiTheme="minorHAnsi" w:cstheme="minorHAnsi"/>
          <w:spacing w:val="1"/>
          <w:sz w:val="24"/>
          <w:szCs w:val="24"/>
        </w:rPr>
        <w:t>l</w:t>
      </w:r>
      <w:r w:rsidRPr="003D6DB8">
        <w:rPr>
          <w:rFonts w:asciiTheme="minorHAnsi" w:eastAsia="Verdana" w:hAnsiTheme="minorHAnsi" w:cstheme="minorHAnsi"/>
          <w:spacing w:val="2"/>
          <w:sz w:val="24"/>
          <w:szCs w:val="24"/>
        </w:rPr>
        <w:t>ete</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31"/>
          <w:sz w:val="24"/>
          <w:szCs w:val="24"/>
        </w:rPr>
        <w:t xml:space="preserve"> </w:t>
      </w:r>
      <w:r w:rsidRPr="003D6DB8">
        <w:rPr>
          <w:rFonts w:asciiTheme="minorHAnsi" w:eastAsia="Verdana" w:hAnsiTheme="minorHAnsi" w:cstheme="minorHAnsi"/>
          <w:spacing w:val="1"/>
          <w:sz w:val="24"/>
          <w:szCs w:val="24"/>
        </w:rPr>
        <w:t>f</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pacing w:val="2"/>
          <w:sz w:val="24"/>
          <w:szCs w:val="24"/>
        </w:rPr>
        <w:t>r</w:t>
      </w:r>
      <w:r w:rsidRPr="003D6DB8">
        <w:rPr>
          <w:rFonts w:asciiTheme="minorHAnsi" w:eastAsia="Verdana" w:hAnsiTheme="minorHAnsi" w:cstheme="minorHAnsi"/>
          <w:sz w:val="24"/>
          <w:szCs w:val="24"/>
        </w:rPr>
        <w:t>m</w:t>
      </w:r>
      <w:r w:rsidRPr="003D6DB8">
        <w:rPr>
          <w:rFonts w:asciiTheme="minorHAnsi" w:eastAsia="Verdana" w:hAnsiTheme="minorHAnsi" w:cstheme="minorHAnsi"/>
          <w:spacing w:val="20"/>
          <w:sz w:val="24"/>
          <w:szCs w:val="24"/>
        </w:rPr>
        <w:t xml:space="preserve"> </w:t>
      </w:r>
      <w:r w:rsidRPr="003D6DB8">
        <w:rPr>
          <w:rFonts w:asciiTheme="minorHAnsi" w:eastAsia="Verdana" w:hAnsiTheme="minorHAnsi" w:cstheme="minorHAnsi"/>
          <w:spacing w:val="2"/>
          <w:sz w:val="24"/>
          <w:szCs w:val="24"/>
        </w:rPr>
        <w:t>s</w:t>
      </w:r>
      <w:r w:rsidRPr="003D6DB8">
        <w:rPr>
          <w:rFonts w:asciiTheme="minorHAnsi" w:eastAsia="Verdana" w:hAnsiTheme="minorHAnsi" w:cstheme="minorHAnsi"/>
          <w:spacing w:val="3"/>
          <w:sz w:val="24"/>
          <w:szCs w:val="24"/>
        </w:rPr>
        <w:t>hou</w:t>
      </w:r>
      <w:r w:rsidRPr="003D6DB8">
        <w:rPr>
          <w:rFonts w:asciiTheme="minorHAnsi" w:eastAsia="Verdana" w:hAnsiTheme="minorHAnsi" w:cstheme="minorHAnsi"/>
          <w:spacing w:val="1"/>
          <w:sz w:val="24"/>
          <w:szCs w:val="24"/>
        </w:rPr>
        <w:t>l</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25"/>
          <w:sz w:val="24"/>
          <w:szCs w:val="24"/>
        </w:rPr>
        <w:t xml:space="preserve"> </w:t>
      </w:r>
      <w:r w:rsidRPr="003D6DB8">
        <w:rPr>
          <w:rFonts w:asciiTheme="minorHAnsi" w:eastAsia="Verdana" w:hAnsiTheme="minorHAnsi" w:cstheme="minorHAnsi"/>
          <w:spacing w:val="3"/>
          <w:w w:val="102"/>
          <w:sz w:val="24"/>
          <w:szCs w:val="24"/>
        </w:rPr>
        <w:t xml:space="preserve">be </w:t>
      </w:r>
      <w:r w:rsidRPr="003D6DB8">
        <w:rPr>
          <w:rFonts w:asciiTheme="minorHAnsi" w:eastAsia="Verdana" w:hAnsiTheme="minorHAnsi" w:cstheme="minorHAnsi"/>
          <w:spacing w:val="2"/>
          <w:sz w:val="24"/>
          <w:szCs w:val="24"/>
        </w:rPr>
        <w:t>reta</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pacing w:val="2"/>
          <w:sz w:val="24"/>
          <w:szCs w:val="24"/>
        </w:rPr>
        <w:t>e</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26"/>
          <w:sz w:val="24"/>
          <w:szCs w:val="24"/>
        </w:rPr>
        <w:t xml:space="preserve"> </w:t>
      </w:r>
      <w:r w:rsidRPr="003D6DB8">
        <w:rPr>
          <w:rFonts w:asciiTheme="minorHAnsi" w:eastAsia="Verdana" w:hAnsiTheme="minorHAnsi" w:cstheme="minorHAnsi"/>
          <w:spacing w:val="3"/>
          <w:sz w:val="24"/>
          <w:szCs w:val="24"/>
        </w:rPr>
        <w:t>b</w:t>
      </w:r>
      <w:r w:rsidRPr="003D6DB8">
        <w:rPr>
          <w:rFonts w:asciiTheme="minorHAnsi" w:eastAsia="Verdana" w:hAnsiTheme="minorHAnsi" w:cstheme="minorHAnsi"/>
          <w:sz w:val="24"/>
          <w:szCs w:val="24"/>
        </w:rPr>
        <w:t>y</w:t>
      </w:r>
      <w:r w:rsidRPr="003D6DB8">
        <w:rPr>
          <w:rFonts w:asciiTheme="minorHAnsi" w:eastAsia="Verdana" w:hAnsiTheme="minorHAnsi" w:cstheme="minorHAnsi"/>
          <w:spacing w:val="11"/>
          <w:sz w:val="24"/>
          <w:szCs w:val="24"/>
        </w:rPr>
        <w:t xml:space="preserve"> </w:t>
      </w:r>
      <w:r w:rsidRPr="003D6DB8">
        <w:rPr>
          <w:rFonts w:asciiTheme="minorHAnsi" w:eastAsia="Verdana" w:hAnsiTheme="minorHAnsi" w:cstheme="minorHAnsi"/>
          <w:spacing w:val="2"/>
          <w:sz w:val="24"/>
          <w:szCs w:val="24"/>
        </w:rPr>
        <w:t>t</w:t>
      </w:r>
      <w:r w:rsidRPr="003D6DB8">
        <w:rPr>
          <w:rFonts w:asciiTheme="minorHAnsi" w:eastAsia="Verdana" w:hAnsiTheme="minorHAnsi" w:cstheme="minorHAnsi"/>
          <w:spacing w:val="3"/>
          <w:sz w:val="24"/>
          <w:szCs w:val="24"/>
        </w:rPr>
        <w:t>h</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13"/>
          <w:sz w:val="24"/>
          <w:szCs w:val="24"/>
        </w:rPr>
        <w:t xml:space="preserve"> </w:t>
      </w:r>
      <w:r w:rsidRPr="003D6DB8">
        <w:rPr>
          <w:rFonts w:asciiTheme="minorHAnsi" w:eastAsia="Verdana" w:hAnsiTheme="minorHAnsi" w:cstheme="minorHAnsi"/>
          <w:spacing w:val="3"/>
          <w:sz w:val="24"/>
          <w:szCs w:val="24"/>
        </w:rPr>
        <w:t>g</w:t>
      </w:r>
      <w:r w:rsidRPr="003D6DB8">
        <w:rPr>
          <w:rFonts w:asciiTheme="minorHAnsi" w:eastAsia="Verdana" w:hAnsiTheme="minorHAnsi" w:cstheme="minorHAnsi"/>
          <w:spacing w:val="2"/>
          <w:sz w:val="24"/>
          <w:szCs w:val="24"/>
        </w:rPr>
        <w:t>r</w:t>
      </w:r>
      <w:r w:rsidRPr="003D6DB8">
        <w:rPr>
          <w:rFonts w:asciiTheme="minorHAnsi" w:eastAsia="Verdana" w:hAnsiTheme="minorHAnsi" w:cstheme="minorHAnsi"/>
          <w:spacing w:val="3"/>
          <w:sz w:val="24"/>
          <w:szCs w:val="24"/>
        </w:rPr>
        <w:t>ou</w:t>
      </w:r>
      <w:r w:rsidRPr="003D6DB8">
        <w:rPr>
          <w:rFonts w:asciiTheme="minorHAnsi" w:eastAsia="Verdana" w:hAnsiTheme="minorHAnsi" w:cstheme="minorHAnsi"/>
          <w:sz w:val="24"/>
          <w:szCs w:val="24"/>
        </w:rPr>
        <w:t>p</w:t>
      </w:r>
      <w:r w:rsidRPr="003D6DB8">
        <w:rPr>
          <w:rFonts w:asciiTheme="minorHAnsi" w:eastAsia="Verdana" w:hAnsiTheme="minorHAnsi" w:cstheme="minorHAnsi"/>
          <w:spacing w:val="20"/>
          <w:sz w:val="24"/>
          <w:szCs w:val="24"/>
        </w:rPr>
        <w:t xml:space="preserve"> </w:t>
      </w:r>
      <w:r w:rsidRPr="003D6DB8">
        <w:rPr>
          <w:rFonts w:asciiTheme="minorHAnsi" w:eastAsia="Verdana" w:hAnsiTheme="minorHAnsi" w:cstheme="minorHAnsi"/>
          <w:spacing w:val="1"/>
          <w:sz w:val="24"/>
          <w:szCs w:val="24"/>
        </w:rPr>
        <w:t>f</w:t>
      </w:r>
      <w:r w:rsidRPr="003D6DB8">
        <w:rPr>
          <w:rFonts w:asciiTheme="minorHAnsi" w:eastAsia="Verdana" w:hAnsiTheme="minorHAnsi" w:cstheme="minorHAnsi"/>
          <w:spacing w:val="3"/>
          <w:sz w:val="24"/>
          <w:szCs w:val="24"/>
        </w:rPr>
        <w:t>o</w:t>
      </w:r>
      <w:r w:rsidRPr="003D6DB8">
        <w:rPr>
          <w:rFonts w:asciiTheme="minorHAnsi" w:eastAsia="Verdana" w:hAnsiTheme="minorHAnsi" w:cstheme="minorHAnsi"/>
          <w:sz w:val="24"/>
          <w:szCs w:val="24"/>
        </w:rPr>
        <w:t>r</w:t>
      </w:r>
      <w:r w:rsidRPr="003D6DB8">
        <w:rPr>
          <w:rFonts w:asciiTheme="minorHAnsi" w:eastAsia="Verdana" w:hAnsiTheme="minorHAnsi" w:cstheme="minorHAnsi"/>
          <w:spacing w:val="14"/>
          <w:sz w:val="24"/>
          <w:szCs w:val="24"/>
        </w:rPr>
        <w:t xml:space="preserve"> </w:t>
      </w:r>
      <w:r w:rsidRPr="003D6DB8">
        <w:rPr>
          <w:rFonts w:asciiTheme="minorHAnsi" w:eastAsia="Verdana" w:hAnsiTheme="minorHAnsi" w:cstheme="minorHAnsi"/>
          <w:spacing w:val="2"/>
          <w:sz w:val="24"/>
          <w:szCs w:val="24"/>
        </w:rPr>
        <w:t>ev</w:t>
      </w:r>
      <w:r w:rsidRPr="003D6DB8">
        <w:rPr>
          <w:rFonts w:asciiTheme="minorHAnsi" w:eastAsia="Verdana" w:hAnsiTheme="minorHAnsi" w:cstheme="minorHAnsi"/>
          <w:spacing w:val="1"/>
          <w:sz w:val="24"/>
          <w:szCs w:val="24"/>
        </w:rPr>
        <w:t>i</w:t>
      </w:r>
      <w:r w:rsidRPr="003D6DB8">
        <w:rPr>
          <w:rFonts w:asciiTheme="minorHAnsi" w:eastAsia="Verdana" w:hAnsiTheme="minorHAnsi" w:cstheme="minorHAnsi"/>
          <w:spacing w:val="3"/>
          <w:sz w:val="24"/>
          <w:szCs w:val="24"/>
        </w:rPr>
        <w:t>d</w:t>
      </w:r>
      <w:r w:rsidRPr="003D6DB8">
        <w:rPr>
          <w:rFonts w:asciiTheme="minorHAnsi" w:eastAsia="Verdana" w:hAnsiTheme="minorHAnsi" w:cstheme="minorHAnsi"/>
          <w:spacing w:val="2"/>
          <w:sz w:val="24"/>
          <w:szCs w:val="24"/>
        </w:rPr>
        <w:t>e</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pacing w:val="2"/>
          <w:sz w:val="24"/>
          <w:szCs w:val="24"/>
        </w:rPr>
        <w:t>c</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26"/>
          <w:sz w:val="24"/>
          <w:szCs w:val="24"/>
        </w:rPr>
        <w:t xml:space="preserve"> </w:t>
      </w:r>
      <w:r w:rsidRPr="003D6DB8">
        <w:rPr>
          <w:rFonts w:asciiTheme="minorHAnsi" w:eastAsia="Verdana" w:hAnsiTheme="minorHAnsi" w:cstheme="minorHAnsi"/>
          <w:spacing w:val="2"/>
          <w:sz w:val="24"/>
          <w:szCs w:val="24"/>
        </w:rPr>
        <w:t>a</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z w:val="24"/>
          <w:szCs w:val="24"/>
        </w:rPr>
        <w:t>d</w:t>
      </w:r>
      <w:r w:rsidRPr="003D6DB8">
        <w:rPr>
          <w:rFonts w:asciiTheme="minorHAnsi" w:eastAsia="Verdana" w:hAnsiTheme="minorHAnsi" w:cstheme="minorHAnsi"/>
          <w:spacing w:val="14"/>
          <w:sz w:val="24"/>
          <w:szCs w:val="24"/>
        </w:rPr>
        <w:t xml:space="preserve"> </w:t>
      </w:r>
      <w:r w:rsidRPr="003D6DB8">
        <w:rPr>
          <w:rFonts w:asciiTheme="minorHAnsi" w:eastAsia="Verdana" w:hAnsiTheme="minorHAnsi" w:cstheme="minorHAnsi"/>
          <w:spacing w:val="2"/>
          <w:sz w:val="24"/>
          <w:szCs w:val="24"/>
        </w:rPr>
        <w:t>re</w:t>
      </w:r>
      <w:r w:rsidRPr="003D6DB8">
        <w:rPr>
          <w:rFonts w:asciiTheme="minorHAnsi" w:eastAsia="Verdana" w:hAnsiTheme="minorHAnsi" w:cstheme="minorHAnsi"/>
          <w:spacing w:val="1"/>
          <w:sz w:val="24"/>
          <w:szCs w:val="24"/>
        </w:rPr>
        <w:t>f</w:t>
      </w:r>
      <w:r w:rsidRPr="003D6DB8">
        <w:rPr>
          <w:rFonts w:asciiTheme="minorHAnsi" w:eastAsia="Verdana" w:hAnsiTheme="minorHAnsi" w:cstheme="minorHAnsi"/>
          <w:spacing w:val="2"/>
          <w:sz w:val="24"/>
          <w:szCs w:val="24"/>
        </w:rPr>
        <w:t>ere</w:t>
      </w:r>
      <w:r w:rsidRPr="003D6DB8">
        <w:rPr>
          <w:rFonts w:asciiTheme="minorHAnsi" w:eastAsia="Verdana" w:hAnsiTheme="minorHAnsi" w:cstheme="minorHAnsi"/>
          <w:spacing w:val="3"/>
          <w:sz w:val="24"/>
          <w:szCs w:val="24"/>
        </w:rPr>
        <w:t>n</w:t>
      </w:r>
      <w:r w:rsidRPr="003D6DB8">
        <w:rPr>
          <w:rFonts w:asciiTheme="minorHAnsi" w:eastAsia="Verdana" w:hAnsiTheme="minorHAnsi" w:cstheme="minorHAnsi"/>
          <w:spacing w:val="2"/>
          <w:sz w:val="24"/>
          <w:szCs w:val="24"/>
        </w:rPr>
        <w:t>c</w:t>
      </w:r>
      <w:r w:rsidRPr="003D6DB8">
        <w:rPr>
          <w:rFonts w:asciiTheme="minorHAnsi" w:eastAsia="Verdana" w:hAnsiTheme="minorHAnsi" w:cstheme="minorHAnsi"/>
          <w:sz w:val="24"/>
          <w:szCs w:val="24"/>
        </w:rPr>
        <w:t>e</w:t>
      </w:r>
      <w:r w:rsidRPr="003D6DB8">
        <w:rPr>
          <w:rFonts w:asciiTheme="minorHAnsi" w:eastAsia="Verdana" w:hAnsiTheme="minorHAnsi" w:cstheme="minorHAnsi"/>
          <w:spacing w:val="32"/>
          <w:sz w:val="24"/>
          <w:szCs w:val="24"/>
        </w:rPr>
        <w:t xml:space="preserve"> </w:t>
      </w:r>
      <w:r w:rsidRPr="003D6DB8">
        <w:rPr>
          <w:rFonts w:asciiTheme="minorHAnsi" w:eastAsia="Verdana" w:hAnsiTheme="minorHAnsi" w:cstheme="minorHAnsi"/>
          <w:spacing w:val="3"/>
          <w:w w:val="102"/>
          <w:sz w:val="24"/>
          <w:szCs w:val="24"/>
        </w:rPr>
        <w:t>pu</w:t>
      </w:r>
      <w:r w:rsidRPr="003D6DB8">
        <w:rPr>
          <w:rFonts w:asciiTheme="minorHAnsi" w:eastAsia="Verdana" w:hAnsiTheme="minorHAnsi" w:cstheme="minorHAnsi"/>
          <w:spacing w:val="2"/>
          <w:w w:val="102"/>
          <w:sz w:val="24"/>
          <w:szCs w:val="24"/>
        </w:rPr>
        <w:t>r</w:t>
      </w:r>
      <w:r w:rsidRPr="003D6DB8">
        <w:rPr>
          <w:rFonts w:asciiTheme="minorHAnsi" w:eastAsia="Verdana" w:hAnsiTheme="minorHAnsi" w:cstheme="minorHAnsi"/>
          <w:spacing w:val="3"/>
          <w:w w:val="102"/>
          <w:sz w:val="24"/>
          <w:szCs w:val="24"/>
        </w:rPr>
        <w:t>p</w:t>
      </w:r>
      <w:r w:rsidRPr="003D6DB8">
        <w:rPr>
          <w:rFonts w:asciiTheme="minorHAnsi" w:eastAsia="Verdana" w:hAnsiTheme="minorHAnsi" w:cstheme="minorHAnsi"/>
          <w:spacing w:val="3"/>
          <w:w w:val="103"/>
          <w:sz w:val="24"/>
          <w:szCs w:val="24"/>
        </w:rPr>
        <w:t>o</w:t>
      </w:r>
      <w:r w:rsidRPr="003D6DB8">
        <w:rPr>
          <w:rFonts w:asciiTheme="minorHAnsi" w:eastAsia="Verdana" w:hAnsiTheme="minorHAnsi" w:cstheme="minorHAnsi"/>
          <w:spacing w:val="2"/>
          <w:w w:val="103"/>
          <w:sz w:val="24"/>
          <w:szCs w:val="24"/>
        </w:rPr>
        <w:t>s</w:t>
      </w:r>
      <w:r w:rsidRPr="003D6DB8">
        <w:rPr>
          <w:rFonts w:asciiTheme="minorHAnsi" w:eastAsia="Verdana" w:hAnsiTheme="minorHAnsi" w:cstheme="minorHAnsi"/>
          <w:spacing w:val="2"/>
          <w:w w:val="102"/>
          <w:sz w:val="24"/>
          <w:szCs w:val="24"/>
        </w:rPr>
        <w:t>e</w:t>
      </w:r>
      <w:r w:rsidRPr="003D6DB8">
        <w:rPr>
          <w:rFonts w:asciiTheme="minorHAnsi" w:eastAsia="Verdana" w:hAnsiTheme="minorHAnsi" w:cstheme="minorHAnsi"/>
          <w:spacing w:val="2"/>
          <w:w w:val="103"/>
          <w:sz w:val="24"/>
          <w:szCs w:val="24"/>
        </w:rPr>
        <w:t>s</w:t>
      </w:r>
      <w:r w:rsidRPr="003D6DB8">
        <w:rPr>
          <w:rFonts w:asciiTheme="minorHAnsi" w:eastAsia="Verdana" w:hAnsiTheme="minorHAnsi" w:cstheme="minorHAnsi"/>
          <w:w w:val="103"/>
          <w:sz w:val="24"/>
          <w:szCs w:val="24"/>
        </w:rPr>
        <w:t>.</w:t>
      </w:r>
    </w:p>
    <w:p w:rsidR="003D6DB8" w:rsidRDefault="003D6DB8" w:rsidP="00816353">
      <w:pPr>
        <w:tabs>
          <w:tab w:val="left" w:pos="1240"/>
        </w:tabs>
        <w:spacing w:line="220" w:lineRule="exact"/>
        <w:ind w:left="426" w:right="328" w:hanging="426"/>
        <w:rPr>
          <w:rFonts w:asciiTheme="minorHAnsi" w:eastAsia="Verdana" w:hAnsiTheme="minorHAnsi" w:cstheme="minorHAnsi"/>
          <w:sz w:val="24"/>
          <w:szCs w:val="24"/>
        </w:rPr>
      </w:pPr>
    </w:p>
    <w:p w:rsidR="003D6DB8" w:rsidRPr="003D6DB8" w:rsidRDefault="003D6DB8" w:rsidP="007877AC">
      <w:pPr>
        <w:rPr>
          <w:rFonts w:asciiTheme="minorHAnsi" w:eastAsia="Verdana" w:hAnsiTheme="minorHAnsi" w:cstheme="minorHAnsi"/>
          <w:sz w:val="24"/>
          <w:szCs w:val="24"/>
        </w:rPr>
      </w:pPr>
      <w:r w:rsidRPr="00481437">
        <w:rPr>
          <w:rFonts w:asciiTheme="minorHAnsi" w:eastAsia="Verdana" w:hAnsiTheme="minorHAnsi" w:cstheme="minorHAnsi"/>
          <w:b/>
          <w:spacing w:val="3"/>
          <w:sz w:val="24"/>
          <w:szCs w:val="24"/>
        </w:rPr>
        <w:t>S</w:t>
      </w:r>
      <w:r w:rsidRPr="00481437">
        <w:rPr>
          <w:rFonts w:asciiTheme="minorHAnsi" w:eastAsia="Verdana" w:hAnsiTheme="minorHAnsi" w:cstheme="minorHAnsi"/>
          <w:b/>
          <w:spacing w:val="2"/>
          <w:sz w:val="24"/>
          <w:szCs w:val="24"/>
        </w:rPr>
        <w:t>c</w:t>
      </w:r>
      <w:r w:rsidRPr="00481437">
        <w:rPr>
          <w:rFonts w:asciiTheme="minorHAnsi" w:eastAsia="Verdana" w:hAnsiTheme="minorHAnsi" w:cstheme="minorHAnsi"/>
          <w:b/>
          <w:spacing w:val="3"/>
          <w:sz w:val="24"/>
          <w:szCs w:val="24"/>
        </w:rPr>
        <w:t>hoo</w:t>
      </w:r>
      <w:r w:rsidRPr="00481437">
        <w:rPr>
          <w:rFonts w:asciiTheme="minorHAnsi" w:eastAsia="Verdana" w:hAnsiTheme="minorHAnsi" w:cstheme="minorHAnsi"/>
          <w:b/>
          <w:sz w:val="24"/>
          <w:szCs w:val="24"/>
        </w:rPr>
        <w:t>l</w:t>
      </w:r>
      <w:r w:rsidRPr="00481437">
        <w:rPr>
          <w:rFonts w:asciiTheme="minorHAnsi" w:eastAsia="Verdana" w:hAnsiTheme="minorHAnsi" w:cstheme="minorHAnsi"/>
          <w:b/>
          <w:spacing w:val="21"/>
          <w:sz w:val="24"/>
          <w:szCs w:val="24"/>
        </w:rPr>
        <w:t xml:space="preserve"> </w:t>
      </w:r>
      <w:r w:rsidRPr="00481437">
        <w:rPr>
          <w:rFonts w:asciiTheme="minorHAnsi" w:eastAsia="Verdana" w:hAnsiTheme="minorHAnsi" w:cstheme="minorHAnsi"/>
          <w:b/>
          <w:spacing w:val="3"/>
          <w:sz w:val="24"/>
          <w:szCs w:val="24"/>
        </w:rPr>
        <w:t>A</w:t>
      </w:r>
      <w:r w:rsidRPr="00481437">
        <w:rPr>
          <w:rFonts w:asciiTheme="minorHAnsi" w:eastAsia="Verdana" w:hAnsiTheme="minorHAnsi" w:cstheme="minorHAnsi"/>
          <w:b/>
          <w:spacing w:val="2"/>
          <w:sz w:val="24"/>
          <w:szCs w:val="24"/>
        </w:rPr>
        <w:t>ct</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on</w:t>
      </w:r>
      <w:r w:rsidRPr="00481437">
        <w:rPr>
          <w:rFonts w:asciiTheme="minorHAnsi" w:eastAsia="Verdana" w:hAnsiTheme="minorHAnsi" w:cstheme="minorHAnsi"/>
          <w:b/>
          <w:sz w:val="24"/>
          <w:szCs w:val="24"/>
        </w:rPr>
        <w:t>s</w:t>
      </w:r>
      <w:r w:rsidRPr="00481437">
        <w:rPr>
          <w:rFonts w:asciiTheme="minorHAnsi" w:eastAsia="Verdana" w:hAnsiTheme="minorHAnsi" w:cstheme="minorHAnsi"/>
          <w:b/>
          <w:spacing w:val="24"/>
          <w:sz w:val="24"/>
          <w:szCs w:val="24"/>
        </w:rPr>
        <w:t xml:space="preserve"> </w:t>
      </w:r>
      <w:r w:rsidRPr="00481437">
        <w:rPr>
          <w:rFonts w:asciiTheme="minorHAnsi" w:eastAsia="Verdana" w:hAnsiTheme="minorHAnsi" w:cstheme="minorHAnsi"/>
          <w:b/>
          <w:sz w:val="24"/>
          <w:szCs w:val="24"/>
        </w:rPr>
        <w:t>&amp;</w:t>
      </w:r>
      <w:r w:rsidRPr="00481437">
        <w:rPr>
          <w:rFonts w:asciiTheme="minorHAnsi" w:eastAsia="Verdana" w:hAnsiTheme="minorHAnsi" w:cstheme="minorHAnsi"/>
          <w:b/>
          <w:spacing w:val="11"/>
          <w:sz w:val="24"/>
          <w:szCs w:val="24"/>
        </w:rPr>
        <w:t xml:space="preserve"> </w:t>
      </w:r>
      <w:r w:rsidRPr="00481437">
        <w:rPr>
          <w:rFonts w:asciiTheme="minorHAnsi" w:eastAsia="Verdana" w:hAnsiTheme="minorHAnsi" w:cstheme="minorHAnsi"/>
          <w:b/>
          <w:spacing w:val="3"/>
          <w:w w:val="102"/>
          <w:sz w:val="24"/>
          <w:szCs w:val="24"/>
        </w:rPr>
        <w:t>San</w:t>
      </w:r>
      <w:r w:rsidRPr="00481437">
        <w:rPr>
          <w:rFonts w:asciiTheme="minorHAnsi" w:eastAsia="Verdana" w:hAnsiTheme="minorHAnsi" w:cstheme="minorHAnsi"/>
          <w:b/>
          <w:spacing w:val="2"/>
          <w:w w:val="102"/>
          <w:sz w:val="24"/>
          <w:szCs w:val="24"/>
        </w:rPr>
        <w:t>ct</w:t>
      </w:r>
      <w:r w:rsidRPr="00481437">
        <w:rPr>
          <w:rFonts w:asciiTheme="minorHAnsi" w:eastAsia="Verdana" w:hAnsiTheme="minorHAnsi" w:cstheme="minorHAnsi"/>
          <w:b/>
          <w:spacing w:val="1"/>
          <w:w w:val="103"/>
          <w:sz w:val="24"/>
          <w:szCs w:val="24"/>
        </w:rPr>
        <w:t>i</w:t>
      </w:r>
      <w:r w:rsidRPr="00481437">
        <w:rPr>
          <w:rFonts w:asciiTheme="minorHAnsi" w:eastAsia="Verdana" w:hAnsiTheme="minorHAnsi" w:cstheme="minorHAnsi"/>
          <w:b/>
          <w:spacing w:val="3"/>
          <w:w w:val="102"/>
          <w:sz w:val="24"/>
          <w:szCs w:val="24"/>
        </w:rPr>
        <w:t>ons</w:t>
      </w:r>
    </w:p>
    <w:p w:rsidR="003D6DB8" w:rsidRDefault="003D6DB8" w:rsidP="007877AC">
      <w:pPr>
        <w:spacing w:line="240" w:lineRule="exact"/>
        <w:ind w:right="72"/>
        <w:rPr>
          <w:rFonts w:asciiTheme="minorHAnsi" w:eastAsia="Verdana" w:hAnsiTheme="minorHAnsi" w:cstheme="minorHAnsi"/>
          <w:sz w:val="24"/>
          <w:szCs w:val="24"/>
        </w:rPr>
      </w:pPr>
      <w:r w:rsidRPr="00481437">
        <w:rPr>
          <w:rFonts w:asciiTheme="minorHAnsi" w:eastAsia="Verdana" w:hAnsiTheme="minorHAnsi" w:cstheme="minorHAnsi"/>
          <w:spacing w:val="2"/>
          <w:sz w:val="24"/>
          <w:szCs w:val="24"/>
        </w:rPr>
        <w:t>I</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8"/>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2"/>
          <w:sz w:val="24"/>
          <w:szCs w:val="24"/>
        </w:rPr>
        <w:t>ke</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 xml:space="preserve">school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ee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2"/>
          <w:sz w:val="24"/>
          <w:szCs w:val="24"/>
        </w:rPr>
        <w:t>ea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spacing w:val="2"/>
          <w:w w:val="102"/>
          <w:sz w:val="24"/>
          <w:szCs w:val="24"/>
        </w:rPr>
        <w:t>v</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1"/>
          <w:w w:val="103"/>
          <w:sz w:val="24"/>
          <w:szCs w:val="24"/>
        </w:rPr>
        <w:t>l</w:t>
      </w:r>
      <w:r w:rsidRPr="00481437">
        <w:rPr>
          <w:rFonts w:asciiTheme="minorHAnsi" w:eastAsia="Verdana" w:hAnsiTheme="minorHAnsi" w:cstheme="minorHAnsi"/>
          <w:spacing w:val="2"/>
          <w:w w:val="102"/>
          <w:sz w:val="24"/>
          <w:szCs w:val="24"/>
        </w:rPr>
        <w:t>v</w:t>
      </w:r>
      <w:r w:rsidRPr="00481437">
        <w:rPr>
          <w:rFonts w:asciiTheme="minorHAnsi" w:eastAsia="Verdana" w:hAnsiTheme="minorHAnsi" w:cstheme="minorHAnsi"/>
          <w:w w:val="102"/>
          <w:sz w:val="24"/>
          <w:szCs w:val="24"/>
        </w:rPr>
        <w:t xml:space="preserve">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nappropr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at</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7"/>
          <w:sz w:val="24"/>
          <w:szCs w:val="24"/>
        </w:rPr>
        <w:t xml:space="preserve"> </w:t>
      </w:r>
      <w:r w:rsidRPr="00481437">
        <w:rPr>
          <w:rFonts w:asciiTheme="minorHAnsi" w:eastAsia="Verdana" w:hAnsiTheme="minorHAnsi" w:cstheme="minorHAnsi"/>
          <w:spacing w:val="2"/>
          <w:sz w:val="24"/>
          <w:szCs w:val="24"/>
        </w:rPr>
        <w:t>rat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1"/>
          <w:sz w:val="24"/>
          <w:szCs w:val="24"/>
        </w:rPr>
        <w:t>ill</w:t>
      </w:r>
      <w:r w:rsidRPr="00481437">
        <w:rPr>
          <w:rFonts w:asciiTheme="minorHAnsi" w:eastAsia="Verdana" w:hAnsiTheme="minorHAnsi" w:cstheme="minorHAnsi"/>
          <w:spacing w:val="2"/>
          <w:sz w:val="24"/>
          <w:szCs w:val="24"/>
        </w:rPr>
        <w:t>ega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se</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sz w:val="24"/>
          <w:szCs w:val="24"/>
        </w:rPr>
        <w:t>I</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porta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nc</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de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w w:val="102"/>
          <w:sz w:val="24"/>
          <w:szCs w:val="24"/>
        </w:rPr>
        <w:t>d</w:t>
      </w:r>
      <w:r w:rsidRPr="00481437">
        <w:rPr>
          <w:rFonts w:asciiTheme="minorHAnsi" w:eastAsia="Verdana" w:hAnsiTheme="minorHAnsi" w:cstheme="minorHAnsi"/>
          <w:spacing w:val="2"/>
          <w:w w:val="102"/>
          <w:sz w:val="24"/>
          <w:szCs w:val="24"/>
        </w:rPr>
        <w:t>ea</w:t>
      </w:r>
      <w:r w:rsidRPr="00481437">
        <w:rPr>
          <w:rFonts w:asciiTheme="minorHAnsi" w:eastAsia="Verdana" w:hAnsiTheme="minorHAnsi" w:cstheme="minorHAnsi"/>
          <w:spacing w:val="1"/>
          <w:w w:val="103"/>
          <w:sz w:val="24"/>
          <w:szCs w:val="24"/>
        </w:rPr>
        <w:t>l</w:t>
      </w:r>
      <w:r w:rsidRPr="00481437">
        <w:rPr>
          <w:rFonts w:asciiTheme="minorHAnsi" w:eastAsia="Verdana" w:hAnsiTheme="minorHAnsi" w:cstheme="minorHAnsi"/>
          <w:w w:val="102"/>
          <w:sz w:val="24"/>
          <w:szCs w:val="24"/>
        </w:rPr>
        <w:t xml:space="preserve">t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pacing w:val="2"/>
          <w:sz w:val="24"/>
          <w:szCs w:val="24"/>
        </w:rPr>
        <w:t>soo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pacing w:val="2"/>
          <w:sz w:val="24"/>
          <w:szCs w:val="24"/>
        </w:rPr>
        <w:t>poss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2"/>
          <w:sz w:val="24"/>
          <w:szCs w:val="24"/>
        </w:rPr>
        <w:t>proport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at</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41"/>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nn</w:t>
      </w:r>
      <w:r w:rsidRPr="00481437">
        <w:rPr>
          <w:rFonts w:asciiTheme="minorHAnsi" w:eastAsia="Verdana" w:hAnsiTheme="minorHAnsi" w:cstheme="minorHAnsi"/>
          <w:spacing w:val="2"/>
          <w:sz w:val="24"/>
          <w:szCs w:val="24"/>
        </w:rPr>
        <w:t>er</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ber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w w:val="103"/>
          <w:sz w:val="24"/>
          <w:szCs w:val="24"/>
        </w:rPr>
        <w:t>sc</w:t>
      </w:r>
      <w:r w:rsidRPr="00481437">
        <w:rPr>
          <w:rFonts w:asciiTheme="minorHAnsi" w:eastAsia="Verdana" w:hAnsiTheme="minorHAnsi" w:cstheme="minorHAnsi"/>
          <w:spacing w:val="3"/>
          <w:w w:val="102"/>
          <w:sz w:val="24"/>
          <w:szCs w:val="24"/>
        </w:rPr>
        <w:t>h</w:t>
      </w:r>
      <w:r w:rsidRPr="00481437">
        <w:rPr>
          <w:rFonts w:asciiTheme="minorHAnsi" w:eastAsia="Verdana" w:hAnsiTheme="minorHAnsi" w:cstheme="minorHAnsi"/>
          <w:spacing w:val="2"/>
          <w:w w:val="103"/>
          <w:sz w:val="24"/>
          <w:szCs w:val="24"/>
        </w:rPr>
        <w:t>oo</w:t>
      </w:r>
      <w:r w:rsidRPr="00481437">
        <w:rPr>
          <w:rFonts w:asciiTheme="minorHAnsi" w:eastAsia="Verdana" w:hAnsiTheme="minorHAnsi" w:cstheme="minorHAnsi"/>
          <w:w w:val="103"/>
          <w:sz w:val="24"/>
          <w:szCs w:val="24"/>
        </w:rPr>
        <w:t xml:space="preserve">l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4"/>
          <w:sz w:val="24"/>
          <w:szCs w:val="24"/>
        </w:rPr>
        <w:t>mm</w:t>
      </w:r>
      <w:r w:rsidRPr="00481437">
        <w:rPr>
          <w:rFonts w:asciiTheme="minorHAnsi" w:eastAsia="Verdana" w:hAnsiTheme="minorHAnsi" w:cstheme="minorHAnsi"/>
          <w:spacing w:val="3"/>
          <w:sz w:val="24"/>
          <w:szCs w:val="24"/>
        </w:rPr>
        <w:t>un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de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av</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bee</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dea</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sz w:val="24"/>
          <w:szCs w:val="24"/>
        </w:rPr>
        <w:t>I</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de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spacing w:val="3"/>
          <w:w w:val="102"/>
          <w:sz w:val="24"/>
          <w:szCs w:val="24"/>
        </w:rPr>
        <w:t>h</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w w:val="102"/>
          <w:sz w:val="24"/>
          <w:szCs w:val="24"/>
        </w:rPr>
        <w:t xml:space="preserve">t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nc</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de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dea</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ro</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g</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or</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2"/>
          <w:sz w:val="24"/>
          <w:szCs w:val="24"/>
        </w:rPr>
        <w:t>be</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av</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z w:val="24"/>
          <w:szCs w:val="24"/>
        </w:rPr>
        <w:t>r</w:t>
      </w:r>
      <w:r w:rsidRPr="00481437">
        <w:rPr>
          <w:rFonts w:asciiTheme="minorHAnsi" w:eastAsia="Verdana" w:hAnsiTheme="minorHAnsi" w:cstheme="minorHAnsi"/>
          <w:w w:val="102"/>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ce</w:t>
      </w:r>
      <w:r w:rsidRPr="00481437">
        <w:rPr>
          <w:rFonts w:asciiTheme="minorHAnsi" w:eastAsia="Verdana" w:hAnsiTheme="minorHAnsi" w:cstheme="minorHAnsi"/>
          <w:spacing w:val="3"/>
          <w:sz w:val="24"/>
          <w:szCs w:val="24"/>
        </w:rPr>
        <w:t>du</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z w:val="24"/>
          <w:szCs w:val="24"/>
        </w:rPr>
        <w:t xml:space="preserve">s.  </w:t>
      </w:r>
    </w:p>
    <w:p w:rsidR="007877AC" w:rsidRDefault="007877AC" w:rsidP="007877AC">
      <w:pPr>
        <w:spacing w:line="240" w:lineRule="exact"/>
        <w:ind w:right="72"/>
        <w:rPr>
          <w:rFonts w:asciiTheme="minorHAnsi" w:eastAsia="Verdana" w:hAnsiTheme="minorHAnsi" w:cstheme="minorHAnsi"/>
          <w:sz w:val="24"/>
          <w:szCs w:val="24"/>
        </w:rPr>
      </w:pPr>
    </w:p>
    <w:tbl>
      <w:tblPr>
        <w:tblpPr w:leftFromText="180" w:rightFromText="180" w:vertAnchor="page" w:horzAnchor="margin" w:tblpY="1036"/>
        <w:tblW w:w="9400" w:type="dxa"/>
        <w:tblLayout w:type="fixed"/>
        <w:tblCellMar>
          <w:left w:w="0" w:type="dxa"/>
          <w:right w:w="0" w:type="dxa"/>
        </w:tblCellMar>
        <w:tblLook w:val="01E0" w:firstRow="1" w:lastRow="1" w:firstColumn="1" w:lastColumn="1" w:noHBand="0" w:noVBand="0"/>
      </w:tblPr>
      <w:tblGrid>
        <w:gridCol w:w="9400"/>
      </w:tblGrid>
      <w:tr w:rsidR="007877AC" w:rsidRPr="00481437" w:rsidTr="007877AC">
        <w:trPr>
          <w:trHeight w:hRule="exact" w:val="1009"/>
        </w:trPr>
        <w:tc>
          <w:tcPr>
            <w:tcW w:w="9400" w:type="dxa"/>
            <w:tcBorders>
              <w:top w:val="single" w:sz="8" w:space="0" w:color="999999"/>
              <w:left w:val="single" w:sz="8" w:space="0" w:color="999999"/>
              <w:bottom w:val="single" w:sz="33" w:space="0" w:color="EDECE0"/>
              <w:right w:val="single" w:sz="8" w:space="0" w:color="999999"/>
            </w:tcBorders>
          </w:tcPr>
          <w:p w:rsidR="007877AC" w:rsidRPr="00481437" w:rsidRDefault="007877AC" w:rsidP="003F5273">
            <w:pPr>
              <w:spacing w:line="240" w:lineRule="exact"/>
              <w:ind w:left="111" w:right="72"/>
              <w:rPr>
                <w:rFonts w:asciiTheme="minorHAnsi" w:eastAsia="Verdana" w:hAnsiTheme="minorHAnsi" w:cstheme="minorHAnsi"/>
                <w:sz w:val="24"/>
                <w:szCs w:val="24"/>
              </w:rPr>
            </w:pPr>
            <w:r w:rsidRPr="00481437">
              <w:rPr>
                <w:rFonts w:asciiTheme="minorHAnsi" w:eastAsia="Verdana" w:hAnsiTheme="minorHAnsi" w:cstheme="minorHAnsi"/>
                <w:b/>
                <w:spacing w:val="2"/>
                <w:w w:val="103"/>
                <w:sz w:val="24"/>
                <w:szCs w:val="24"/>
              </w:rPr>
              <w:lastRenderedPageBreak/>
              <w:t>Student I</w:t>
            </w:r>
            <w:r w:rsidRPr="00481437">
              <w:rPr>
                <w:rFonts w:asciiTheme="minorHAnsi" w:eastAsia="Verdana" w:hAnsiTheme="minorHAnsi" w:cstheme="minorHAnsi"/>
                <w:b/>
                <w:spacing w:val="3"/>
                <w:w w:val="103"/>
                <w:sz w:val="24"/>
                <w:szCs w:val="24"/>
              </w:rPr>
              <w:t>n</w:t>
            </w:r>
            <w:r w:rsidRPr="00481437">
              <w:rPr>
                <w:rFonts w:asciiTheme="minorHAnsi" w:eastAsia="Verdana" w:hAnsiTheme="minorHAnsi" w:cstheme="minorHAnsi"/>
                <w:b/>
                <w:spacing w:val="2"/>
                <w:w w:val="103"/>
                <w:sz w:val="24"/>
                <w:szCs w:val="24"/>
              </w:rPr>
              <w:t>c</w:t>
            </w:r>
            <w:r w:rsidRPr="00481437">
              <w:rPr>
                <w:rFonts w:asciiTheme="minorHAnsi" w:eastAsia="Verdana" w:hAnsiTheme="minorHAnsi" w:cstheme="minorHAnsi"/>
                <w:b/>
                <w:spacing w:val="1"/>
                <w:w w:val="103"/>
                <w:sz w:val="24"/>
                <w:szCs w:val="24"/>
              </w:rPr>
              <w:t>i</w:t>
            </w:r>
            <w:r w:rsidRPr="00481437">
              <w:rPr>
                <w:rFonts w:asciiTheme="minorHAnsi" w:eastAsia="Verdana" w:hAnsiTheme="minorHAnsi" w:cstheme="minorHAnsi"/>
                <w:b/>
                <w:spacing w:val="3"/>
                <w:w w:val="102"/>
                <w:sz w:val="24"/>
                <w:szCs w:val="24"/>
              </w:rPr>
              <w:t>d</w:t>
            </w:r>
            <w:r w:rsidRPr="00481437">
              <w:rPr>
                <w:rFonts w:asciiTheme="minorHAnsi" w:eastAsia="Verdana" w:hAnsiTheme="minorHAnsi" w:cstheme="minorHAnsi"/>
                <w:b/>
                <w:spacing w:val="2"/>
                <w:w w:val="102"/>
                <w:sz w:val="24"/>
                <w:szCs w:val="24"/>
              </w:rPr>
              <w:t>e</w:t>
            </w:r>
            <w:r w:rsidRPr="00481437">
              <w:rPr>
                <w:rFonts w:asciiTheme="minorHAnsi" w:eastAsia="Verdana" w:hAnsiTheme="minorHAnsi" w:cstheme="minorHAnsi"/>
                <w:b/>
                <w:spacing w:val="3"/>
                <w:w w:val="102"/>
                <w:sz w:val="24"/>
                <w:szCs w:val="24"/>
              </w:rPr>
              <w:t>n</w:t>
            </w:r>
            <w:r w:rsidRPr="00481437">
              <w:rPr>
                <w:rFonts w:asciiTheme="minorHAnsi" w:eastAsia="Verdana" w:hAnsiTheme="minorHAnsi" w:cstheme="minorHAnsi"/>
                <w:b/>
                <w:spacing w:val="2"/>
                <w:w w:val="102"/>
                <w:sz w:val="24"/>
                <w:szCs w:val="24"/>
              </w:rPr>
              <w:t>ts</w:t>
            </w:r>
            <w:r w:rsidRPr="00481437">
              <w:rPr>
                <w:rFonts w:asciiTheme="minorHAnsi" w:eastAsia="Verdana" w:hAnsiTheme="minorHAnsi" w:cstheme="minorHAnsi"/>
                <w:b/>
                <w:w w:val="102"/>
                <w:sz w:val="24"/>
                <w:szCs w:val="24"/>
              </w:rPr>
              <w:t xml:space="preserve">: </w:t>
            </w:r>
            <w:r w:rsidRPr="00481437">
              <w:rPr>
                <w:rFonts w:asciiTheme="minorHAnsi" w:eastAsia="Verdana" w:hAnsiTheme="minorHAnsi" w:cstheme="minorHAnsi"/>
                <w:sz w:val="24"/>
                <w:szCs w:val="24"/>
              </w:rPr>
              <w:t>Report to Headteacher for appropriate sanctions to be applied: informing parents/warning/exclusion.</w:t>
            </w:r>
          </w:p>
          <w:p w:rsidR="007877AC" w:rsidRPr="00481437" w:rsidRDefault="007877AC" w:rsidP="003F5273">
            <w:pPr>
              <w:spacing w:before="56"/>
              <w:ind w:left="68"/>
              <w:rPr>
                <w:rFonts w:asciiTheme="minorHAnsi" w:eastAsia="Verdana" w:hAnsiTheme="minorHAnsi" w:cstheme="minorHAnsi"/>
                <w:b/>
                <w:w w:val="102"/>
                <w:sz w:val="24"/>
                <w:szCs w:val="24"/>
              </w:rPr>
            </w:pPr>
          </w:p>
          <w:p w:rsidR="007877AC" w:rsidRPr="00481437" w:rsidRDefault="007877AC" w:rsidP="003F5273">
            <w:pPr>
              <w:spacing w:before="56"/>
              <w:ind w:left="68"/>
              <w:rPr>
                <w:rFonts w:asciiTheme="minorHAnsi" w:eastAsia="Verdana" w:hAnsiTheme="minorHAnsi" w:cstheme="minorHAnsi"/>
                <w:sz w:val="24"/>
                <w:szCs w:val="24"/>
              </w:rPr>
            </w:pPr>
          </w:p>
        </w:tc>
      </w:tr>
      <w:tr w:rsidR="007877AC" w:rsidRPr="00481437" w:rsidTr="007877AC">
        <w:trPr>
          <w:trHeight w:hRule="exact" w:val="1080"/>
        </w:trPr>
        <w:tc>
          <w:tcPr>
            <w:tcW w:w="9400" w:type="dxa"/>
            <w:tcBorders>
              <w:top w:val="single" w:sz="33" w:space="0" w:color="EDECE0"/>
              <w:left w:val="single" w:sz="8" w:space="0" w:color="999999"/>
              <w:bottom w:val="single" w:sz="33" w:space="0" w:color="EDECE0"/>
              <w:right w:val="single" w:sz="8" w:space="0" w:color="999999"/>
            </w:tcBorders>
            <w:shd w:val="clear" w:color="auto" w:fill="EDECE0"/>
          </w:tcPr>
          <w:p w:rsidR="007877AC" w:rsidRPr="00481437" w:rsidRDefault="007877AC" w:rsidP="003F5273">
            <w:pPr>
              <w:spacing w:before="44" w:line="169" w:lineRule="auto"/>
              <w:ind w:left="68" w:right="99"/>
              <w:rPr>
                <w:rFonts w:asciiTheme="minorHAnsi" w:eastAsia="Verdana" w:hAnsiTheme="minorHAnsi" w:cstheme="minorHAnsi"/>
                <w:b/>
                <w:w w:val="102"/>
                <w:sz w:val="24"/>
                <w:szCs w:val="24"/>
              </w:rPr>
            </w:pPr>
            <w:r w:rsidRPr="00481437">
              <w:rPr>
                <w:rFonts w:asciiTheme="minorHAnsi" w:eastAsia="Verdana" w:hAnsiTheme="minorHAnsi" w:cstheme="minorHAnsi"/>
                <w:b/>
                <w:spacing w:val="3"/>
                <w:sz w:val="24"/>
                <w:szCs w:val="24"/>
              </w:rPr>
              <w:t>De</w:t>
            </w:r>
            <w:r w:rsidRPr="00481437">
              <w:rPr>
                <w:rFonts w:asciiTheme="minorHAnsi" w:eastAsia="Verdana" w:hAnsiTheme="minorHAnsi" w:cstheme="minorHAnsi"/>
                <w:b/>
                <w:spacing w:val="1"/>
                <w:sz w:val="24"/>
                <w:szCs w:val="24"/>
              </w:rPr>
              <w:t>li</w:t>
            </w:r>
            <w:r w:rsidRPr="00481437">
              <w:rPr>
                <w:rFonts w:asciiTheme="minorHAnsi" w:eastAsia="Verdana" w:hAnsiTheme="minorHAnsi" w:cstheme="minorHAnsi"/>
                <w:b/>
                <w:spacing w:val="3"/>
                <w:sz w:val="24"/>
                <w:szCs w:val="24"/>
              </w:rPr>
              <w:t>be</w:t>
            </w:r>
            <w:r w:rsidRPr="00481437">
              <w:rPr>
                <w:rFonts w:asciiTheme="minorHAnsi" w:eastAsia="Verdana" w:hAnsiTheme="minorHAnsi" w:cstheme="minorHAnsi"/>
                <w:b/>
                <w:spacing w:val="2"/>
                <w:sz w:val="24"/>
                <w:szCs w:val="24"/>
              </w:rPr>
              <w:t>r</w:t>
            </w:r>
            <w:r w:rsidRPr="00481437">
              <w:rPr>
                <w:rFonts w:asciiTheme="minorHAnsi" w:eastAsia="Verdana" w:hAnsiTheme="minorHAnsi" w:cstheme="minorHAnsi"/>
                <w:b/>
                <w:spacing w:val="3"/>
                <w:sz w:val="24"/>
                <w:szCs w:val="24"/>
              </w:rPr>
              <w:t>a</w:t>
            </w:r>
            <w:r w:rsidRPr="00481437">
              <w:rPr>
                <w:rFonts w:asciiTheme="minorHAnsi" w:eastAsia="Verdana" w:hAnsiTheme="minorHAnsi" w:cstheme="minorHAnsi"/>
                <w:b/>
                <w:spacing w:val="2"/>
                <w:sz w:val="24"/>
                <w:szCs w:val="24"/>
              </w:rPr>
              <w:t>t</w:t>
            </w:r>
            <w:r w:rsidRPr="00481437">
              <w:rPr>
                <w:rFonts w:asciiTheme="minorHAnsi" w:eastAsia="Verdana" w:hAnsiTheme="minorHAnsi" w:cstheme="minorHAnsi"/>
                <w:b/>
                <w:spacing w:val="3"/>
                <w:sz w:val="24"/>
                <w:szCs w:val="24"/>
              </w:rPr>
              <w:t>e</w:t>
            </w:r>
            <w:r w:rsidRPr="00481437">
              <w:rPr>
                <w:rFonts w:asciiTheme="minorHAnsi" w:eastAsia="Verdana" w:hAnsiTheme="minorHAnsi" w:cstheme="minorHAnsi"/>
                <w:b/>
                <w:spacing w:val="1"/>
                <w:sz w:val="24"/>
                <w:szCs w:val="24"/>
              </w:rPr>
              <w:t>l</w:t>
            </w:r>
            <w:r w:rsidRPr="00481437">
              <w:rPr>
                <w:rFonts w:asciiTheme="minorHAnsi" w:eastAsia="Verdana" w:hAnsiTheme="minorHAnsi" w:cstheme="minorHAnsi"/>
                <w:b/>
                <w:sz w:val="24"/>
                <w:szCs w:val="24"/>
              </w:rPr>
              <w:t>y</w:t>
            </w:r>
            <w:r w:rsidRPr="00481437">
              <w:rPr>
                <w:rFonts w:asciiTheme="minorHAnsi" w:eastAsia="Verdana" w:hAnsiTheme="minorHAnsi" w:cstheme="minorHAnsi"/>
                <w:b/>
                <w:spacing w:val="38"/>
                <w:sz w:val="24"/>
                <w:szCs w:val="24"/>
              </w:rPr>
              <w:t xml:space="preserve"> </w:t>
            </w:r>
            <w:r w:rsidRPr="00481437">
              <w:rPr>
                <w:rFonts w:asciiTheme="minorHAnsi" w:eastAsia="Verdana" w:hAnsiTheme="minorHAnsi" w:cstheme="minorHAnsi"/>
                <w:b/>
                <w:spacing w:val="3"/>
                <w:sz w:val="24"/>
                <w:szCs w:val="24"/>
              </w:rPr>
              <w:t>a</w:t>
            </w:r>
            <w:r w:rsidRPr="00481437">
              <w:rPr>
                <w:rFonts w:asciiTheme="minorHAnsi" w:eastAsia="Verdana" w:hAnsiTheme="minorHAnsi" w:cstheme="minorHAnsi"/>
                <w:b/>
                <w:spacing w:val="2"/>
                <w:sz w:val="24"/>
                <w:szCs w:val="24"/>
              </w:rPr>
              <w:t>cc</w:t>
            </w:r>
            <w:r w:rsidRPr="00481437">
              <w:rPr>
                <w:rFonts w:asciiTheme="minorHAnsi" w:eastAsia="Verdana" w:hAnsiTheme="minorHAnsi" w:cstheme="minorHAnsi"/>
                <w:b/>
                <w:spacing w:val="3"/>
                <w:sz w:val="24"/>
                <w:szCs w:val="24"/>
              </w:rPr>
              <w:t>e</w:t>
            </w:r>
            <w:r w:rsidRPr="00481437">
              <w:rPr>
                <w:rFonts w:asciiTheme="minorHAnsi" w:eastAsia="Verdana" w:hAnsiTheme="minorHAnsi" w:cstheme="minorHAnsi"/>
                <w:b/>
                <w:spacing w:val="2"/>
                <w:sz w:val="24"/>
                <w:szCs w:val="24"/>
              </w:rPr>
              <w:t>ss</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n</w:t>
            </w:r>
            <w:r w:rsidRPr="00481437">
              <w:rPr>
                <w:rFonts w:asciiTheme="minorHAnsi" w:eastAsia="Verdana" w:hAnsiTheme="minorHAnsi" w:cstheme="minorHAnsi"/>
                <w:b/>
                <w:sz w:val="24"/>
                <w:szCs w:val="24"/>
              </w:rPr>
              <w:t>g</w:t>
            </w:r>
            <w:r w:rsidRPr="00481437">
              <w:rPr>
                <w:rFonts w:asciiTheme="minorHAnsi" w:eastAsia="Verdana" w:hAnsiTheme="minorHAnsi" w:cstheme="minorHAnsi"/>
                <w:b/>
                <w:spacing w:val="31"/>
                <w:sz w:val="24"/>
                <w:szCs w:val="24"/>
              </w:rPr>
              <w:t xml:space="preserve"> </w:t>
            </w:r>
            <w:r w:rsidRPr="00481437">
              <w:rPr>
                <w:rFonts w:asciiTheme="minorHAnsi" w:eastAsia="Verdana" w:hAnsiTheme="minorHAnsi" w:cstheme="minorHAnsi"/>
                <w:b/>
                <w:spacing w:val="3"/>
                <w:sz w:val="24"/>
                <w:szCs w:val="24"/>
              </w:rPr>
              <w:t>o</w:t>
            </w:r>
            <w:r w:rsidRPr="00481437">
              <w:rPr>
                <w:rFonts w:asciiTheme="minorHAnsi" w:eastAsia="Verdana" w:hAnsiTheme="minorHAnsi" w:cstheme="minorHAnsi"/>
                <w:b/>
                <w:sz w:val="24"/>
                <w:szCs w:val="24"/>
              </w:rPr>
              <w:t>r</w:t>
            </w:r>
            <w:r w:rsidRPr="00481437">
              <w:rPr>
                <w:rFonts w:asciiTheme="minorHAnsi" w:eastAsia="Verdana" w:hAnsiTheme="minorHAnsi" w:cstheme="minorHAnsi"/>
                <w:b/>
                <w:spacing w:val="11"/>
                <w:sz w:val="24"/>
                <w:szCs w:val="24"/>
              </w:rPr>
              <w:t xml:space="preserve"> </w:t>
            </w:r>
            <w:r w:rsidRPr="00481437">
              <w:rPr>
                <w:rFonts w:asciiTheme="minorHAnsi" w:eastAsia="Verdana" w:hAnsiTheme="minorHAnsi" w:cstheme="minorHAnsi"/>
                <w:b/>
                <w:spacing w:val="2"/>
                <w:sz w:val="24"/>
                <w:szCs w:val="24"/>
              </w:rPr>
              <w:t>try</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n</w:t>
            </w:r>
            <w:r w:rsidRPr="00481437">
              <w:rPr>
                <w:rFonts w:asciiTheme="minorHAnsi" w:eastAsia="Verdana" w:hAnsiTheme="minorHAnsi" w:cstheme="minorHAnsi"/>
                <w:b/>
                <w:sz w:val="24"/>
                <w:szCs w:val="24"/>
              </w:rPr>
              <w:t>g</w:t>
            </w:r>
            <w:r w:rsidRPr="00481437">
              <w:rPr>
                <w:rFonts w:asciiTheme="minorHAnsi" w:eastAsia="Verdana" w:hAnsiTheme="minorHAnsi" w:cstheme="minorHAnsi"/>
                <w:b/>
                <w:spacing w:val="21"/>
                <w:sz w:val="24"/>
                <w:szCs w:val="24"/>
              </w:rPr>
              <w:t xml:space="preserve"> </w:t>
            </w:r>
            <w:r w:rsidRPr="00481437">
              <w:rPr>
                <w:rFonts w:asciiTheme="minorHAnsi" w:eastAsia="Verdana" w:hAnsiTheme="minorHAnsi" w:cstheme="minorHAnsi"/>
                <w:b/>
                <w:spacing w:val="2"/>
                <w:w w:val="102"/>
                <w:sz w:val="24"/>
                <w:szCs w:val="24"/>
              </w:rPr>
              <w:t>t</w:t>
            </w:r>
            <w:r w:rsidRPr="00481437">
              <w:rPr>
                <w:rFonts w:asciiTheme="minorHAnsi" w:eastAsia="Verdana" w:hAnsiTheme="minorHAnsi" w:cstheme="minorHAnsi"/>
                <w:b/>
                <w:w w:val="102"/>
                <w:sz w:val="24"/>
                <w:szCs w:val="24"/>
              </w:rPr>
              <w:t xml:space="preserve">o </w:t>
            </w:r>
            <w:r w:rsidRPr="00481437">
              <w:rPr>
                <w:rFonts w:asciiTheme="minorHAnsi" w:eastAsia="Verdana" w:hAnsiTheme="minorHAnsi" w:cstheme="minorHAnsi"/>
                <w:b/>
                <w:spacing w:val="3"/>
                <w:sz w:val="24"/>
                <w:szCs w:val="24"/>
              </w:rPr>
              <w:t>a</w:t>
            </w:r>
            <w:r w:rsidRPr="00481437">
              <w:rPr>
                <w:rFonts w:asciiTheme="minorHAnsi" w:eastAsia="Verdana" w:hAnsiTheme="minorHAnsi" w:cstheme="minorHAnsi"/>
                <w:b/>
                <w:spacing w:val="2"/>
                <w:sz w:val="24"/>
                <w:szCs w:val="24"/>
              </w:rPr>
              <w:t>cc</w:t>
            </w:r>
            <w:r w:rsidRPr="00481437">
              <w:rPr>
                <w:rFonts w:asciiTheme="minorHAnsi" w:eastAsia="Verdana" w:hAnsiTheme="minorHAnsi" w:cstheme="minorHAnsi"/>
                <w:b/>
                <w:spacing w:val="3"/>
                <w:sz w:val="24"/>
                <w:szCs w:val="24"/>
              </w:rPr>
              <w:t>e</w:t>
            </w:r>
            <w:r w:rsidRPr="00481437">
              <w:rPr>
                <w:rFonts w:asciiTheme="minorHAnsi" w:eastAsia="Verdana" w:hAnsiTheme="minorHAnsi" w:cstheme="minorHAnsi"/>
                <w:b/>
                <w:spacing w:val="2"/>
                <w:sz w:val="24"/>
                <w:szCs w:val="24"/>
              </w:rPr>
              <w:t>s</w:t>
            </w:r>
            <w:r w:rsidRPr="00481437">
              <w:rPr>
                <w:rFonts w:asciiTheme="minorHAnsi" w:eastAsia="Verdana" w:hAnsiTheme="minorHAnsi" w:cstheme="minorHAnsi"/>
                <w:b/>
                <w:sz w:val="24"/>
                <w:szCs w:val="24"/>
              </w:rPr>
              <w:t>s</w:t>
            </w:r>
            <w:r w:rsidRPr="00481437">
              <w:rPr>
                <w:rFonts w:asciiTheme="minorHAnsi" w:eastAsia="Verdana" w:hAnsiTheme="minorHAnsi" w:cstheme="minorHAnsi"/>
                <w:b/>
                <w:spacing w:val="22"/>
                <w:sz w:val="24"/>
                <w:szCs w:val="24"/>
              </w:rPr>
              <w:t xml:space="preserve"> </w:t>
            </w:r>
            <w:r w:rsidRPr="00481437">
              <w:rPr>
                <w:rFonts w:asciiTheme="minorHAnsi" w:eastAsia="Verdana" w:hAnsiTheme="minorHAnsi" w:cstheme="minorHAnsi"/>
                <w:b/>
                <w:spacing w:val="4"/>
                <w:sz w:val="24"/>
                <w:szCs w:val="24"/>
              </w:rPr>
              <w:t>m</w:t>
            </w:r>
            <w:r w:rsidRPr="00481437">
              <w:rPr>
                <w:rFonts w:asciiTheme="minorHAnsi" w:eastAsia="Verdana" w:hAnsiTheme="minorHAnsi" w:cstheme="minorHAnsi"/>
                <w:b/>
                <w:spacing w:val="3"/>
                <w:sz w:val="24"/>
                <w:szCs w:val="24"/>
              </w:rPr>
              <w:t>a</w:t>
            </w:r>
            <w:r w:rsidRPr="00481437">
              <w:rPr>
                <w:rFonts w:asciiTheme="minorHAnsi" w:eastAsia="Verdana" w:hAnsiTheme="minorHAnsi" w:cstheme="minorHAnsi"/>
                <w:b/>
                <w:spacing w:val="2"/>
                <w:sz w:val="24"/>
                <w:szCs w:val="24"/>
              </w:rPr>
              <w:t>t</w:t>
            </w:r>
            <w:r w:rsidRPr="00481437">
              <w:rPr>
                <w:rFonts w:asciiTheme="minorHAnsi" w:eastAsia="Verdana" w:hAnsiTheme="minorHAnsi" w:cstheme="minorHAnsi"/>
                <w:b/>
                <w:spacing w:val="3"/>
                <w:sz w:val="24"/>
                <w:szCs w:val="24"/>
              </w:rPr>
              <w:t>e</w:t>
            </w:r>
            <w:r w:rsidRPr="00481437">
              <w:rPr>
                <w:rFonts w:asciiTheme="minorHAnsi" w:eastAsia="Verdana" w:hAnsiTheme="minorHAnsi" w:cstheme="minorHAnsi"/>
                <w:b/>
                <w:spacing w:val="2"/>
                <w:sz w:val="24"/>
                <w:szCs w:val="24"/>
              </w:rPr>
              <w:t>r</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a</w:t>
            </w:r>
            <w:r w:rsidRPr="00481437">
              <w:rPr>
                <w:rFonts w:asciiTheme="minorHAnsi" w:eastAsia="Verdana" w:hAnsiTheme="minorHAnsi" w:cstheme="minorHAnsi"/>
                <w:b/>
                <w:sz w:val="24"/>
                <w:szCs w:val="24"/>
              </w:rPr>
              <w:t>l</w:t>
            </w:r>
            <w:r w:rsidRPr="00481437">
              <w:rPr>
                <w:rFonts w:asciiTheme="minorHAnsi" w:eastAsia="Verdana" w:hAnsiTheme="minorHAnsi" w:cstheme="minorHAnsi"/>
                <w:b/>
                <w:spacing w:val="28"/>
                <w:sz w:val="24"/>
                <w:szCs w:val="24"/>
              </w:rPr>
              <w:t xml:space="preserve"> </w:t>
            </w:r>
            <w:r w:rsidRPr="00481437">
              <w:rPr>
                <w:rFonts w:asciiTheme="minorHAnsi" w:eastAsia="Verdana" w:hAnsiTheme="minorHAnsi" w:cstheme="minorHAnsi"/>
                <w:b/>
                <w:spacing w:val="2"/>
                <w:sz w:val="24"/>
                <w:szCs w:val="24"/>
              </w:rPr>
              <w:t>t</w:t>
            </w:r>
            <w:r w:rsidRPr="00481437">
              <w:rPr>
                <w:rFonts w:asciiTheme="minorHAnsi" w:eastAsia="Verdana" w:hAnsiTheme="minorHAnsi" w:cstheme="minorHAnsi"/>
                <w:b/>
                <w:spacing w:val="3"/>
                <w:sz w:val="24"/>
                <w:szCs w:val="24"/>
              </w:rPr>
              <w:t>ha</w:t>
            </w:r>
            <w:r w:rsidRPr="00481437">
              <w:rPr>
                <w:rFonts w:asciiTheme="minorHAnsi" w:eastAsia="Verdana" w:hAnsiTheme="minorHAnsi" w:cstheme="minorHAnsi"/>
                <w:b/>
                <w:sz w:val="24"/>
                <w:szCs w:val="24"/>
              </w:rPr>
              <w:t>t</w:t>
            </w:r>
            <w:r w:rsidRPr="00481437">
              <w:rPr>
                <w:rFonts w:asciiTheme="minorHAnsi" w:eastAsia="Verdana" w:hAnsiTheme="minorHAnsi" w:cstheme="minorHAnsi"/>
                <w:b/>
                <w:spacing w:val="16"/>
                <w:sz w:val="24"/>
                <w:szCs w:val="24"/>
              </w:rPr>
              <w:t xml:space="preserve"> </w:t>
            </w:r>
            <w:r w:rsidRPr="00481437">
              <w:rPr>
                <w:rFonts w:asciiTheme="minorHAnsi" w:eastAsia="Verdana" w:hAnsiTheme="minorHAnsi" w:cstheme="minorHAnsi"/>
                <w:b/>
                <w:spacing w:val="2"/>
                <w:sz w:val="24"/>
                <w:szCs w:val="24"/>
              </w:rPr>
              <w:t>c</w:t>
            </w:r>
            <w:r w:rsidRPr="00481437">
              <w:rPr>
                <w:rFonts w:asciiTheme="minorHAnsi" w:eastAsia="Verdana" w:hAnsiTheme="minorHAnsi" w:cstheme="minorHAnsi"/>
                <w:b/>
                <w:spacing w:val="3"/>
                <w:sz w:val="24"/>
                <w:szCs w:val="24"/>
              </w:rPr>
              <w:t>ou</w:t>
            </w:r>
            <w:r w:rsidRPr="00481437">
              <w:rPr>
                <w:rFonts w:asciiTheme="minorHAnsi" w:eastAsia="Verdana" w:hAnsiTheme="minorHAnsi" w:cstheme="minorHAnsi"/>
                <w:b/>
                <w:spacing w:val="1"/>
                <w:sz w:val="24"/>
                <w:szCs w:val="24"/>
              </w:rPr>
              <w:t>l</w:t>
            </w:r>
            <w:r w:rsidRPr="00481437">
              <w:rPr>
                <w:rFonts w:asciiTheme="minorHAnsi" w:eastAsia="Verdana" w:hAnsiTheme="minorHAnsi" w:cstheme="minorHAnsi"/>
                <w:b/>
                <w:sz w:val="24"/>
                <w:szCs w:val="24"/>
              </w:rPr>
              <w:t>d</w:t>
            </w:r>
            <w:r w:rsidRPr="00481437">
              <w:rPr>
                <w:rFonts w:asciiTheme="minorHAnsi" w:eastAsia="Verdana" w:hAnsiTheme="minorHAnsi" w:cstheme="minorHAnsi"/>
                <w:b/>
                <w:spacing w:val="19"/>
                <w:sz w:val="24"/>
                <w:szCs w:val="24"/>
              </w:rPr>
              <w:t xml:space="preserve"> </w:t>
            </w:r>
            <w:r w:rsidRPr="00481437">
              <w:rPr>
                <w:rFonts w:asciiTheme="minorHAnsi" w:eastAsia="Verdana" w:hAnsiTheme="minorHAnsi" w:cstheme="minorHAnsi"/>
                <w:b/>
                <w:spacing w:val="3"/>
                <w:w w:val="102"/>
                <w:sz w:val="24"/>
                <w:szCs w:val="24"/>
              </w:rPr>
              <w:t>b</w:t>
            </w:r>
            <w:r w:rsidRPr="00481437">
              <w:rPr>
                <w:rFonts w:asciiTheme="minorHAnsi" w:eastAsia="Verdana" w:hAnsiTheme="minorHAnsi" w:cstheme="minorHAnsi"/>
                <w:b/>
                <w:w w:val="102"/>
                <w:sz w:val="24"/>
                <w:szCs w:val="24"/>
              </w:rPr>
              <w:t xml:space="preserve">e </w:t>
            </w:r>
          </w:p>
          <w:p w:rsidR="007877AC" w:rsidRPr="00481437" w:rsidRDefault="007877AC" w:rsidP="003F5273">
            <w:pPr>
              <w:spacing w:before="44" w:line="169" w:lineRule="auto"/>
              <w:ind w:left="68" w:right="99"/>
              <w:rPr>
                <w:rFonts w:asciiTheme="minorHAnsi" w:eastAsia="Verdana" w:hAnsiTheme="minorHAnsi" w:cstheme="minorHAnsi"/>
                <w:b/>
                <w:spacing w:val="42"/>
                <w:sz w:val="24"/>
                <w:szCs w:val="24"/>
              </w:rPr>
            </w:pPr>
            <w:r w:rsidRPr="00481437">
              <w:rPr>
                <w:rFonts w:asciiTheme="minorHAnsi" w:eastAsia="Verdana" w:hAnsiTheme="minorHAnsi" w:cstheme="minorHAnsi"/>
                <w:b/>
                <w:spacing w:val="2"/>
                <w:sz w:val="24"/>
                <w:szCs w:val="24"/>
              </w:rPr>
              <w:t>c</w:t>
            </w:r>
            <w:r w:rsidRPr="00481437">
              <w:rPr>
                <w:rFonts w:asciiTheme="minorHAnsi" w:eastAsia="Verdana" w:hAnsiTheme="minorHAnsi" w:cstheme="minorHAnsi"/>
                <w:b/>
                <w:spacing w:val="3"/>
                <w:sz w:val="24"/>
                <w:szCs w:val="24"/>
              </w:rPr>
              <w:t>on</w:t>
            </w:r>
            <w:r w:rsidRPr="00481437">
              <w:rPr>
                <w:rFonts w:asciiTheme="minorHAnsi" w:eastAsia="Verdana" w:hAnsiTheme="minorHAnsi" w:cstheme="minorHAnsi"/>
                <w:b/>
                <w:spacing w:val="2"/>
                <w:sz w:val="24"/>
                <w:szCs w:val="24"/>
              </w:rPr>
              <w:t>s</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de</w:t>
            </w:r>
            <w:r w:rsidRPr="00481437">
              <w:rPr>
                <w:rFonts w:asciiTheme="minorHAnsi" w:eastAsia="Verdana" w:hAnsiTheme="minorHAnsi" w:cstheme="minorHAnsi"/>
                <w:b/>
                <w:spacing w:val="2"/>
                <w:sz w:val="24"/>
                <w:szCs w:val="24"/>
              </w:rPr>
              <w:t>r</w:t>
            </w:r>
            <w:r w:rsidRPr="00481437">
              <w:rPr>
                <w:rFonts w:asciiTheme="minorHAnsi" w:eastAsia="Verdana" w:hAnsiTheme="minorHAnsi" w:cstheme="minorHAnsi"/>
                <w:b/>
                <w:spacing w:val="3"/>
                <w:sz w:val="24"/>
                <w:szCs w:val="24"/>
              </w:rPr>
              <w:t>e</w:t>
            </w:r>
            <w:r w:rsidRPr="00481437">
              <w:rPr>
                <w:rFonts w:asciiTheme="minorHAnsi" w:eastAsia="Verdana" w:hAnsiTheme="minorHAnsi" w:cstheme="minorHAnsi"/>
                <w:b/>
                <w:sz w:val="24"/>
                <w:szCs w:val="24"/>
              </w:rPr>
              <w:t>d</w:t>
            </w:r>
            <w:r w:rsidRPr="00481437">
              <w:rPr>
                <w:rFonts w:asciiTheme="minorHAnsi" w:eastAsia="Verdana" w:hAnsiTheme="minorHAnsi" w:cstheme="minorHAnsi"/>
                <w:b/>
                <w:spacing w:val="32"/>
                <w:sz w:val="24"/>
                <w:szCs w:val="24"/>
              </w:rPr>
              <w:t xml:space="preserve"> </w:t>
            </w:r>
            <w:r w:rsidRPr="00481437">
              <w:rPr>
                <w:rFonts w:asciiTheme="minorHAnsi" w:eastAsia="Verdana" w:hAnsiTheme="minorHAnsi" w:cstheme="minorHAnsi"/>
                <w:b/>
                <w:spacing w:val="1"/>
                <w:sz w:val="24"/>
                <w:szCs w:val="24"/>
              </w:rPr>
              <w:t>ill</w:t>
            </w:r>
            <w:r w:rsidRPr="00481437">
              <w:rPr>
                <w:rFonts w:asciiTheme="minorHAnsi" w:eastAsia="Verdana" w:hAnsiTheme="minorHAnsi" w:cstheme="minorHAnsi"/>
                <w:b/>
                <w:spacing w:val="3"/>
                <w:sz w:val="24"/>
                <w:szCs w:val="24"/>
              </w:rPr>
              <w:t>ega</w:t>
            </w:r>
            <w:r w:rsidRPr="00481437">
              <w:rPr>
                <w:rFonts w:asciiTheme="minorHAnsi" w:eastAsia="Verdana" w:hAnsiTheme="minorHAnsi" w:cstheme="minorHAnsi"/>
                <w:b/>
                <w:sz w:val="24"/>
                <w:szCs w:val="24"/>
              </w:rPr>
              <w:t>l</w:t>
            </w:r>
            <w:r w:rsidRPr="00481437">
              <w:rPr>
                <w:rFonts w:asciiTheme="minorHAnsi" w:eastAsia="Verdana" w:hAnsiTheme="minorHAnsi" w:cstheme="minorHAnsi"/>
                <w:b/>
                <w:spacing w:val="24"/>
                <w:sz w:val="24"/>
                <w:szCs w:val="24"/>
              </w:rPr>
              <w:t xml:space="preserve"> </w:t>
            </w:r>
            <w:r w:rsidRPr="00481437">
              <w:rPr>
                <w:rFonts w:asciiTheme="minorHAnsi" w:eastAsia="Verdana" w:hAnsiTheme="minorHAnsi" w:cstheme="minorHAnsi"/>
                <w:b/>
                <w:spacing w:val="2"/>
                <w:sz w:val="24"/>
                <w:szCs w:val="24"/>
              </w:rPr>
              <w:t>(s</w:t>
            </w:r>
            <w:r w:rsidRPr="00481437">
              <w:rPr>
                <w:rFonts w:asciiTheme="minorHAnsi" w:eastAsia="Verdana" w:hAnsiTheme="minorHAnsi" w:cstheme="minorHAnsi"/>
                <w:b/>
                <w:spacing w:val="3"/>
                <w:sz w:val="24"/>
                <w:szCs w:val="24"/>
              </w:rPr>
              <w:t>e</w:t>
            </w:r>
            <w:r w:rsidRPr="00481437">
              <w:rPr>
                <w:rFonts w:asciiTheme="minorHAnsi" w:eastAsia="Verdana" w:hAnsiTheme="minorHAnsi" w:cstheme="minorHAnsi"/>
                <w:b/>
                <w:sz w:val="24"/>
                <w:szCs w:val="24"/>
              </w:rPr>
              <w:t>e</w:t>
            </w:r>
            <w:r w:rsidRPr="00481437">
              <w:rPr>
                <w:rFonts w:asciiTheme="minorHAnsi" w:eastAsia="Verdana" w:hAnsiTheme="minorHAnsi" w:cstheme="minorHAnsi"/>
                <w:b/>
                <w:spacing w:val="16"/>
                <w:sz w:val="24"/>
                <w:szCs w:val="24"/>
              </w:rPr>
              <w:t xml:space="preserve"> </w:t>
            </w:r>
            <w:r w:rsidRPr="00481437">
              <w:rPr>
                <w:rFonts w:asciiTheme="minorHAnsi" w:eastAsia="Verdana" w:hAnsiTheme="minorHAnsi" w:cstheme="minorHAnsi"/>
                <w:b/>
                <w:spacing w:val="1"/>
                <w:sz w:val="24"/>
                <w:szCs w:val="24"/>
              </w:rPr>
              <w:t>li</w:t>
            </w:r>
            <w:r w:rsidRPr="00481437">
              <w:rPr>
                <w:rFonts w:asciiTheme="minorHAnsi" w:eastAsia="Verdana" w:hAnsiTheme="minorHAnsi" w:cstheme="minorHAnsi"/>
                <w:b/>
                <w:spacing w:val="2"/>
                <w:sz w:val="24"/>
                <w:szCs w:val="24"/>
              </w:rPr>
              <w:t>s</w:t>
            </w:r>
            <w:r w:rsidRPr="00481437">
              <w:rPr>
                <w:rFonts w:asciiTheme="minorHAnsi" w:eastAsia="Verdana" w:hAnsiTheme="minorHAnsi" w:cstheme="minorHAnsi"/>
                <w:b/>
                <w:sz w:val="24"/>
                <w:szCs w:val="24"/>
              </w:rPr>
              <w:t>t</w:t>
            </w:r>
            <w:r w:rsidRPr="00481437">
              <w:rPr>
                <w:rFonts w:asciiTheme="minorHAnsi" w:eastAsia="Verdana" w:hAnsiTheme="minorHAnsi" w:cstheme="minorHAnsi"/>
                <w:b/>
                <w:spacing w:val="14"/>
                <w:sz w:val="24"/>
                <w:szCs w:val="24"/>
              </w:rPr>
              <w:t xml:space="preserve"> </w:t>
            </w:r>
            <w:r w:rsidRPr="00481437">
              <w:rPr>
                <w:rFonts w:asciiTheme="minorHAnsi" w:eastAsia="Verdana" w:hAnsiTheme="minorHAnsi" w:cstheme="minorHAnsi"/>
                <w:b/>
                <w:spacing w:val="1"/>
                <w:w w:val="103"/>
                <w:sz w:val="24"/>
                <w:szCs w:val="24"/>
              </w:rPr>
              <w:t>i</w:t>
            </w:r>
            <w:r w:rsidRPr="00481437">
              <w:rPr>
                <w:rFonts w:asciiTheme="minorHAnsi" w:eastAsia="Verdana" w:hAnsiTheme="minorHAnsi" w:cstheme="minorHAnsi"/>
                <w:b/>
                <w:w w:val="102"/>
                <w:sz w:val="24"/>
                <w:szCs w:val="24"/>
              </w:rPr>
              <w:t xml:space="preserve">n </w:t>
            </w:r>
            <w:r w:rsidRPr="00481437">
              <w:rPr>
                <w:rFonts w:asciiTheme="minorHAnsi" w:eastAsia="Verdana" w:hAnsiTheme="minorHAnsi" w:cstheme="minorHAnsi"/>
                <w:b/>
                <w:spacing w:val="3"/>
                <w:sz w:val="24"/>
                <w:szCs w:val="24"/>
              </w:rPr>
              <w:t>ea</w:t>
            </w:r>
            <w:r w:rsidRPr="00481437">
              <w:rPr>
                <w:rFonts w:asciiTheme="minorHAnsi" w:eastAsia="Verdana" w:hAnsiTheme="minorHAnsi" w:cstheme="minorHAnsi"/>
                <w:b/>
                <w:spacing w:val="2"/>
                <w:sz w:val="24"/>
                <w:szCs w:val="24"/>
              </w:rPr>
              <w:t>r</w:t>
            </w:r>
            <w:r w:rsidRPr="00481437">
              <w:rPr>
                <w:rFonts w:asciiTheme="minorHAnsi" w:eastAsia="Verdana" w:hAnsiTheme="minorHAnsi" w:cstheme="minorHAnsi"/>
                <w:b/>
                <w:spacing w:val="1"/>
                <w:sz w:val="24"/>
                <w:szCs w:val="24"/>
              </w:rPr>
              <w:t>li</w:t>
            </w:r>
            <w:r w:rsidRPr="00481437">
              <w:rPr>
                <w:rFonts w:asciiTheme="minorHAnsi" w:eastAsia="Verdana" w:hAnsiTheme="minorHAnsi" w:cstheme="minorHAnsi"/>
                <w:b/>
                <w:spacing w:val="3"/>
                <w:sz w:val="24"/>
                <w:szCs w:val="24"/>
              </w:rPr>
              <w:t>e</w:t>
            </w:r>
            <w:r w:rsidRPr="00481437">
              <w:rPr>
                <w:rFonts w:asciiTheme="minorHAnsi" w:eastAsia="Verdana" w:hAnsiTheme="minorHAnsi" w:cstheme="minorHAnsi"/>
                <w:b/>
                <w:sz w:val="24"/>
                <w:szCs w:val="24"/>
              </w:rPr>
              <w:t>r</w:t>
            </w:r>
            <w:r w:rsidRPr="00481437">
              <w:rPr>
                <w:rFonts w:asciiTheme="minorHAnsi" w:eastAsia="Verdana" w:hAnsiTheme="minorHAnsi" w:cstheme="minorHAnsi"/>
                <w:b/>
                <w:spacing w:val="23"/>
                <w:sz w:val="24"/>
                <w:szCs w:val="24"/>
              </w:rPr>
              <w:t xml:space="preserve"> </w:t>
            </w:r>
            <w:r w:rsidRPr="00481437">
              <w:rPr>
                <w:rFonts w:asciiTheme="minorHAnsi" w:eastAsia="Verdana" w:hAnsiTheme="minorHAnsi" w:cstheme="minorHAnsi"/>
                <w:b/>
                <w:spacing w:val="2"/>
                <w:sz w:val="24"/>
                <w:szCs w:val="24"/>
              </w:rPr>
              <w:t>s</w:t>
            </w:r>
            <w:r w:rsidRPr="00481437">
              <w:rPr>
                <w:rFonts w:asciiTheme="minorHAnsi" w:eastAsia="Verdana" w:hAnsiTheme="minorHAnsi" w:cstheme="minorHAnsi"/>
                <w:b/>
                <w:spacing w:val="3"/>
                <w:sz w:val="24"/>
                <w:szCs w:val="24"/>
              </w:rPr>
              <w:t>e</w:t>
            </w:r>
            <w:r w:rsidRPr="00481437">
              <w:rPr>
                <w:rFonts w:asciiTheme="minorHAnsi" w:eastAsia="Verdana" w:hAnsiTheme="minorHAnsi" w:cstheme="minorHAnsi"/>
                <w:b/>
                <w:spacing w:val="2"/>
                <w:sz w:val="24"/>
                <w:szCs w:val="24"/>
              </w:rPr>
              <w:t>ct</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o</w:t>
            </w:r>
            <w:r w:rsidRPr="00481437">
              <w:rPr>
                <w:rFonts w:asciiTheme="minorHAnsi" w:eastAsia="Verdana" w:hAnsiTheme="minorHAnsi" w:cstheme="minorHAnsi"/>
                <w:b/>
                <w:sz w:val="24"/>
                <w:szCs w:val="24"/>
              </w:rPr>
              <w:t>n</w:t>
            </w:r>
            <w:r w:rsidRPr="00481437">
              <w:rPr>
                <w:rFonts w:asciiTheme="minorHAnsi" w:eastAsia="Verdana" w:hAnsiTheme="minorHAnsi" w:cstheme="minorHAnsi"/>
                <w:b/>
                <w:spacing w:val="25"/>
                <w:sz w:val="24"/>
                <w:szCs w:val="24"/>
              </w:rPr>
              <w:t xml:space="preserve"> </w:t>
            </w:r>
            <w:r w:rsidRPr="00481437">
              <w:rPr>
                <w:rFonts w:asciiTheme="minorHAnsi" w:eastAsia="Verdana" w:hAnsiTheme="minorHAnsi" w:cstheme="minorHAnsi"/>
                <w:b/>
                <w:spacing w:val="3"/>
                <w:sz w:val="24"/>
                <w:szCs w:val="24"/>
              </w:rPr>
              <w:t>o</w:t>
            </w:r>
            <w:r w:rsidRPr="00481437">
              <w:rPr>
                <w:rFonts w:asciiTheme="minorHAnsi" w:eastAsia="Verdana" w:hAnsiTheme="minorHAnsi" w:cstheme="minorHAnsi"/>
                <w:b/>
                <w:sz w:val="24"/>
                <w:szCs w:val="24"/>
              </w:rPr>
              <w:t>n</w:t>
            </w:r>
            <w:r w:rsidRPr="00481437">
              <w:rPr>
                <w:rFonts w:asciiTheme="minorHAnsi" w:eastAsia="Verdana" w:hAnsiTheme="minorHAnsi" w:cstheme="minorHAnsi"/>
                <w:b/>
                <w:spacing w:val="13"/>
                <w:sz w:val="24"/>
                <w:szCs w:val="24"/>
              </w:rPr>
              <w:t xml:space="preserve"> </w:t>
            </w:r>
            <w:r w:rsidRPr="00481437">
              <w:rPr>
                <w:rFonts w:asciiTheme="minorHAnsi" w:eastAsia="Verdana" w:hAnsiTheme="minorHAnsi" w:cstheme="minorHAnsi"/>
                <w:b/>
                <w:spacing w:val="3"/>
                <w:sz w:val="24"/>
                <w:szCs w:val="24"/>
              </w:rPr>
              <w:t>un</w:t>
            </w:r>
            <w:r w:rsidRPr="00481437">
              <w:rPr>
                <w:rFonts w:asciiTheme="minorHAnsi" w:eastAsia="Verdana" w:hAnsiTheme="minorHAnsi" w:cstheme="minorHAnsi"/>
                <w:b/>
                <w:spacing w:val="2"/>
                <w:sz w:val="24"/>
                <w:szCs w:val="24"/>
              </w:rPr>
              <w:t>s</w:t>
            </w:r>
            <w:r w:rsidRPr="00481437">
              <w:rPr>
                <w:rFonts w:asciiTheme="minorHAnsi" w:eastAsia="Verdana" w:hAnsiTheme="minorHAnsi" w:cstheme="minorHAnsi"/>
                <w:b/>
                <w:spacing w:val="3"/>
                <w:sz w:val="24"/>
                <w:szCs w:val="24"/>
              </w:rPr>
              <w:t>u</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2"/>
                <w:sz w:val="24"/>
                <w:szCs w:val="24"/>
              </w:rPr>
              <w:t>t</w:t>
            </w:r>
            <w:r w:rsidRPr="00481437">
              <w:rPr>
                <w:rFonts w:asciiTheme="minorHAnsi" w:eastAsia="Verdana" w:hAnsiTheme="minorHAnsi" w:cstheme="minorHAnsi"/>
                <w:b/>
                <w:spacing w:val="3"/>
                <w:sz w:val="24"/>
                <w:szCs w:val="24"/>
              </w:rPr>
              <w:t>ab</w:t>
            </w:r>
            <w:r w:rsidRPr="00481437">
              <w:rPr>
                <w:rFonts w:asciiTheme="minorHAnsi" w:eastAsia="Verdana" w:hAnsiTheme="minorHAnsi" w:cstheme="minorHAnsi"/>
                <w:b/>
                <w:spacing w:val="1"/>
                <w:sz w:val="24"/>
                <w:szCs w:val="24"/>
              </w:rPr>
              <w:t>l</w:t>
            </w:r>
            <w:r w:rsidRPr="00481437">
              <w:rPr>
                <w:rFonts w:asciiTheme="minorHAnsi" w:eastAsia="Verdana" w:hAnsiTheme="minorHAnsi" w:cstheme="minorHAnsi"/>
                <w:b/>
                <w:sz w:val="24"/>
                <w:szCs w:val="24"/>
              </w:rPr>
              <w:t>e</w:t>
            </w:r>
            <w:r w:rsidRPr="00481437">
              <w:rPr>
                <w:rFonts w:asciiTheme="minorHAnsi" w:eastAsia="Verdana" w:hAnsiTheme="minorHAnsi" w:cstheme="minorHAnsi"/>
                <w:b/>
                <w:spacing w:val="32"/>
                <w:sz w:val="24"/>
                <w:szCs w:val="24"/>
              </w:rPr>
              <w:t xml:space="preserve"> </w:t>
            </w:r>
            <w:r w:rsidRPr="00481437">
              <w:rPr>
                <w:rFonts w:asciiTheme="minorHAnsi" w:eastAsia="Verdana" w:hAnsiTheme="minorHAnsi" w:cstheme="minorHAnsi"/>
                <w:b/>
                <w:w w:val="102"/>
                <w:sz w:val="24"/>
                <w:szCs w:val="24"/>
              </w:rPr>
              <w:t xml:space="preserve">/ </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napp</w:t>
            </w:r>
            <w:r w:rsidRPr="00481437">
              <w:rPr>
                <w:rFonts w:asciiTheme="minorHAnsi" w:eastAsia="Verdana" w:hAnsiTheme="minorHAnsi" w:cstheme="minorHAnsi"/>
                <w:b/>
                <w:spacing w:val="2"/>
                <w:sz w:val="24"/>
                <w:szCs w:val="24"/>
              </w:rPr>
              <w:t>r</w:t>
            </w:r>
            <w:r w:rsidRPr="00481437">
              <w:rPr>
                <w:rFonts w:asciiTheme="minorHAnsi" w:eastAsia="Verdana" w:hAnsiTheme="minorHAnsi" w:cstheme="minorHAnsi"/>
                <w:b/>
                <w:spacing w:val="3"/>
                <w:sz w:val="24"/>
                <w:szCs w:val="24"/>
              </w:rPr>
              <w:t>op</w:t>
            </w:r>
            <w:r w:rsidRPr="00481437">
              <w:rPr>
                <w:rFonts w:asciiTheme="minorHAnsi" w:eastAsia="Verdana" w:hAnsiTheme="minorHAnsi" w:cstheme="minorHAnsi"/>
                <w:b/>
                <w:spacing w:val="2"/>
                <w:sz w:val="24"/>
                <w:szCs w:val="24"/>
              </w:rPr>
              <w:t>r</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a</w:t>
            </w:r>
            <w:r w:rsidRPr="00481437">
              <w:rPr>
                <w:rFonts w:asciiTheme="minorHAnsi" w:eastAsia="Verdana" w:hAnsiTheme="minorHAnsi" w:cstheme="minorHAnsi"/>
                <w:b/>
                <w:spacing w:val="2"/>
                <w:sz w:val="24"/>
                <w:szCs w:val="24"/>
              </w:rPr>
              <w:t>t</w:t>
            </w:r>
            <w:r w:rsidRPr="00481437">
              <w:rPr>
                <w:rFonts w:asciiTheme="minorHAnsi" w:eastAsia="Verdana" w:hAnsiTheme="minorHAnsi" w:cstheme="minorHAnsi"/>
                <w:b/>
                <w:sz w:val="24"/>
                <w:szCs w:val="24"/>
              </w:rPr>
              <w:t>e</w:t>
            </w:r>
            <w:r w:rsidRPr="00481437">
              <w:rPr>
                <w:rFonts w:asciiTheme="minorHAnsi" w:eastAsia="Verdana" w:hAnsiTheme="minorHAnsi" w:cstheme="minorHAnsi"/>
                <w:b/>
                <w:spacing w:val="42"/>
                <w:sz w:val="24"/>
                <w:szCs w:val="24"/>
              </w:rPr>
              <w:t xml:space="preserve"> </w:t>
            </w:r>
          </w:p>
          <w:p w:rsidR="007877AC" w:rsidRPr="00481437" w:rsidRDefault="007877AC" w:rsidP="003F5273">
            <w:pPr>
              <w:spacing w:before="44" w:line="169" w:lineRule="auto"/>
              <w:ind w:left="68" w:right="99"/>
              <w:rPr>
                <w:rFonts w:asciiTheme="minorHAnsi" w:eastAsia="Verdana" w:hAnsiTheme="minorHAnsi" w:cstheme="minorHAnsi"/>
                <w:sz w:val="24"/>
                <w:szCs w:val="24"/>
              </w:rPr>
            </w:pPr>
            <w:r w:rsidRPr="00481437">
              <w:rPr>
                <w:rFonts w:asciiTheme="minorHAnsi" w:eastAsia="Verdana" w:hAnsiTheme="minorHAnsi" w:cstheme="minorHAnsi"/>
                <w:b/>
                <w:spacing w:val="3"/>
                <w:w w:val="103"/>
                <w:sz w:val="24"/>
                <w:szCs w:val="24"/>
              </w:rPr>
              <w:t>a</w:t>
            </w:r>
            <w:r w:rsidRPr="00481437">
              <w:rPr>
                <w:rFonts w:asciiTheme="minorHAnsi" w:eastAsia="Verdana" w:hAnsiTheme="minorHAnsi" w:cstheme="minorHAnsi"/>
                <w:b/>
                <w:spacing w:val="2"/>
                <w:w w:val="102"/>
                <w:sz w:val="24"/>
                <w:szCs w:val="24"/>
              </w:rPr>
              <w:t>ct</w:t>
            </w:r>
            <w:r w:rsidRPr="00481437">
              <w:rPr>
                <w:rFonts w:asciiTheme="minorHAnsi" w:eastAsia="Verdana" w:hAnsiTheme="minorHAnsi" w:cstheme="minorHAnsi"/>
                <w:b/>
                <w:spacing w:val="1"/>
                <w:w w:val="103"/>
                <w:sz w:val="24"/>
                <w:szCs w:val="24"/>
              </w:rPr>
              <w:t>i</w:t>
            </w:r>
            <w:r w:rsidRPr="00481437">
              <w:rPr>
                <w:rFonts w:asciiTheme="minorHAnsi" w:eastAsia="Verdana" w:hAnsiTheme="minorHAnsi" w:cstheme="minorHAnsi"/>
                <w:b/>
                <w:spacing w:val="3"/>
                <w:w w:val="103"/>
                <w:sz w:val="24"/>
                <w:szCs w:val="24"/>
              </w:rPr>
              <w:t>v</w:t>
            </w:r>
            <w:r w:rsidRPr="00481437">
              <w:rPr>
                <w:rFonts w:asciiTheme="minorHAnsi" w:eastAsia="Verdana" w:hAnsiTheme="minorHAnsi" w:cstheme="minorHAnsi"/>
                <w:b/>
                <w:spacing w:val="1"/>
                <w:w w:val="103"/>
                <w:sz w:val="24"/>
                <w:szCs w:val="24"/>
              </w:rPr>
              <w:t>i</w:t>
            </w:r>
            <w:r w:rsidRPr="00481437">
              <w:rPr>
                <w:rFonts w:asciiTheme="minorHAnsi" w:eastAsia="Verdana" w:hAnsiTheme="minorHAnsi" w:cstheme="minorHAnsi"/>
                <w:b/>
                <w:spacing w:val="2"/>
                <w:w w:val="103"/>
                <w:sz w:val="24"/>
                <w:szCs w:val="24"/>
              </w:rPr>
              <w:t>t</w:t>
            </w:r>
            <w:r w:rsidRPr="00481437">
              <w:rPr>
                <w:rFonts w:asciiTheme="minorHAnsi" w:eastAsia="Verdana" w:hAnsiTheme="minorHAnsi" w:cstheme="minorHAnsi"/>
                <w:b/>
                <w:spacing w:val="1"/>
                <w:w w:val="102"/>
                <w:sz w:val="24"/>
                <w:szCs w:val="24"/>
              </w:rPr>
              <w:t>i</w:t>
            </w:r>
            <w:r w:rsidRPr="00481437">
              <w:rPr>
                <w:rFonts w:asciiTheme="minorHAnsi" w:eastAsia="Verdana" w:hAnsiTheme="minorHAnsi" w:cstheme="minorHAnsi"/>
                <w:b/>
                <w:spacing w:val="3"/>
                <w:w w:val="102"/>
                <w:sz w:val="24"/>
                <w:szCs w:val="24"/>
              </w:rPr>
              <w:t>e</w:t>
            </w:r>
            <w:r w:rsidRPr="00481437">
              <w:rPr>
                <w:rFonts w:asciiTheme="minorHAnsi" w:eastAsia="Verdana" w:hAnsiTheme="minorHAnsi" w:cstheme="minorHAnsi"/>
                <w:b/>
                <w:spacing w:val="2"/>
                <w:w w:val="102"/>
                <w:sz w:val="24"/>
                <w:szCs w:val="24"/>
              </w:rPr>
              <w:t>s)</w:t>
            </w:r>
            <w:r w:rsidRPr="00481437">
              <w:rPr>
                <w:rFonts w:asciiTheme="minorHAnsi" w:eastAsia="Verdana" w:hAnsiTheme="minorHAnsi" w:cstheme="minorHAnsi"/>
                <w:b/>
                <w:w w:val="102"/>
                <w:sz w:val="24"/>
                <w:szCs w:val="24"/>
              </w:rPr>
              <w:t>.</w:t>
            </w:r>
          </w:p>
        </w:tc>
      </w:tr>
      <w:tr w:rsidR="007877AC" w:rsidRPr="00481437" w:rsidTr="007877AC">
        <w:trPr>
          <w:trHeight w:hRule="exact" w:val="542"/>
        </w:trPr>
        <w:tc>
          <w:tcPr>
            <w:tcW w:w="9400" w:type="dxa"/>
            <w:tcBorders>
              <w:top w:val="single" w:sz="33" w:space="0" w:color="EDECE0"/>
              <w:left w:val="single" w:sz="8" w:space="0" w:color="999999"/>
              <w:bottom w:val="single" w:sz="8" w:space="0" w:color="999999"/>
              <w:right w:val="single" w:sz="8" w:space="0" w:color="999999"/>
            </w:tcBorders>
            <w:shd w:val="clear" w:color="auto" w:fill="EDECE0"/>
          </w:tcPr>
          <w:p w:rsidR="007877AC" w:rsidRPr="00481437" w:rsidRDefault="007877AC" w:rsidP="003F5273">
            <w:pPr>
              <w:spacing w:before="42" w:line="171" w:lineRule="auto"/>
              <w:ind w:left="68" w:right="271"/>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Un</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or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38"/>
                <w:sz w:val="24"/>
                <w:szCs w:val="24"/>
              </w:rPr>
              <w:t xml:space="preserve"> </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spacing w:val="2"/>
                <w:w w:val="103"/>
                <w:sz w:val="24"/>
                <w:szCs w:val="24"/>
              </w:rPr>
              <w:t>o</w:t>
            </w:r>
            <w:r w:rsidRPr="00481437">
              <w:rPr>
                <w:rFonts w:asciiTheme="minorHAnsi" w:eastAsia="Verdana" w:hAnsiTheme="minorHAnsi" w:cstheme="minorHAnsi"/>
                <w:spacing w:val="2"/>
                <w:w w:val="102"/>
                <w:sz w:val="24"/>
                <w:szCs w:val="24"/>
              </w:rPr>
              <w:t>n-e</w:t>
            </w:r>
            <w:r w:rsidRPr="00481437">
              <w:rPr>
                <w:rFonts w:asciiTheme="minorHAnsi" w:eastAsia="Verdana" w:hAnsiTheme="minorHAnsi" w:cstheme="minorHAnsi"/>
                <w:spacing w:val="3"/>
                <w:w w:val="102"/>
                <w:sz w:val="24"/>
                <w:szCs w:val="24"/>
              </w:rPr>
              <w:t>du</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2"/>
                <w:w w:val="102"/>
                <w:sz w:val="24"/>
                <w:szCs w:val="24"/>
              </w:rPr>
              <w:t>at</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spacing w:val="2"/>
                <w:w w:val="102"/>
                <w:sz w:val="24"/>
                <w:szCs w:val="24"/>
              </w:rPr>
              <w:t xml:space="preserve">al </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d</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1"/>
                <w:w w:val="103"/>
                <w:sz w:val="24"/>
                <w:szCs w:val="24"/>
              </w:rPr>
              <w:t>l</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2"/>
                <w:w w:val="103"/>
                <w:sz w:val="24"/>
                <w:szCs w:val="24"/>
              </w:rPr>
              <w:t>ss</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w w:val="103"/>
                <w:sz w:val="24"/>
                <w:szCs w:val="24"/>
              </w:rPr>
              <w:t>s</w:t>
            </w:r>
          </w:p>
        </w:tc>
      </w:tr>
      <w:tr w:rsidR="007877AC" w:rsidRPr="00481437" w:rsidTr="007877AC">
        <w:trPr>
          <w:trHeight w:hRule="exact" w:val="538"/>
        </w:trPr>
        <w:tc>
          <w:tcPr>
            <w:tcW w:w="9400" w:type="dxa"/>
            <w:tcBorders>
              <w:top w:val="single" w:sz="8" w:space="0" w:color="999999"/>
              <w:left w:val="single" w:sz="8" w:space="0" w:color="999999"/>
              <w:bottom w:val="single" w:sz="8" w:space="0" w:color="999999"/>
              <w:right w:val="single" w:sz="8" w:space="0" w:color="999999"/>
            </w:tcBorders>
            <w:shd w:val="clear" w:color="auto" w:fill="EDECE0"/>
          </w:tcPr>
          <w:p w:rsidR="007877AC" w:rsidRPr="00481437" w:rsidRDefault="007877AC" w:rsidP="003F5273">
            <w:pPr>
              <w:spacing w:before="13" w:line="220" w:lineRule="exact"/>
              <w:ind w:left="68"/>
              <w:rPr>
                <w:rFonts w:asciiTheme="minorHAnsi" w:eastAsia="Verdana" w:hAnsiTheme="minorHAnsi" w:cstheme="minorHAnsi"/>
                <w:sz w:val="24"/>
                <w:szCs w:val="24"/>
              </w:rPr>
            </w:pPr>
            <w:r w:rsidRPr="00481437">
              <w:rPr>
                <w:rFonts w:asciiTheme="minorHAnsi" w:eastAsia="Verdana" w:hAnsiTheme="minorHAnsi" w:cstheme="minorHAnsi"/>
                <w:spacing w:val="3"/>
                <w:position w:val="-3"/>
                <w:sz w:val="24"/>
                <w:szCs w:val="24"/>
              </w:rPr>
              <w:t>Un</w:t>
            </w:r>
            <w:r w:rsidRPr="00481437">
              <w:rPr>
                <w:rFonts w:asciiTheme="minorHAnsi" w:eastAsia="Verdana" w:hAnsiTheme="minorHAnsi" w:cstheme="minorHAnsi"/>
                <w:spacing w:val="2"/>
                <w:position w:val="-3"/>
                <w:sz w:val="24"/>
                <w:szCs w:val="24"/>
              </w:rPr>
              <w:t>a</w:t>
            </w:r>
            <w:r w:rsidRPr="00481437">
              <w:rPr>
                <w:rFonts w:asciiTheme="minorHAnsi" w:eastAsia="Verdana" w:hAnsiTheme="minorHAnsi" w:cstheme="minorHAnsi"/>
                <w:spacing w:val="3"/>
                <w:position w:val="-3"/>
                <w:sz w:val="24"/>
                <w:szCs w:val="24"/>
              </w:rPr>
              <w:t>u</w:t>
            </w:r>
            <w:r w:rsidRPr="00481437">
              <w:rPr>
                <w:rFonts w:asciiTheme="minorHAnsi" w:eastAsia="Verdana" w:hAnsiTheme="minorHAnsi" w:cstheme="minorHAnsi"/>
                <w:spacing w:val="2"/>
                <w:position w:val="-3"/>
                <w:sz w:val="24"/>
                <w:szCs w:val="24"/>
              </w:rPr>
              <w:t>t</w:t>
            </w:r>
            <w:r w:rsidRPr="00481437">
              <w:rPr>
                <w:rFonts w:asciiTheme="minorHAnsi" w:eastAsia="Verdana" w:hAnsiTheme="minorHAnsi" w:cstheme="minorHAnsi"/>
                <w:spacing w:val="3"/>
                <w:position w:val="-3"/>
                <w:sz w:val="24"/>
                <w:szCs w:val="24"/>
              </w:rPr>
              <w:t>h</w:t>
            </w:r>
            <w:r w:rsidRPr="00481437">
              <w:rPr>
                <w:rFonts w:asciiTheme="minorHAnsi" w:eastAsia="Verdana" w:hAnsiTheme="minorHAnsi" w:cstheme="minorHAnsi"/>
                <w:spacing w:val="2"/>
                <w:position w:val="-3"/>
                <w:sz w:val="24"/>
                <w:szCs w:val="24"/>
              </w:rPr>
              <w:t>or</w:t>
            </w:r>
            <w:r w:rsidRPr="00481437">
              <w:rPr>
                <w:rFonts w:asciiTheme="minorHAnsi" w:eastAsia="Verdana" w:hAnsiTheme="minorHAnsi" w:cstheme="minorHAnsi"/>
                <w:spacing w:val="1"/>
                <w:position w:val="-3"/>
                <w:sz w:val="24"/>
                <w:szCs w:val="24"/>
              </w:rPr>
              <w:t>i</w:t>
            </w:r>
            <w:r w:rsidRPr="00481437">
              <w:rPr>
                <w:rFonts w:asciiTheme="minorHAnsi" w:eastAsia="Verdana" w:hAnsiTheme="minorHAnsi" w:cstheme="minorHAnsi"/>
                <w:spacing w:val="2"/>
                <w:position w:val="-3"/>
                <w:sz w:val="24"/>
                <w:szCs w:val="24"/>
              </w:rPr>
              <w:t>se</w:t>
            </w:r>
            <w:r w:rsidRPr="00481437">
              <w:rPr>
                <w:rFonts w:asciiTheme="minorHAnsi" w:eastAsia="Verdana" w:hAnsiTheme="minorHAnsi" w:cstheme="minorHAnsi"/>
                <w:position w:val="-3"/>
                <w:sz w:val="24"/>
                <w:szCs w:val="24"/>
              </w:rPr>
              <w:t>d</w:t>
            </w:r>
            <w:r w:rsidRPr="00481437">
              <w:rPr>
                <w:rFonts w:asciiTheme="minorHAnsi" w:eastAsia="Verdana" w:hAnsiTheme="minorHAnsi" w:cstheme="minorHAnsi"/>
                <w:spacing w:val="38"/>
                <w:position w:val="-3"/>
                <w:sz w:val="24"/>
                <w:szCs w:val="24"/>
              </w:rPr>
              <w:t xml:space="preserve"> </w:t>
            </w:r>
            <w:r w:rsidRPr="00481437">
              <w:rPr>
                <w:rFonts w:asciiTheme="minorHAnsi" w:eastAsia="Verdana" w:hAnsiTheme="minorHAnsi" w:cstheme="minorHAnsi"/>
                <w:spacing w:val="3"/>
                <w:position w:val="-3"/>
                <w:sz w:val="24"/>
                <w:szCs w:val="24"/>
              </w:rPr>
              <w:t>u</w:t>
            </w:r>
            <w:r w:rsidRPr="00481437">
              <w:rPr>
                <w:rFonts w:asciiTheme="minorHAnsi" w:eastAsia="Verdana" w:hAnsiTheme="minorHAnsi" w:cstheme="minorHAnsi"/>
                <w:spacing w:val="2"/>
                <w:position w:val="-3"/>
                <w:sz w:val="24"/>
                <w:szCs w:val="24"/>
              </w:rPr>
              <w:t>s</w:t>
            </w:r>
            <w:r w:rsidRPr="00481437">
              <w:rPr>
                <w:rFonts w:asciiTheme="minorHAnsi" w:eastAsia="Verdana" w:hAnsiTheme="minorHAnsi" w:cstheme="minorHAnsi"/>
                <w:position w:val="-3"/>
                <w:sz w:val="24"/>
                <w:szCs w:val="24"/>
              </w:rPr>
              <w:t>e</w:t>
            </w:r>
            <w:r w:rsidRPr="00481437">
              <w:rPr>
                <w:rFonts w:asciiTheme="minorHAnsi" w:eastAsia="Verdana" w:hAnsiTheme="minorHAnsi" w:cstheme="minorHAnsi"/>
                <w:spacing w:val="14"/>
                <w:position w:val="-3"/>
                <w:sz w:val="24"/>
                <w:szCs w:val="24"/>
              </w:rPr>
              <w:t xml:space="preserve"> </w:t>
            </w:r>
            <w:r w:rsidRPr="00481437">
              <w:rPr>
                <w:rFonts w:asciiTheme="minorHAnsi" w:eastAsia="Verdana" w:hAnsiTheme="minorHAnsi" w:cstheme="minorHAnsi"/>
                <w:spacing w:val="2"/>
                <w:position w:val="-3"/>
                <w:sz w:val="24"/>
                <w:szCs w:val="24"/>
              </w:rPr>
              <w:t>o</w:t>
            </w:r>
            <w:r w:rsidRPr="00481437">
              <w:rPr>
                <w:rFonts w:asciiTheme="minorHAnsi" w:eastAsia="Verdana" w:hAnsiTheme="minorHAnsi" w:cstheme="minorHAnsi"/>
                <w:position w:val="-3"/>
                <w:sz w:val="24"/>
                <w:szCs w:val="24"/>
              </w:rPr>
              <w:t>f</w:t>
            </w:r>
            <w:r w:rsidRPr="00481437">
              <w:rPr>
                <w:rFonts w:asciiTheme="minorHAnsi" w:eastAsia="Verdana" w:hAnsiTheme="minorHAnsi" w:cstheme="minorHAnsi"/>
                <w:spacing w:val="11"/>
                <w:position w:val="-3"/>
                <w:sz w:val="24"/>
                <w:szCs w:val="24"/>
              </w:rPr>
              <w:t xml:space="preserve"> </w:t>
            </w:r>
            <w:r w:rsidRPr="00481437">
              <w:rPr>
                <w:rFonts w:asciiTheme="minorHAnsi" w:eastAsia="Verdana" w:hAnsiTheme="minorHAnsi" w:cstheme="minorHAnsi"/>
                <w:spacing w:val="4"/>
                <w:position w:val="-3"/>
                <w:sz w:val="24"/>
                <w:szCs w:val="24"/>
              </w:rPr>
              <w:t>m</w:t>
            </w:r>
            <w:r w:rsidRPr="00481437">
              <w:rPr>
                <w:rFonts w:asciiTheme="minorHAnsi" w:eastAsia="Verdana" w:hAnsiTheme="minorHAnsi" w:cstheme="minorHAnsi"/>
                <w:spacing w:val="2"/>
                <w:position w:val="-3"/>
                <w:sz w:val="24"/>
                <w:szCs w:val="24"/>
              </w:rPr>
              <w:t>ob</w:t>
            </w:r>
            <w:r w:rsidRPr="00481437">
              <w:rPr>
                <w:rFonts w:asciiTheme="minorHAnsi" w:eastAsia="Verdana" w:hAnsiTheme="minorHAnsi" w:cstheme="minorHAnsi"/>
                <w:spacing w:val="1"/>
                <w:position w:val="-3"/>
                <w:sz w:val="24"/>
                <w:szCs w:val="24"/>
              </w:rPr>
              <w:t>il</w:t>
            </w:r>
            <w:r w:rsidRPr="00481437">
              <w:rPr>
                <w:rFonts w:asciiTheme="minorHAnsi" w:eastAsia="Verdana" w:hAnsiTheme="minorHAnsi" w:cstheme="minorHAnsi"/>
                <w:position w:val="-3"/>
                <w:sz w:val="24"/>
                <w:szCs w:val="24"/>
              </w:rPr>
              <w:t>e</w:t>
            </w:r>
            <w:r w:rsidRPr="00481437">
              <w:rPr>
                <w:rFonts w:asciiTheme="minorHAnsi" w:eastAsia="Verdana" w:hAnsiTheme="minorHAnsi" w:cstheme="minorHAnsi"/>
                <w:spacing w:val="22"/>
                <w:position w:val="-3"/>
                <w:sz w:val="24"/>
                <w:szCs w:val="24"/>
              </w:rPr>
              <w:t xml:space="preserve"> </w:t>
            </w:r>
            <w:r w:rsidRPr="00481437">
              <w:rPr>
                <w:rFonts w:asciiTheme="minorHAnsi" w:eastAsia="Verdana" w:hAnsiTheme="minorHAnsi" w:cstheme="minorHAnsi"/>
                <w:spacing w:val="2"/>
                <w:position w:val="-3"/>
                <w:sz w:val="24"/>
                <w:szCs w:val="24"/>
              </w:rPr>
              <w:t>p</w:t>
            </w:r>
            <w:r w:rsidRPr="00481437">
              <w:rPr>
                <w:rFonts w:asciiTheme="minorHAnsi" w:eastAsia="Verdana" w:hAnsiTheme="minorHAnsi" w:cstheme="minorHAnsi"/>
                <w:spacing w:val="3"/>
                <w:position w:val="-3"/>
                <w:sz w:val="24"/>
                <w:szCs w:val="24"/>
              </w:rPr>
              <w:t>h</w:t>
            </w:r>
            <w:r w:rsidRPr="00481437">
              <w:rPr>
                <w:rFonts w:asciiTheme="minorHAnsi" w:eastAsia="Verdana" w:hAnsiTheme="minorHAnsi" w:cstheme="minorHAnsi"/>
                <w:spacing w:val="2"/>
                <w:position w:val="-3"/>
                <w:sz w:val="24"/>
                <w:szCs w:val="24"/>
              </w:rPr>
              <w:t>o</w:t>
            </w:r>
            <w:r w:rsidRPr="00481437">
              <w:rPr>
                <w:rFonts w:asciiTheme="minorHAnsi" w:eastAsia="Verdana" w:hAnsiTheme="minorHAnsi" w:cstheme="minorHAnsi"/>
                <w:spacing w:val="3"/>
                <w:position w:val="-3"/>
                <w:sz w:val="24"/>
                <w:szCs w:val="24"/>
              </w:rPr>
              <w:t>n</w:t>
            </w:r>
            <w:r w:rsidRPr="00481437">
              <w:rPr>
                <w:rFonts w:asciiTheme="minorHAnsi" w:eastAsia="Verdana" w:hAnsiTheme="minorHAnsi" w:cstheme="minorHAnsi"/>
                <w:position w:val="-3"/>
                <w:sz w:val="24"/>
                <w:szCs w:val="24"/>
              </w:rPr>
              <w:t>e</w:t>
            </w:r>
            <w:r w:rsidRPr="00481437">
              <w:rPr>
                <w:rFonts w:asciiTheme="minorHAnsi" w:eastAsia="Verdana" w:hAnsiTheme="minorHAnsi" w:cstheme="minorHAnsi"/>
                <w:spacing w:val="20"/>
                <w:position w:val="-3"/>
                <w:sz w:val="24"/>
                <w:szCs w:val="24"/>
              </w:rPr>
              <w:t xml:space="preserve"> </w:t>
            </w:r>
            <w:r w:rsidRPr="00481437">
              <w:rPr>
                <w:rFonts w:asciiTheme="minorHAnsi" w:eastAsia="Verdana" w:hAnsiTheme="minorHAnsi" w:cstheme="minorHAnsi"/>
                <w:w w:val="102"/>
                <w:position w:val="-3"/>
                <w:sz w:val="24"/>
                <w:szCs w:val="24"/>
              </w:rPr>
              <w:t>/</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g</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ca</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er</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3"/>
                <w:sz w:val="24"/>
                <w:szCs w:val="24"/>
              </w:rPr>
              <w:t>ob</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3"/>
                <w:w w:val="102"/>
                <w:sz w:val="24"/>
                <w:szCs w:val="24"/>
              </w:rPr>
              <w:t>d</w:t>
            </w:r>
            <w:r w:rsidRPr="00481437">
              <w:rPr>
                <w:rFonts w:asciiTheme="minorHAnsi" w:eastAsia="Verdana" w:hAnsiTheme="minorHAnsi" w:cstheme="minorHAnsi"/>
                <w:spacing w:val="2"/>
                <w:w w:val="102"/>
                <w:sz w:val="24"/>
                <w:szCs w:val="24"/>
              </w:rPr>
              <w:t>ev</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w w:val="102"/>
                <w:sz w:val="24"/>
                <w:szCs w:val="24"/>
              </w:rPr>
              <w:t>e</w:t>
            </w:r>
          </w:p>
        </w:tc>
      </w:tr>
      <w:tr w:rsidR="007877AC" w:rsidRPr="00481437" w:rsidTr="007877AC">
        <w:trPr>
          <w:trHeight w:hRule="exact" w:val="542"/>
        </w:trPr>
        <w:tc>
          <w:tcPr>
            <w:tcW w:w="9400" w:type="dxa"/>
            <w:tcBorders>
              <w:top w:val="single" w:sz="8" w:space="0" w:color="999999"/>
              <w:left w:val="single" w:sz="8" w:space="0" w:color="999999"/>
              <w:bottom w:val="single" w:sz="8" w:space="0" w:color="999999"/>
              <w:right w:val="single" w:sz="8" w:space="0" w:color="999999"/>
            </w:tcBorders>
            <w:shd w:val="clear" w:color="auto" w:fill="EDECE0"/>
          </w:tcPr>
          <w:p w:rsidR="007877AC" w:rsidRPr="00481437" w:rsidRDefault="007877AC" w:rsidP="003F5273">
            <w:pPr>
              <w:spacing w:before="13" w:line="220" w:lineRule="exact"/>
              <w:ind w:left="68"/>
              <w:rPr>
                <w:rFonts w:asciiTheme="minorHAnsi" w:eastAsia="Verdana" w:hAnsiTheme="minorHAnsi" w:cstheme="minorHAnsi"/>
                <w:sz w:val="24"/>
                <w:szCs w:val="24"/>
              </w:rPr>
            </w:pPr>
            <w:r w:rsidRPr="00481437">
              <w:rPr>
                <w:rFonts w:asciiTheme="minorHAnsi" w:eastAsia="Verdana" w:hAnsiTheme="minorHAnsi" w:cstheme="minorHAnsi"/>
                <w:spacing w:val="3"/>
                <w:position w:val="-2"/>
                <w:sz w:val="24"/>
                <w:szCs w:val="24"/>
              </w:rPr>
              <w:t>Un</w:t>
            </w:r>
            <w:r w:rsidRPr="00481437">
              <w:rPr>
                <w:rFonts w:asciiTheme="minorHAnsi" w:eastAsia="Verdana" w:hAnsiTheme="minorHAnsi" w:cstheme="minorHAnsi"/>
                <w:spacing w:val="2"/>
                <w:position w:val="-2"/>
                <w:sz w:val="24"/>
                <w:szCs w:val="24"/>
              </w:rPr>
              <w:t>a</w:t>
            </w:r>
            <w:r w:rsidRPr="00481437">
              <w:rPr>
                <w:rFonts w:asciiTheme="minorHAnsi" w:eastAsia="Verdana" w:hAnsiTheme="minorHAnsi" w:cstheme="minorHAnsi"/>
                <w:spacing w:val="3"/>
                <w:position w:val="-2"/>
                <w:sz w:val="24"/>
                <w:szCs w:val="24"/>
              </w:rPr>
              <w:t>u</w:t>
            </w:r>
            <w:r w:rsidRPr="00481437">
              <w:rPr>
                <w:rFonts w:asciiTheme="minorHAnsi" w:eastAsia="Verdana" w:hAnsiTheme="minorHAnsi" w:cstheme="minorHAnsi"/>
                <w:spacing w:val="2"/>
                <w:position w:val="-2"/>
                <w:sz w:val="24"/>
                <w:szCs w:val="24"/>
              </w:rPr>
              <w:t>t</w:t>
            </w:r>
            <w:r w:rsidRPr="00481437">
              <w:rPr>
                <w:rFonts w:asciiTheme="minorHAnsi" w:eastAsia="Verdana" w:hAnsiTheme="minorHAnsi" w:cstheme="minorHAnsi"/>
                <w:spacing w:val="3"/>
                <w:position w:val="-2"/>
                <w:sz w:val="24"/>
                <w:szCs w:val="24"/>
              </w:rPr>
              <w:t>h</w:t>
            </w:r>
            <w:r w:rsidRPr="00481437">
              <w:rPr>
                <w:rFonts w:asciiTheme="minorHAnsi" w:eastAsia="Verdana" w:hAnsiTheme="minorHAnsi" w:cstheme="minorHAnsi"/>
                <w:spacing w:val="2"/>
                <w:position w:val="-2"/>
                <w:sz w:val="24"/>
                <w:szCs w:val="24"/>
              </w:rPr>
              <w:t>or</w:t>
            </w:r>
            <w:r w:rsidRPr="00481437">
              <w:rPr>
                <w:rFonts w:asciiTheme="minorHAnsi" w:eastAsia="Verdana" w:hAnsiTheme="minorHAnsi" w:cstheme="minorHAnsi"/>
                <w:spacing w:val="1"/>
                <w:position w:val="-2"/>
                <w:sz w:val="24"/>
                <w:szCs w:val="24"/>
              </w:rPr>
              <w:t>i</w:t>
            </w:r>
            <w:r w:rsidRPr="00481437">
              <w:rPr>
                <w:rFonts w:asciiTheme="minorHAnsi" w:eastAsia="Verdana" w:hAnsiTheme="minorHAnsi" w:cstheme="minorHAnsi"/>
                <w:spacing w:val="2"/>
                <w:position w:val="-2"/>
                <w:sz w:val="24"/>
                <w:szCs w:val="24"/>
              </w:rPr>
              <w:t>se</w:t>
            </w:r>
            <w:r w:rsidRPr="00481437">
              <w:rPr>
                <w:rFonts w:asciiTheme="minorHAnsi" w:eastAsia="Verdana" w:hAnsiTheme="minorHAnsi" w:cstheme="minorHAnsi"/>
                <w:position w:val="-2"/>
                <w:sz w:val="24"/>
                <w:szCs w:val="24"/>
              </w:rPr>
              <w:t>d</w:t>
            </w:r>
            <w:r w:rsidRPr="00481437">
              <w:rPr>
                <w:rFonts w:asciiTheme="minorHAnsi" w:eastAsia="Verdana" w:hAnsiTheme="minorHAnsi" w:cstheme="minorHAnsi"/>
                <w:spacing w:val="38"/>
                <w:position w:val="-2"/>
                <w:sz w:val="24"/>
                <w:szCs w:val="24"/>
              </w:rPr>
              <w:t xml:space="preserve"> </w:t>
            </w:r>
            <w:r w:rsidRPr="00481437">
              <w:rPr>
                <w:rFonts w:asciiTheme="minorHAnsi" w:eastAsia="Verdana" w:hAnsiTheme="minorHAnsi" w:cstheme="minorHAnsi"/>
                <w:spacing w:val="3"/>
                <w:position w:val="-2"/>
                <w:sz w:val="24"/>
                <w:szCs w:val="24"/>
              </w:rPr>
              <w:t>u</w:t>
            </w:r>
            <w:r w:rsidRPr="00481437">
              <w:rPr>
                <w:rFonts w:asciiTheme="minorHAnsi" w:eastAsia="Verdana" w:hAnsiTheme="minorHAnsi" w:cstheme="minorHAnsi"/>
                <w:spacing w:val="2"/>
                <w:position w:val="-2"/>
                <w:sz w:val="24"/>
                <w:szCs w:val="24"/>
              </w:rPr>
              <w:t>s</w:t>
            </w:r>
            <w:r w:rsidRPr="00481437">
              <w:rPr>
                <w:rFonts w:asciiTheme="minorHAnsi" w:eastAsia="Verdana" w:hAnsiTheme="minorHAnsi" w:cstheme="minorHAnsi"/>
                <w:position w:val="-2"/>
                <w:sz w:val="24"/>
                <w:szCs w:val="24"/>
              </w:rPr>
              <w:t>e</w:t>
            </w:r>
            <w:r w:rsidRPr="00481437">
              <w:rPr>
                <w:rFonts w:asciiTheme="minorHAnsi" w:eastAsia="Verdana" w:hAnsiTheme="minorHAnsi" w:cstheme="minorHAnsi"/>
                <w:spacing w:val="14"/>
                <w:position w:val="-2"/>
                <w:sz w:val="24"/>
                <w:szCs w:val="24"/>
              </w:rPr>
              <w:t xml:space="preserve"> </w:t>
            </w:r>
            <w:r w:rsidRPr="00481437">
              <w:rPr>
                <w:rFonts w:asciiTheme="minorHAnsi" w:eastAsia="Verdana" w:hAnsiTheme="minorHAnsi" w:cstheme="minorHAnsi"/>
                <w:spacing w:val="2"/>
                <w:position w:val="-2"/>
                <w:sz w:val="24"/>
                <w:szCs w:val="24"/>
              </w:rPr>
              <w:t>o</w:t>
            </w:r>
            <w:r w:rsidRPr="00481437">
              <w:rPr>
                <w:rFonts w:asciiTheme="minorHAnsi" w:eastAsia="Verdana" w:hAnsiTheme="minorHAnsi" w:cstheme="minorHAnsi"/>
                <w:position w:val="-2"/>
                <w:sz w:val="24"/>
                <w:szCs w:val="24"/>
              </w:rPr>
              <w:t>f</w:t>
            </w:r>
            <w:r w:rsidRPr="00481437">
              <w:rPr>
                <w:rFonts w:asciiTheme="minorHAnsi" w:eastAsia="Verdana" w:hAnsiTheme="minorHAnsi" w:cstheme="minorHAnsi"/>
                <w:spacing w:val="11"/>
                <w:position w:val="-2"/>
                <w:sz w:val="24"/>
                <w:szCs w:val="24"/>
              </w:rPr>
              <w:t xml:space="preserve"> </w:t>
            </w:r>
            <w:r w:rsidRPr="00481437">
              <w:rPr>
                <w:rFonts w:asciiTheme="minorHAnsi" w:eastAsia="Verdana" w:hAnsiTheme="minorHAnsi" w:cstheme="minorHAnsi"/>
                <w:spacing w:val="2"/>
                <w:position w:val="-2"/>
                <w:sz w:val="24"/>
                <w:szCs w:val="24"/>
              </w:rPr>
              <w:t>soc</w:t>
            </w:r>
            <w:r w:rsidRPr="00481437">
              <w:rPr>
                <w:rFonts w:asciiTheme="minorHAnsi" w:eastAsia="Verdana" w:hAnsiTheme="minorHAnsi" w:cstheme="minorHAnsi"/>
                <w:spacing w:val="1"/>
                <w:position w:val="-2"/>
                <w:sz w:val="24"/>
                <w:szCs w:val="24"/>
              </w:rPr>
              <w:t>i</w:t>
            </w:r>
            <w:r w:rsidRPr="00481437">
              <w:rPr>
                <w:rFonts w:asciiTheme="minorHAnsi" w:eastAsia="Verdana" w:hAnsiTheme="minorHAnsi" w:cstheme="minorHAnsi"/>
                <w:spacing w:val="2"/>
                <w:position w:val="-2"/>
                <w:sz w:val="24"/>
                <w:szCs w:val="24"/>
              </w:rPr>
              <w:t>a</w:t>
            </w:r>
            <w:r w:rsidRPr="00481437">
              <w:rPr>
                <w:rFonts w:asciiTheme="minorHAnsi" w:eastAsia="Verdana" w:hAnsiTheme="minorHAnsi" w:cstheme="minorHAnsi"/>
                <w:position w:val="-2"/>
                <w:sz w:val="24"/>
                <w:szCs w:val="24"/>
              </w:rPr>
              <w:t>l</w:t>
            </w:r>
            <w:r w:rsidRPr="00481437">
              <w:rPr>
                <w:rFonts w:asciiTheme="minorHAnsi" w:eastAsia="Verdana" w:hAnsiTheme="minorHAnsi" w:cstheme="minorHAnsi"/>
                <w:spacing w:val="21"/>
                <w:position w:val="-2"/>
                <w:sz w:val="24"/>
                <w:szCs w:val="24"/>
              </w:rPr>
              <w:t xml:space="preserve"> </w:t>
            </w:r>
            <w:r w:rsidRPr="00481437">
              <w:rPr>
                <w:rFonts w:asciiTheme="minorHAnsi" w:eastAsia="Verdana" w:hAnsiTheme="minorHAnsi" w:cstheme="minorHAnsi"/>
                <w:spacing w:val="4"/>
                <w:position w:val="-2"/>
                <w:sz w:val="24"/>
                <w:szCs w:val="24"/>
              </w:rPr>
              <w:t>m</w:t>
            </w:r>
            <w:r w:rsidRPr="00481437">
              <w:rPr>
                <w:rFonts w:asciiTheme="minorHAnsi" w:eastAsia="Verdana" w:hAnsiTheme="minorHAnsi" w:cstheme="minorHAnsi"/>
                <w:spacing w:val="2"/>
                <w:position w:val="-2"/>
                <w:sz w:val="24"/>
                <w:szCs w:val="24"/>
              </w:rPr>
              <w:t>ed</w:t>
            </w:r>
            <w:r w:rsidRPr="00481437">
              <w:rPr>
                <w:rFonts w:asciiTheme="minorHAnsi" w:eastAsia="Verdana" w:hAnsiTheme="minorHAnsi" w:cstheme="minorHAnsi"/>
                <w:spacing w:val="1"/>
                <w:position w:val="-2"/>
                <w:sz w:val="24"/>
                <w:szCs w:val="24"/>
              </w:rPr>
              <w:t>i</w:t>
            </w:r>
            <w:r w:rsidRPr="00481437">
              <w:rPr>
                <w:rFonts w:asciiTheme="minorHAnsi" w:eastAsia="Verdana" w:hAnsiTheme="minorHAnsi" w:cstheme="minorHAnsi"/>
                <w:position w:val="-2"/>
                <w:sz w:val="24"/>
                <w:szCs w:val="24"/>
              </w:rPr>
              <w:t>a</w:t>
            </w:r>
            <w:r w:rsidRPr="00481437">
              <w:rPr>
                <w:rFonts w:asciiTheme="minorHAnsi" w:eastAsia="Verdana" w:hAnsiTheme="minorHAnsi" w:cstheme="minorHAnsi"/>
                <w:spacing w:val="19"/>
                <w:position w:val="-2"/>
                <w:sz w:val="24"/>
                <w:szCs w:val="24"/>
              </w:rPr>
              <w:t xml:space="preserve"> </w:t>
            </w:r>
            <w:r w:rsidRPr="00481437">
              <w:rPr>
                <w:rFonts w:asciiTheme="minorHAnsi" w:eastAsia="Verdana" w:hAnsiTheme="minorHAnsi" w:cstheme="minorHAnsi"/>
                <w:w w:val="102"/>
                <w:position w:val="-2"/>
                <w:sz w:val="24"/>
                <w:szCs w:val="24"/>
              </w:rPr>
              <w:t>/</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essa</w:t>
            </w:r>
            <w:r w:rsidRPr="00481437">
              <w:rPr>
                <w:rFonts w:asciiTheme="minorHAnsi" w:eastAsia="Verdana" w:hAnsiTheme="minorHAnsi" w:cstheme="minorHAnsi"/>
                <w:spacing w:val="3"/>
                <w:sz w:val="24"/>
                <w:szCs w:val="24"/>
              </w:rPr>
              <w:t>g</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pp</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erso</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w w:val="103"/>
                <w:sz w:val="24"/>
                <w:szCs w:val="24"/>
              </w:rPr>
              <w:t>l</w:t>
            </w:r>
          </w:p>
        </w:tc>
      </w:tr>
      <w:tr w:rsidR="007877AC" w:rsidRPr="00481437" w:rsidTr="007877AC">
        <w:trPr>
          <w:trHeight w:hRule="exact" w:val="538"/>
        </w:trPr>
        <w:tc>
          <w:tcPr>
            <w:tcW w:w="9400" w:type="dxa"/>
            <w:tcBorders>
              <w:top w:val="single" w:sz="8" w:space="0" w:color="999999"/>
              <w:left w:val="single" w:sz="8" w:space="0" w:color="999999"/>
              <w:bottom w:val="single" w:sz="8" w:space="0" w:color="999999"/>
              <w:right w:val="single" w:sz="8" w:space="0" w:color="999999"/>
            </w:tcBorders>
            <w:shd w:val="clear" w:color="auto" w:fill="EDECE0"/>
          </w:tcPr>
          <w:p w:rsidR="007877AC" w:rsidRPr="00481437" w:rsidRDefault="007877AC" w:rsidP="003F5273">
            <w:pPr>
              <w:spacing w:before="77" w:line="167" w:lineRule="auto"/>
              <w:ind w:left="68" w:right="1109"/>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Un</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or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38"/>
                <w:sz w:val="24"/>
                <w:szCs w:val="24"/>
              </w:rPr>
              <w:t xml:space="preserve"> </w:t>
            </w:r>
            <w:r w:rsidRPr="00481437">
              <w:rPr>
                <w:rFonts w:asciiTheme="minorHAnsi" w:eastAsia="Verdana" w:hAnsiTheme="minorHAnsi" w:cstheme="minorHAnsi"/>
                <w:spacing w:val="2"/>
                <w:sz w:val="24"/>
                <w:szCs w:val="24"/>
              </w:rPr>
              <w:t>do</w:t>
            </w:r>
            <w:r w:rsidRPr="00481437">
              <w:rPr>
                <w:rFonts w:asciiTheme="minorHAnsi" w:eastAsia="Verdana" w:hAnsiTheme="minorHAnsi" w:cstheme="minorHAnsi"/>
                <w:spacing w:val="3"/>
                <w:sz w:val="24"/>
                <w:szCs w:val="24"/>
              </w:rPr>
              <w:t>wn</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oad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6"/>
                <w:sz w:val="24"/>
                <w:szCs w:val="24"/>
              </w:rPr>
              <w:t xml:space="preserve"> </w:t>
            </w:r>
            <w:r w:rsidRPr="00481437">
              <w:rPr>
                <w:rFonts w:asciiTheme="minorHAnsi" w:eastAsia="Verdana" w:hAnsiTheme="minorHAnsi" w:cstheme="minorHAnsi"/>
                <w:spacing w:val="2"/>
                <w:w w:val="103"/>
                <w:sz w:val="24"/>
                <w:szCs w:val="24"/>
              </w:rPr>
              <w:t>o</w:t>
            </w:r>
            <w:r w:rsidRPr="00481437">
              <w:rPr>
                <w:rFonts w:asciiTheme="minorHAnsi" w:eastAsia="Verdana" w:hAnsiTheme="minorHAnsi" w:cstheme="minorHAnsi"/>
                <w:w w:val="103"/>
                <w:sz w:val="24"/>
                <w:szCs w:val="24"/>
              </w:rPr>
              <w:t xml:space="preserve">r </w:t>
            </w:r>
            <w:r w:rsidRPr="00481437">
              <w:rPr>
                <w:rFonts w:asciiTheme="minorHAnsi" w:eastAsia="Verdana" w:hAnsiTheme="minorHAnsi" w:cstheme="minorHAnsi"/>
                <w:spacing w:val="2"/>
                <w:sz w:val="24"/>
                <w:szCs w:val="24"/>
              </w:rPr>
              <w:t>up</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oad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1"/>
                <w:w w:val="103"/>
                <w:sz w:val="24"/>
                <w:szCs w:val="24"/>
              </w:rPr>
              <w:t>fil</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w w:val="103"/>
                <w:sz w:val="24"/>
                <w:szCs w:val="24"/>
              </w:rPr>
              <w:t>s</w:t>
            </w:r>
          </w:p>
        </w:tc>
      </w:tr>
      <w:tr w:rsidR="007877AC" w:rsidRPr="00481437" w:rsidTr="007877AC">
        <w:trPr>
          <w:trHeight w:hRule="exact" w:val="720"/>
        </w:trPr>
        <w:tc>
          <w:tcPr>
            <w:tcW w:w="9400" w:type="dxa"/>
            <w:tcBorders>
              <w:top w:val="single" w:sz="8" w:space="0" w:color="999999"/>
              <w:left w:val="single" w:sz="8" w:space="0" w:color="999999"/>
              <w:bottom w:val="single" w:sz="8" w:space="0" w:color="999999"/>
              <w:right w:val="single" w:sz="8" w:space="0" w:color="999999"/>
            </w:tcBorders>
            <w:shd w:val="clear" w:color="auto" w:fill="EDECE0"/>
          </w:tcPr>
          <w:p w:rsidR="007877AC" w:rsidRPr="00481437" w:rsidRDefault="007877AC" w:rsidP="003F5273">
            <w:pPr>
              <w:spacing w:before="75" w:line="169" w:lineRule="auto"/>
              <w:ind w:left="68" w:right="556"/>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A</w:t>
            </w:r>
            <w:r w:rsidRPr="00481437">
              <w:rPr>
                <w:rFonts w:asciiTheme="minorHAnsi" w:eastAsia="Verdana" w:hAnsiTheme="minorHAnsi" w:cstheme="minorHAnsi"/>
                <w:spacing w:val="1"/>
                <w:sz w:val="24"/>
                <w:szCs w:val="24"/>
              </w:rPr>
              <w:t>ll</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sz w:val="24"/>
                <w:szCs w:val="24"/>
              </w:rPr>
              <w:t>other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acces</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w w:val="103"/>
                <w:sz w:val="24"/>
                <w:szCs w:val="24"/>
              </w:rPr>
              <w:t>sc</w:t>
            </w:r>
            <w:r w:rsidRPr="00481437">
              <w:rPr>
                <w:rFonts w:asciiTheme="minorHAnsi" w:eastAsia="Verdana" w:hAnsiTheme="minorHAnsi" w:cstheme="minorHAnsi"/>
                <w:spacing w:val="2"/>
                <w:w w:val="102"/>
                <w:sz w:val="24"/>
                <w:szCs w:val="24"/>
              </w:rPr>
              <w:t>h</w:t>
            </w:r>
            <w:r w:rsidRPr="00481437">
              <w:rPr>
                <w:rFonts w:asciiTheme="minorHAnsi" w:eastAsia="Verdana" w:hAnsiTheme="minorHAnsi" w:cstheme="minorHAnsi"/>
                <w:spacing w:val="2"/>
                <w:w w:val="103"/>
                <w:sz w:val="24"/>
                <w:szCs w:val="24"/>
              </w:rPr>
              <w:t>oo</w:t>
            </w:r>
            <w:r w:rsidRPr="00481437">
              <w:rPr>
                <w:rFonts w:asciiTheme="minorHAnsi" w:eastAsia="Verdana" w:hAnsiTheme="minorHAnsi" w:cstheme="minorHAnsi"/>
                <w:w w:val="103"/>
                <w:sz w:val="24"/>
                <w:szCs w:val="24"/>
              </w:rPr>
              <w:t xml:space="preserve">l </w:t>
            </w:r>
            <w:r w:rsidRPr="00481437">
              <w:rPr>
                <w:rFonts w:asciiTheme="minorHAnsi" w:eastAsia="Verdana" w:hAnsiTheme="minorHAnsi" w:cstheme="minorHAnsi"/>
                <w:spacing w:val="2"/>
                <w:sz w:val="24"/>
                <w:szCs w:val="24"/>
              </w:rPr>
              <w:t>net</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2"/>
                <w:sz w:val="24"/>
                <w:szCs w:val="24"/>
              </w:rPr>
              <w:t>or</w:t>
            </w:r>
            <w:r w:rsidRPr="00481437">
              <w:rPr>
                <w:rFonts w:asciiTheme="minorHAnsi" w:eastAsia="Verdana" w:hAnsiTheme="minorHAnsi" w:cstheme="minorHAnsi"/>
                <w:sz w:val="24"/>
                <w:szCs w:val="24"/>
              </w:rPr>
              <w:t>k</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shar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userna</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0"/>
                <w:sz w:val="24"/>
                <w:szCs w:val="24"/>
              </w:rPr>
              <w:t xml:space="preserve"> </w:t>
            </w:r>
            <w:r w:rsidRPr="00481437">
              <w:rPr>
                <w:rFonts w:asciiTheme="minorHAnsi" w:eastAsia="Verdana" w:hAnsiTheme="minorHAnsi" w:cstheme="minorHAnsi"/>
                <w:spacing w:val="2"/>
                <w:w w:val="102"/>
                <w:sz w:val="24"/>
                <w:szCs w:val="24"/>
              </w:rPr>
              <w:t xml:space="preserve">and </w:t>
            </w:r>
            <w:r w:rsidRPr="00481437">
              <w:rPr>
                <w:rFonts w:asciiTheme="minorHAnsi" w:eastAsia="Verdana" w:hAnsiTheme="minorHAnsi" w:cstheme="minorHAnsi"/>
                <w:spacing w:val="3"/>
                <w:w w:val="102"/>
                <w:sz w:val="24"/>
                <w:szCs w:val="24"/>
              </w:rPr>
              <w:t>p</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2"/>
                <w:w w:val="103"/>
                <w:sz w:val="24"/>
                <w:szCs w:val="24"/>
              </w:rPr>
              <w:t>ss</w:t>
            </w:r>
            <w:r w:rsidRPr="00481437">
              <w:rPr>
                <w:rFonts w:asciiTheme="minorHAnsi" w:eastAsia="Verdana" w:hAnsiTheme="minorHAnsi" w:cstheme="minorHAnsi"/>
                <w:spacing w:val="3"/>
                <w:w w:val="102"/>
                <w:sz w:val="24"/>
                <w:szCs w:val="24"/>
              </w:rPr>
              <w:t>w</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3"/>
                <w:w w:val="102"/>
                <w:sz w:val="24"/>
                <w:szCs w:val="24"/>
              </w:rPr>
              <w:t>ds</w:t>
            </w:r>
          </w:p>
        </w:tc>
      </w:tr>
      <w:tr w:rsidR="007877AC" w:rsidRPr="00481437" w:rsidTr="007877AC">
        <w:trPr>
          <w:trHeight w:hRule="exact" w:val="720"/>
        </w:trPr>
        <w:tc>
          <w:tcPr>
            <w:tcW w:w="9400" w:type="dxa"/>
            <w:tcBorders>
              <w:top w:val="single" w:sz="8" w:space="0" w:color="999999"/>
              <w:left w:val="single" w:sz="8" w:space="0" w:color="999999"/>
              <w:bottom w:val="single" w:sz="8" w:space="0" w:color="999999"/>
              <w:right w:val="single" w:sz="8" w:space="0" w:color="999999"/>
            </w:tcBorders>
            <w:shd w:val="clear" w:color="auto" w:fill="EDECE0"/>
          </w:tcPr>
          <w:p w:rsidR="007877AC" w:rsidRPr="00481437" w:rsidRDefault="007877AC" w:rsidP="003F5273">
            <w:pPr>
              <w:spacing w:before="75" w:line="169" w:lineRule="auto"/>
              <w:ind w:left="68" w:right="150"/>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A</w:t>
            </w:r>
            <w:r w:rsidRPr="00481437">
              <w:rPr>
                <w:rFonts w:asciiTheme="minorHAnsi" w:eastAsia="Verdana" w:hAnsiTheme="minorHAnsi" w:cstheme="minorHAnsi"/>
                <w:spacing w:val="2"/>
                <w:sz w:val="24"/>
                <w:szCs w:val="24"/>
              </w:rPr>
              <w:t>tte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pt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0"/>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acces</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access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2"/>
                <w:w w:val="102"/>
                <w:sz w:val="24"/>
                <w:szCs w:val="24"/>
              </w:rPr>
              <w:t>th</w:t>
            </w:r>
            <w:r w:rsidRPr="00481437">
              <w:rPr>
                <w:rFonts w:asciiTheme="minorHAnsi" w:eastAsia="Verdana" w:hAnsiTheme="minorHAnsi" w:cstheme="minorHAnsi"/>
                <w:w w:val="102"/>
                <w:sz w:val="24"/>
                <w:szCs w:val="24"/>
              </w:rPr>
              <w:t xml:space="preserve">e </w:t>
            </w:r>
            <w:r w:rsidRPr="00481437">
              <w:rPr>
                <w:rFonts w:asciiTheme="minorHAnsi" w:eastAsia="Verdana" w:hAnsiTheme="minorHAnsi" w:cstheme="minorHAnsi"/>
                <w:spacing w:val="2"/>
                <w:sz w:val="24"/>
                <w:szCs w:val="24"/>
              </w:rPr>
              <w:t>sc</w:t>
            </w:r>
            <w:r w:rsidRPr="00481437">
              <w:rPr>
                <w:rFonts w:asciiTheme="minorHAnsi" w:eastAsia="Verdana" w:hAnsiTheme="minorHAnsi" w:cstheme="minorHAnsi"/>
                <w:spacing w:val="3"/>
                <w:sz w:val="24"/>
                <w:szCs w:val="24"/>
              </w:rPr>
              <w:t>hoo</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et</w:t>
            </w:r>
            <w:r w:rsidRPr="00481437">
              <w:rPr>
                <w:rFonts w:asciiTheme="minorHAnsi" w:eastAsia="Verdana" w:hAnsiTheme="minorHAnsi" w:cstheme="minorHAnsi"/>
                <w:spacing w:val="3"/>
                <w:sz w:val="24"/>
                <w:szCs w:val="24"/>
              </w:rPr>
              <w:t>wo</w:t>
            </w:r>
            <w:r w:rsidRPr="00481437">
              <w:rPr>
                <w:rFonts w:asciiTheme="minorHAnsi" w:eastAsia="Verdana" w:hAnsiTheme="minorHAnsi" w:cstheme="minorHAnsi"/>
                <w:spacing w:val="2"/>
                <w:sz w:val="24"/>
                <w:szCs w:val="24"/>
              </w:rPr>
              <w:t>rk</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spacing w:val="3"/>
                <w:w w:val="102"/>
                <w:sz w:val="24"/>
                <w:szCs w:val="24"/>
              </w:rPr>
              <w:t>h</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w w:val="103"/>
                <w:sz w:val="24"/>
                <w:szCs w:val="24"/>
              </w:rPr>
              <w:t xml:space="preserve">r </w:t>
            </w:r>
            <w:r w:rsidRPr="00481437">
              <w:rPr>
                <w:rFonts w:asciiTheme="minorHAnsi" w:eastAsia="Verdana" w:hAnsiTheme="minorHAnsi" w:cstheme="minorHAnsi"/>
                <w:spacing w:val="2"/>
                <w:sz w:val="24"/>
                <w:szCs w:val="24"/>
              </w:rPr>
              <w:t>st</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de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1"/>
                <w:sz w:val="24"/>
                <w:szCs w:val="24"/>
              </w:rPr>
              <w:t>’</w:t>
            </w:r>
            <w:r w:rsidRPr="00481437">
              <w:rPr>
                <w:rFonts w:asciiTheme="minorHAnsi" w:eastAsia="Verdana" w:hAnsiTheme="minorHAnsi" w:cstheme="minorHAnsi"/>
                <w:sz w:val="24"/>
                <w:szCs w:val="24"/>
              </w:rPr>
              <w:t xml:space="preserve">s </w:t>
            </w:r>
            <w:r w:rsidRPr="00481437">
              <w:rPr>
                <w:rFonts w:asciiTheme="minorHAnsi" w:eastAsia="Verdana" w:hAnsiTheme="minorHAnsi" w:cstheme="minorHAnsi"/>
                <w:spacing w:val="30"/>
                <w:sz w:val="24"/>
                <w:szCs w:val="24"/>
              </w:rPr>
              <w:t xml:space="preserve"> </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pacing w:val="2"/>
                <w:sz w:val="24"/>
                <w:szCs w:val="24"/>
              </w:rPr>
              <w:t>p</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p</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2"/>
                <w:w w:val="103"/>
                <w:sz w:val="24"/>
                <w:szCs w:val="24"/>
              </w:rPr>
              <w:t>cc</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3"/>
                <w:w w:val="102"/>
                <w:sz w:val="24"/>
                <w:szCs w:val="24"/>
              </w:rPr>
              <w:t>un</w:t>
            </w:r>
            <w:r w:rsidRPr="00481437">
              <w:rPr>
                <w:rFonts w:asciiTheme="minorHAnsi" w:eastAsia="Verdana" w:hAnsiTheme="minorHAnsi" w:cstheme="minorHAnsi"/>
                <w:w w:val="102"/>
                <w:sz w:val="24"/>
                <w:szCs w:val="24"/>
              </w:rPr>
              <w:t>t</w:t>
            </w:r>
          </w:p>
        </w:tc>
      </w:tr>
      <w:tr w:rsidR="007877AC" w:rsidRPr="00481437" w:rsidTr="007877AC">
        <w:trPr>
          <w:trHeight w:hRule="exact" w:val="720"/>
        </w:trPr>
        <w:tc>
          <w:tcPr>
            <w:tcW w:w="9400" w:type="dxa"/>
            <w:tcBorders>
              <w:top w:val="single" w:sz="8" w:space="0" w:color="999999"/>
              <w:left w:val="single" w:sz="8" w:space="0" w:color="999999"/>
              <w:bottom w:val="single" w:sz="8" w:space="0" w:color="999999"/>
              <w:right w:val="single" w:sz="8" w:space="0" w:color="999999"/>
            </w:tcBorders>
            <w:shd w:val="clear" w:color="auto" w:fill="EDECE0"/>
          </w:tcPr>
          <w:p w:rsidR="007877AC" w:rsidRPr="00481437" w:rsidRDefault="007877AC" w:rsidP="003F5273">
            <w:pPr>
              <w:spacing w:before="75" w:line="169" w:lineRule="auto"/>
              <w:ind w:left="68" w:right="150"/>
              <w:jc w:val="both"/>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A</w:t>
            </w:r>
            <w:r w:rsidRPr="00481437">
              <w:rPr>
                <w:rFonts w:asciiTheme="minorHAnsi" w:eastAsia="Verdana" w:hAnsiTheme="minorHAnsi" w:cstheme="minorHAnsi"/>
                <w:spacing w:val="2"/>
                <w:sz w:val="24"/>
                <w:szCs w:val="24"/>
              </w:rPr>
              <w:t>tte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pt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 xml:space="preserve">o </w:t>
            </w:r>
            <w:r w:rsidRPr="00481437">
              <w:rPr>
                <w:rFonts w:asciiTheme="minorHAnsi" w:eastAsia="Verdana" w:hAnsiTheme="minorHAnsi" w:cstheme="minorHAnsi"/>
                <w:spacing w:val="2"/>
                <w:sz w:val="24"/>
                <w:szCs w:val="24"/>
              </w:rPr>
              <w:t>acces</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 xml:space="preserve">r </w:t>
            </w:r>
            <w:r w:rsidRPr="00481437">
              <w:rPr>
                <w:rFonts w:asciiTheme="minorHAnsi" w:eastAsia="Verdana" w:hAnsiTheme="minorHAnsi" w:cstheme="minorHAnsi"/>
                <w:spacing w:val="2"/>
                <w:sz w:val="24"/>
                <w:szCs w:val="24"/>
              </w:rPr>
              <w:t>access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w w:val="102"/>
                <w:sz w:val="24"/>
                <w:szCs w:val="24"/>
              </w:rPr>
              <w:t>th</w:t>
            </w:r>
            <w:r w:rsidRPr="00481437">
              <w:rPr>
                <w:rFonts w:asciiTheme="minorHAnsi" w:eastAsia="Verdana" w:hAnsiTheme="minorHAnsi" w:cstheme="minorHAnsi"/>
                <w:w w:val="102"/>
                <w:sz w:val="24"/>
                <w:szCs w:val="24"/>
              </w:rPr>
              <w:t xml:space="preserve">e </w:t>
            </w:r>
            <w:r w:rsidRPr="00481437">
              <w:rPr>
                <w:rFonts w:asciiTheme="minorHAnsi" w:eastAsia="Verdana" w:hAnsiTheme="minorHAnsi" w:cstheme="minorHAnsi"/>
                <w:spacing w:val="2"/>
                <w:sz w:val="24"/>
                <w:szCs w:val="24"/>
              </w:rPr>
              <w:t>sc</w:t>
            </w:r>
            <w:r w:rsidRPr="00481437">
              <w:rPr>
                <w:rFonts w:asciiTheme="minorHAnsi" w:eastAsia="Verdana" w:hAnsiTheme="minorHAnsi" w:cstheme="minorHAnsi"/>
                <w:spacing w:val="3"/>
                <w:sz w:val="24"/>
                <w:szCs w:val="24"/>
              </w:rPr>
              <w:t>hoo</w:t>
            </w:r>
            <w:r w:rsidRPr="00481437">
              <w:rPr>
                <w:rFonts w:asciiTheme="minorHAnsi" w:eastAsia="Verdana" w:hAnsiTheme="minorHAnsi" w:cstheme="minorHAnsi"/>
                <w:sz w:val="24"/>
                <w:szCs w:val="24"/>
              </w:rPr>
              <w:t xml:space="preserve">l </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et</w:t>
            </w:r>
            <w:r w:rsidRPr="00481437">
              <w:rPr>
                <w:rFonts w:asciiTheme="minorHAnsi" w:eastAsia="Verdana" w:hAnsiTheme="minorHAnsi" w:cstheme="minorHAnsi"/>
                <w:spacing w:val="3"/>
                <w:sz w:val="24"/>
                <w:szCs w:val="24"/>
              </w:rPr>
              <w:t>wo</w:t>
            </w:r>
            <w:r w:rsidRPr="00481437">
              <w:rPr>
                <w:rFonts w:asciiTheme="minorHAnsi" w:eastAsia="Verdana" w:hAnsiTheme="minorHAnsi" w:cstheme="minorHAnsi"/>
                <w:spacing w:val="2"/>
                <w:sz w:val="24"/>
                <w:szCs w:val="24"/>
              </w:rPr>
              <w:t>rk</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19"/>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acc</w:t>
            </w:r>
            <w:r w:rsidRPr="00481437">
              <w:rPr>
                <w:rFonts w:asciiTheme="minorHAnsi" w:eastAsia="Verdana" w:hAnsiTheme="minorHAnsi" w:cstheme="minorHAnsi"/>
                <w:spacing w:val="3"/>
                <w:sz w:val="24"/>
                <w:szCs w:val="24"/>
              </w:rPr>
              <w:t>oun</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w w:val="103"/>
                <w:sz w:val="24"/>
                <w:szCs w:val="24"/>
              </w:rPr>
              <w:t xml:space="preserve">f </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spacing w:val="2"/>
                <w:w w:val="102"/>
                <w:sz w:val="24"/>
                <w:szCs w:val="24"/>
              </w:rPr>
              <w:t>ta</w:t>
            </w:r>
            <w:r w:rsidRPr="00481437">
              <w:rPr>
                <w:rFonts w:asciiTheme="minorHAnsi" w:eastAsia="Verdana" w:hAnsiTheme="minorHAnsi" w:cstheme="minorHAnsi"/>
                <w:spacing w:val="1"/>
                <w:w w:val="102"/>
                <w:sz w:val="24"/>
                <w:szCs w:val="24"/>
              </w:rPr>
              <w:t>f</w:t>
            </w:r>
            <w:r w:rsidRPr="00481437">
              <w:rPr>
                <w:rFonts w:asciiTheme="minorHAnsi" w:eastAsia="Verdana" w:hAnsiTheme="minorHAnsi" w:cstheme="minorHAnsi"/>
                <w:w w:val="103"/>
                <w:sz w:val="24"/>
                <w:szCs w:val="24"/>
              </w:rPr>
              <w:t>f</w:t>
            </w:r>
          </w:p>
        </w:tc>
      </w:tr>
      <w:tr w:rsidR="007877AC" w:rsidRPr="00481437" w:rsidTr="007877AC">
        <w:trPr>
          <w:trHeight w:hRule="exact" w:val="542"/>
        </w:trPr>
        <w:tc>
          <w:tcPr>
            <w:tcW w:w="9400" w:type="dxa"/>
            <w:tcBorders>
              <w:top w:val="single" w:sz="8" w:space="0" w:color="999999"/>
              <w:left w:val="single" w:sz="8" w:space="0" w:color="999999"/>
              <w:bottom w:val="single" w:sz="8" w:space="0" w:color="999999"/>
              <w:right w:val="single" w:sz="8" w:space="0" w:color="999999"/>
            </w:tcBorders>
            <w:shd w:val="clear" w:color="auto" w:fill="EDECE0"/>
          </w:tcPr>
          <w:p w:rsidR="007877AC" w:rsidRPr="00481437" w:rsidRDefault="007877AC" w:rsidP="003F5273">
            <w:pPr>
              <w:spacing w:before="73" w:line="171" w:lineRule="auto"/>
              <w:ind w:left="68" w:right="342"/>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C</w:t>
            </w:r>
            <w:r w:rsidRPr="00481437">
              <w:rPr>
                <w:rFonts w:asciiTheme="minorHAnsi" w:eastAsia="Verdana" w:hAnsiTheme="minorHAnsi" w:cstheme="minorHAnsi"/>
                <w:spacing w:val="2"/>
                <w:sz w:val="24"/>
                <w:szCs w:val="24"/>
              </w:rPr>
              <w:t>orrupt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destroy</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dat</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w w:val="103"/>
                <w:sz w:val="24"/>
                <w:szCs w:val="24"/>
              </w:rPr>
              <w:t>o</w:t>
            </w:r>
            <w:r w:rsidRPr="00481437">
              <w:rPr>
                <w:rFonts w:asciiTheme="minorHAnsi" w:eastAsia="Verdana" w:hAnsiTheme="minorHAnsi" w:cstheme="minorHAnsi"/>
                <w:w w:val="103"/>
                <w:sz w:val="24"/>
                <w:szCs w:val="24"/>
              </w:rPr>
              <w:t xml:space="preserve">f </w:t>
            </w:r>
            <w:r w:rsidRPr="00481437">
              <w:rPr>
                <w:rFonts w:asciiTheme="minorHAnsi" w:eastAsia="Verdana" w:hAnsiTheme="minorHAnsi" w:cstheme="minorHAnsi"/>
                <w:spacing w:val="2"/>
                <w:sz w:val="24"/>
                <w:szCs w:val="24"/>
              </w:rPr>
              <w:t>othe</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w w:val="103"/>
                <w:sz w:val="24"/>
                <w:szCs w:val="24"/>
              </w:rPr>
              <w:t>us</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w w:val="103"/>
                <w:sz w:val="24"/>
                <w:szCs w:val="24"/>
              </w:rPr>
              <w:t>s</w:t>
            </w:r>
          </w:p>
        </w:tc>
      </w:tr>
      <w:tr w:rsidR="007877AC" w:rsidRPr="00481437" w:rsidTr="007877AC">
        <w:trPr>
          <w:trHeight w:hRule="exact" w:val="720"/>
        </w:trPr>
        <w:tc>
          <w:tcPr>
            <w:tcW w:w="9400" w:type="dxa"/>
            <w:tcBorders>
              <w:top w:val="single" w:sz="8" w:space="0" w:color="999999"/>
              <w:left w:val="single" w:sz="8" w:space="0" w:color="999999"/>
              <w:bottom w:val="single" w:sz="8" w:space="0" w:color="999999"/>
              <w:right w:val="single" w:sz="8" w:space="0" w:color="999999"/>
            </w:tcBorders>
            <w:shd w:val="clear" w:color="auto" w:fill="EDECE0"/>
          </w:tcPr>
          <w:p w:rsidR="007877AC" w:rsidRPr="00481437" w:rsidRDefault="007877AC" w:rsidP="003F5273">
            <w:pPr>
              <w:spacing w:before="75" w:line="169" w:lineRule="auto"/>
              <w:ind w:left="68" w:right="406"/>
              <w:rPr>
                <w:rFonts w:asciiTheme="minorHAnsi" w:eastAsia="Verdana" w:hAnsiTheme="minorHAnsi" w:cstheme="minorHAnsi"/>
                <w:spacing w:val="11"/>
                <w:sz w:val="24"/>
                <w:szCs w:val="24"/>
              </w:rPr>
            </w:pPr>
            <w:r w:rsidRPr="00481437">
              <w:rPr>
                <w:rFonts w:asciiTheme="minorHAnsi" w:eastAsia="Verdana" w:hAnsiTheme="minorHAnsi" w:cstheme="minorHAnsi"/>
                <w:spacing w:val="3"/>
                <w:sz w:val="24"/>
                <w:szCs w:val="24"/>
              </w:rPr>
              <w:t>S</w:t>
            </w:r>
            <w:r w:rsidRPr="00481437">
              <w:rPr>
                <w:rFonts w:asciiTheme="minorHAnsi" w:eastAsia="Verdana" w:hAnsiTheme="minorHAnsi" w:cstheme="minorHAnsi"/>
                <w:spacing w:val="2"/>
                <w:sz w:val="24"/>
                <w:szCs w:val="24"/>
              </w:rPr>
              <w:t>end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tex</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 xml:space="preserve">r </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2"/>
                <w:w w:val="103"/>
                <w:sz w:val="24"/>
                <w:szCs w:val="24"/>
              </w:rPr>
              <w:t>ss</w:t>
            </w:r>
            <w:r w:rsidRPr="00481437">
              <w:rPr>
                <w:rFonts w:asciiTheme="minorHAnsi" w:eastAsia="Verdana" w:hAnsiTheme="minorHAnsi" w:cstheme="minorHAnsi"/>
                <w:spacing w:val="2"/>
                <w:w w:val="102"/>
                <w:sz w:val="24"/>
                <w:szCs w:val="24"/>
              </w:rPr>
              <w:t>ag</w:t>
            </w:r>
            <w:r w:rsidRPr="00481437">
              <w:rPr>
                <w:rFonts w:asciiTheme="minorHAnsi" w:eastAsia="Verdana" w:hAnsiTheme="minorHAnsi" w:cstheme="minorHAnsi"/>
                <w:w w:val="102"/>
                <w:sz w:val="24"/>
                <w:szCs w:val="24"/>
              </w:rPr>
              <w:t xml:space="preserve">e </w:t>
            </w:r>
            <w:r w:rsidRPr="00481437">
              <w:rPr>
                <w:rFonts w:asciiTheme="minorHAnsi" w:eastAsia="Verdana" w:hAnsiTheme="minorHAnsi" w:cstheme="minorHAnsi"/>
                <w:spacing w:val="2"/>
                <w:sz w:val="24"/>
                <w:szCs w:val="24"/>
              </w:rPr>
              <w:t>tha</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regarde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pacing w:val="2"/>
                <w:w w:val="103"/>
                <w:sz w:val="24"/>
                <w:szCs w:val="24"/>
              </w:rPr>
              <w:t>o</w:t>
            </w:r>
            <w:r w:rsidRPr="00481437">
              <w:rPr>
                <w:rFonts w:asciiTheme="minorHAnsi" w:eastAsia="Verdana" w:hAnsiTheme="minorHAnsi" w:cstheme="minorHAnsi"/>
                <w:spacing w:val="1"/>
                <w:w w:val="103"/>
                <w:sz w:val="24"/>
                <w:szCs w:val="24"/>
              </w:rPr>
              <w:t>ff</w:t>
            </w:r>
            <w:r w:rsidRPr="00481437">
              <w:rPr>
                <w:rFonts w:asciiTheme="minorHAnsi" w:eastAsia="Verdana" w:hAnsiTheme="minorHAnsi" w:cstheme="minorHAnsi"/>
                <w:spacing w:val="2"/>
                <w:w w:val="102"/>
                <w:sz w:val="24"/>
                <w:szCs w:val="24"/>
              </w:rPr>
              <w:t>en</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ve</w:t>
            </w:r>
            <w:r w:rsidRPr="00481437">
              <w:rPr>
                <w:rFonts w:asciiTheme="minorHAnsi" w:eastAsia="Verdana" w:hAnsiTheme="minorHAnsi" w:cstheme="minorHAnsi"/>
                <w:w w:val="103"/>
                <w:sz w:val="24"/>
                <w:szCs w:val="24"/>
              </w:rPr>
              <w:t xml:space="preserve">, </w:t>
            </w:r>
            <w:r w:rsidRPr="00481437">
              <w:rPr>
                <w:rFonts w:asciiTheme="minorHAnsi" w:eastAsia="Verdana" w:hAnsiTheme="minorHAnsi" w:cstheme="minorHAnsi"/>
                <w:spacing w:val="2"/>
                <w:sz w:val="24"/>
                <w:szCs w:val="24"/>
              </w:rPr>
              <w:t>harass</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en</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33"/>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1"/>
                <w:sz w:val="24"/>
                <w:szCs w:val="24"/>
              </w:rPr>
              <w:t xml:space="preserve"> </w:t>
            </w:r>
          </w:p>
          <w:p w:rsidR="007877AC" w:rsidRPr="00481437" w:rsidRDefault="007877AC" w:rsidP="003F5273">
            <w:pPr>
              <w:spacing w:before="75" w:line="169" w:lineRule="auto"/>
              <w:ind w:left="68" w:right="406"/>
              <w:rPr>
                <w:rFonts w:asciiTheme="minorHAnsi" w:eastAsia="Verdana" w:hAnsiTheme="minorHAnsi" w:cstheme="minorHAnsi"/>
                <w:sz w:val="24"/>
                <w:szCs w:val="24"/>
              </w:rPr>
            </w:pP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9"/>
                <w:sz w:val="24"/>
                <w:szCs w:val="24"/>
              </w:rPr>
              <w:t xml:space="preserve"> </w:t>
            </w:r>
            <w:r w:rsidRPr="00481437">
              <w:rPr>
                <w:rFonts w:asciiTheme="minorHAnsi" w:eastAsia="Verdana" w:hAnsiTheme="minorHAnsi" w:cstheme="minorHAnsi"/>
                <w:spacing w:val="2"/>
                <w:sz w:val="24"/>
                <w:szCs w:val="24"/>
              </w:rPr>
              <w:t>bu</w:t>
            </w:r>
            <w:r w:rsidRPr="00481437">
              <w:rPr>
                <w:rFonts w:asciiTheme="minorHAnsi" w:eastAsia="Verdana" w:hAnsiTheme="minorHAnsi" w:cstheme="minorHAnsi"/>
                <w:spacing w:val="1"/>
                <w:sz w:val="24"/>
                <w:szCs w:val="24"/>
              </w:rPr>
              <w:t>ll</w:t>
            </w:r>
            <w:r w:rsidRPr="00481437">
              <w:rPr>
                <w:rFonts w:asciiTheme="minorHAnsi" w:eastAsia="Verdana" w:hAnsiTheme="minorHAnsi" w:cstheme="minorHAnsi"/>
                <w:spacing w:val="2"/>
                <w:sz w:val="24"/>
                <w:szCs w:val="24"/>
              </w:rPr>
              <w:t>y</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w w:val="102"/>
                <w:sz w:val="24"/>
                <w:szCs w:val="24"/>
              </w:rPr>
              <w:t>nat</w:t>
            </w:r>
            <w:r w:rsidRPr="00481437">
              <w:rPr>
                <w:rFonts w:asciiTheme="minorHAnsi" w:eastAsia="Verdana" w:hAnsiTheme="minorHAnsi" w:cstheme="minorHAnsi"/>
                <w:spacing w:val="2"/>
                <w:w w:val="103"/>
                <w:sz w:val="24"/>
                <w:szCs w:val="24"/>
              </w:rPr>
              <w:t>ur</w:t>
            </w:r>
            <w:r w:rsidRPr="00481437">
              <w:rPr>
                <w:rFonts w:asciiTheme="minorHAnsi" w:eastAsia="Verdana" w:hAnsiTheme="minorHAnsi" w:cstheme="minorHAnsi"/>
                <w:w w:val="102"/>
                <w:sz w:val="24"/>
                <w:szCs w:val="24"/>
              </w:rPr>
              <w:t>e</w:t>
            </w:r>
          </w:p>
        </w:tc>
      </w:tr>
      <w:tr w:rsidR="007877AC" w:rsidRPr="00481437" w:rsidTr="007877AC">
        <w:trPr>
          <w:trHeight w:hRule="exact" w:val="446"/>
        </w:trPr>
        <w:tc>
          <w:tcPr>
            <w:tcW w:w="9400" w:type="dxa"/>
            <w:tcBorders>
              <w:top w:val="single" w:sz="8" w:space="0" w:color="999999"/>
              <w:left w:val="single" w:sz="8" w:space="0" w:color="999999"/>
              <w:bottom w:val="single" w:sz="8" w:space="0" w:color="999999"/>
              <w:right w:val="single" w:sz="8" w:space="0" w:color="999999"/>
            </w:tcBorders>
            <w:shd w:val="clear" w:color="auto" w:fill="EDECE0"/>
          </w:tcPr>
          <w:p w:rsidR="007877AC" w:rsidRPr="00481437" w:rsidRDefault="007877AC" w:rsidP="003F5273">
            <w:pPr>
              <w:spacing w:before="13"/>
              <w:ind w:left="68"/>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C</w:t>
            </w:r>
            <w:r w:rsidRPr="00481437">
              <w:rPr>
                <w:rFonts w:asciiTheme="minorHAnsi" w:eastAsia="Verdana" w:hAnsiTheme="minorHAnsi" w:cstheme="minorHAnsi"/>
                <w:spacing w:val="2"/>
                <w:sz w:val="24"/>
                <w:szCs w:val="24"/>
              </w:rPr>
              <w:t>ont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nue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nge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ent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9"/>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w w:val="102"/>
                <w:sz w:val="24"/>
                <w:szCs w:val="24"/>
              </w:rPr>
              <w:t>ab</w:t>
            </w:r>
            <w:r w:rsidRPr="00481437">
              <w:rPr>
                <w:rFonts w:asciiTheme="minorHAnsi" w:eastAsia="Verdana" w:hAnsiTheme="minorHAnsi" w:cstheme="minorHAnsi"/>
                <w:spacing w:val="2"/>
                <w:w w:val="103"/>
                <w:sz w:val="24"/>
                <w:szCs w:val="24"/>
              </w:rPr>
              <w:t>o</w:t>
            </w:r>
            <w:r w:rsidRPr="00481437">
              <w:rPr>
                <w:rFonts w:asciiTheme="minorHAnsi" w:eastAsia="Verdana" w:hAnsiTheme="minorHAnsi" w:cstheme="minorHAnsi"/>
                <w:spacing w:val="2"/>
                <w:w w:val="102"/>
                <w:sz w:val="24"/>
                <w:szCs w:val="24"/>
              </w:rPr>
              <w:t>ve</w:t>
            </w:r>
            <w:r w:rsidRPr="00481437">
              <w:rPr>
                <w:rFonts w:asciiTheme="minorHAnsi" w:eastAsia="Verdana" w:hAnsiTheme="minorHAnsi" w:cstheme="minorHAnsi"/>
                <w:w w:val="103"/>
                <w:sz w:val="24"/>
                <w:szCs w:val="24"/>
              </w:rPr>
              <w:t>,</w:t>
            </w:r>
            <w:r w:rsidRPr="00481437">
              <w:rPr>
                <w:rFonts w:asciiTheme="minorHAnsi" w:eastAsia="Verdana" w:hAnsiTheme="minorHAnsi" w:cstheme="minorHAnsi"/>
                <w:spacing w:val="1"/>
                <w:sz w:val="24"/>
                <w:szCs w:val="24"/>
              </w:rPr>
              <w:t xml:space="preserve"> f</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1"/>
                <w:sz w:val="24"/>
                <w:szCs w:val="24"/>
              </w:rPr>
              <w:t>ll</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0"/>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rev</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ou</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2"/>
                <w:sz w:val="24"/>
                <w:szCs w:val="24"/>
              </w:rPr>
              <w:t>arn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pacing w:val="3"/>
                <w:sz w:val="24"/>
                <w:szCs w:val="24"/>
              </w:rPr>
              <w:t>g</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w w:val="103"/>
                <w:sz w:val="24"/>
                <w:szCs w:val="24"/>
              </w:rPr>
              <w:t>o</w:t>
            </w:r>
            <w:r w:rsidRPr="00481437">
              <w:rPr>
                <w:rFonts w:asciiTheme="minorHAnsi" w:eastAsia="Verdana" w:hAnsiTheme="minorHAnsi" w:cstheme="minorHAnsi"/>
                <w:w w:val="103"/>
                <w:sz w:val="24"/>
                <w:szCs w:val="24"/>
              </w:rPr>
              <w:t xml:space="preserve">r </w:t>
            </w:r>
            <w:r w:rsidRPr="00481437">
              <w:rPr>
                <w:rFonts w:asciiTheme="minorHAnsi" w:eastAsia="Verdana" w:hAnsiTheme="minorHAnsi" w:cstheme="minorHAnsi"/>
                <w:spacing w:val="2"/>
                <w:w w:val="103"/>
                <w:sz w:val="24"/>
                <w:szCs w:val="24"/>
              </w:rPr>
              <w:t>sa</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spacing w:val="2"/>
                <w:w w:val="102"/>
                <w:sz w:val="24"/>
                <w:szCs w:val="24"/>
              </w:rPr>
              <w:t>ct</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w w:val="103"/>
                <w:sz w:val="24"/>
                <w:szCs w:val="24"/>
              </w:rPr>
              <w:t>s</w:t>
            </w:r>
          </w:p>
        </w:tc>
      </w:tr>
      <w:tr w:rsidR="007877AC" w:rsidRPr="00481437" w:rsidTr="007877AC">
        <w:trPr>
          <w:trHeight w:hRule="exact" w:val="542"/>
        </w:trPr>
        <w:tc>
          <w:tcPr>
            <w:tcW w:w="9400" w:type="dxa"/>
            <w:tcBorders>
              <w:top w:val="single" w:sz="8" w:space="0" w:color="999999"/>
              <w:left w:val="single" w:sz="8" w:space="0" w:color="999999"/>
              <w:bottom w:val="single" w:sz="8" w:space="0" w:color="999999"/>
              <w:right w:val="single" w:sz="8" w:space="0" w:color="999999"/>
            </w:tcBorders>
            <w:shd w:val="clear" w:color="auto" w:fill="EDECE0"/>
          </w:tcPr>
          <w:p w:rsidR="007877AC" w:rsidRPr="00481437" w:rsidRDefault="007877AC" w:rsidP="003F5273">
            <w:pPr>
              <w:spacing w:before="71" w:line="169" w:lineRule="auto"/>
              <w:ind w:left="71" w:right="245"/>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A</w:t>
            </w:r>
            <w:r w:rsidRPr="00481437">
              <w:rPr>
                <w:rFonts w:asciiTheme="minorHAnsi" w:eastAsia="Verdana" w:hAnsiTheme="minorHAnsi" w:cstheme="minorHAnsi"/>
                <w:spacing w:val="2"/>
                <w:sz w:val="24"/>
                <w:szCs w:val="24"/>
              </w:rPr>
              <w:t>ct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on</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2"/>
                <w:sz w:val="24"/>
                <w:szCs w:val="24"/>
              </w:rPr>
              <w:t>h</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cou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br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w w:val="103"/>
                <w:sz w:val="24"/>
                <w:szCs w:val="24"/>
              </w:rPr>
              <w:t>sc</w:t>
            </w:r>
            <w:r w:rsidRPr="00481437">
              <w:rPr>
                <w:rFonts w:asciiTheme="minorHAnsi" w:eastAsia="Verdana" w:hAnsiTheme="minorHAnsi" w:cstheme="minorHAnsi"/>
                <w:spacing w:val="2"/>
                <w:w w:val="102"/>
                <w:sz w:val="24"/>
                <w:szCs w:val="24"/>
              </w:rPr>
              <w:t>h</w:t>
            </w:r>
            <w:r w:rsidRPr="00481437">
              <w:rPr>
                <w:rFonts w:asciiTheme="minorHAnsi" w:eastAsia="Verdana" w:hAnsiTheme="minorHAnsi" w:cstheme="minorHAnsi"/>
                <w:spacing w:val="2"/>
                <w:w w:val="103"/>
                <w:sz w:val="24"/>
                <w:szCs w:val="24"/>
              </w:rPr>
              <w:t>oo</w:t>
            </w:r>
            <w:r w:rsidRPr="00481437">
              <w:rPr>
                <w:rFonts w:asciiTheme="minorHAnsi" w:eastAsia="Verdana" w:hAnsiTheme="minorHAnsi" w:cstheme="minorHAnsi"/>
                <w:w w:val="103"/>
                <w:sz w:val="24"/>
                <w:szCs w:val="24"/>
              </w:rPr>
              <w:t xml:space="preserve">l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sz w:val="24"/>
                <w:szCs w:val="24"/>
              </w:rPr>
              <w:t>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srep</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breac</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1"/>
                <w:w w:val="102"/>
                <w:sz w:val="24"/>
                <w:szCs w:val="24"/>
              </w:rPr>
              <w:t>i</w:t>
            </w:r>
            <w:r w:rsidRPr="00481437">
              <w:rPr>
                <w:rFonts w:asciiTheme="minorHAnsi" w:eastAsia="Verdana" w:hAnsiTheme="minorHAnsi" w:cstheme="minorHAnsi"/>
                <w:spacing w:val="2"/>
                <w:w w:val="102"/>
                <w:sz w:val="24"/>
                <w:szCs w:val="24"/>
              </w:rPr>
              <w:t>nteg</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1"/>
                <w:w w:val="102"/>
                <w:sz w:val="24"/>
                <w:szCs w:val="24"/>
              </w:rPr>
              <w:t>i</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w w:val="102"/>
                <w:sz w:val="24"/>
                <w:szCs w:val="24"/>
              </w:rPr>
              <w:t xml:space="preserve">y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p>
          <w:p w:rsidR="007877AC" w:rsidRPr="00481437" w:rsidRDefault="007877AC" w:rsidP="003F5273">
            <w:pPr>
              <w:spacing w:before="71" w:line="169" w:lineRule="auto"/>
              <w:ind w:left="71" w:right="245"/>
              <w:rPr>
                <w:rFonts w:asciiTheme="minorHAnsi" w:eastAsia="Verdana" w:hAnsiTheme="minorHAnsi" w:cstheme="minorHAnsi"/>
                <w:sz w:val="24"/>
                <w:szCs w:val="24"/>
              </w:rPr>
            </w:pP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etho</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w w:val="103"/>
                <w:sz w:val="24"/>
                <w:szCs w:val="24"/>
              </w:rPr>
              <w:t>school</w:t>
            </w:r>
          </w:p>
        </w:tc>
      </w:tr>
      <w:tr w:rsidR="007877AC" w:rsidRPr="00481437" w:rsidTr="007877AC">
        <w:trPr>
          <w:trHeight w:hRule="exact" w:val="446"/>
        </w:trPr>
        <w:tc>
          <w:tcPr>
            <w:tcW w:w="9400" w:type="dxa"/>
            <w:tcBorders>
              <w:top w:val="single" w:sz="8" w:space="0" w:color="999999"/>
              <w:left w:val="single" w:sz="8" w:space="0" w:color="999999"/>
              <w:bottom w:val="single" w:sz="8" w:space="0" w:color="999999"/>
              <w:right w:val="single" w:sz="8" w:space="0" w:color="999999"/>
            </w:tcBorders>
            <w:shd w:val="clear" w:color="auto" w:fill="EDECE0"/>
          </w:tcPr>
          <w:p w:rsidR="007877AC" w:rsidRPr="00481437" w:rsidRDefault="007877AC" w:rsidP="003F5273">
            <w:pPr>
              <w:spacing w:before="71" w:line="169" w:lineRule="auto"/>
              <w:ind w:left="71" w:right="369"/>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sz w:val="24"/>
                <w:szCs w:val="24"/>
              </w:rPr>
              <w:t>prox</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ot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w w:val="103"/>
                <w:sz w:val="24"/>
                <w:szCs w:val="24"/>
              </w:rPr>
              <w:t xml:space="preserve">o </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bver</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sc</w:t>
            </w:r>
            <w:r w:rsidRPr="00481437">
              <w:rPr>
                <w:rFonts w:asciiTheme="minorHAnsi" w:eastAsia="Verdana" w:hAnsiTheme="minorHAnsi" w:cstheme="minorHAnsi"/>
                <w:spacing w:val="3"/>
                <w:sz w:val="24"/>
                <w:szCs w:val="24"/>
              </w:rPr>
              <w:t>hoo</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2"/>
                <w:w w:val="103"/>
                <w:sz w:val="24"/>
                <w:szCs w:val="24"/>
              </w:rPr>
              <w:t>ca</w:t>
            </w:r>
            <w:r w:rsidRPr="00481437">
              <w:rPr>
                <w:rFonts w:asciiTheme="minorHAnsi" w:eastAsia="Verdana" w:hAnsiTheme="minorHAnsi" w:cstheme="minorHAnsi"/>
                <w:spacing w:val="2"/>
                <w:w w:val="102"/>
                <w:sz w:val="24"/>
                <w:szCs w:val="24"/>
              </w:rPr>
              <w:t>de</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spacing w:val="2"/>
                <w:w w:val="102"/>
                <w:sz w:val="24"/>
                <w:szCs w:val="24"/>
              </w:rPr>
              <w:t>y</w:t>
            </w:r>
            <w:r w:rsidRPr="00481437">
              <w:rPr>
                <w:rFonts w:asciiTheme="minorHAnsi" w:eastAsia="Verdana" w:hAnsiTheme="minorHAnsi" w:cstheme="minorHAnsi"/>
                <w:spacing w:val="1"/>
                <w:w w:val="103"/>
                <w:sz w:val="24"/>
                <w:szCs w:val="24"/>
              </w:rPr>
              <w:t>’</w:t>
            </w:r>
            <w:r w:rsidRPr="00481437">
              <w:rPr>
                <w:rFonts w:asciiTheme="minorHAnsi" w:eastAsia="Verdana" w:hAnsiTheme="minorHAnsi" w:cstheme="minorHAnsi"/>
                <w:w w:val="103"/>
                <w:sz w:val="24"/>
                <w:szCs w:val="24"/>
              </w:rPr>
              <w:t xml:space="preserve">s </w:t>
            </w:r>
            <w:r w:rsidRPr="00481437">
              <w:rPr>
                <w:rFonts w:asciiTheme="minorHAnsi" w:eastAsia="Verdana" w:hAnsiTheme="minorHAnsi" w:cstheme="minorHAnsi"/>
                <w:spacing w:val="1"/>
                <w:sz w:val="24"/>
                <w:szCs w:val="24"/>
              </w:rPr>
              <w:t>fil</w:t>
            </w:r>
            <w:r w:rsidRPr="00481437">
              <w:rPr>
                <w:rFonts w:asciiTheme="minorHAnsi" w:eastAsia="Verdana" w:hAnsiTheme="minorHAnsi" w:cstheme="minorHAnsi"/>
                <w:spacing w:val="2"/>
                <w:sz w:val="24"/>
                <w:szCs w:val="24"/>
              </w:rPr>
              <w:t>ter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spacing w:val="2"/>
                <w:w w:val="102"/>
                <w:sz w:val="24"/>
                <w:szCs w:val="24"/>
              </w:rPr>
              <w:t>y</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spacing w:val="2"/>
                <w:w w:val="102"/>
                <w:sz w:val="24"/>
                <w:szCs w:val="24"/>
              </w:rPr>
              <w:t>te</w:t>
            </w:r>
            <w:r w:rsidRPr="00481437">
              <w:rPr>
                <w:rFonts w:asciiTheme="minorHAnsi" w:eastAsia="Verdana" w:hAnsiTheme="minorHAnsi" w:cstheme="minorHAnsi"/>
                <w:w w:val="102"/>
                <w:sz w:val="24"/>
                <w:szCs w:val="24"/>
              </w:rPr>
              <w:t>m</w:t>
            </w:r>
          </w:p>
        </w:tc>
      </w:tr>
      <w:tr w:rsidR="007877AC" w:rsidRPr="00481437" w:rsidTr="007877AC">
        <w:trPr>
          <w:trHeight w:hRule="exact" w:val="446"/>
        </w:trPr>
        <w:tc>
          <w:tcPr>
            <w:tcW w:w="9400" w:type="dxa"/>
            <w:tcBorders>
              <w:top w:val="single" w:sz="8" w:space="0" w:color="999999"/>
              <w:left w:val="single" w:sz="8" w:space="0" w:color="999999"/>
              <w:bottom w:val="single" w:sz="8" w:space="0" w:color="999999"/>
              <w:right w:val="single" w:sz="8" w:space="0" w:color="999999"/>
            </w:tcBorders>
            <w:shd w:val="clear" w:color="auto" w:fill="EDECE0"/>
          </w:tcPr>
          <w:p w:rsidR="007877AC" w:rsidRPr="00481437" w:rsidRDefault="007877AC" w:rsidP="003F5273">
            <w:pPr>
              <w:spacing w:before="71" w:line="169" w:lineRule="auto"/>
              <w:ind w:left="71" w:right="374"/>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A</w:t>
            </w:r>
            <w:r w:rsidRPr="00481437">
              <w:rPr>
                <w:rFonts w:asciiTheme="minorHAnsi" w:eastAsia="Verdana" w:hAnsiTheme="minorHAnsi" w:cstheme="minorHAnsi"/>
                <w:spacing w:val="2"/>
                <w:sz w:val="24"/>
                <w:szCs w:val="24"/>
              </w:rPr>
              <w:t>cc</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denta</w:t>
            </w:r>
            <w:r w:rsidRPr="00481437">
              <w:rPr>
                <w:rFonts w:asciiTheme="minorHAnsi" w:eastAsia="Verdana" w:hAnsiTheme="minorHAnsi" w:cstheme="minorHAnsi"/>
                <w:spacing w:val="1"/>
                <w:sz w:val="24"/>
                <w:szCs w:val="24"/>
              </w:rPr>
              <w:t>ll</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pacing w:val="2"/>
                <w:sz w:val="24"/>
                <w:szCs w:val="24"/>
              </w:rPr>
              <w:t>access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1"/>
                <w:sz w:val="24"/>
                <w:szCs w:val="24"/>
              </w:rPr>
              <w:t>ff</w:t>
            </w:r>
            <w:r w:rsidRPr="00481437">
              <w:rPr>
                <w:rFonts w:asciiTheme="minorHAnsi" w:eastAsia="Verdana" w:hAnsiTheme="minorHAnsi" w:cstheme="minorHAnsi"/>
                <w:spacing w:val="2"/>
                <w:sz w:val="24"/>
                <w:szCs w:val="24"/>
              </w:rPr>
              <w:t>ens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v</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2"/>
                <w:w w:val="103"/>
                <w:sz w:val="24"/>
                <w:szCs w:val="24"/>
              </w:rPr>
              <w:t xml:space="preserve">or </w:t>
            </w:r>
            <w:r w:rsidRPr="00481437">
              <w:rPr>
                <w:rFonts w:asciiTheme="minorHAnsi" w:eastAsia="Verdana" w:hAnsiTheme="minorHAnsi" w:cstheme="minorHAnsi"/>
                <w:spacing w:val="3"/>
                <w:sz w:val="24"/>
                <w:szCs w:val="24"/>
              </w:rPr>
              <w:t>po</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3"/>
                <w:sz w:val="24"/>
                <w:szCs w:val="24"/>
              </w:rPr>
              <w:t>nog</w:t>
            </w:r>
            <w:r w:rsidRPr="00481437">
              <w:rPr>
                <w:rFonts w:asciiTheme="minorHAnsi" w:eastAsia="Verdana" w:hAnsiTheme="minorHAnsi" w:cstheme="minorHAnsi"/>
                <w:spacing w:val="2"/>
                <w:sz w:val="24"/>
                <w:szCs w:val="24"/>
              </w:rPr>
              <w:t>ra</w:t>
            </w:r>
            <w:r w:rsidRPr="00481437">
              <w:rPr>
                <w:rFonts w:asciiTheme="minorHAnsi" w:eastAsia="Verdana" w:hAnsiTheme="minorHAnsi" w:cstheme="minorHAnsi"/>
                <w:spacing w:val="3"/>
                <w:sz w:val="24"/>
                <w:szCs w:val="24"/>
              </w:rPr>
              <w:t>ph</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c</w:t>
            </w:r>
            <w:r w:rsidRPr="00481437">
              <w:rPr>
                <w:rFonts w:asciiTheme="minorHAnsi" w:eastAsia="Verdana" w:hAnsiTheme="minorHAnsi" w:cstheme="minorHAnsi"/>
                <w:spacing w:val="35"/>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ater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1"/>
                <w:sz w:val="24"/>
                <w:szCs w:val="24"/>
              </w:rPr>
              <w:t>ili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w w:val="103"/>
                <w:sz w:val="24"/>
                <w:szCs w:val="24"/>
              </w:rPr>
              <w:t xml:space="preserve">o </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3"/>
                <w:sz w:val="24"/>
                <w:szCs w:val="24"/>
              </w:rPr>
              <w:t>po</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3"/>
                <w:w w:val="102"/>
                <w:sz w:val="24"/>
                <w:szCs w:val="24"/>
              </w:rPr>
              <w:t>d</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w w:val="102"/>
                <w:sz w:val="24"/>
                <w:szCs w:val="24"/>
              </w:rPr>
              <w:t>t</w:t>
            </w:r>
          </w:p>
        </w:tc>
      </w:tr>
      <w:tr w:rsidR="007877AC" w:rsidRPr="00481437" w:rsidTr="007877AC">
        <w:trPr>
          <w:trHeight w:hRule="exact" w:val="446"/>
        </w:trPr>
        <w:tc>
          <w:tcPr>
            <w:tcW w:w="9400" w:type="dxa"/>
            <w:tcBorders>
              <w:top w:val="single" w:sz="8" w:space="0" w:color="999999"/>
              <w:left w:val="single" w:sz="8" w:space="0" w:color="999999"/>
              <w:bottom w:val="single" w:sz="8" w:space="0" w:color="999999"/>
              <w:right w:val="single" w:sz="8" w:space="0" w:color="999999"/>
            </w:tcBorders>
            <w:shd w:val="clear" w:color="auto" w:fill="EDECE0"/>
          </w:tcPr>
          <w:p w:rsidR="007877AC" w:rsidRPr="00481437" w:rsidRDefault="007877AC" w:rsidP="003F5273">
            <w:pPr>
              <w:spacing w:before="71" w:line="169" w:lineRule="auto"/>
              <w:ind w:left="71" w:right="554"/>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De</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2"/>
                <w:sz w:val="24"/>
                <w:szCs w:val="24"/>
              </w:rPr>
              <w:t>era</w:t>
            </w:r>
            <w:r w:rsidRPr="00481437">
              <w:rPr>
                <w:rFonts w:asciiTheme="minorHAnsi" w:eastAsia="Verdana" w:hAnsiTheme="minorHAnsi" w:cstheme="minorHAnsi"/>
                <w:spacing w:val="1"/>
                <w:sz w:val="24"/>
                <w:szCs w:val="24"/>
              </w:rPr>
              <w:t>t</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pacing w:val="2"/>
                <w:sz w:val="24"/>
                <w:szCs w:val="24"/>
              </w:rPr>
              <w:t>access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1"/>
                <w:sz w:val="24"/>
                <w:szCs w:val="24"/>
              </w:rPr>
              <w:t>t</w:t>
            </w:r>
            <w:r w:rsidRPr="00481437">
              <w:rPr>
                <w:rFonts w:asciiTheme="minorHAnsi" w:eastAsia="Verdana" w:hAnsiTheme="minorHAnsi" w:cstheme="minorHAnsi"/>
                <w:spacing w:val="2"/>
                <w:sz w:val="24"/>
                <w:szCs w:val="24"/>
              </w:rPr>
              <w:t>ry</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1"/>
                <w:w w:val="102"/>
                <w:sz w:val="24"/>
                <w:szCs w:val="24"/>
              </w:rPr>
              <w:t>t</w:t>
            </w:r>
            <w:r w:rsidRPr="00481437">
              <w:rPr>
                <w:rFonts w:asciiTheme="minorHAnsi" w:eastAsia="Verdana" w:hAnsiTheme="minorHAnsi" w:cstheme="minorHAnsi"/>
                <w:w w:val="103"/>
                <w:sz w:val="24"/>
                <w:szCs w:val="24"/>
              </w:rPr>
              <w:t xml:space="preserve">o </w:t>
            </w:r>
            <w:r w:rsidRPr="00481437">
              <w:rPr>
                <w:rFonts w:asciiTheme="minorHAnsi" w:eastAsia="Verdana" w:hAnsiTheme="minorHAnsi" w:cstheme="minorHAnsi"/>
                <w:spacing w:val="2"/>
                <w:sz w:val="24"/>
                <w:szCs w:val="24"/>
              </w:rPr>
              <w:t>acces</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1"/>
                <w:sz w:val="24"/>
                <w:szCs w:val="24"/>
              </w:rPr>
              <w:t>ff</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v</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w w:val="102"/>
                <w:sz w:val="24"/>
                <w:szCs w:val="24"/>
              </w:rPr>
              <w:t>p</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3"/>
                <w:w w:val="102"/>
                <w:sz w:val="24"/>
                <w:szCs w:val="24"/>
              </w:rPr>
              <w:t>g</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3"/>
                <w:w w:val="102"/>
                <w:sz w:val="24"/>
                <w:szCs w:val="24"/>
              </w:rPr>
              <w:t>ph</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w w:val="103"/>
                <w:sz w:val="24"/>
                <w:szCs w:val="24"/>
              </w:rPr>
              <w:t xml:space="preserve">c </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spacing w:val="2"/>
                <w:w w:val="102"/>
                <w:sz w:val="24"/>
                <w:szCs w:val="24"/>
              </w:rPr>
              <w:t>ate</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w w:val="103"/>
                <w:sz w:val="24"/>
                <w:szCs w:val="24"/>
              </w:rPr>
              <w:t>l</w:t>
            </w:r>
          </w:p>
        </w:tc>
      </w:tr>
      <w:tr w:rsidR="007877AC" w:rsidRPr="00481437" w:rsidTr="007877AC">
        <w:trPr>
          <w:trHeight w:hRule="exact" w:val="658"/>
        </w:trPr>
        <w:tc>
          <w:tcPr>
            <w:tcW w:w="9400" w:type="dxa"/>
            <w:tcBorders>
              <w:top w:val="single" w:sz="8" w:space="0" w:color="999999"/>
              <w:left w:val="single" w:sz="8" w:space="0" w:color="999999"/>
              <w:bottom w:val="single" w:sz="8" w:space="0" w:color="999999"/>
              <w:right w:val="single" w:sz="8" w:space="0" w:color="999999"/>
            </w:tcBorders>
            <w:shd w:val="clear" w:color="auto" w:fill="EDECE0"/>
          </w:tcPr>
          <w:p w:rsidR="007877AC" w:rsidRPr="00481437" w:rsidRDefault="007877AC" w:rsidP="003F5273">
            <w:pPr>
              <w:spacing w:before="39" w:line="169" w:lineRule="auto"/>
              <w:ind w:left="71" w:right="32"/>
              <w:rPr>
                <w:rFonts w:asciiTheme="minorHAnsi" w:eastAsia="Verdana" w:hAnsiTheme="minorHAnsi" w:cstheme="minorHAnsi"/>
                <w:spacing w:val="25"/>
                <w:sz w:val="24"/>
                <w:szCs w:val="24"/>
              </w:rPr>
            </w:pPr>
            <w:r w:rsidRPr="00481437">
              <w:rPr>
                <w:rFonts w:asciiTheme="minorHAnsi" w:eastAsia="Verdana" w:hAnsiTheme="minorHAnsi" w:cstheme="minorHAnsi"/>
                <w:spacing w:val="3"/>
                <w:sz w:val="24"/>
                <w:szCs w:val="24"/>
              </w:rPr>
              <w:t>R</w:t>
            </w:r>
            <w:r w:rsidRPr="00481437">
              <w:rPr>
                <w:rFonts w:asciiTheme="minorHAnsi" w:eastAsia="Verdana" w:hAnsiTheme="minorHAnsi" w:cstheme="minorHAnsi"/>
                <w:spacing w:val="2"/>
                <w:sz w:val="24"/>
                <w:szCs w:val="24"/>
              </w:rPr>
              <w:t>ece</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p</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trans</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39"/>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spacing w:val="2"/>
                <w:w w:val="102"/>
                <w:sz w:val="24"/>
                <w:szCs w:val="24"/>
              </w:rPr>
              <w:t>ate</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w w:val="103"/>
                <w:sz w:val="24"/>
                <w:szCs w:val="24"/>
              </w:rPr>
              <w:t xml:space="preserve">l </w:t>
            </w:r>
            <w:r w:rsidRPr="00481437">
              <w:rPr>
                <w:rFonts w:asciiTheme="minorHAnsi" w:eastAsia="Verdana" w:hAnsiTheme="minorHAnsi" w:cstheme="minorHAnsi"/>
                <w:spacing w:val="2"/>
                <w:w w:val="102"/>
                <w:sz w:val="24"/>
                <w:szCs w:val="24"/>
              </w:rPr>
              <w:t>tha</w:t>
            </w:r>
            <w:r w:rsidRPr="00481437">
              <w:rPr>
                <w:rFonts w:asciiTheme="minorHAnsi" w:eastAsia="Verdana" w:hAnsiTheme="minorHAnsi" w:cstheme="minorHAnsi"/>
                <w:w w:val="102"/>
                <w:sz w:val="24"/>
                <w:szCs w:val="24"/>
              </w:rPr>
              <w:t>t</w:t>
            </w:r>
            <w:r w:rsidRPr="00481437">
              <w:rPr>
                <w:rFonts w:asciiTheme="minorHAnsi" w:eastAsia="Verdana" w:hAnsiTheme="minorHAnsi" w:cstheme="minorHAnsi"/>
                <w:spacing w:val="5"/>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nge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copyr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gh</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2"/>
                <w:sz w:val="24"/>
                <w:szCs w:val="24"/>
              </w:rPr>
              <w:t xml:space="preserve"> </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spacing w:val="3"/>
                <w:w w:val="102"/>
                <w:sz w:val="24"/>
                <w:szCs w:val="24"/>
              </w:rPr>
              <w:t>h</w:t>
            </w:r>
            <w:r w:rsidRPr="00481437">
              <w:rPr>
                <w:rFonts w:asciiTheme="minorHAnsi" w:eastAsia="Verdana" w:hAnsiTheme="minorHAnsi" w:cstheme="minorHAnsi"/>
                <w:spacing w:val="2"/>
                <w:w w:val="103"/>
                <w:sz w:val="24"/>
                <w:szCs w:val="24"/>
              </w:rPr>
              <w:t xml:space="preserve">er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ers</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25"/>
                <w:sz w:val="24"/>
                <w:szCs w:val="24"/>
              </w:rPr>
              <w:t xml:space="preserve"> </w:t>
            </w:r>
          </w:p>
          <w:p w:rsidR="007877AC" w:rsidRPr="00481437" w:rsidRDefault="007877AC" w:rsidP="003F5273">
            <w:pPr>
              <w:spacing w:before="39" w:line="169" w:lineRule="auto"/>
              <w:ind w:left="71" w:right="32"/>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ng</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2"/>
                <w:sz w:val="24"/>
                <w:szCs w:val="24"/>
              </w:rPr>
              <w:t>at</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3"/>
                <w:w w:val="102"/>
                <w:sz w:val="24"/>
                <w:szCs w:val="24"/>
              </w:rPr>
              <w:t>P</w:t>
            </w:r>
            <w:r w:rsidRPr="00481437">
              <w:rPr>
                <w:rFonts w:asciiTheme="minorHAnsi" w:eastAsia="Verdana" w:hAnsiTheme="minorHAnsi" w:cstheme="minorHAnsi"/>
                <w:spacing w:val="2"/>
                <w:w w:val="102"/>
                <w:sz w:val="24"/>
                <w:szCs w:val="24"/>
              </w:rPr>
              <w:t>r</w:t>
            </w:r>
            <w:r w:rsidRPr="00481437">
              <w:rPr>
                <w:rFonts w:asciiTheme="minorHAnsi" w:eastAsia="Verdana" w:hAnsiTheme="minorHAnsi" w:cstheme="minorHAnsi"/>
                <w:spacing w:val="3"/>
                <w:w w:val="102"/>
                <w:sz w:val="24"/>
                <w:szCs w:val="24"/>
              </w:rPr>
              <w:t>o</w:t>
            </w:r>
            <w:r w:rsidRPr="00481437">
              <w:rPr>
                <w:rFonts w:asciiTheme="minorHAnsi" w:eastAsia="Verdana" w:hAnsiTheme="minorHAnsi" w:cstheme="minorHAnsi"/>
                <w:spacing w:val="2"/>
                <w:w w:val="102"/>
                <w:sz w:val="24"/>
                <w:szCs w:val="24"/>
              </w:rPr>
              <w:t>te</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3"/>
                <w:w w:val="103"/>
                <w:sz w:val="24"/>
                <w:szCs w:val="24"/>
              </w:rPr>
              <w:t xml:space="preserve">on </w:t>
            </w:r>
            <w:r w:rsidRPr="00481437">
              <w:rPr>
                <w:rFonts w:asciiTheme="minorHAnsi" w:eastAsia="Verdana" w:hAnsiTheme="minorHAnsi" w:cstheme="minorHAnsi"/>
                <w:spacing w:val="3"/>
                <w:w w:val="102"/>
                <w:sz w:val="24"/>
                <w:szCs w:val="24"/>
              </w:rPr>
              <w:t>A</w:t>
            </w:r>
            <w:r w:rsidRPr="00481437">
              <w:rPr>
                <w:rFonts w:asciiTheme="minorHAnsi" w:eastAsia="Verdana" w:hAnsiTheme="minorHAnsi" w:cstheme="minorHAnsi"/>
                <w:spacing w:val="2"/>
                <w:w w:val="102"/>
                <w:sz w:val="24"/>
                <w:szCs w:val="24"/>
              </w:rPr>
              <w:t>c</w:t>
            </w:r>
            <w:r w:rsidRPr="00481437">
              <w:rPr>
                <w:rFonts w:asciiTheme="minorHAnsi" w:eastAsia="Verdana" w:hAnsiTheme="minorHAnsi" w:cstheme="minorHAnsi"/>
                <w:w w:val="102"/>
                <w:sz w:val="24"/>
                <w:szCs w:val="24"/>
              </w:rPr>
              <w:t>t</w:t>
            </w:r>
          </w:p>
        </w:tc>
      </w:tr>
    </w:tbl>
    <w:p w:rsidR="007877AC" w:rsidRDefault="007877AC" w:rsidP="007877AC">
      <w:pPr>
        <w:spacing w:line="240" w:lineRule="exact"/>
        <w:ind w:right="72"/>
        <w:rPr>
          <w:rFonts w:asciiTheme="minorHAnsi" w:eastAsia="Verdana" w:hAnsiTheme="minorHAnsi" w:cstheme="minorHAnsi"/>
          <w:sz w:val="24"/>
          <w:szCs w:val="24"/>
        </w:rPr>
      </w:pPr>
    </w:p>
    <w:p w:rsidR="007877AC" w:rsidRDefault="007877AC" w:rsidP="007877AC">
      <w:pPr>
        <w:spacing w:line="240" w:lineRule="exact"/>
        <w:ind w:right="72"/>
        <w:rPr>
          <w:rFonts w:asciiTheme="minorHAnsi" w:eastAsia="Verdana" w:hAnsiTheme="minorHAnsi" w:cstheme="minorHAnsi"/>
          <w:sz w:val="24"/>
          <w:szCs w:val="24"/>
        </w:rPr>
      </w:pPr>
    </w:p>
    <w:p w:rsidR="003D6DB8" w:rsidRPr="00C06388" w:rsidRDefault="003D6DB8" w:rsidP="007877AC">
      <w:pPr>
        <w:tabs>
          <w:tab w:val="left" w:pos="1240"/>
        </w:tabs>
        <w:spacing w:line="220" w:lineRule="exact"/>
        <w:ind w:right="328"/>
        <w:rPr>
          <w:rFonts w:asciiTheme="minorHAnsi" w:eastAsia="Verdana" w:hAnsiTheme="minorHAnsi" w:cstheme="minorHAnsi"/>
          <w:sz w:val="24"/>
          <w:szCs w:val="24"/>
        </w:rPr>
        <w:sectPr w:rsidR="003D6DB8" w:rsidRPr="00C06388" w:rsidSect="00C933DB">
          <w:pgSz w:w="11920" w:h="16840"/>
          <w:pgMar w:top="1440" w:right="1440" w:bottom="1440" w:left="1440" w:header="720" w:footer="720" w:gutter="0"/>
          <w:cols w:space="720"/>
          <w:docGrid w:linePitch="272"/>
        </w:sectPr>
      </w:pPr>
    </w:p>
    <w:tbl>
      <w:tblPr>
        <w:tblpPr w:leftFromText="180" w:rightFromText="180" w:vertAnchor="text" w:horzAnchor="margin" w:tblpY="137"/>
        <w:tblW w:w="9046" w:type="dxa"/>
        <w:tblLayout w:type="fixed"/>
        <w:tblCellMar>
          <w:left w:w="0" w:type="dxa"/>
          <w:right w:w="0" w:type="dxa"/>
        </w:tblCellMar>
        <w:tblLook w:val="01E0" w:firstRow="1" w:lastRow="1" w:firstColumn="1" w:lastColumn="1" w:noHBand="0" w:noVBand="0"/>
      </w:tblPr>
      <w:tblGrid>
        <w:gridCol w:w="8978"/>
        <w:gridCol w:w="68"/>
      </w:tblGrid>
      <w:tr w:rsidR="007877AC" w:rsidRPr="00481437" w:rsidTr="007877AC">
        <w:trPr>
          <w:trHeight w:hRule="exact" w:val="813"/>
        </w:trPr>
        <w:tc>
          <w:tcPr>
            <w:tcW w:w="8978" w:type="dxa"/>
            <w:tcBorders>
              <w:top w:val="single" w:sz="8" w:space="0" w:color="999999"/>
              <w:left w:val="single" w:sz="8" w:space="0" w:color="999999"/>
              <w:bottom w:val="single" w:sz="33" w:space="0" w:color="EDECE0"/>
              <w:right w:val="single" w:sz="8" w:space="0" w:color="999999"/>
            </w:tcBorders>
          </w:tcPr>
          <w:p w:rsidR="007877AC" w:rsidRPr="00481437" w:rsidRDefault="007877AC" w:rsidP="003F5273">
            <w:pPr>
              <w:spacing w:before="61"/>
              <w:ind w:left="68"/>
              <w:rPr>
                <w:rFonts w:asciiTheme="minorHAnsi" w:eastAsia="Verdana" w:hAnsiTheme="minorHAnsi" w:cstheme="minorHAnsi"/>
                <w:sz w:val="24"/>
                <w:szCs w:val="24"/>
              </w:rPr>
            </w:pPr>
            <w:r w:rsidRPr="00481437">
              <w:rPr>
                <w:rFonts w:asciiTheme="minorHAnsi" w:eastAsia="Verdana" w:hAnsiTheme="minorHAnsi" w:cstheme="minorHAnsi"/>
                <w:b/>
                <w:spacing w:val="2"/>
                <w:w w:val="103"/>
                <w:sz w:val="24"/>
                <w:szCs w:val="24"/>
              </w:rPr>
              <w:lastRenderedPageBreak/>
              <w:t>Staff I</w:t>
            </w:r>
            <w:r w:rsidRPr="00481437">
              <w:rPr>
                <w:rFonts w:asciiTheme="minorHAnsi" w:eastAsia="Verdana" w:hAnsiTheme="minorHAnsi" w:cstheme="minorHAnsi"/>
                <w:b/>
                <w:spacing w:val="3"/>
                <w:w w:val="103"/>
                <w:sz w:val="24"/>
                <w:szCs w:val="24"/>
              </w:rPr>
              <w:t>n</w:t>
            </w:r>
            <w:r w:rsidRPr="00481437">
              <w:rPr>
                <w:rFonts w:asciiTheme="minorHAnsi" w:eastAsia="Verdana" w:hAnsiTheme="minorHAnsi" w:cstheme="minorHAnsi"/>
                <w:b/>
                <w:spacing w:val="2"/>
                <w:w w:val="103"/>
                <w:sz w:val="24"/>
                <w:szCs w:val="24"/>
              </w:rPr>
              <w:t>c</w:t>
            </w:r>
            <w:r w:rsidRPr="00481437">
              <w:rPr>
                <w:rFonts w:asciiTheme="minorHAnsi" w:eastAsia="Verdana" w:hAnsiTheme="minorHAnsi" w:cstheme="minorHAnsi"/>
                <w:b/>
                <w:spacing w:val="1"/>
                <w:w w:val="103"/>
                <w:sz w:val="24"/>
                <w:szCs w:val="24"/>
              </w:rPr>
              <w:t>i</w:t>
            </w:r>
            <w:r w:rsidRPr="00481437">
              <w:rPr>
                <w:rFonts w:asciiTheme="minorHAnsi" w:eastAsia="Verdana" w:hAnsiTheme="minorHAnsi" w:cstheme="minorHAnsi"/>
                <w:b/>
                <w:spacing w:val="3"/>
                <w:w w:val="102"/>
                <w:sz w:val="24"/>
                <w:szCs w:val="24"/>
              </w:rPr>
              <w:t>d</w:t>
            </w:r>
            <w:r w:rsidRPr="00481437">
              <w:rPr>
                <w:rFonts w:asciiTheme="minorHAnsi" w:eastAsia="Verdana" w:hAnsiTheme="minorHAnsi" w:cstheme="minorHAnsi"/>
                <w:b/>
                <w:spacing w:val="2"/>
                <w:w w:val="102"/>
                <w:sz w:val="24"/>
                <w:szCs w:val="24"/>
              </w:rPr>
              <w:t>e</w:t>
            </w:r>
            <w:r w:rsidRPr="00481437">
              <w:rPr>
                <w:rFonts w:asciiTheme="minorHAnsi" w:eastAsia="Verdana" w:hAnsiTheme="minorHAnsi" w:cstheme="minorHAnsi"/>
                <w:b/>
                <w:spacing w:val="3"/>
                <w:w w:val="102"/>
                <w:sz w:val="24"/>
                <w:szCs w:val="24"/>
              </w:rPr>
              <w:t>n</w:t>
            </w:r>
            <w:r w:rsidRPr="00481437">
              <w:rPr>
                <w:rFonts w:asciiTheme="minorHAnsi" w:eastAsia="Verdana" w:hAnsiTheme="minorHAnsi" w:cstheme="minorHAnsi"/>
                <w:b/>
                <w:spacing w:val="2"/>
                <w:w w:val="102"/>
                <w:sz w:val="24"/>
                <w:szCs w:val="24"/>
              </w:rPr>
              <w:t>ts</w:t>
            </w:r>
            <w:r w:rsidRPr="00481437">
              <w:rPr>
                <w:rFonts w:asciiTheme="minorHAnsi" w:eastAsia="Verdana" w:hAnsiTheme="minorHAnsi" w:cstheme="minorHAnsi"/>
                <w:w w:val="102"/>
                <w:sz w:val="24"/>
                <w:szCs w:val="24"/>
              </w:rPr>
              <w:t xml:space="preserve">: refer to Headteacher who will inform technical support, LA or police. Sanctions include: Warning, Suspension or Disciplinary action. </w:t>
            </w:r>
          </w:p>
        </w:tc>
        <w:tc>
          <w:tcPr>
            <w:tcW w:w="68" w:type="dxa"/>
            <w:vMerge w:val="restart"/>
            <w:tcBorders>
              <w:top w:val="single" w:sz="8" w:space="0" w:color="999999"/>
              <w:left w:val="single" w:sz="8" w:space="0" w:color="999999"/>
              <w:right w:val="nil"/>
            </w:tcBorders>
          </w:tcPr>
          <w:p w:rsidR="007877AC" w:rsidRPr="00481437" w:rsidRDefault="007877AC" w:rsidP="003F5273">
            <w:pPr>
              <w:rPr>
                <w:rFonts w:asciiTheme="minorHAnsi" w:hAnsiTheme="minorHAnsi" w:cstheme="minorHAnsi"/>
                <w:sz w:val="24"/>
                <w:szCs w:val="24"/>
              </w:rPr>
            </w:pPr>
          </w:p>
        </w:tc>
      </w:tr>
      <w:tr w:rsidR="007877AC" w:rsidRPr="00481437" w:rsidTr="007877AC">
        <w:trPr>
          <w:trHeight w:hRule="exact" w:val="936"/>
        </w:trPr>
        <w:tc>
          <w:tcPr>
            <w:tcW w:w="8978" w:type="dxa"/>
            <w:tcBorders>
              <w:top w:val="single" w:sz="33" w:space="0" w:color="EDECE0"/>
              <w:left w:val="single" w:sz="8" w:space="0" w:color="999999"/>
              <w:bottom w:val="single" w:sz="33" w:space="0" w:color="EDECE0"/>
              <w:right w:val="single" w:sz="8" w:space="0" w:color="999999"/>
            </w:tcBorders>
            <w:shd w:val="clear" w:color="auto" w:fill="EDECE0"/>
          </w:tcPr>
          <w:p w:rsidR="007877AC" w:rsidRPr="00481437" w:rsidRDefault="007877AC" w:rsidP="003F5273">
            <w:pPr>
              <w:spacing w:before="45" w:line="168" w:lineRule="auto"/>
              <w:ind w:left="68" w:right="86"/>
              <w:rPr>
                <w:rFonts w:asciiTheme="minorHAnsi" w:eastAsia="Verdana" w:hAnsiTheme="minorHAnsi" w:cstheme="minorHAnsi"/>
                <w:b/>
                <w:spacing w:val="12"/>
                <w:sz w:val="24"/>
                <w:szCs w:val="24"/>
              </w:rPr>
            </w:pPr>
            <w:r w:rsidRPr="00481437">
              <w:rPr>
                <w:rFonts w:asciiTheme="minorHAnsi" w:eastAsia="Verdana" w:hAnsiTheme="minorHAnsi" w:cstheme="minorHAnsi"/>
                <w:b/>
                <w:spacing w:val="3"/>
                <w:sz w:val="24"/>
                <w:szCs w:val="24"/>
              </w:rPr>
              <w:t>De</w:t>
            </w:r>
            <w:r w:rsidRPr="00481437">
              <w:rPr>
                <w:rFonts w:asciiTheme="minorHAnsi" w:eastAsia="Verdana" w:hAnsiTheme="minorHAnsi" w:cstheme="minorHAnsi"/>
                <w:b/>
                <w:spacing w:val="1"/>
                <w:sz w:val="24"/>
                <w:szCs w:val="24"/>
              </w:rPr>
              <w:t>li</w:t>
            </w:r>
            <w:r w:rsidRPr="00481437">
              <w:rPr>
                <w:rFonts w:asciiTheme="minorHAnsi" w:eastAsia="Verdana" w:hAnsiTheme="minorHAnsi" w:cstheme="minorHAnsi"/>
                <w:b/>
                <w:spacing w:val="3"/>
                <w:sz w:val="24"/>
                <w:szCs w:val="24"/>
              </w:rPr>
              <w:t>be</w:t>
            </w:r>
            <w:r w:rsidRPr="00481437">
              <w:rPr>
                <w:rFonts w:asciiTheme="minorHAnsi" w:eastAsia="Verdana" w:hAnsiTheme="minorHAnsi" w:cstheme="minorHAnsi"/>
                <w:b/>
                <w:spacing w:val="2"/>
                <w:sz w:val="24"/>
                <w:szCs w:val="24"/>
              </w:rPr>
              <w:t>r</w:t>
            </w:r>
            <w:r w:rsidRPr="00481437">
              <w:rPr>
                <w:rFonts w:asciiTheme="minorHAnsi" w:eastAsia="Verdana" w:hAnsiTheme="minorHAnsi" w:cstheme="minorHAnsi"/>
                <w:b/>
                <w:spacing w:val="3"/>
                <w:sz w:val="24"/>
                <w:szCs w:val="24"/>
              </w:rPr>
              <w:t>a</w:t>
            </w:r>
            <w:r w:rsidRPr="00481437">
              <w:rPr>
                <w:rFonts w:asciiTheme="minorHAnsi" w:eastAsia="Verdana" w:hAnsiTheme="minorHAnsi" w:cstheme="minorHAnsi"/>
                <w:b/>
                <w:spacing w:val="2"/>
                <w:sz w:val="24"/>
                <w:szCs w:val="24"/>
              </w:rPr>
              <w:t>t</w:t>
            </w:r>
            <w:r w:rsidRPr="00481437">
              <w:rPr>
                <w:rFonts w:asciiTheme="minorHAnsi" w:eastAsia="Verdana" w:hAnsiTheme="minorHAnsi" w:cstheme="minorHAnsi"/>
                <w:b/>
                <w:spacing w:val="3"/>
                <w:sz w:val="24"/>
                <w:szCs w:val="24"/>
              </w:rPr>
              <w:t>e</w:t>
            </w:r>
            <w:r w:rsidRPr="00481437">
              <w:rPr>
                <w:rFonts w:asciiTheme="minorHAnsi" w:eastAsia="Verdana" w:hAnsiTheme="minorHAnsi" w:cstheme="minorHAnsi"/>
                <w:b/>
                <w:spacing w:val="1"/>
                <w:sz w:val="24"/>
                <w:szCs w:val="24"/>
              </w:rPr>
              <w:t>l</w:t>
            </w:r>
            <w:r w:rsidRPr="00481437">
              <w:rPr>
                <w:rFonts w:asciiTheme="minorHAnsi" w:eastAsia="Verdana" w:hAnsiTheme="minorHAnsi" w:cstheme="minorHAnsi"/>
                <w:b/>
                <w:sz w:val="24"/>
                <w:szCs w:val="24"/>
              </w:rPr>
              <w:t>y</w:t>
            </w:r>
            <w:r w:rsidRPr="00481437">
              <w:rPr>
                <w:rFonts w:asciiTheme="minorHAnsi" w:eastAsia="Verdana" w:hAnsiTheme="minorHAnsi" w:cstheme="minorHAnsi"/>
                <w:b/>
                <w:spacing w:val="38"/>
                <w:sz w:val="24"/>
                <w:szCs w:val="24"/>
              </w:rPr>
              <w:t xml:space="preserve"> </w:t>
            </w:r>
            <w:r w:rsidRPr="00481437">
              <w:rPr>
                <w:rFonts w:asciiTheme="minorHAnsi" w:eastAsia="Verdana" w:hAnsiTheme="minorHAnsi" w:cstheme="minorHAnsi"/>
                <w:b/>
                <w:spacing w:val="3"/>
                <w:sz w:val="24"/>
                <w:szCs w:val="24"/>
              </w:rPr>
              <w:t>a</w:t>
            </w:r>
            <w:r w:rsidRPr="00481437">
              <w:rPr>
                <w:rFonts w:asciiTheme="minorHAnsi" w:eastAsia="Verdana" w:hAnsiTheme="minorHAnsi" w:cstheme="minorHAnsi"/>
                <w:b/>
                <w:spacing w:val="2"/>
                <w:sz w:val="24"/>
                <w:szCs w:val="24"/>
              </w:rPr>
              <w:t>cc</w:t>
            </w:r>
            <w:r w:rsidRPr="00481437">
              <w:rPr>
                <w:rFonts w:asciiTheme="minorHAnsi" w:eastAsia="Verdana" w:hAnsiTheme="minorHAnsi" w:cstheme="minorHAnsi"/>
                <w:b/>
                <w:spacing w:val="3"/>
                <w:sz w:val="24"/>
                <w:szCs w:val="24"/>
              </w:rPr>
              <w:t>e</w:t>
            </w:r>
            <w:r w:rsidRPr="00481437">
              <w:rPr>
                <w:rFonts w:asciiTheme="minorHAnsi" w:eastAsia="Verdana" w:hAnsiTheme="minorHAnsi" w:cstheme="minorHAnsi"/>
                <w:b/>
                <w:spacing w:val="2"/>
                <w:sz w:val="24"/>
                <w:szCs w:val="24"/>
              </w:rPr>
              <w:t>ss</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n</w:t>
            </w:r>
            <w:r w:rsidRPr="00481437">
              <w:rPr>
                <w:rFonts w:asciiTheme="minorHAnsi" w:eastAsia="Verdana" w:hAnsiTheme="minorHAnsi" w:cstheme="minorHAnsi"/>
                <w:b/>
                <w:sz w:val="24"/>
                <w:szCs w:val="24"/>
              </w:rPr>
              <w:t>g</w:t>
            </w:r>
            <w:r w:rsidRPr="00481437">
              <w:rPr>
                <w:rFonts w:asciiTheme="minorHAnsi" w:eastAsia="Verdana" w:hAnsiTheme="minorHAnsi" w:cstheme="minorHAnsi"/>
                <w:b/>
                <w:spacing w:val="31"/>
                <w:sz w:val="24"/>
                <w:szCs w:val="24"/>
              </w:rPr>
              <w:t xml:space="preserve"> </w:t>
            </w:r>
            <w:r w:rsidRPr="00481437">
              <w:rPr>
                <w:rFonts w:asciiTheme="minorHAnsi" w:eastAsia="Verdana" w:hAnsiTheme="minorHAnsi" w:cstheme="minorHAnsi"/>
                <w:b/>
                <w:spacing w:val="3"/>
                <w:w w:val="102"/>
                <w:sz w:val="24"/>
                <w:szCs w:val="24"/>
              </w:rPr>
              <w:t>o</w:t>
            </w:r>
            <w:r w:rsidRPr="00481437">
              <w:rPr>
                <w:rFonts w:asciiTheme="minorHAnsi" w:eastAsia="Verdana" w:hAnsiTheme="minorHAnsi" w:cstheme="minorHAnsi"/>
                <w:b/>
                <w:w w:val="102"/>
                <w:sz w:val="24"/>
                <w:szCs w:val="24"/>
              </w:rPr>
              <w:t xml:space="preserve">r </w:t>
            </w:r>
            <w:r w:rsidRPr="00481437">
              <w:rPr>
                <w:rFonts w:asciiTheme="minorHAnsi" w:eastAsia="Verdana" w:hAnsiTheme="minorHAnsi" w:cstheme="minorHAnsi"/>
                <w:b/>
                <w:spacing w:val="2"/>
                <w:sz w:val="24"/>
                <w:szCs w:val="24"/>
              </w:rPr>
              <w:t>tr</w:t>
            </w:r>
            <w:r w:rsidRPr="00481437">
              <w:rPr>
                <w:rFonts w:asciiTheme="minorHAnsi" w:eastAsia="Verdana" w:hAnsiTheme="minorHAnsi" w:cstheme="minorHAnsi"/>
                <w:b/>
                <w:spacing w:val="3"/>
                <w:sz w:val="24"/>
                <w:szCs w:val="24"/>
              </w:rPr>
              <w:t>y</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n</w:t>
            </w:r>
            <w:r w:rsidRPr="00481437">
              <w:rPr>
                <w:rFonts w:asciiTheme="minorHAnsi" w:eastAsia="Verdana" w:hAnsiTheme="minorHAnsi" w:cstheme="minorHAnsi"/>
                <w:b/>
                <w:sz w:val="24"/>
                <w:szCs w:val="24"/>
              </w:rPr>
              <w:t>g</w:t>
            </w:r>
            <w:r w:rsidRPr="00481437">
              <w:rPr>
                <w:rFonts w:asciiTheme="minorHAnsi" w:eastAsia="Verdana" w:hAnsiTheme="minorHAnsi" w:cstheme="minorHAnsi"/>
                <w:b/>
                <w:spacing w:val="21"/>
                <w:sz w:val="24"/>
                <w:szCs w:val="24"/>
              </w:rPr>
              <w:t xml:space="preserve"> </w:t>
            </w:r>
            <w:r w:rsidRPr="00481437">
              <w:rPr>
                <w:rFonts w:asciiTheme="minorHAnsi" w:eastAsia="Verdana" w:hAnsiTheme="minorHAnsi" w:cstheme="minorHAnsi"/>
                <w:b/>
                <w:spacing w:val="2"/>
                <w:sz w:val="24"/>
                <w:szCs w:val="24"/>
              </w:rPr>
              <w:t>t</w:t>
            </w:r>
            <w:r w:rsidRPr="00481437">
              <w:rPr>
                <w:rFonts w:asciiTheme="minorHAnsi" w:eastAsia="Verdana" w:hAnsiTheme="minorHAnsi" w:cstheme="minorHAnsi"/>
                <w:b/>
                <w:sz w:val="24"/>
                <w:szCs w:val="24"/>
              </w:rPr>
              <w:t>o</w:t>
            </w:r>
            <w:r w:rsidRPr="00481437">
              <w:rPr>
                <w:rFonts w:asciiTheme="minorHAnsi" w:eastAsia="Verdana" w:hAnsiTheme="minorHAnsi" w:cstheme="minorHAnsi"/>
                <w:b/>
                <w:spacing w:val="11"/>
                <w:sz w:val="24"/>
                <w:szCs w:val="24"/>
              </w:rPr>
              <w:t xml:space="preserve"> </w:t>
            </w:r>
            <w:r w:rsidRPr="00481437">
              <w:rPr>
                <w:rFonts w:asciiTheme="minorHAnsi" w:eastAsia="Verdana" w:hAnsiTheme="minorHAnsi" w:cstheme="minorHAnsi"/>
                <w:b/>
                <w:spacing w:val="3"/>
                <w:sz w:val="24"/>
                <w:szCs w:val="24"/>
              </w:rPr>
              <w:t>a</w:t>
            </w:r>
            <w:r w:rsidRPr="00481437">
              <w:rPr>
                <w:rFonts w:asciiTheme="minorHAnsi" w:eastAsia="Verdana" w:hAnsiTheme="minorHAnsi" w:cstheme="minorHAnsi"/>
                <w:b/>
                <w:spacing w:val="2"/>
                <w:sz w:val="24"/>
                <w:szCs w:val="24"/>
              </w:rPr>
              <w:t>cc</w:t>
            </w:r>
            <w:r w:rsidRPr="00481437">
              <w:rPr>
                <w:rFonts w:asciiTheme="minorHAnsi" w:eastAsia="Verdana" w:hAnsiTheme="minorHAnsi" w:cstheme="minorHAnsi"/>
                <w:b/>
                <w:spacing w:val="3"/>
                <w:sz w:val="24"/>
                <w:szCs w:val="24"/>
              </w:rPr>
              <w:t>e</w:t>
            </w:r>
            <w:r w:rsidRPr="00481437">
              <w:rPr>
                <w:rFonts w:asciiTheme="minorHAnsi" w:eastAsia="Verdana" w:hAnsiTheme="minorHAnsi" w:cstheme="minorHAnsi"/>
                <w:b/>
                <w:spacing w:val="2"/>
                <w:sz w:val="24"/>
                <w:szCs w:val="24"/>
              </w:rPr>
              <w:t>s</w:t>
            </w:r>
            <w:r w:rsidRPr="00481437">
              <w:rPr>
                <w:rFonts w:asciiTheme="minorHAnsi" w:eastAsia="Verdana" w:hAnsiTheme="minorHAnsi" w:cstheme="minorHAnsi"/>
                <w:b/>
                <w:sz w:val="24"/>
                <w:szCs w:val="24"/>
              </w:rPr>
              <w:t>s</w:t>
            </w:r>
            <w:r w:rsidRPr="00481437">
              <w:rPr>
                <w:rFonts w:asciiTheme="minorHAnsi" w:eastAsia="Verdana" w:hAnsiTheme="minorHAnsi" w:cstheme="minorHAnsi"/>
                <w:b/>
                <w:spacing w:val="23"/>
                <w:sz w:val="24"/>
                <w:szCs w:val="24"/>
              </w:rPr>
              <w:t xml:space="preserve"> </w:t>
            </w:r>
            <w:r w:rsidRPr="00481437">
              <w:rPr>
                <w:rFonts w:asciiTheme="minorHAnsi" w:eastAsia="Verdana" w:hAnsiTheme="minorHAnsi" w:cstheme="minorHAnsi"/>
                <w:b/>
                <w:spacing w:val="4"/>
                <w:sz w:val="24"/>
                <w:szCs w:val="24"/>
              </w:rPr>
              <w:t>m</w:t>
            </w:r>
            <w:r w:rsidRPr="00481437">
              <w:rPr>
                <w:rFonts w:asciiTheme="minorHAnsi" w:eastAsia="Verdana" w:hAnsiTheme="minorHAnsi" w:cstheme="minorHAnsi"/>
                <w:b/>
                <w:spacing w:val="3"/>
                <w:sz w:val="24"/>
                <w:szCs w:val="24"/>
              </w:rPr>
              <w:t>a</w:t>
            </w:r>
            <w:r w:rsidRPr="00481437">
              <w:rPr>
                <w:rFonts w:asciiTheme="minorHAnsi" w:eastAsia="Verdana" w:hAnsiTheme="minorHAnsi" w:cstheme="minorHAnsi"/>
                <w:b/>
                <w:spacing w:val="2"/>
                <w:sz w:val="24"/>
                <w:szCs w:val="24"/>
              </w:rPr>
              <w:t>t</w:t>
            </w:r>
            <w:r w:rsidRPr="00481437">
              <w:rPr>
                <w:rFonts w:asciiTheme="minorHAnsi" w:eastAsia="Verdana" w:hAnsiTheme="minorHAnsi" w:cstheme="minorHAnsi"/>
                <w:b/>
                <w:spacing w:val="3"/>
                <w:sz w:val="24"/>
                <w:szCs w:val="24"/>
              </w:rPr>
              <w:t>e</w:t>
            </w:r>
            <w:r w:rsidRPr="00481437">
              <w:rPr>
                <w:rFonts w:asciiTheme="minorHAnsi" w:eastAsia="Verdana" w:hAnsiTheme="minorHAnsi" w:cstheme="minorHAnsi"/>
                <w:b/>
                <w:spacing w:val="2"/>
                <w:sz w:val="24"/>
                <w:szCs w:val="24"/>
              </w:rPr>
              <w:t>r</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a</w:t>
            </w:r>
            <w:r w:rsidRPr="00481437">
              <w:rPr>
                <w:rFonts w:asciiTheme="minorHAnsi" w:eastAsia="Verdana" w:hAnsiTheme="minorHAnsi" w:cstheme="minorHAnsi"/>
                <w:b/>
                <w:sz w:val="24"/>
                <w:szCs w:val="24"/>
              </w:rPr>
              <w:t>l</w:t>
            </w:r>
            <w:r w:rsidRPr="00481437">
              <w:rPr>
                <w:rFonts w:asciiTheme="minorHAnsi" w:eastAsia="Verdana" w:hAnsiTheme="minorHAnsi" w:cstheme="minorHAnsi"/>
                <w:b/>
                <w:spacing w:val="29"/>
                <w:sz w:val="24"/>
                <w:szCs w:val="24"/>
              </w:rPr>
              <w:t xml:space="preserve"> </w:t>
            </w:r>
            <w:r w:rsidRPr="00481437">
              <w:rPr>
                <w:rFonts w:asciiTheme="minorHAnsi" w:eastAsia="Verdana" w:hAnsiTheme="minorHAnsi" w:cstheme="minorHAnsi"/>
                <w:b/>
                <w:spacing w:val="2"/>
                <w:w w:val="102"/>
                <w:sz w:val="24"/>
                <w:szCs w:val="24"/>
              </w:rPr>
              <w:t>t</w:t>
            </w:r>
            <w:r w:rsidRPr="00481437">
              <w:rPr>
                <w:rFonts w:asciiTheme="minorHAnsi" w:eastAsia="Verdana" w:hAnsiTheme="minorHAnsi" w:cstheme="minorHAnsi"/>
                <w:b/>
                <w:spacing w:val="3"/>
                <w:w w:val="102"/>
                <w:sz w:val="24"/>
                <w:szCs w:val="24"/>
              </w:rPr>
              <w:t>h</w:t>
            </w:r>
            <w:r w:rsidRPr="00481437">
              <w:rPr>
                <w:rFonts w:asciiTheme="minorHAnsi" w:eastAsia="Verdana" w:hAnsiTheme="minorHAnsi" w:cstheme="minorHAnsi"/>
                <w:b/>
                <w:spacing w:val="3"/>
                <w:w w:val="103"/>
                <w:sz w:val="24"/>
                <w:szCs w:val="24"/>
              </w:rPr>
              <w:t>a</w:t>
            </w:r>
            <w:r w:rsidRPr="00481437">
              <w:rPr>
                <w:rFonts w:asciiTheme="minorHAnsi" w:eastAsia="Verdana" w:hAnsiTheme="minorHAnsi" w:cstheme="minorHAnsi"/>
                <w:b/>
                <w:w w:val="102"/>
                <w:sz w:val="24"/>
                <w:szCs w:val="24"/>
              </w:rPr>
              <w:t xml:space="preserve">t </w:t>
            </w:r>
            <w:r w:rsidRPr="00481437">
              <w:rPr>
                <w:rFonts w:asciiTheme="minorHAnsi" w:eastAsia="Verdana" w:hAnsiTheme="minorHAnsi" w:cstheme="minorHAnsi"/>
                <w:b/>
                <w:spacing w:val="2"/>
                <w:sz w:val="24"/>
                <w:szCs w:val="24"/>
              </w:rPr>
              <w:t>c</w:t>
            </w:r>
            <w:r w:rsidRPr="00481437">
              <w:rPr>
                <w:rFonts w:asciiTheme="minorHAnsi" w:eastAsia="Verdana" w:hAnsiTheme="minorHAnsi" w:cstheme="minorHAnsi"/>
                <w:b/>
                <w:spacing w:val="3"/>
                <w:sz w:val="24"/>
                <w:szCs w:val="24"/>
              </w:rPr>
              <w:t>ou</w:t>
            </w:r>
            <w:r w:rsidRPr="00481437">
              <w:rPr>
                <w:rFonts w:asciiTheme="minorHAnsi" w:eastAsia="Verdana" w:hAnsiTheme="minorHAnsi" w:cstheme="minorHAnsi"/>
                <w:b/>
                <w:spacing w:val="1"/>
                <w:sz w:val="24"/>
                <w:szCs w:val="24"/>
              </w:rPr>
              <w:t>l</w:t>
            </w:r>
            <w:r w:rsidRPr="00481437">
              <w:rPr>
                <w:rFonts w:asciiTheme="minorHAnsi" w:eastAsia="Verdana" w:hAnsiTheme="minorHAnsi" w:cstheme="minorHAnsi"/>
                <w:b/>
                <w:sz w:val="24"/>
                <w:szCs w:val="24"/>
              </w:rPr>
              <w:t>d</w:t>
            </w:r>
            <w:r w:rsidRPr="00481437">
              <w:rPr>
                <w:rFonts w:asciiTheme="minorHAnsi" w:eastAsia="Verdana" w:hAnsiTheme="minorHAnsi" w:cstheme="minorHAnsi"/>
                <w:b/>
                <w:spacing w:val="19"/>
                <w:sz w:val="24"/>
                <w:szCs w:val="24"/>
              </w:rPr>
              <w:t xml:space="preserve"> </w:t>
            </w:r>
            <w:r w:rsidRPr="00481437">
              <w:rPr>
                <w:rFonts w:asciiTheme="minorHAnsi" w:eastAsia="Verdana" w:hAnsiTheme="minorHAnsi" w:cstheme="minorHAnsi"/>
                <w:b/>
                <w:spacing w:val="3"/>
                <w:sz w:val="24"/>
                <w:szCs w:val="24"/>
              </w:rPr>
              <w:t>b</w:t>
            </w:r>
            <w:r w:rsidRPr="00481437">
              <w:rPr>
                <w:rFonts w:asciiTheme="minorHAnsi" w:eastAsia="Verdana" w:hAnsiTheme="minorHAnsi" w:cstheme="minorHAnsi"/>
                <w:b/>
                <w:sz w:val="24"/>
                <w:szCs w:val="24"/>
              </w:rPr>
              <w:t>e</w:t>
            </w:r>
            <w:r w:rsidRPr="00481437">
              <w:rPr>
                <w:rFonts w:asciiTheme="minorHAnsi" w:eastAsia="Verdana" w:hAnsiTheme="minorHAnsi" w:cstheme="minorHAnsi"/>
                <w:b/>
                <w:spacing w:val="12"/>
                <w:sz w:val="24"/>
                <w:szCs w:val="24"/>
              </w:rPr>
              <w:t xml:space="preserve"> </w:t>
            </w:r>
          </w:p>
          <w:p w:rsidR="007877AC" w:rsidRPr="00481437" w:rsidRDefault="007877AC" w:rsidP="003F5273">
            <w:pPr>
              <w:spacing w:before="45" w:line="168" w:lineRule="auto"/>
              <w:ind w:left="68" w:right="86"/>
              <w:rPr>
                <w:rFonts w:asciiTheme="minorHAnsi" w:eastAsia="Verdana" w:hAnsiTheme="minorHAnsi" w:cstheme="minorHAnsi"/>
                <w:b/>
                <w:spacing w:val="9"/>
                <w:sz w:val="24"/>
                <w:szCs w:val="24"/>
              </w:rPr>
            </w:pPr>
            <w:r w:rsidRPr="00481437">
              <w:rPr>
                <w:rFonts w:asciiTheme="minorHAnsi" w:eastAsia="Verdana" w:hAnsiTheme="minorHAnsi" w:cstheme="minorHAnsi"/>
                <w:b/>
                <w:spacing w:val="2"/>
                <w:sz w:val="24"/>
                <w:szCs w:val="24"/>
              </w:rPr>
              <w:t>c</w:t>
            </w:r>
            <w:r w:rsidRPr="00481437">
              <w:rPr>
                <w:rFonts w:asciiTheme="minorHAnsi" w:eastAsia="Verdana" w:hAnsiTheme="minorHAnsi" w:cstheme="minorHAnsi"/>
                <w:b/>
                <w:spacing w:val="3"/>
                <w:sz w:val="24"/>
                <w:szCs w:val="24"/>
              </w:rPr>
              <w:t>on</w:t>
            </w:r>
            <w:r w:rsidRPr="00481437">
              <w:rPr>
                <w:rFonts w:asciiTheme="minorHAnsi" w:eastAsia="Verdana" w:hAnsiTheme="minorHAnsi" w:cstheme="minorHAnsi"/>
                <w:b/>
                <w:spacing w:val="2"/>
                <w:sz w:val="24"/>
                <w:szCs w:val="24"/>
              </w:rPr>
              <w:t>s</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de</w:t>
            </w:r>
            <w:r w:rsidRPr="00481437">
              <w:rPr>
                <w:rFonts w:asciiTheme="minorHAnsi" w:eastAsia="Verdana" w:hAnsiTheme="minorHAnsi" w:cstheme="minorHAnsi"/>
                <w:b/>
                <w:spacing w:val="2"/>
                <w:sz w:val="24"/>
                <w:szCs w:val="24"/>
              </w:rPr>
              <w:t>r</w:t>
            </w:r>
            <w:r w:rsidRPr="00481437">
              <w:rPr>
                <w:rFonts w:asciiTheme="minorHAnsi" w:eastAsia="Verdana" w:hAnsiTheme="minorHAnsi" w:cstheme="minorHAnsi"/>
                <w:b/>
                <w:spacing w:val="3"/>
                <w:sz w:val="24"/>
                <w:szCs w:val="24"/>
              </w:rPr>
              <w:t>e</w:t>
            </w:r>
            <w:r w:rsidRPr="00481437">
              <w:rPr>
                <w:rFonts w:asciiTheme="minorHAnsi" w:eastAsia="Verdana" w:hAnsiTheme="minorHAnsi" w:cstheme="minorHAnsi"/>
                <w:b/>
                <w:sz w:val="24"/>
                <w:szCs w:val="24"/>
              </w:rPr>
              <w:t>d</w:t>
            </w:r>
            <w:r w:rsidRPr="00481437">
              <w:rPr>
                <w:rFonts w:asciiTheme="minorHAnsi" w:eastAsia="Verdana" w:hAnsiTheme="minorHAnsi" w:cstheme="minorHAnsi"/>
                <w:b/>
                <w:spacing w:val="32"/>
                <w:sz w:val="24"/>
                <w:szCs w:val="24"/>
              </w:rPr>
              <w:t xml:space="preserve"> </w:t>
            </w:r>
            <w:r w:rsidRPr="00481437">
              <w:rPr>
                <w:rFonts w:asciiTheme="minorHAnsi" w:eastAsia="Verdana" w:hAnsiTheme="minorHAnsi" w:cstheme="minorHAnsi"/>
                <w:b/>
                <w:spacing w:val="1"/>
                <w:w w:val="103"/>
                <w:sz w:val="24"/>
                <w:szCs w:val="24"/>
              </w:rPr>
              <w:t>ill</w:t>
            </w:r>
            <w:r w:rsidRPr="00481437">
              <w:rPr>
                <w:rFonts w:asciiTheme="minorHAnsi" w:eastAsia="Verdana" w:hAnsiTheme="minorHAnsi" w:cstheme="minorHAnsi"/>
                <w:b/>
                <w:spacing w:val="3"/>
                <w:w w:val="102"/>
                <w:sz w:val="24"/>
                <w:szCs w:val="24"/>
              </w:rPr>
              <w:t>eg</w:t>
            </w:r>
            <w:r w:rsidRPr="00481437">
              <w:rPr>
                <w:rFonts w:asciiTheme="minorHAnsi" w:eastAsia="Verdana" w:hAnsiTheme="minorHAnsi" w:cstheme="minorHAnsi"/>
                <w:b/>
                <w:spacing w:val="3"/>
                <w:w w:val="103"/>
                <w:sz w:val="24"/>
                <w:szCs w:val="24"/>
              </w:rPr>
              <w:t>a</w:t>
            </w:r>
            <w:r w:rsidRPr="00481437">
              <w:rPr>
                <w:rFonts w:asciiTheme="minorHAnsi" w:eastAsia="Verdana" w:hAnsiTheme="minorHAnsi" w:cstheme="minorHAnsi"/>
                <w:b/>
                <w:w w:val="103"/>
                <w:sz w:val="24"/>
                <w:szCs w:val="24"/>
              </w:rPr>
              <w:t xml:space="preserve">l </w:t>
            </w:r>
            <w:r w:rsidRPr="00481437">
              <w:rPr>
                <w:rFonts w:asciiTheme="minorHAnsi" w:eastAsia="Verdana" w:hAnsiTheme="minorHAnsi" w:cstheme="minorHAnsi"/>
                <w:b/>
                <w:spacing w:val="2"/>
                <w:sz w:val="24"/>
                <w:szCs w:val="24"/>
              </w:rPr>
              <w:t>(s</w:t>
            </w:r>
            <w:r w:rsidRPr="00481437">
              <w:rPr>
                <w:rFonts w:asciiTheme="minorHAnsi" w:eastAsia="Verdana" w:hAnsiTheme="minorHAnsi" w:cstheme="minorHAnsi"/>
                <w:b/>
                <w:spacing w:val="3"/>
                <w:sz w:val="24"/>
                <w:szCs w:val="24"/>
              </w:rPr>
              <w:t>e</w:t>
            </w:r>
            <w:r w:rsidRPr="00481437">
              <w:rPr>
                <w:rFonts w:asciiTheme="minorHAnsi" w:eastAsia="Verdana" w:hAnsiTheme="minorHAnsi" w:cstheme="minorHAnsi"/>
                <w:b/>
                <w:sz w:val="24"/>
                <w:szCs w:val="24"/>
              </w:rPr>
              <w:t>e</w:t>
            </w:r>
            <w:r w:rsidRPr="00481437">
              <w:rPr>
                <w:rFonts w:asciiTheme="minorHAnsi" w:eastAsia="Verdana" w:hAnsiTheme="minorHAnsi" w:cstheme="minorHAnsi"/>
                <w:b/>
                <w:spacing w:val="16"/>
                <w:sz w:val="24"/>
                <w:szCs w:val="24"/>
              </w:rPr>
              <w:t xml:space="preserve"> </w:t>
            </w:r>
            <w:r w:rsidRPr="00481437">
              <w:rPr>
                <w:rFonts w:asciiTheme="minorHAnsi" w:eastAsia="Verdana" w:hAnsiTheme="minorHAnsi" w:cstheme="minorHAnsi"/>
                <w:b/>
                <w:spacing w:val="1"/>
                <w:sz w:val="24"/>
                <w:szCs w:val="24"/>
              </w:rPr>
              <w:t>li</w:t>
            </w:r>
            <w:r w:rsidRPr="00481437">
              <w:rPr>
                <w:rFonts w:asciiTheme="minorHAnsi" w:eastAsia="Verdana" w:hAnsiTheme="minorHAnsi" w:cstheme="minorHAnsi"/>
                <w:b/>
                <w:spacing w:val="2"/>
                <w:sz w:val="24"/>
                <w:szCs w:val="24"/>
              </w:rPr>
              <w:t>s</w:t>
            </w:r>
            <w:r w:rsidRPr="00481437">
              <w:rPr>
                <w:rFonts w:asciiTheme="minorHAnsi" w:eastAsia="Verdana" w:hAnsiTheme="minorHAnsi" w:cstheme="minorHAnsi"/>
                <w:b/>
                <w:sz w:val="24"/>
                <w:szCs w:val="24"/>
              </w:rPr>
              <w:t>t</w:t>
            </w:r>
            <w:r w:rsidRPr="00481437">
              <w:rPr>
                <w:rFonts w:asciiTheme="minorHAnsi" w:eastAsia="Verdana" w:hAnsiTheme="minorHAnsi" w:cstheme="minorHAnsi"/>
                <w:b/>
                <w:spacing w:val="14"/>
                <w:sz w:val="24"/>
                <w:szCs w:val="24"/>
              </w:rPr>
              <w:t xml:space="preserve"> </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z w:val="24"/>
                <w:szCs w:val="24"/>
              </w:rPr>
              <w:t>n</w:t>
            </w:r>
            <w:r w:rsidRPr="00481437">
              <w:rPr>
                <w:rFonts w:asciiTheme="minorHAnsi" w:eastAsia="Verdana" w:hAnsiTheme="minorHAnsi" w:cstheme="minorHAnsi"/>
                <w:b/>
                <w:spacing w:val="11"/>
                <w:sz w:val="24"/>
                <w:szCs w:val="24"/>
              </w:rPr>
              <w:t xml:space="preserve"> </w:t>
            </w:r>
            <w:r w:rsidRPr="00481437">
              <w:rPr>
                <w:rFonts w:asciiTheme="minorHAnsi" w:eastAsia="Verdana" w:hAnsiTheme="minorHAnsi" w:cstheme="minorHAnsi"/>
                <w:b/>
                <w:spacing w:val="3"/>
                <w:sz w:val="24"/>
                <w:szCs w:val="24"/>
              </w:rPr>
              <w:t>ea</w:t>
            </w:r>
            <w:r w:rsidRPr="00481437">
              <w:rPr>
                <w:rFonts w:asciiTheme="minorHAnsi" w:eastAsia="Verdana" w:hAnsiTheme="minorHAnsi" w:cstheme="minorHAnsi"/>
                <w:b/>
                <w:spacing w:val="2"/>
                <w:sz w:val="24"/>
                <w:szCs w:val="24"/>
              </w:rPr>
              <w:t>r</w:t>
            </w:r>
            <w:r w:rsidRPr="00481437">
              <w:rPr>
                <w:rFonts w:asciiTheme="minorHAnsi" w:eastAsia="Verdana" w:hAnsiTheme="minorHAnsi" w:cstheme="minorHAnsi"/>
                <w:b/>
                <w:spacing w:val="1"/>
                <w:sz w:val="24"/>
                <w:szCs w:val="24"/>
              </w:rPr>
              <w:t>li</w:t>
            </w:r>
            <w:r w:rsidRPr="00481437">
              <w:rPr>
                <w:rFonts w:asciiTheme="minorHAnsi" w:eastAsia="Verdana" w:hAnsiTheme="minorHAnsi" w:cstheme="minorHAnsi"/>
                <w:b/>
                <w:spacing w:val="3"/>
                <w:sz w:val="24"/>
                <w:szCs w:val="24"/>
              </w:rPr>
              <w:t>e</w:t>
            </w:r>
            <w:r w:rsidRPr="00481437">
              <w:rPr>
                <w:rFonts w:asciiTheme="minorHAnsi" w:eastAsia="Verdana" w:hAnsiTheme="minorHAnsi" w:cstheme="minorHAnsi"/>
                <w:b/>
                <w:sz w:val="24"/>
                <w:szCs w:val="24"/>
              </w:rPr>
              <w:t>r</w:t>
            </w:r>
            <w:r w:rsidRPr="00481437">
              <w:rPr>
                <w:rFonts w:asciiTheme="minorHAnsi" w:eastAsia="Verdana" w:hAnsiTheme="minorHAnsi" w:cstheme="minorHAnsi"/>
                <w:b/>
                <w:spacing w:val="24"/>
                <w:sz w:val="24"/>
                <w:szCs w:val="24"/>
              </w:rPr>
              <w:t xml:space="preserve"> </w:t>
            </w:r>
            <w:r w:rsidRPr="00481437">
              <w:rPr>
                <w:rFonts w:asciiTheme="minorHAnsi" w:eastAsia="Verdana" w:hAnsiTheme="minorHAnsi" w:cstheme="minorHAnsi"/>
                <w:b/>
                <w:spacing w:val="2"/>
                <w:sz w:val="24"/>
                <w:szCs w:val="24"/>
              </w:rPr>
              <w:t>s</w:t>
            </w:r>
            <w:r w:rsidRPr="00481437">
              <w:rPr>
                <w:rFonts w:asciiTheme="minorHAnsi" w:eastAsia="Verdana" w:hAnsiTheme="minorHAnsi" w:cstheme="minorHAnsi"/>
                <w:b/>
                <w:spacing w:val="3"/>
                <w:sz w:val="24"/>
                <w:szCs w:val="24"/>
              </w:rPr>
              <w:t>e</w:t>
            </w:r>
            <w:r w:rsidRPr="00481437">
              <w:rPr>
                <w:rFonts w:asciiTheme="minorHAnsi" w:eastAsia="Verdana" w:hAnsiTheme="minorHAnsi" w:cstheme="minorHAnsi"/>
                <w:b/>
                <w:spacing w:val="2"/>
                <w:sz w:val="24"/>
                <w:szCs w:val="24"/>
              </w:rPr>
              <w:t>ct</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3"/>
                <w:sz w:val="24"/>
                <w:szCs w:val="24"/>
              </w:rPr>
              <w:t>o</w:t>
            </w:r>
            <w:r w:rsidRPr="00481437">
              <w:rPr>
                <w:rFonts w:asciiTheme="minorHAnsi" w:eastAsia="Verdana" w:hAnsiTheme="minorHAnsi" w:cstheme="minorHAnsi"/>
                <w:b/>
                <w:sz w:val="24"/>
                <w:szCs w:val="24"/>
              </w:rPr>
              <w:t>n</w:t>
            </w:r>
            <w:r w:rsidRPr="00481437">
              <w:rPr>
                <w:rFonts w:asciiTheme="minorHAnsi" w:eastAsia="Verdana" w:hAnsiTheme="minorHAnsi" w:cstheme="minorHAnsi"/>
                <w:b/>
                <w:spacing w:val="24"/>
                <w:sz w:val="24"/>
                <w:szCs w:val="24"/>
              </w:rPr>
              <w:t xml:space="preserve"> </w:t>
            </w:r>
            <w:r w:rsidRPr="00481437">
              <w:rPr>
                <w:rFonts w:asciiTheme="minorHAnsi" w:eastAsia="Verdana" w:hAnsiTheme="minorHAnsi" w:cstheme="minorHAnsi"/>
                <w:b/>
                <w:spacing w:val="3"/>
                <w:w w:val="102"/>
                <w:sz w:val="24"/>
                <w:szCs w:val="24"/>
              </w:rPr>
              <w:t>o</w:t>
            </w:r>
            <w:r w:rsidRPr="00481437">
              <w:rPr>
                <w:rFonts w:asciiTheme="minorHAnsi" w:eastAsia="Verdana" w:hAnsiTheme="minorHAnsi" w:cstheme="minorHAnsi"/>
                <w:b/>
                <w:w w:val="102"/>
                <w:sz w:val="24"/>
                <w:szCs w:val="24"/>
              </w:rPr>
              <w:t xml:space="preserve">n </w:t>
            </w:r>
            <w:r w:rsidRPr="00481437">
              <w:rPr>
                <w:rFonts w:asciiTheme="minorHAnsi" w:eastAsia="Verdana" w:hAnsiTheme="minorHAnsi" w:cstheme="minorHAnsi"/>
                <w:b/>
                <w:spacing w:val="3"/>
                <w:sz w:val="24"/>
                <w:szCs w:val="24"/>
              </w:rPr>
              <w:t>un</w:t>
            </w:r>
            <w:r w:rsidRPr="00481437">
              <w:rPr>
                <w:rFonts w:asciiTheme="minorHAnsi" w:eastAsia="Verdana" w:hAnsiTheme="minorHAnsi" w:cstheme="minorHAnsi"/>
                <w:b/>
                <w:spacing w:val="2"/>
                <w:sz w:val="24"/>
                <w:szCs w:val="24"/>
              </w:rPr>
              <w:t>s</w:t>
            </w:r>
            <w:r w:rsidRPr="00481437">
              <w:rPr>
                <w:rFonts w:asciiTheme="minorHAnsi" w:eastAsia="Verdana" w:hAnsiTheme="minorHAnsi" w:cstheme="minorHAnsi"/>
                <w:b/>
                <w:spacing w:val="3"/>
                <w:sz w:val="24"/>
                <w:szCs w:val="24"/>
              </w:rPr>
              <w:t>u</w:t>
            </w:r>
            <w:r w:rsidRPr="00481437">
              <w:rPr>
                <w:rFonts w:asciiTheme="minorHAnsi" w:eastAsia="Verdana" w:hAnsiTheme="minorHAnsi" w:cstheme="minorHAnsi"/>
                <w:b/>
                <w:spacing w:val="1"/>
                <w:sz w:val="24"/>
                <w:szCs w:val="24"/>
              </w:rPr>
              <w:t>i</w:t>
            </w:r>
            <w:r w:rsidRPr="00481437">
              <w:rPr>
                <w:rFonts w:asciiTheme="minorHAnsi" w:eastAsia="Verdana" w:hAnsiTheme="minorHAnsi" w:cstheme="minorHAnsi"/>
                <w:b/>
                <w:spacing w:val="2"/>
                <w:sz w:val="24"/>
                <w:szCs w:val="24"/>
              </w:rPr>
              <w:t>t</w:t>
            </w:r>
            <w:r w:rsidRPr="00481437">
              <w:rPr>
                <w:rFonts w:asciiTheme="minorHAnsi" w:eastAsia="Verdana" w:hAnsiTheme="minorHAnsi" w:cstheme="minorHAnsi"/>
                <w:b/>
                <w:spacing w:val="3"/>
                <w:sz w:val="24"/>
                <w:szCs w:val="24"/>
              </w:rPr>
              <w:t>ab</w:t>
            </w:r>
            <w:r w:rsidRPr="00481437">
              <w:rPr>
                <w:rFonts w:asciiTheme="minorHAnsi" w:eastAsia="Verdana" w:hAnsiTheme="minorHAnsi" w:cstheme="minorHAnsi"/>
                <w:b/>
                <w:spacing w:val="1"/>
                <w:sz w:val="24"/>
                <w:szCs w:val="24"/>
              </w:rPr>
              <w:t>l</w:t>
            </w:r>
            <w:r w:rsidRPr="00481437">
              <w:rPr>
                <w:rFonts w:asciiTheme="minorHAnsi" w:eastAsia="Verdana" w:hAnsiTheme="minorHAnsi" w:cstheme="minorHAnsi"/>
                <w:b/>
                <w:sz w:val="24"/>
                <w:szCs w:val="24"/>
              </w:rPr>
              <w:t>e</w:t>
            </w:r>
            <w:r w:rsidRPr="00481437">
              <w:rPr>
                <w:rFonts w:asciiTheme="minorHAnsi" w:eastAsia="Verdana" w:hAnsiTheme="minorHAnsi" w:cstheme="minorHAnsi"/>
                <w:b/>
                <w:spacing w:val="32"/>
                <w:sz w:val="24"/>
                <w:szCs w:val="24"/>
              </w:rPr>
              <w:t xml:space="preserve"> </w:t>
            </w:r>
            <w:r w:rsidRPr="00481437">
              <w:rPr>
                <w:rFonts w:asciiTheme="minorHAnsi" w:eastAsia="Verdana" w:hAnsiTheme="minorHAnsi" w:cstheme="minorHAnsi"/>
                <w:b/>
                <w:sz w:val="24"/>
                <w:szCs w:val="24"/>
              </w:rPr>
              <w:t>/</w:t>
            </w:r>
            <w:r w:rsidRPr="00481437">
              <w:rPr>
                <w:rFonts w:asciiTheme="minorHAnsi" w:eastAsia="Verdana" w:hAnsiTheme="minorHAnsi" w:cstheme="minorHAnsi"/>
                <w:b/>
                <w:spacing w:val="9"/>
                <w:sz w:val="24"/>
                <w:szCs w:val="24"/>
              </w:rPr>
              <w:t xml:space="preserve"> </w:t>
            </w:r>
          </w:p>
          <w:p w:rsidR="007877AC" w:rsidRPr="00481437" w:rsidRDefault="007877AC" w:rsidP="003F5273">
            <w:pPr>
              <w:spacing w:before="45" w:line="168" w:lineRule="auto"/>
              <w:ind w:left="68" w:right="86"/>
              <w:rPr>
                <w:rFonts w:asciiTheme="minorHAnsi" w:eastAsia="Verdana" w:hAnsiTheme="minorHAnsi" w:cstheme="minorHAnsi"/>
                <w:sz w:val="24"/>
                <w:szCs w:val="24"/>
              </w:rPr>
            </w:pPr>
            <w:r w:rsidRPr="00481437">
              <w:rPr>
                <w:rFonts w:asciiTheme="minorHAnsi" w:eastAsia="Verdana" w:hAnsiTheme="minorHAnsi" w:cstheme="minorHAnsi"/>
                <w:b/>
                <w:spacing w:val="1"/>
                <w:w w:val="103"/>
                <w:sz w:val="24"/>
                <w:szCs w:val="24"/>
              </w:rPr>
              <w:t>i</w:t>
            </w:r>
            <w:r w:rsidRPr="00481437">
              <w:rPr>
                <w:rFonts w:asciiTheme="minorHAnsi" w:eastAsia="Verdana" w:hAnsiTheme="minorHAnsi" w:cstheme="minorHAnsi"/>
                <w:b/>
                <w:spacing w:val="3"/>
                <w:w w:val="102"/>
                <w:sz w:val="24"/>
                <w:szCs w:val="24"/>
              </w:rPr>
              <w:t>napp</w:t>
            </w:r>
            <w:r w:rsidRPr="00481437">
              <w:rPr>
                <w:rFonts w:asciiTheme="minorHAnsi" w:eastAsia="Verdana" w:hAnsiTheme="minorHAnsi" w:cstheme="minorHAnsi"/>
                <w:b/>
                <w:spacing w:val="2"/>
                <w:w w:val="102"/>
                <w:sz w:val="24"/>
                <w:szCs w:val="24"/>
              </w:rPr>
              <w:t>r</w:t>
            </w:r>
            <w:r w:rsidRPr="00481437">
              <w:rPr>
                <w:rFonts w:asciiTheme="minorHAnsi" w:eastAsia="Verdana" w:hAnsiTheme="minorHAnsi" w:cstheme="minorHAnsi"/>
                <w:b/>
                <w:spacing w:val="3"/>
                <w:w w:val="102"/>
                <w:sz w:val="24"/>
                <w:szCs w:val="24"/>
              </w:rPr>
              <w:t>op</w:t>
            </w:r>
            <w:r w:rsidRPr="00481437">
              <w:rPr>
                <w:rFonts w:asciiTheme="minorHAnsi" w:eastAsia="Verdana" w:hAnsiTheme="minorHAnsi" w:cstheme="minorHAnsi"/>
                <w:b/>
                <w:spacing w:val="2"/>
                <w:w w:val="102"/>
                <w:sz w:val="24"/>
                <w:szCs w:val="24"/>
              </w:rPr>
              <w:t>r</w:t>
            </w:r>
            <w:r w:rsidRPr="00481437">
              <w:rPr>
                <w:rFonts w:asciiTheme="minorHAnsi" w:eastAsia="Verdana" w:hAnsiTheme="minorHAnsi" w:cstheme="minorHAnsi"/>
                <w:b/>
                <w:spacing w:val="1"/>
                <w:w w:val="103"/>
                <w:sz w:val="24"/>
                <w:szCs w:val="24"/>
              </w:rPr>
              <w:t>i</w:t>
            </w:r>
            <w:r w:rsidRPr="00481437">
              <w:rPr>
                <w:rFonts w:asciiTheme="minorHAnsi" w:eastAsia="Verdana" w:hAnsiTheme="minorHAnsi" w:cstheme="minorHAnsi"/>
                <w:b/>
                <w:spacing w:val="3"/>
                <w:w w:val="103"/>
                <w:sz w:val="24"/>
                <w:szCs w:val="24"/>
              </w:rPr>
              <w:t>a</w:t>
            </w:r>
            <w:r w:rsidRPr="00481437">
              <w:rPr>
                <w:rFonts w:asciiTheme="minorHAnsi" w:eastAsia="Verdana" w:hAnsiTheme="minorHAnsi" w:cstheme="minorHAnsi"/>
                <w:b/>
                <w:spacing w:val="2"/>
                <w:w w:val="102"/>
                <w:sz w:val="24"/>
                <w:szCs w:val="24"/>
              </w:rPr>
              <w:t>t</w:t>
            </w:r>
            <w:r w:rsidRPr="00481437">
              <w:rPr>
                <w:rFonts w:asciiTheme="minorHAnsi" w:eastAsia="Verdana" w:hAnsiTheme="minorHAnsi" w:cstheme="minorHAnsi"/>
                <w:b/>
                <w:w w:val="102"/>
                <w:sz w:val="24"/>
                <w:szCs w:val="24"/>
              </w:rPr>
              <w:t xml:space="preserve">e </w:t>
            </w:r>
            <w:r w:rsidRPr="00481437">
              <w:rPr>
                <w:rFonts w:asciiTheme="minorHAnsi" w:eastAsia="Verdana" w:hAnsiTheme="minorHAnsi" w:cstheme="minorHAnsi"/>
                <w:b/>
                <w:spacing w:val="3"/>
                <w:w w:val="102"/>
                <w:sz w:val="24"/>
                <w:szCs w:val="24"/>
              </w:rPr>
              <w:t>a</w:t>
            </w:r>
            <w:r w:rsidRPr="00481437">
              <w:rPr>
                <w:rFonts w:asciiTheme="minorHAnsi" w:eastAsia="Verdana" w:hAnsiTheme="minorHAnsi" w:cstheme="minorHAnsi"/>
                <w:b/>
                <w:spacing w:val="2"/>
                <w:w w:val="102"/>
                <w:sz w:val="24"/>
                <w:szCs w:val="24"/>
              </w:rPr>
              <w:t>ct</w:t>
            </w:r>
            <w:r w:rsidRPr="00481437">
              <w:rPr>
                <w:rFonts w:asciiTheme="minorHAnsi" w:eastAsia="Verdana" w:hAnsiTheme="minorHAnsi" w:cstheme="minorHAnsi"/>
                <w:b/>
                <w:spacing w:val="1"/>
                <w:w w:val="103"/>
                <w:sz w:val="24"/>
                <w:szCs w:val="24"/>
              </w:rPr>
              <w:t>i</w:t>
            </w:r>
            <w:r w:rsidRPr="00481437">
              <w:rPr>
                <w:rFonts w:asciiTheme="minorHAnsi" w:eastAsia="Verdana" w:hAnsiTheme="minorHAnsi" w:cstheme="minorHAnsi"/>
                <w:b/>
                <w:spacing w:val="3"/>
                <w:w w:val="103"/>
                <w:sz w:val="24"/>
                <w:szCs w:val="24"/>
              </w:rPr>
              <w:t>v</w:t>
            </w:r>
            <w:r w:rsidRPr="00481437">
              <w:rPr>
                <w:rFonts w:asciiTheme="minorHAnsi" w:eastAsia="Verdana" w:hAnsiTheme="minorHAnsi" w:cstheme="minorHAnsi"/>
                <w:b/>
                <w:spacing w:val="1"/>
                <w:w w:val="103"/>
                <w:sz w:val="24"/>
                <w:szCs w:val="24"/>
              </w:rPr>
              <w:t>i</w:t>
            </w:r>
            <w:r w:rsidRPr="00481437">
              <w:rPr>
                <w:rFonts w:asciiTheme="minorHAnsi" w:eastAsia="Verdana" w:hAnsiTheme="minorHAnsi" w:cstheme="minorHAnsi"/>
                <w:b/>
                <w:spacing w:val="2"/>
                <w:w w:val="102"/>
                <w:sz w:val="24"/>
                <w:szCs w:val="24"/>
              </w:rPr>
              <w:t>t</w:t>
            </w:r>
            <w:r w:rsidRPr="00481437">
              <w:rPr>
                <w:rFonts w:asciiTheme="minorHAnsi" w:eastAsia="Verdana" w:hAnsiTheme="minorHAnsi" w:cstheme="minorHAnsi"/>
                <w:b/>
                <w:spacing w:val="1"/>
                <w:w w:val="103"/>
                <w:sz w:val="24"/>
                <w:szCs w:val="24"/>
              </w:rPr>
              <w:t>i</w:t>
            </w:r>
            <w:r w:rsidRPr="00481437">
              <w:rPr>
                <w:rFonts w:asciiTheme="minorHAnsi" w:eastAsia="Verdana" w:hAnsiTheme="minorHAnsi" w:cstheme="minorHAnsi"/>
                <w:b/>
                <w:spacing w:val="3"/>
                <w:w w:val="102"/>
                <w:sz w:val="24"/>
                <w:szCs w:val="24"/>
              </w:rPr>
              <w:t>e</w:t>
            </w:r>
            <w:r w:rsidRPr="00481437">
              <w:rPr>
                <w:rFonts w:asciiTheme="minorHAnsi" w:eastAsia="Verdana" w:hAnsiTheme="minorHAnsi" w:cstheme="minorHAnsi"/>
                <w:b/>
                <w:spacing w:val="2"/>
                <w:w w:val="102"/>
                <w:sz w:val="24"/>
                <w:szCs w:val="24"/>
              </w:rPr>
              <w:t>s)</w:t>
            </w:r>
            <w:r w:rsidRPr="00481437">
              <w:rPr>
                <w:rFonts w:asciiTheme="minorHAnsi" w:eastAsia="Verdana" w:hAnsiTheme="minorHAnsi" w:cstheme="minorHAnsi"/>
                <w:b/>
                <w:w w:val="102"/>
                <w:sz w:val="24"/>
                <w:szCs w:val="24"/>
              </w:rPr>
              <w:t>.</w:t>
            </w:r>
          </w:p>
        </w:tc>
        <w:tc>
          <w:tcPr>
            <w:tcW w:w="68" w:type="dxa"/>
            <w:vMerge/>
            <w:tcBorders>
              <w:left w:val="single" w:sz="8" w:space="0" w:color="999999"/>
              <w:right w:val="nil"/>
            </w:tcBorders>
          </w:tcPr>
          <w:p w:rsidR="007877AC" w:rsidRPr="00481437" w:rsidRDefault="007877AC" w:rsidP="003F5273">
            <w:pPr>
              <w:rPr>
                <w:rFonts w:asciiTheme="minorHAnsi" w:hAnsiTheme="minorHAnsi" w:cstheme="minorHAnsi"/>
                <w:sz w:val="24"/>
                <w:szCs w:val="24"/>
              </w:rPr>
            </w:pPr>
          </w:p>
        </w:tc>
      </w:tr>
      <w:tr w:rsidR="007877AC" w:rsidRPr="00481437" w:rsidTr="007877AC">
        <w:trPr>
          <w:trHeight w:hRule="exact" w:val="542"/>
        </w:trPr>
        <w:tc>
          <w:tcPr>
            <w:tcW w:w="8978" w:type="dxa"/>
            <w:tcBorders>
              <w:top w:val="single" w:sz="33" w:space="0" w:color="EDECE0"/>
              <w:left w:val="single" w:sz="8" w:space="0" w:color="999999"/>
              <w:bottom w:val="single" w:sz="8" w:space="0" w:color="999999"/>
              <w:right w:val="single" w:sz="8" w:space="0" w:color="999999"/>
            </w:tcBorders>
            <w:shd w:val="clear" w:color="auto" w:fill="EDECE0"/>
          </w:tcPr>
          <w:p w:rsidR="007877AC" w:rsidRPr="00481437" w:rsidRDefault="007877AC" w:rsidP="003F5273">
            <w:pPr>
              <w:spacing w:before="44" w:line="169" w:lineRule="auto"/>
              <w:ind w:left="68" w:right="448"/>
              <w:rPr>
                <w:rFonts w:asciiTheme="minorHAnsi" w:eastAsia="Verdana" w:hAnsiTheme="minorHAnsi" w:cstheme="minorHAnsi"/>
                <w:sz w:val="24"/>
                <w:szCs w:val="24"/>
              </w:rPr>
            </w:pPr>
            <w:r w:rsidRPr="00481437">
              <w:rPr>
                <w:rFonts w:asciiTheme="minorHAnsi" w:eastAsia="Verdana" w:hAnsiTheme="minorHAnsi" w:cstheme="minorHAnsi"/>
                <w:spacing w:val="2"/>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pp</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3"/>
                <w:sz w:val="24"/>
                <w:szCs w:val="24"/>
              </w:rPr>
              <w:t>op</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at</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41"/>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ers</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w w:val="103"/>
                <w:sz w:val="24"/>
                <w:szCs w:val="24"/>
              </w:rPr>
              <w:t xml:space="preserve">f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nter</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8"/>
                <w:sz w:val="24"/>
                <w:szCs w:val="24"/>
              </w:rPr>
              <w:t xml:space="preserve"> </w:t>
            </w:r>
            <w:r w:rsidRPr="00481437">
              <w:rPr>
                <w:rFonts w:asciiTheme="minorHAnsi" w:eastAsia="Verdana" w:hAnsiTheme="minorHAnsi" w:cstheme="minorHAnsi"/>
                <w:spacing w:val="2"/>
                <w:sz w:val="24"/>
                <w:szCs w:val="24"/>
              </w:rPr>
              <w:t>soc</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 xml:space="preserve">a </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w w:val="102"/>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ers</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w w:val="103"/>
                <w:sz w:val="24"/>
                <w:szCs w:val="24"/>
              </w:rPr>
              <w:t>l</w:t>
            </w:r>
          </w:p>
        </w:tc>
        <w:tc>
          <w:tcPr>
            <w:tcW w:w="68" w:type="dxa"/>
            <w:vMerge/>
            <w:tcBorders>
              <w:left w:val="single" w:sz="8" w:space="0" w:color="999999"/>
              <w:right w:val="nil"/>
            </w:tcBorders>
          </w:tcPr>
          <w:p w:rsidR="007877AC" w:rsidRPr="00481437" w:rsidRDefault="007877AC" w:rsidP="003F5273">
            <w:pPr>
              <w:rPr>
                <w:rFonts w:asciiTheme="minorHAnsi" w:hAnsiTheme="minorHAnsi" w:cstheme="minorHAnsi"/>
                <w:sz w:val="24"/>
                <w:szCs w:val="24"/>
              </w:rPr>
            </w:pPr>
          </w:p>
        </w:tc>
      </w:tr>
      <w:tr w:rsidR="007877AC" w:rsidRPr="00481437" w:rsidTr="007877AC">
        <w:trPr>
          <w:trHeight w:hRule="exact" w:val="532"/>
        </w:trPr>
        <w:tc>
          <w:tcPr>
            <w:tcW w:w="8978" w:type="dxa"/>
            <w:tcBorders>
              <w:top w:val="single" w:sz="8" w:space="0" w:color="999999"/>
              <w:left w:val="single" w:sz="8" w:space="0" w:color="999999"/>
              <w:bottom w:val="single" w:sz="33" w:space="0" w:color="EDECE0"/>
              <w:right w:val="single" w:sz="8" w:space="0" w:color="999999"/>
            </w:tcBorders>
            <w:shd w:val="clear" w:color="auto" w:fill="EDECE0"/>
          </w:tcPr>
          <w:p w:rsidR="007877AC" w:rsidRPr="00481437" w:rsidRDefault="007877AC" w:rsidP="003F5273">
            <w:pPr>
              <w:spacing w:before="73" w:line="171" w:lineRule="auto"/>
              <w:ind w:left="68" w:right="486"/>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Un</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or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38"/>
                <w:sz w:val="24"/>
                <w:szCs w:val="24"/>
              </w:rPr>
              <w:t xml:space="preserve"> </w:t>
            </w:r>
            <w:r w:rsidRPr="00481437">
              <w:rPr>
                <w:rFonts w:asciiTheme="minorHAnsi" w:eastAsia="Verdana" w:hAnsiTheme="minorHAnsi" w:cstheme="minorHAnsi"/>
                <w:spacing w:val="2"/>
                <w:sz w:val="24"/>
                <w:szCs w:val="24"/>
              </w:rPr>
              <w:t>do</w:t>
            </w:r>
            <w:r w:rsidRPr="00481437">
              <w:rPr>
                <w:rFonts w:asciiTheme="minorHAnsi" w:eastAsia="Verdana" w:hAnsiTheme="minorHAnsi" w:cstheme="minorHAnsi"/>
                <w:spacing w:val="3"/>
                <w:sz w:val="24"/>
                <w:szCs w:val="24"/>
              </w:rPr>
              <w:t>wn</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oad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6"/>
                <w:sz w:val="24"/>
                <w:szCs w:val="24"/>
              </w:rPr>
              <w:t xml:space="preserve"> </w:t>
            </w:r>
            <w:r w:rsidRPr="00481437">
              <w:rPr>
                <w:rFonts w:asciiTheme="minorHAnsi" w:eastAsia="Verdana" w:hAnsiTheme="minorHAnsi" w:cstheme="minorHAnsi"/>
                <w:spacing w:val="2"/>
                <w:w w:val="103"/>
                <w:sz w:val="24"/>
                <w:szCs w:val="24"/>
              </w:rPr>
              <w:t>o</w:t>
            </w:r>
            <w:r w:rsidRPr="00481437">
              <w:rPr>
                <w:rFonts w:asciiTheme="minorHAnsi" w:eastAsia="Verdana" w:hAnsiTheme="minorHAnsi" w:cstheme="minorHAnsi"/>
                <w:w w:val="103"/>
                <w:sz w:val="24"/>
                <w:szCs w:val="24"/>
              </w:rPr>
              <w:t xml:space="preserve">r </w:t>
            </w:r>
            <w:r w:rsidRPr="00481437">
              <w:rPr>
                <w:rFonts w:asciiTheme="minorHAnsi" w:eastAsia="Verdana" w:hAnsiTheme="minorHAnsi" w:cstheme="minorHAnsi"/>
                <w:spacing w:val="2"/>
                <w:sz w:val="24"/>
                <w:szCs w:val="24"/>
              </w:rPr>
              <w:t>up</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oad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1"/>
                <w:w w:val="103"/>
                <w:sz w:val="24"/>
                <w:szCs w:val="24"/>
              </w:rPr>
              <w:t>fil</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w w:val="103"/>
                <w:sz w:val="24"/>
                <w:szCs w:val="24"/>
              </w:rPr>
              <w:t>s</w:t>
            </w:r>
          </w:p>
        </w:tc>
        <w:tc>
          <w:tcPr>
            <w:tcW w:w="68" w:type="dxa"/>
            <w:vMerge/>
            <w:tcBorders>
              <w:left w:val="single" w:sz="8" w:space="0" w:color="999999"/>
              <w:right w:val="nil"/>
            </w:tcBorders>
          </w:tcPr>
          <w:p w:rsidR="007877AC" w:rsidRPr="00481437" w:rsidRDefault="007877AC" w:rsidP="003F5273">
            <w:pPr>
              <w:rPr>
                <w:rFonts w:asciiTheme="minorHAnsi" w:hAnsiTheme="minorHAnsi" w:cstheme="minorHAnsi"/>
                <w:sz w:val="24"/>
                <w:szCs w:val="24"/>
              </w:rPr>
            </w:pPr>
          </w:p>
        </w:tc>
      </w:tr>
      <w:tr w:rsidR="007877AC" w:rsidRPr="00481437" w:rsidTr="007877AC">
        <w:trPr>
          <w:trHeight w:hRule="exact" w:val="873"/>
        </w:trPr>
        <w:tc>
          <w:tcPr>
            <w:tcW w:w="8978" w:type="dxa"/>
            <w:tcBorders>
              <w:top w:val="single" w:sz="33" w:space="0" w:color="EDECE0"/>
              <w:left w:val="single" w:sz="8" w:space="0" w:color="999999"/>
              <w:bottom w:val="single" w:sz="33" w:space="0" w:color="EDECE0"/>
              <w:right w:val="single" w:sz="8" w:space="0" w:color="999999"/>
            </w:tcBorders>
            <w:shd w:val="clear" w:color="auto" w:fill="EDECE0"/>
          </w:tcPr>
          <w:p w:rsidR="007877AC" w:rsidRPr="00481437" w:rsidRDefault="007877AC" w:rsidP="003F5273">
            <w:pPr>
              <w:spacing w:before="45" w:line="168" w:lineRule="auto"/>
              <w:ind w:left="68" w:right="72"/>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A</w:t>
            </w:r>
            <w:r w:rsidRPr="00481437">
              <w:rPr>
                <w:rFonts w:asciiTheme="minorHAnsi" w:eastAsia="Verdana" w:hAnsiTheme="minorHAnsi" w:cstheme="minorHAnsi"/>
                <w:spacing w:val="1"/>
                <w:sz w:val="24"/>
                <w:szCs w:val="24"/>
              </w:rPr>
              <w:t>ll</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sz w:val="24"/>
                <w:szCs w:val="24"/>
              </w:rPr>
              <w:t>other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3"/>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acces</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w w:val="103"/>
                <w:sz w:val="24"/>
                <w:szCs w:val="24"/>
              </w:rPr>
              <w:t>sc</w:t>
            </w:r>
            <w:r w:rsidRPr="00481437">
              <w:rPr>
                <w:rFonts w:asciiTheme="minorHAnsi" w:eastAsia="Verdana" w:hAnsiTheme="minorHAnsi" w:cstheme="minorHAnsi"/>
                <w:spacing w:val="2"/>
                <w:w w:val="102"/>
                <w:sz w:val="24"/>
                <w:szCs w:val="24"/>
              </w:rPr>
              <w:t>h</w:t>
            </w:r>
            <w:r w:rsidRPr="00481437">
              <w:rPr>
                <w:rFonts w:asciiTheme="minorHAnsi" w:eastAsia="Verdana" w:hAnsiTheme="minorHAnsi" w:cstheme="minorHAnsi"/>
                <w:spacing w:val="2"/>
                <w:w w:val="103"/>
                <w:sz w:val="24"/>
                <w:szCs w:val="24"/>
              </w:rPr>
              <w:t>oo</w:t>
            </w:r>
            <w:r w:rsidRPr="00481437">
              <w:rPr>
                <w:rFonts w:asciiTheme="minorHAnsi" w:eastAsia="Verdana" w:hAnsiTheme="minorHAnsi" w:cstheme="minorHAnsi"/>
                <w:w w:val="103"/>
                <w:sz w:val="24"/>
                <w:szCs w:val="24"/>
              </w:rPr>
              <w:t xml:space="preserve">l </w:t>
            </w:r>
            <w:r w:rsidRPr="00481437">
              <w:rPr>
                <w:rFonts w:asciiTheme="minorHAnsi" w:eastAsia="Verdana" w:hAnsiTheme="minorHAnsi" w:cstheme="minorHAnsi"/>
                <w:spacing w:val="2"/>
                <w:sz w:val="24"/>
                <w:szCs w:val="24"/>
              </w:rPr>
              <w:t>net</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2"/>
                <w:sz w:val="24"/>
                <w:szCs w:val="24"/>
              </w:rPr>
              <w:t>or</w:t>
            </w:r>
            <w:r w:rsidRPr="00481437">
              <w:rPr>
                <w:rFonts w:asciiTheme="minorHAnsi" w:eastAsia="Verdana" w:hAnsiTheme="minorHAnsi" w:cstheme="minorHAnsi"/>
                <w:sz w:val="24"/>
                <w:szCs w:val="24"/>
              </w:rPr>
              <w:t>k</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sz w:val="24"/>
                <w:szCs w:val="24"/>
              </w:rPr>
              <w:t>b</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shar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w w:val="103"/>
                <w:sz w:val="24"/>
                <w:szCs w:val="24"/>
              </w:rPr>
              <w:t>us</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2"/>
                <w:w w:val="102"/>
                <w:sz w:val="24"/>
                <w:szCs w:val="24"/>
              </w:rPr>
              <w:t>na</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w w:val="102"/>
                <w:sz w:val="24"/>
                <w:szCs w:val="24"/>
              </w:rPr>
              <w:t xml:space="preserve">e </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w w:val="102"/>
                <w:sz w:val="24"/>
                <w:szCs w:val="24"/>
              </w:rPr>
              <w:t>d</w:t>
            </w:r>
            <w:r w:rsidRPr="00481437">
              <w:rPr>
                <w:rFonts w:asciiTheme="minorHAnsi" w:eastAsia="Verdana" w:hAnsiTheme="minorHAnsi" w:cstheme="minorHAnsi"/>
                <w:spacing w:val="6"/>
                <w:sz w:val="24"/>
                <w:szCs w:val="24"/>
              </w:rPr>
              <w:t xml:space="preserve">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ass</w:t>
            </w:r>
            <w:r w:rsidRPr="00481437">
              <w:rPr>
                <w:rFonts w:asciiTheme="minorHAnsi" w:eastAsia="Verdana" w:hAnsiTheme="minorHAnsi" w:cstheme="minorHAnsi"/>
                <w:spacing w:val="3"/>
                <w:sz w:val="24"/>
                <w:szCs w:val="24"/>
              </w:rPr>
              <w:t>wo</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5"/>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atte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0"/>
                <w:sz w:val="24"/>
                <w:szCs w:val="24"/>
              </w:rPr>
              <w:t xml:space="preserve"> </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w w:val="103"/>
                <w:sz w:val="24"/>
                <w:szCs w:val="24"/>
              </w:rPr>
              <w:t xml:space="preserve">o </w:t>
            </w:r>
            <w:r w:rsidRPr="00481437">
              <w:rPr>
                <w:rFonts w:asciiTheme="minorHAnsi" w:eastAsia="Verdana" w:hAnsiTheme="minorHAnsi" w:cstheme="minorHAnsi"/>
                <w:spacing w:val="2"/>
                <w:sz w:val="24"/>
                <w:szCs w:val="24"/>
              </w:rPr>
              <w:t>acces</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access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w w:val="103"/>
                <w:sz w:val="24"/>
                <w:szCs w:val="24"/>
              </w:rPr>
              <w:t>sc</w:t>
            </w:r>
            <w:r w:rsidRPr="00481437">
              <w:rPr>
                <w:rFonts w:asciiTheme="minorHAnsi" w:eastAsia="Verdana" w:hAnsiTheme="minorHAnsi" w:cstheme="minorHAnsi"/>
                <w:spacing w:val="3"/>
                <w:w w:val="102"/>
                <w:sz w:val="24"/>
                <w:szCs w:val="24"/>
              </w:rPr>
              <w:t>h</w:t>
            </w:r>
            <w:r w:rsidRPr="00481437">
              <w:rPr>
                <w:rFonts w:asciiTheme="minorHAnsi" w:eastAsia="Verdana" w:hAnsiTheme="minorHAnsi" w:cstheme="minorHAnsi"/>
                <w:spacing w:val="3"/>
                <w:w w:val="103"/>
                <w:sz w:val="24"/>
                <w:szCs w:val="24"/>
              </w:rPr>
              <w:t>oo</w:t>
            </w:r>
            <w:r w:rsidRPr="00481437">
              <w:rPr>
                <w:rFonts w:asciiTheme="minorHAnsi" w:eastAsia="Verdana" w:hAnsiTheme="minorHAnsi" w:cstheme="minorHAnsi"/>
                <w:w w:val="103"/>
                <w:sz w:val="24"/>
                <w:szCs w:val="24"/>
              </w:rPr>
              <w:t xml:space="preserve">l </w:t>
            </w:r>
            <w:r w:rsidRPr="00481437">
              <w:rPr>
                <w:rFonts w:asciiTheme="minorHAnsi" w:eastAsia="Verdana" w:hAnsiTheme="minorHAnsi" w:cstheme="minorHAnsi"/>
                <w:spacing w:val="2"/>
                <w:sz w:val="24"/>
                <w:szCs w:val="24"/>
              </w:rPr>
              <w:t>net</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2"/>
                <w:sz w:val="24"/>
                <w:szCs w:val="24"/>
              </w:rPr>
              <w:t>ork</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sz w:val="24"/>
                <w:szCs w:val="24"/>
              </w:rPr>
              <w:t>us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no</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 xml:space="preserve">r </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3"/>
                <w:w w:val="102"/>
                <w:sz w:val="24"/>
                <w:szCs w:val="24"/>
              </w:rPr>
              <w:t>p</w:t>
            </w:r>
            <w:r w:rsidRPr="00481437">
              <w:rPr>
                <w:rFonts w:asciiTheme="minorHAnsi" w:eastAsia="Verdana" w:hAnsiTheme="minorHAnsi" w:cstheme="minorHAnsi"/>
                <w:spacing w:val="2"/>
                <w:w w:val="103"/>
                <w:sz w:val="24"/>
                <w:szCs w:val="24"/>
              </w:rPr>
              <w:t>ers</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spacing w:val="1"/>
                <w:w w:val="103"/>
                <w:sz w:val="24"/>
                <w:szCs w:val="24"/>
              </w:rPr>
              <w:t>’</w:t>
            </w:r>
            <w:r w:rsidRPr="00481437">
              <w:rPr>
                <w:rFonts w:asciiTheme="minorHAnsi" w:eastAsia="Verdana" w:hAnsiTheme="minorHAnsi" w:cstheme="minorHAnsi"/>
                <w:w w:val="103"/>
                <w:sz w:val="24"/>
                <w:szCs w:val="24"/>
              </w:rPr>
              <w:t xml:space="preserve">s </w:t>
            </w:r>
            <w:r w:rsidRPr="00481437">
              <w:rPr>
                <w:rFonts w:asciiTheme="minorHAnsi" w:eastAsia="Verdana" w:hAnsiTheme="minorHAnsi" w:cstheme="minorHAnsi"/>
                <w:spacing w:val="2"/>
                <w:w w:val="103"/>
                <w:sz w:val="24"/>
                <w:szCs w:val="24"/>
              </w:rPr>
              <w:t>acc</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3"/>
                <w:w w:val="102"/>
                <w:sz w:val="24"/>
                <w:szCs w:val="24"/>
              </w:rPr>
              <w:t>un</w:t>
            </w:r>
            <w:r w:rsidRPr="00481437">
              <w:rPr>
                <w:rFonts w:asciiTheme="minorHAnsi" w:eastAsia="Verdana" w:hAnsiTheme="minorHAnsi" w:cstheme="minorHAnsi"/>
                <w:w w:val="102"/>
                <w:sz w:val="24"/>
                <w:szCs w:val="24"/>
              </w:rPr>
              <w:t>t</w:t>
            </w:r>
          </w:p>
        </w:tc>
        <w:tc>
          <w:tcPr>
            <w:tcW w:w="68" w:type="dxa"/>
            <w:vMerge/>
            <w:tcBorders>
              <w:left w:val="single" w:sz="8" w:space="0" w:color="999999"/>
              <w:right w:val="nil"/>
            </w:tcBorders>
          </w:tcPr>
          <w:p w:rsidR="007877AC" w:rsidRPr="00481437" w:rsidRDefault="007877AC" w:rsidP="003F5273">
            <w:pPr>
              <w:rPr>
                <w:rFonts w:asciiTheme="minorHAnsi" w:hAnsiTheme="minorHAnsi" w:cstheme="minorHAnsi"/>
                <w:sz w:val="24"/>
                <w:szCs w:val="24"/>
              </w:rPr>
            </w:pPr>
          </w:p>
        </w:tc>
      </w:tr>
      <w:tr w:rsidR="007877AC" w:rsidRPr="00481437" w:rsidTr="007877AC">
        <w:trPr>
          <w:trHeight w:hRule="exact" w:val="712"/>
        </w:trPr>
        <w:tc>
          <w:tcPr>
            <w:tcW w:w="8978" w:type="dxa"/>
            <w:tcBorders>
              <w:top w:val="single" w:sz="33" w:space="0" w:color="EDECE0"/>
              <w:left w:val="single" w:sz="8" w:space="0" w:color="999999"/>
              <w:bottom w:val="single" w:sz="33" w:space="0" w:color="EDECE0"/>
              <w:right w:val="single" w:sz="8" w:space="0" w:color="999999"/>
            </w:tcBorders>
            <w:shd w:val="clear" w:color="auto" w:fill="EDECE0"/>
          </w:tcPr>
          <w:p w:rsidR="007877AC" w:rsidRPr="00481437" w:rsidRDefault="007877AC" w:rsidP="003F5273">
            <w:pPr>
              <w:spacing w:before="44" w:line="169" w:lineRule="auto"/>
              <w:ind w:left="68" w:right="47"/>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C</w:t>
            </w:r>
            <w:r w:rsidRPr="00481437">
              <w:rPr>
                <w:rFonts w:asciiTheme="minorHAnsi" w:eastAsia="Verdana" w:hAnsiTheme="minorHAnsi" w:cstheme="minorHAnsi"/>
                <w:spacing w:val="2"/>
                <w:sz w:val="24"/>
                <w:szCs w:val="24"/>
              </w:rPr>
              <w:t>are</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es</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sz w:val="24"/>
                <w:szCs w:val="24"/>
              </w:rPr>
              <w:t>us</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4"/>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persona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sz w:val="24"/>
                <w:szCs w:val="24"/>
              </w:rPr>
              <w:t>dat</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w w:val="102"/>
                <w:sz w:val="24"/>
                <w:szCs w:val="24"/>
              </w:rPr>
              <w:t xml:space="preserve">g </w:t>
            </w:r>
            <w:r w:rsidRPr="00481437">
              <w:rPr>
                <w:rFonts w:asciiTheme="minorHAnsi" w:eastAsia="Verdana" w:hAnsiTheme="minorHAnsi" w:cstheme="minorHAnsi"/>
                <w:spacing w:val="2"/>
                <w:sz w:val="24"/>
                <w:szCs w:val="24"/>
              </w:rPr>
              <w:t>ho</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pacing w:val="2"/>
                <w:sz w:val="24"/>
                <w:szCs w:val="24"/>
              </w:rPr>
              <w:t>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trans</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err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7"/>
                <w:sz w:val="24"/>
                <w:szCs w:val="24"/>
              </w:rPr>
              <w:t xml:space="preserve"> </w:t>
            </w:r>
            <w:r w:rsidRPr="00481437">
              <w:rPr>
                <w:rFonts w:asciiTheme="minorHAnsi" w:eastAsia="Verdana" w:hAnsiTheme="minorHAnsi" w:cstheme="minorHAnsi"/>
                <w:spacing w:val="2"/>
                <w:sz w:val="24"/>
                <w:szCs w:val="24"/>
              </w:rPr>
              <w:t>dat</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w w:val="102"/>
                <w:sz w:val="24"/>
                <w:szCs w:val="24"/>
              </w:rPr>
              <w:t xml:space="preserve">n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nsec</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3"/>
                <w:w w:val="102"/>
                <w:sz w:val="24"/>
                <w:szCs w:val="24"/>
              </w:rPr>
              <w:t>nn</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w w:val="103"/>
                <w:sz w:val="24"/>
                <w:szCs w:val="24"/>
              </w:rPr>
              <w:t>r</w:t>
            </w:r>
          </w:p>
        </w:tc>
        <w:tc>
          <w:tcPr>
            <w:tcW w:w="68" w:type="dxa"/>
            <w:vMerge/>
            <w:tcBorders>
              <w:left w:val="single" w:sz="8" w:space="0" w:color="999999"/>
              <w:right w:val="nil"/>
            </w:tcBorders>
          </w:tcPr>
          <w:p w:rsidR="007877AC" w:rsidRPr="00481437" w:rsidRDefault="007877AC" w:rsidP="003F5273">
            <w:pPr>
              <w:rPr>
                <w:rFonts w:asciiTheme="minorHAnsi" w:hAnsiTheme="minorHAnsi" w:cstheme="minorHAnsi"/>
                <w:sz w:val="24"/>
                <w:szCs w:val="24"/>
              </w:rPr>
            </w:pPr>
          </w:p>
        </w:tc>
      </w:tr>
      <w:tr w:rsidR="007877AC" w:rsidRPr="00481437" w:rsidTr="007877AC">
        <w:trPr>
          <w:trHeight w:hRule="exact" w:val="712"/>
        </w:trPr>
        <w:tc>
          <w:tcPr>
            <w:tcW w:w="8978" w:type="dxa"/>
            <w:tcBorders>
              <w:top w:val="single" w:sz="8" w:space="0" w:color="999999"/>
              <w:left w:val="single" w:sz="8" w:space="0" w:color="999999"/>
              <w:bottom w:val="single" w:sz="33" w:space="0" w:color="EDECE0"/>
              <w:right w:val="single" w:sz="8" w:space="0" w:color="999999"/>
            </w:tcBorders>
            <w:shd w:val="clear" w:color="auto" w:fill="EDECE0"/>
          </w:tcPr>
          <w:p w:rsidR="007877AC" w:rsidRPr="00481437" w:rsidRDefault="007877AC" w:rsidP="003F5273">
            <w:pPr>
              <w:spacing w:before="75" w:line="169" w:lineRule="auto"/>
              <w:ind w:left="71" w:right="46"/>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De</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2"/>
                <w:sz w:val="24"/>
                <w:szCs w:val="24"/>
              </w:rPr>
              <w:t>era</w:t>
            </w:r>
            <w:r w:rsidRPr="00481437">
              <w:rPr>
                <w:rFonts w:asciiTheme="minorHAnsi" w:eastAsia="Verdana" w:hAnsiTheme="minorHAnsi" w:cstheme="minorHAnsi"/>
                <w:spacing w:val="1"/>
                <w:sz w:val="24"/>
                <w:szCs w:val="24"/>
              </w:rPr>
              <w:t>t</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0"/>
                <w:sz w:val="24"/>
                <w:szCs w:val="24"/>
              </w:rPr>
              <w:t xml:space="preserve"> </w:t>
            </w:r>
            <w:r w:rsidRPr="00481437">
              <w:rPr>
                <w:rFonts w:asciiTheme="minorHAnsi" w:eastAsia="Verdana" w:hAnsiTheme="minorHAnsi" w:cstheme="minorHAnsi"/>
                <w:spacing w:val="2"/>
                <w:sz w:val="24"/>
                <w:szCs w:val="24"/>
              </w:rPr>
              <w:t>ac</w:t>
            </w:r>
            <w:r w:rsidRPr="00481437">
              <w:rPr>
                <w:rFonts w:asciiTheme="minorHAnsi" w:eastAsia="Verdana" w:hAnsiTheme="minorHAnsi" w:cstheme="minorHAnsi"/>
                <w:spacing w:val="1"/>
                <w:sz w:val="24"/>
                <w:szCs w:val="24"/>
              </w:rPr>
              <w:t>ti</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1"/>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2"/>
                <w:sz w:val="24"/>
                <w:szCs w:val="24"/>
              </w:rPr>
              <w:t>reac</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3"/>
                <w:w w:val="102"/>
                <w:sz w:val="24"/>
                <w:szCs w:val="24"/>
              </w:rPr>
              <w:t>d</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1"/>
                <w:w w:val="102"/>
                <w:sz w:val="24"/>
                <w:szCs w:val="24"/>
              </w:rPr>
              <w:t>t</w:t>
            </w:r>
            <w:r w:rsidRPr="00481437">
              <w:rPr>
                <w:rFonts w:asciiTheme="minorHAnsi" w:eastAsia="Verdana" w:hAnsiTheme="minorHAnsi" w:cstheme="minorHAnsi"/>
                <w:w w:val="102"/>
                <w:sz w:val="24"/>
                <w:szCs w:val="24"/>
              </w:rPr>
              <w:t xml:space="preserve">a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tect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et</w:t>
            </w:r>
            <w:r w:rsidRPr="00481437">
              <w:rPr>
                <w:rFonts w:asciiTheme="minorHAnsi" w:eastAsia="Verdana" w:hAnsiTheme="minorHAnsi" w:cstheme="minorHAnsi"/>
                <w:spacing w:val="3"/>
                <w:sz w:val="24"/>
                <w:szCs w:val="24"/>
              </w:rPr>
              <w:t>wo</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z w:val="24"/>
                <w:szCs w:val="24"/>
              </w:rPr>
              <w:t>k</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3"/>
                <w:w w:val="103"/>
                <w:sz w:val="24"/>
                <w:szCs w:val="24"/>
              </w:rPr>
              <w:t>u</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w w:val="102"/>
                <w:sz w:val="24"/>
                <w:szCs w:val="24"/>
              </w:rPr>
              <w:t xml:space="preserve">y </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3"/>
                <w:w w:val="103"/>
                <w:sz w:val="24"/>
                <w:szCs w:val="24"/>
              </w:rPr>
              <w:t>u</w:t>
            </w:r>
            <w:r w:rsidRPr="00481437">
              <w:rPr>
                <w:rFonts w:asciiTheme="minorHAnsi" w:eastAsia="Verdana" w:hAnsiTheme="minorHAnsi" w:cstheme="minorHAnsi"/>
                <w:spacing w:val="1"/>
                <w:w w:val="103"/>
                <w:sz w:val="24"/>
                <w:szCs w:val="24"/>
              </w:rPr>
              <w:t>l</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w w:val="103"/>
                <w:sz w:val="24"/>
                <w:szCs w:val="24"/>
              </w:rPr>
              <w:t>s</w:t>
            </w:r>
          </w:p>
        </w:tc>
        <w:tc>
          <w:tcPr>
            <w:tcW w:w="68" w:type="dxa"/>
            <w:tcBorders>
              <w:left w:val="single" w:sz="8" w:space="0" w:color="999999"/>
              <w:right w:val="nil"/>
            </w:tcBorders>
          </w:tcPr>
          <w:p w:rsidR="007877AC" w:rsidRPr="00481437" w:rsidRDefault="007877AC" w:rsidP="003F5273">
            <w:pPr>
              <w:rPr>
                <w:rFonts w:asciiTheme="minorHAnsi" w:hAnsiTheme="minorHAnsi" w:cstheme="minorHAnsi"/>
                <w:sz w:val="24"/>
                <w:szCs w:val="24"/>
              </w:rPr>
            </w:pPr>
          </w:p>
        </w:tc>
      </w:tr>
      <w:tr w:rsidR="007877AC" w:rsidRPr="00481437" w:rsidTr="007877AC">
        <w:trPr>
          <w:trHeight w:hRule="exact" w:val="712"/>
        </w:trPr>
        <w:tc>
          <w:tcPr>
            <w:tcW w:w="8978" w:type="dxa"/>
            <w:tcBorders>
              <w:top w:val="single" w:sz="33" w:space="0" w:color="EDECE0"/>
              <w:left w:val="single" w:sz="8" w:space="0" w:color="999999"/>
              <w:bottom w:val="single" w:sz="33" w:space="0" w:color="EDECE0"/>
              <w:right w:val="single" w:sz="8" w:space="0" w:color="999999"/>
            </w:tcBorders>
            <w:shd w:val="clear" w:color="auto" w:fill="EDECE0"/>
          </w:tcPr>
          <w:p w:rsidR="007877AC" w:rsidRPr="00481437" w:rsidRDefault="007877AC" w:rsidP="003F5273">
            <w:pPr>
              <w:spacing w:before="45" w:line="168" w:lineRule="auto"/>
              <w:ind w:left="71" w:right="251"/>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C</w:t>
            </w:r>
            <w:r w:rsidRPr="00481437">
              <w:rPr>
                <w:rFonts w:asciiTheme="minorHAnsi" w:eastAsia="Verdana" w:hAnsiTheme="minorHAnsi" w:cstheme="minorHAnsi"/>
                <w:spacing w:val="2"/>
                <w:sz w:val="24"/>
                <w:szCs w:val="24"/>
              </w:rPr>
              <w:t>orrupt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destroy</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2"/>
                <w:w w:val="102"/>
                <w:sz w:val="24"/>
                <w:szCs w:val="24"/>
              </w:rPr>
              <w:t>th</w:t>
            </w:r>
            <w:r w:rsidRPr="00481437">
              <w:rPr>
                <w:rFonts w:asciiTheme="minorHAnsi" w:eastAsia="Verdana" w:hAnsiTheme="minorHAnsi" w:cstheme="minorHAnsi"/>
                <w:w w:val="102"/>
                <w:sz w:val="24"/>
                <w:szCs w:val="24"/>
              </w:rPr>
              <w:t xml:space="preserve">e </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2"/>
                <w:sz w:val="24"/>
                <w:szCs w:val="24"/>
              </w:rPr>
              <w:t>at</w:t>
            </w:r>
            <w:r w:rsidRPr="00481437">
              <w:rPr>
                <w:rFonts w:asciiTheme="minorHAnsi" w:eastAsia="Verdana" w:hAnsiTheme="minorHAnsi" w:cstheme="minorHAnsi"/>
                <w:sz w:val="24"/>
                <w:szCs w:val="24"/>
              </w:rPr>
              <w:t>a</w:t>
            </w:r>
            <w:r w:rsidRPr="00481437">
              <w:rPr>
                <w:rFonts w:asciiTheme="minorHAnsi" w:eastAsia="Verdana" w:hAnsiTheme="minorHAnsi" w:cstheme="minorHAnsi"/>
                <w:spacing w:val="15"/>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othe</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sz w:val="24"/>
                <w:szCs w:val="24"/>
              </w:rPr>
              <w:t>user</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2"/>
                <w:w w:val="103"/>
                <w:sz w:val="24"/>
                <w:szCs w:val="24"/>
              </w:rPr>
              <w:t>us</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 xml:space="preserve">ng </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2"/>
                <w:sz w:val="24"/>
                <w:szCs w:val="24"/>
              </w:rPr>
              <w:t>erat</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g</w:t>
            </w:r>
            <w:r w:rsidRPr="00481437">
              <w:rPr>
                <w:rFonts w:asciiTheme="minorHAnsi" w:eastAsia="Verdana" w:hAnsiTheme="minorHAnsi" w:cstheme="minorHAnsi"/>
                <w:sz w:val="24"/>
                <w:szCs w:val="24"/>
              </w:rPr>
              <w:t>e</w:t>
            </w:r>
          </w:p>
          <w:p w:rsidR="007877AC" w:rsidRPr="00481437" w:rsidRDefault="007877AC" w:rsidP="003F5273">
            <w:pPr>
              <w:spacing w:before="45" w:line="168" w:lineRule="auto"/>
              <w:ind w:left="71" w:right="251"/>
              <w:rPr>
                <w:rFonts w:asciiTheme="minorHAnsi" w:eastAsia="Verdana" w:hAnsiTheme="minorHAnsi" w:cstheme="minorHAnsi"/>
                <w:sz w:val="24"/>
                <w:szCs w:val="24"/>
              </w:rPr>
            </w:pP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w w:val="102"/>
                <w:sz w:val="24"/>
                <w:szCs w:val="24"/>
              </w:rPr>
              <w:t>h</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3"/>
                <w:w w:val="102"/>
                <w:sz w:val="24"/>
                <w:szCs w:val="24"/>
              </w:rPr>
              <w:t>dw</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w w:val="102"/>
                <w:sz w:val="24"/>
                <w:szCs w:val="24"/>
              </w:rPr>
              <w:t xml:space="preserve">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w w:val="103"/>
                <w:sz w:val="24"/>
                <w:szCs w:val="24"/>
              </w:rPr>
              <w:t>so</w:t>
            </w:r>
            <w:r w:rsidRPr="00481437">
              <w:rPr>
                <w:rFonts w:asciiTheme="minorHAnsi" w:eastAsia="Verdana" w:hAnsiTheme="minorHAnsi" w:cstheme="minorHAnsi"/>
                <w:spacing w:val="1"/>
                <w:w w:val="103"/>
                <w:sz w:val="24"/>
                <w:szCs w:val="24"/>
              </w:rPr>
              <w:t>f</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spacing w:val="3"/>
                <w:w w:val="102"/>
                <w:sz w:val="24"/>
                <w:szCs w:val="24"/>
              </w:rPr>
              <w:t>w</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w w:val="102"/>
                <w:sz w:val="24"/>
                <w:szCs w:val="24"/>
              </w:rPr>
              <w:t>e</w:t>
            </w:r>
          </w:p>
        </w:tc>
        <w:tc>
          <w:tcPr>
            <w:tcW w:w="68" w:type="dxa"/>
            <w:tcBorders>
              <w:left w:val="single" w:sz="8" w:space="0" w:color="999999"/>
              <w:right w:val="nil"/>
            </w:tcBorders>
          </w:tcPr>
          <w:p w:rsidR="007877AC" w:rsidRPr="00481437" w:rsidRDefault="007877AC" w:rsidP="003F5273">
            <w:pPr>
              <w:rPr>
                <w:rFonts w:asciiTheme="minorHAnsi" w:hAnsiTheme="minorHAnsi" w:cstheme="minorHAnsi"/>
                <w:sz w:val="24"/>
                <w:szCs w:val="24"/>
              </w:rPr>
            </w:pPr>
          </w:p>
        </w:tc>
      </w:tr>
      <w:tr w:rsidR="007877AC" w:rsidRPr="00481437" w:rsidTr="007877AC">
        <w:trPr>
          <w:trHeight w:hRule="exact" w:val="712"/>
        </w:trPr>
        <w:tc>
          <w:tcPr>
            <w:tcW w:w="8978" w:type="dxa"/>
            <w:tcBorders>
              <w:top w:val="single" w:sz="33" w:space="0" w:color="EDECE0"/>
              <w:left w:val="single" w:sz="8" w:space="0" w:color="999999"/>
              <w:bottom w:val="single" w:sz="33" w:space="0" w:color="EDECE0"/>
              <w:right w:val="single" w:sz="8" w:space="0" w:color="999999"/>
            </w:tcBorders>
            <w:shd w:val="clear" w:color="auto" w:fill="EDECE0"/>
          </w:tcPr>
          <w:p w:rsidR="007877AC" w:rsidRPr="00481437" w:rsidRDefault="007877AC" w:rsidP="003F5273">
            <w:pPr>
              <w:spacing w:before="39" w:line="169" w:lineRule="auto"/>
              <w:ind w:left="71" w:right="475"/>
              <w:rPr>
                <w:rFonts w:asciiTheme="minorHAnsi" w:eastAsia="Verdana" w:hAnsiTheme="minorHAnsi" w:cstheme="minorHAnsi"/>
                <w:spacing w:val="32"/>
                <w:sz w:val="24"/>
                <w:szCs w:val="24"/>
              </w:rPr>
            </w:pPr>
            <w:r w:rsidRPr="00481437">
              <w:rPr>
                <w:rFonts w:asciiTheme="minorHAnsi" w:eastAsia="Verdana" w:hAnsiTheme="minorHAnsi" w:cstheme="minorHAnsi"/>
                <w:spacing w:val="3"/>
                <w:sz w:val="24"/>
                <w:szCs w:val="24"/>
              </w:rPr>
              <w:t>S</w:t>
            </w:r>
            <w:r w:rsidRPr="00481437">
              <w:rPr>
                <w:rFonts w:asciiTheme="minorHAnsi" w:eastAsia="Verdana" w:hAnsiTheme="minorHAnsi" w:cstheme="minorHAnsi"/>
                <w:spacing w:val="2"/>
                <w:sz w:val="24"/>
                <w:szCs w:val="24"/>
              </w:rPr>
              <w:t>end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1"/>
                <w:sz w:val="24"/>
                <w:szCs w:val="24"/>
              </w:rPr>
              <w:t>il</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tex</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w w:val="103"/>
                <w:sz w:val="24"/>
                <w:szCs w:val="24"/>
              </w:rPr>
              <w:t>o</w:t>
            </w:r>
            <w:r w:rsidRPr="00481437">
              <w:rPr>
                <w:rFonts w:asciiTheme="minorHAnsi" w:eastAsia="Verdana" w:hAnsiTheme="minorHAnsi" w:cstheme="minorHAnsi"/>
                <w:w w:val="103"/>
                <w:sz w:val="24"/>
                <w:szCs w:val="24"/>
              </w:rPr>
              <w:t xml:space="preserve">r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essa</w:t>
            </w:r>
            <w:r w:rsidRPr="00481437">
              <w:rPr>
                <w:rFonts w:asciiTheme="minorHAnsi" w:eastAsia="Verdana" w:hAnsiTheme="minorHAnsi" w:cstheme="minorHAnsi"/>
                <w:spacing w:val="3"/>
                <w:sz w:val="24"/>
                <w:szCs w:val="24"/>
              </w:rPr>
              <w:t>g</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3"/>
                <w:sz w:val="24"/>
                <w:szCs w:val="24"/>
              </w:rPr>
              <w:t>g</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w w:val="103"/>
                <w:sz w:val="24"/>
                <w:szCs w:val="24"/>
              </w:rPr>
              <w:t xml:space="preserve">s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1"/>
                <w:sz w:val="24"/>
                <w:szCs w:val="24"/>
              </w:rPr>
              <w:t>ff</w:t>
            </w:r>
            <w:r w:rsidRPr="00481437">
              <w:rPr>
                <w:rFonts w:asciiTheme="minorHAnsi" w:eastAsia="Verdana" w:hAnsiTheme="minorHAnsi" w:cstheme="minorHAnsi"/>
                <w:spacing w:val="2"/>
                <w:sz w:val="24"/>
                <w:szCs w:val="24"/>
              </w:rPr>
              <w:t>ens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ve</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32"/>
                <w:sz w:val="24"/>
                <w:szCs w:val="24"/>
              </w:rPr>
              <w:t xml:space="preserve"> </w:t>
            </w:r>
          </w:p>
          <w:p w:rsidR="007877AC" w:rsidRPr="00481437" w:rsidRDefault="007877AC" w:rsidP="003F5273">
            <w:pPr>
              <w:spacing w:before="39" w:line="169" w:lineRule="auto"/>
              <w:ind w:left="71" w:right="475"/>
              <w:rPr>
                <w:rFonts w:asciiTheme="minorHAnsi" w:eastAsia="Verdana" w:hAnsiTheme="minorHAnsi" w:cstheme="minorHAnsi"/>
                <w:sz w:val="24"/>
                <w:szCs w:val="24"/>
              </w:rPr>
            </w:pPr>
            <w:r w:rsidRPr="00481437">
              <w:rPr>
                <w:rFonts w:asciiTheme="minorHAnsi" w:eastAsia="Verdana" w:hAnsiTheme="minorHAnsi" w:cstheme="minorHAnsi"/>
                <w:spacing w:val="2"/>
                <w:sz w:val="24"/>
                <w:szCs w:val="24"/>
              </w:rPr>
              <w:t>harass</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en</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33"/>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w w:val="102"/>
                <w:sz w:val="24"/>
                <w:szCs w:val="24"/>
              </w:rPr>
              <w:t xml:space="preserve">a </w:t>
            </w:r>
            <w:r w:rsidRPr="00481437">
              <w:rPr>
                <w:rFonts w:asciiTheme="minorHAnsi" w:eastAsia="Verdana" w:hAnsiTheme="minorHAnsi" w:cstheme="minorHAnsi"/>
                <w:spacing w:val="3"/>
                <w:sz w:val="24"/>
                <w:szCs w:val="24"/>
              </w:rPr>
              <w:t>bu</w:t>
            </w:r>
            <w:r w:rsidRPr="00481437">
              <w:rPr>
                <w:rFonts w:asciiTheme="minorHAnsi" w:eastAsia="Verdana" w:hAnsiTheme="minorHAnsi" w:cstheme="minorHAnsi"/>
                <w:spacing w:val="1"/>
                <w:sz w:val="24"/>
                <w:szCs w:val="24"/>
              </w:rPr>
              <w:t>ll</w:t>
            </w:r>
            <w:r w:rsidRPr="00481437">
              <w:rPr>
                <w:rFonts w:asciiTheme="minorHAnsi" w:eastAsia="Verdana" w:hAnsiTheme="minorHAnsi" w:cstheme="minorHAnsi"/>
                <w:spacing w:val="2"/>
                <w:sz w:val="24"/>
                <w:szCs w:val="24"/>
              </w:rPr>
              <w:t>y</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spacing w:val="2"/>
                <w:w w:val="102"/>
                <w:sz w:val="24"/>
                <w:szCs w:val="24"/>
              </w:rPr>
              <w:t>at</w:t>
            </w:r>
            <w:r w:rsidRPr="00481437">
              <w:rPr>
                <w:rFonts w:asciiTheme="minorHAnsi" w:eastAsia="Verdana" w:hAnsiTheme="minorHAnsi" w:cstheme="minorHAnsi"/>
                <w:spacing w:val="3"/>
                <w:w w:val="103"/>
                <w:sz w:val="24"/>
                <w:szCs w:val="24"/>
              </w:rPr>
              <w:t>u</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w w:val="102"/>
                <w:sz w:val="24"/>
                <w:szCs w:val="24"/>
              </w:rPr>
              <w:t>e</w:t>
            </w:r>
          </w:p>
        </w:tc>
        <w:tc>
          <w:tcPr>
            <w:tcW w:w="68" w:type="dxa"/>
            <w:tcBorders>
              <w:left w:val="single" w:sz="8" w:space="0" w:color="999999"/>
              <w:right w:val="nil"/>
            </w:tcBorders>
          </w:tcPr>
          <w:p w:rsidR="007877AC" w:rsidRPr="00481437" w:rsidRDefault="007877AC" w:rsidP="003F5273">
            <w:pPr>
              <w:rPr>
                <w:rFonts w:asciiTheme="minorHAnsi" w:hAnsiTheme="minorHAnsi" w:cstheme="minorHAnsi"/>
                <w:sz w:val="24"/>
                <w:szCs w:val="24"/>
              </w:rPr>
            </w:pPr>
          </w:p>
        </w:tc>
      </w:tr>
      <w:tr w:rsidR="007877AC" w:rsidRPr="00481437" w:rsidTr="007877AC">
        <w:trPr>
          <w:trHeight w:hRule="exact" w:val="712"/>
        </w:trPr>
        <w:tc>
          <w:tcPr>
            <w:tcW w:w="8978" w:type="dxa"/>
            <w:tcBorders>
              <w:top w:val="single" w:sz="33" w:space="0" w:color="EDECE0"/>
              <w:left w:val="single" w:sz="8" w:space="0" w:color="999999"/>
              <w:bottom w:val="single" w:sz="33" w:space="0" w:color="EDECE0"/>
              <w:right w:val="single" w:sz="8" w:space="0" w:color="999999"/>
            </w:tcBorders>
            <w:shd w:val="clear" w:color="auto" w:fill="EDECE0"/>
          </w:tcPr>
          <w:p w:rsidR="007877AC" w:rsidRPr="00481437" w:rsidRDefault="007877AC" w:rsidP="003F5273">
            <w:pPr>
              <w:spacing w:before="44" w:line="169" w:lineRule="auto"/>
              <w:ind w:left="71" w:right="46"/>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sz w:val="24"/>
                <w:szCs w:val="24"/>
              </w:rPr>
              <w:t>perso</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7"/>
                <w:sz w:val="24"/>
                <w:szCs w:val="24"/>
              </w:rPr>
              <w:t xml:space="preserve"> </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8"/>
                <w:sz w:val="24"/>
                <w:szCs w:val="24"/>
              </w:rPr>
              <w:t xml:space="preserve"> </w:t>
            </w:r>
            <w:r w:rsidRPr="00481437">
              <w:rPr>
                <w:rFonts w:asciiTheme="minorHAnsi" w:eastAsia="Verdana" w:hAnsiTheme="minorHAnsi" w:cstheme="minorHAnsi"/>
                <w:spacing w:val="2"/>
                <w:w w:val="103"/>
                <w:sz w:val="24"/>
                <w:szCs w:val="24"/>
              </w:rPr>
              <w:t>soc</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w w:val="103"/>
                <w:sz w:val="24"/>
                <w:szCs w:val="24"/>
              </w:rPr>
              <w:t xml:space="preserve">l </w:t>
            </w:r>
            <w:r w:rsidRPr="00481437">
              <w:rPr>
                <w:rFonts w:asciiTheme="minorHAnsi" w:eastAsia="Verdana" w:hAnsiTheme="minorHAnsi" w:cstheme="minorHAnsi"/>
                <w:spacing w:val="2"/>
                <w:sz w:val="24"/>
                <w:szCs w:val="24"/>
              </w:rPr>
              <w:t>net</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2"/>
                <w:sz w:val="24"/>
                <w:szCs w:val="24"/>
              </w:rPr>
              <w:t>ork</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8"/>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nstan</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essag</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w w:val="102"/>
                <w:sz w:val="24"/>
                <w:szCs w:val="24"/>
              </w:rPr>
              <w:t xml:space="preserve">/ </w:t>
            </w:r>
            <w:r w:rsidRPr="00481437">
              <w:rPr>
                <w:rFonts w:asciiTheme="minorHAnsi" w:eastAsia="Verdana" w:hAnsiTheme="minorHAnsi" w:cstheme="minorHAnsi"/>
                <w:spacing w:val="2"/>
                <w:sz w:val="24"/>
                <w:szCs w:val="24"/>
              </w:rPr>
              <w:t>tex</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essag</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p>
          <w:p w:rsidR="007877AC" w:rsidRPr="00481437" w:rsidRDefault="007877AC" w:rsidP="003F5273">
            <w:pPr>
              <w:spacing w:before="44" w:line="169" w:lineRule="auto"/>
              <w:ind w:left="71" w:right="46"/>
              <w:rPr>
                <w:rFonts w:asciiTheme="minorHAnsi" w:eastAsia="Verdana" w:hAnsiTheme="minorHAnsi" w:cstheme="minorHAnsi"/>
                <w:sz w:val="24"/>
                <w:szCs w:val="24"/>
              </w:rPr>
            </w:pP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carr</w:t>
            </w:r>
            <w:r w:rsidRPr="00481437">
              <w:rPr>
                <w:rFonts w:asciiTheme="minorHAnsi" w:eastAsia="Verdana" w:hAnsiTheme="minorHAnsi" w:cstheme="minorHAnsi"/>
                <w:spacing w:val="3"/>
                <w:sz w:val="24"/>
                <w:szCs w:val="24"/>
              </w:rPr>
              <w:t>y</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w w:val="103"/>
                <w:sz w:val="24"/>
                <w:szCs w:val="24"/>
              </w:rPr>
              <w:t>o</w:t>
            </w:r>
            <w:r w:rsidRPr="00481437">
              <w:rPr>
                <w:rFonts w:asciiTheme="minorHAnsi" w:eastAsia="Verdana" w:hAnsiTheme="minorHAnsi" w:cstheme="minorHAnsi"/>
                <w:spacing w:val="2"/>
                <w:w w:val="102"/>
                <w:sz w:val="24"/>
                <w:szCs w:val="24"/>
              </w:rPr>
              <w:t>u</w:t>
            </w:r>
            <w:r w:rsidRPr="00481437">
              <w:rPr>
                <w:rFonts w:asciiTheme="minorHAnsi" w:eastAsia="Verdana" w:hAnsiTheme="minorHAnsi" w:cstheme="minorHAnsi"/>
                <w:w w:val="102"/>
                <w:sz w:val="24"/>
                <w:szCs w:val="24"/>
              </w:rPr>
              <w:t xml:space="preserve">t </w:t>
            </w:r>
            <w:r w:rsidRPr="00481437">
              <w:rPr>
                <w:rFonts w:asciiTheme="minorHAnsi" w:eastAsia="Verdana" w:hAnsiTheme="minorHAnsi" w:cstheme="minorHAnsi"/>
                <w:spacing w:val="3"/>
                <w:sz w:val="24"/>
                <w:szCs w:val="24"/>
              </w:rPr>
              <w:t>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g</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4"/>
                <w:sz w:val="24"/>
                <w:szCs w:val="24"/>
              </w:rPr>
              <w:t>mm</w:t>
            </w:r>
            <w:r w:rsidRPr="00481437">
              <w:rPr>
                <w:rFonts w:asciiTheme="minorHAnsi" w:eastAsia="Verdana" w:hAnsiTheme="minorHAnsi" w:cstheme="minorHAnsi"/>
                <w:spacing w:val="3"/>
                <w:sz w:val="24"/>
                <w:szCs w:val="24"/>
              </w:rPr>
              <w:t>un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cat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on</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47"/>
                <w:sz w:val="24"/>
                <w:szCs w:val="24"/>
              </w:rPr>
              <w:t xml:space="preserve"> </w:t>
            </w:r>
            <w:r w:rsidRPr="00481437">
              <w:rPr>
                <w:rFonts w:asciiTheme="minorHAnsi" w:eastAsia="Verdana" w:hAnsiTheme="minorHAnsi" w:cstheme="minorHAnsi"/>
                <w:spacing w:val="3"/>
                <w:w w:val="102"/>
                <w:sz w:val="24"/>
                <w:szCs w:val="24"/>
              </w:rPr>
              <w:t>w</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w w:val="102"/>
                <w:sz w:val="24"/>
                <w:szCs w:val="24"/>
              </w:rPr>
              <w:t xml:space="preserve">h </w:t>
            </w:r>
            <w:r w:rsidRPr="00481437">
              <w:rPr>
                <w:rFonts w:asciiTheme="minorHAnsi" w:eastAsia="Verdana" w:hAnsiTheme="minorHAnsi" w:cstheme="minorHAnsi"/>
                <w:spacing w:val="2"/>
                <w:sz w:val="24"/>
                <w:szCs w:val="24"/>
              </w:rPr>
              <w:t>st</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de</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7"/>
                <w:sz w:val="24"/>
                <w:szCs w:val="24"/>
              </w:rPr>
              <w:t xml:space="preserve"> </w:t>
            </w:r>
            <w:r w:rsidRPr="00481437">
              <w:rPr>
                <w:rFonts w:asciiTheme="minorHAnsi" w:eastAsia="Verdana" w:hAnsiTheme="minorHAnsi" w:cstheme="minorHAnsi"/>
                <w:spacing w:val="2"/>
                <w:w w:val="102"/>
                <w:sz w:val="24"/>
                <w:szCs w:val="24"/>
              </w:rPr>
              <w:t>p</w:t>
            </w:r>
            <w:r w:rsidRPr="00481437">
              <w:rPr>
                <w:rFonts w:asciiTheme="minorHAnsi" w:eastAsia="Verdana" w:hAnsiTheme="minorHAnsi" w:cstheme="minorHAnsi"/>
                <w:spacing w:val="3"/>
                <w:w w:val="102"/>
                <w:sz w:val="24"/>
                <w:szCs w:val="24"/>
              </w:rPr>
              <w:t>u</w:t>
            </w:r>
            <w:r w:rsidRPr="00481437">
              <w:rPr>
                <w:rFonts w:asciiTheme="minorHAnsi" w:eastAsia="Verdana" w:hAnsiTheme="minorHAnsi" w:cstheme="minorHAnsi"/>
                <w:spacing w:val="2"/>
                <w:w w:val="102"/>
                <w:sz w:val="24"/>
                <w:szCs w:val="24"/>
              </w:rPr>
              <w:t>p</w:t>
            </w:r>
            <w:r w:rsidRPr="00481437">
              <w:rPr>
                <w:rFonts w:asciiTheme="minorHAnsi" w:eastAsia="Verdana" w:hAnsiTheme="minorHAnsi" w:cstheme="minorHAnsi"/>
                <w:spacing w:val="1"/>
                <w:w w:val="103"/>
                <w:sz w:val="24"/>
                <w:szCs w:val="24"/>
              </w:rPr>
              <w:t>il</w:t>
            </w:r>
            <w:r w:rsidRPr="00481437">
              <w:rPr>
                <w:rFonts w:asciiTheme="minorHAnsi" w:eastAsia="Verdana" w:hAnsiTheme="minorHAnsi" w:cstheme="minorHAnsi"/>
                <w:w w:val="103"/>
                <w:sz w:val="24"/>
                <w:szCs w:val="24"/>
              </w:rPr>
              <w:t>s</w:t>
            </w:r>
          </w:p>
        </w:tc>
        <w:tc>
          <w:tcPr>
            <w:tcW w:w="68" w:type="dxa"/>
            <w:tcBorders>
              <w:left w:val="single" w:sz="8" w:space="0" w:color="999999"/>
              <w:right w:val="nil"/>
            </w:tcBorders>
          </w:tcPr>
          <w:p w:rsidR="007877AC" w:rsidRPr="00481437" w:rsidRDefault="007877AC" w:rsidP="003F5273">
            <w:pPr>
              <w:rPr>
                <w:rFonts w:asciiTheme="minorHAnsi" w:hAnsiTheme="minorHAnsi" w:cstheme="minorHAnsi"/>
                <w:sz w:val="24"/>
                <w:szCs w:val="24"/>
              </w:rPr>
            </w:pPr>
          </w:p>
        </w:tc>
      </w:tr>
      <w:tr w:rsidR="007877AC" w:rsidRPr="00481437" w:rsidTr="007877AC">
        <w:trPr>
          <w:trHeight w:hRule="exact" w:val="712"/>
        </w:trPr>
        <w:tc>
          <w:tcPr>
            <w:tcW w:w="8978" w:type="dxa"/>
            <w:tcBorders>
              <w:top w:val="single" w:sz="33" w:space="0" w:color="EDECE0"/>
              <w:left w:val="single" w:sz="8" w:space="0" w:color="999999"/>
              <w:bottom w:val="single" w:sz="33" w:space="0" w:color="EDECE0"/>
              <w:right w:val="single" w:sz="8" w:space="0" w:color="999999"/>
            </w:tcBorders>
            <w:shd w:val="clear" w:color="auto" w:fill="EDECE0"/>
          </w:tcPr>
          <w:p w:rsidR="007877AC" w:rsidRPr="00481437" w:rsidRDefault="007877AC" w:rsidP="003F5273">
            <w:pPr>
              <w:spacing w:before="44" w:line="169" w:lineRule="auto"/>
              <w:ind w:left="71" w:right="131"/>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A</w:t>
            </w:r>
            <w:r w:rsidRPr="00481437">
              <w:rPr>
                <w:rFonts w:asciiTheme="minorHAnsi" w:eastAsia="Verdana" w:hAnsiTheme="minorHAnsi" w:cstheme="minorHAnsi"/>
                <w:spacing w:val="2"/>
                <w:sz w:val="24"/>
                <w:szCs w:val="24"/>
              </w:rPr>
              <w:t>ct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on</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2"/>
                <w:sz w:val="24"/>
                <w:szCs w:val="24"/>
              </w:rPr>
              <w:t>h</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cou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w w:val="103"/>
                <w:sz w:val="24"/>
                <w:szCs w:val="24"/>
              </w:rPr>
              <w:t>co</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spacing w:val="2"/>
                <w:w w:val="102"/>
                <w:sz w:val="24"/>
                <w:szCs w:val="24"/>
              </w:rPr>
              <w:t>p</w:t>
            </w:r>
            <w:r w:rsidRPr="00481437">
              <w:rPr>
                <w:rFonts w:asciiTheme="minorHAnsi" w:eastAsia="Verdana" w:hAnsiTheme="minorHAnsi" w:cstheme="minorHAnsi"/>
                <w:spacing w:val="2"/>
                <w:w w:val="103"/>
                <w:sz w:val="24"/>
                <w:szCs w:val="24"/>
              </w:rPr>
              <w:t>ro</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w w:val="102"/>
                <w:sz w:val="24"/>
                <w:szCs w:val="24"/>
              </w:rPr>
              <w:t xml:space="preserve">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sta</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ber</w:t>
            </w:r>
            <w:r w:rsidRPr="00481437">
              <w:rPr>
                <w:rFonts w:asciiTheme="minorHAnsi" w:eastAsia="Verdana" w:hAnsiTheme="minorHAnsi" w:cstheme="minorHAnsi"/>
                <w:spacing w:val="1"/>
                <w:sz w:val="24"/>
                <w:szCs w:val="24"/>
              </w:rPr>
              <w: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2"/>
                <w:w w:val="102"/>
                <w:sz w:val="24"/>
                <w:szCs w:val="24"/>
              </w:rPr>
              <w:t>p</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1"/>
                <w:w w:val="103"/>
                <w:sz w:val="24"/>
                <w:szCs w:val="24"/>
              </w:rPr>
              <w:t>f</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2"/>
                <w:w w:val="103"/>
                <w:sz w:val="24"/>
                <w:szCs w:val="24"/>
              </w:rPr>
              <w:t>ss</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3"/>
                <w:sz w:val="24"/>
                <w:szCs w:val="24"/>
              </w:rPr>
              <w:t>o</w:t>
            </w:r>
            <w:r w:rsidRPr="00481437">
              <w:rPr>
                <w:rFonts w:asciiTheme="minorHAnsi" w:eastAsia="Verdana" w:hAnsiTheme="minorHAnsi" w:cstheme="minorHAnsi"/>
                <w:spacing w:val="2"/>
                <w:w w:val="102"/>
                <w:sz w:val="24"/>
                <w:szCs w:val="24"/>
              </w:rPr>
              <w:t>na</w:t>
            </w:r>
            <w:r w:rsidRPr="00481437">
              <w:rPr>
                <w:rFonts w:asciiTheme="minorHAnsi" w:eastAsia="Verdana" w:hAnsiTheme="minorHAnsi" w:cstheme="minorHAnsi"/>
                <w:w w:val="103"/>
                <w:sz w:val="24"/>
                <w:szCs w:val="24"/>
              </w:rPr>
              <w:t xml:space="preserve">l </w:t>
            </w:r>
            <w:r w:rsidRPr="00481437">
              <w:rPr>
                <w:rFonts w:asciiTheme="minorHAnsi" w:eastAsia="Verdana" w:hAnsiTheme="minorHAnsi" w:cstheme="minorHAnsi"/>
                <w:spacing w:val="2"/>
                <w:w w:val="102"/>
                <w:sz w:val="24"/>
                <w:szCs w:val="24"/>
              </w:rPr>
              <w:t>sta</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spacing w:val="2"/>
                <w:w w:val="102"/>
                <w:sz w:val="24"/>
                <w:szCs w:val="24"/>
              </w:rPr>
              <w:t>d</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w w:val="102"/>
                <w:sz w:val="24"/>
                <w:szCs w:val="24"/>
              </w:rPr>
              <w:t>g</w:t>
            </w:r>
          </w:p>
        </w:tc>
        <w:tc>
          <w:tcPr>
            <w:tcW w:w="68" w:type="dxa"/>
            <w:tcBorders>
              <w:left w:val="single" w:sz="8" w:space="0" w:color="999999"/>
              <w:right w:val="nil"/>
            </w:tcBorders>
          </w:tcPr>
          <w:p w:rsidR="007877AC" w:rsidRPr="00481437" w:rsidRDefault="007877AC" w:rsidP="003F5273">
            <w:pPr>
              <w:rPr>
                <w:rFonts w:asciiTheme="minorHAnsi" w:hAnsiTheme="minorHAnsi" w:cstheme="minorHAnsi"/>
                <w:sz w:val="24"/>
                <w:szCs w:val="24"/>
              </w:rPr>
            </w:pPr>
          </w:p>
        </w:tc>
      </w:tr>
      <w:tr w:rsidR="007877AC" w:rsidRPr="00481437" w:rsidTr="007877AC">
        <w:trPr>
          <w:trHeight w:hRule="exact" w:val="712"/>
        </w:trPr>
        <w:tc>
          <w:tcPr>
            <w:tcW w:w="8978" w:type="dxa"/>
            <w:tcBorders>
              <w:top w:val="single" w:sz="33" w:space="0" w:color="EDECE0"/>
              <w:left w:val="single" w:sz="8" w:space="0" w:color="999999"/>
              <w:bottom w:val="single" w:sz="33" w:space="0" w:color="EDECE0"/>
              <w:right w:val="single" w:sz="8" w:space="0" w:color="999999"/>
            </w:tcBorders>
            <w:shd w:val="clear" w:color="auto" w:fill="EDECE0"/>
          </w:tcPr>
          <w:p w:rsidR="007877AC" w:rsidRPr="00481437" w:rsidRDefault="007877AC" w:rsidP="003F5273">
            <w:pPr>
              <w:spacing w:before="45" w:line="168" w:lineRule="auto"/>
              <w:ind w:left="71" w:right="216"/>
              <w:rPr>
                <w:rFonts w:asciiTheme="minorHAnsi" w:eastAsia="Verdana" w:hAnsiTheme="minorHAnsi" w:cstheme="minorHAnsi"/>
                <w:spacing w:val="11"/>
                <w:sz w:val="24"/>
                <w:szCs w:val="24"/>
              </w:rPr>
            </w:pPr>
            <w:r w:rsidRPr="00481437">
              <w:rPr>
                <w:rFonts w:asciiTheme="minorHAnsi" w:eastAsia="Verdana" w:hAnsiTheme="minorHAnsi" w:cstheme="minorHAnsi"/>
                <w:spacing w:val="3"/>
                <w:sz w:val="24"/>
                <w:szCs w:val="24"/>
              </w:rPr>
              <w:t>A</w:t>
            </w:r>
            <w:r w:rsidRPr="00481437">
              <w:rPr>
                <w:rFonts w:asciiTheme="minorHAnsi" w:eastAsia="Verdana" w:hAnsiTheme="minorHAnsi" w:cstheme="minorHAnsi"/>
                <w:spacing w:val="2"/>
                <w:sz w:val="24"/>
                <w:szCs w:val="24"/>
              </w:rPr>
              <w:t>ct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on</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2"/>
                <w:sz w:val="24"/>
                <w:szCs w:val="24"/>
              </w:rPr>
              <w:t>h</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c</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cou</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17"/>
                <w:sz w:val="24"/>
                <w:szCs w:val="24"/>
              </w:rPr>
              <w:t xml:space="preserve"> </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spacing w:val="3"/>
                <w:w w:val="102"/>
                <w:sz w:val="24"/>
                <w:szCs w:val="24"/>
              </w:rPr>
              <w:t xml:space="preserve">he </w:t>
            </w:r>
            <w:r w:rsidRPr="00481437">
              <w:rPr>
                <w:rFonts w:asciiTheme="minorHAnsi" w:eastAsia="Verdana" w:hAnsiTheme="minorHAnsi" w:cstheme="minorHAnsi"/>
                <w:spacing w:val="2"/>
                <w:sz w:val="24"/>
                <w:szCs w:val="24"/>
              </w:rPr>
              <w:t>sc</w:t>
            </w:r>
            <w:r w:rsidRPr="00481437">
              <w:rPr>
                <w:rFonts w:asciiTheme="minorHAnsi" w:eastAsia="Verdana" w:hAnsiTheme="minorHAnsi" w:cstheme="minorHAnsi"/>
                <w:spacing w:val="3"/>
                <w:sz w:val="24"/>
                <w:szCs w:val="24"/>
              </w:rPr>
              <w:t>hoo</w:t>
            </w:r>
            <w:r w:rsidRPr="00481437">
              <w:rPr>
                <w:rFonts w:asciiTheme="minorHAnsi" w:eastAsia="Verdana" w:hAnsiTheme="minorHAnsi" w:cstheme="minorHAnsi"/>
                <w:sz w:val="24"/>
                <w:szCs w:val="24"/>
              </w:rPr>
              <w:t xml:space="preserve">l </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6"/>
                <w:sz w:val="24"/>
                <w:szCs w:val="24"/>
              </w:rPr>
              <w:t xml:space="preserve"> </w:t>
            </w:r>
            <w:r w:rsidRPr="00481437">
              <w:rPr>
                <w:rFonts w:asciiTheme="minorHAnsi" w:eastAsia="Verdana" w:hAnsiTheme="minorHAnsi" w:cstheme="minorHAnsi"/>
                <w:spacing w:val="2"/>
                <w:sz w:val="24"/>
                <w:szCs w:val="24"/>
              </w:rPr>
              <w:t>d</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srep</w:t>
            </w: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w w:val="102"/>
                <w:sz w:val="24"/>
                <w:szCs w:val="24"/>
              </w:rPr>
              <w:t>b</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2"/>
                <w:w w:val="102"/>
                <w:sz w:val="24"/>
                <w:szCs w:val="24"/>
              </w:rPr>
              <w:t>ea</w:t>
            </w:r>
            <w:r w:rsidRPr="00481437">
              <w:rPr>
                <w:rFonts w:asciiTheme="minorHAnsi" w:eastAsia="Verdana" w:hAnsiTheme="minorHAnsi" w:cstheme="minorHAnsi"/>
                <w:spacing w:val="2"/>
                <w:w w:val="103"/>
                <w:sz w:val="24"/>
                <w:szCs w:val="24"/>
              </w:rPr>
              <w:t xml:space="preserve">ch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ntegr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6"/>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p>
          <w:p w:rsidR="007877AC" w:rsidRPr="00481437" w:rsidRDefault="007877AC" w:rsidP="003F5273">
            <w:pPr>
              <w:spacing w:before="45" w:line="168" w:lineRule="auto"/>
              <w:ind w:left="71" w:right="216"/>
              <w:rPr>
                <w:rFonts w:asciiTheme="minorHAnsi" w:eastAsia="Verdana" w:hAnsiTheme="minorHAnsi" w:cstheme="minorHAnsi"/>
                <w:sz w:val="24"/>
                <w:szCs w:val="24"/>
              </w:rPr>
            </w:pP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etho</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w w:val="102"/>
                <w:sz w:val="24"/>
                <w:szCs w:val="24"/>
              </w:rPr>
              <w:t>th</w:t>
            </w:r>
            <w:r w:rsidRPr="00481437">
              <w:rPr>
                <w:rFonts w:asciiTheme="minorHAnsi" w:eastAsia="Verdana" w:hAnsiTheme="minorHAnsi" w:cstheme="minorHAnsi"/>
                <w:w w:val="102"/>
                <w:sz w:val="24"/>
                <w:szCs w:val="24"/>
              </w:rPr>
              <w:t xml:space="preserve">e </w:t>
            </w:r>
            <w:r w:rsidRPr="00481437">
              <w:rPr>
                <w:rFonts w:asciiTheme="minorHAnsi" w:eastAsia="Verdana" w:hAnsiTheme="minorHAnsi" w:cstheme="minorHAnsi"/>
                <w:spacing w:val="2"/>
                <w:w w:val="103"/>
                <w:sz w:val="24"/>
                <w:szCs w:val="24"/>
              </w:rPr>
              <w:t>sc</w:t>
            </w:r>
            <w:r w:rsidRPr="00481437">
              <w:rPr>
                <w:rFonts w:asciiTheme="minorHAnsi" w:eastAsia="Verdana" w:hAnsiTheme="minorHAnsi" w:cstheme="minorHAnsi"/>
                <w:spacing w:val="3"/>
                <w:w w:val="103"/>
                <w:sz w:val="24"/>
                <w:szCs w:val="24"/>
              </w:rPr>
              <w:t>hoo</w:t>
            </w:r>
            <w:r w:rsidRPr="00481437">
              <w:rPr>
                <w:rFonts w:asciiTheme="minorHAnsi" w:eastAsia="Verdana" w:hAnsiTheme="minorHAnsi" w:cstheme="minorHAnsi"/>
                <w:w w:val="103"/>
                <w:sz w:val="24"/>
                <w:szCs w:val="24"/>
              </w:rPr>
              <w:t>l</w:t>
            </w:r>
          </w:p>
        </w:tc>
        <w:tc>
          <w:tcPr>
            <w:tcW w:w="68" w:type="dxa"/>
            <w:tcBorders>
              <w:left w:val="single" w:sz="8" w:space="0" w:color="999999"/>
              <w:right w:val="nil"/>
            </w:tcBorders>
          </w:tcPr>
          <w:p w:rsidR="007877AC" w:rsidRPr="00481437" w:rsidRDefault="007877AC" w:rsidP="003F5273">
            <w:pPr>
              <w:rPr>
                <w:rFonts w:asciiTheme="minorHAnsi" w:hAnsiTheme="minorHAnsi" w:cstheme="minorHAnsi"/>
                <w:sz w:val="24"/>
                <w:szCs w:val="24"/>
              </w:rPr>
            </w:pPr>
          </w:p>
        </w:tc>
      </w:tr>
      <w:tr w:rsidR="007877AC" w:rsidRPr="00481437" w:rsidTr="007877AC">
        <w:trPr>
          <w:trHeight w:hRule="exact" w:val="712"/>
        </w:trPr>
        <w:tc>
          <w:tcPr>
            <w:tcW w:w="8978" w:type="dxa"/>
            <w:tcBorders>
              <w:top w:val="single" w:sz="33" w:space="0" w:color="EDECE0"/>
              <w:left w:val="single" w:sz="8" w:space="0" w:color="999999"/>
              <w:bottom w:val="single" w:sz="8" w:space="0" w:color="999999"/>
              <w:right w:val="single" w:sz="8" w:space="0" w:color="999999"/>
            </w:tcBorders>
            <w:shd w:val="clear" w:color="auto" w:fill="EDECE0"/>
          </w:tcPr>
          <w:p w:rsidR="007877AC" w:rsidRPr="00481437" w:rsidRDefault="007877AC" w:rsidP="003F5273">
            <w:pPr>
              <w:spacing w:before="39" w:line="169" w:lineRule="auto"/>
              <w:ind w:left="71" w:right="52"/>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U</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1"/>
                <w:sz w:val="24"/>
                <w:szCs w:val="24"/>
              </w:rPr>
              <w:t xml:space="preserve"> </w:t>
            </w:r>
            <w:r w:rsidRPr="00481437">
              <w:rPr>
                <w:rFonts w:asciiTheme="minorHAnsi" w:eastAsia="Verdana" w:hAnsiTheme="minorHAnsi" w:cstheme="minorHAnsi"/>
                <w:spacing w:val="2"/>
                <w:sz w:val="24"/>
                <w:szCs w:val="24"/>
              </w:rPr>
              <w:t>prox</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te</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ot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8"/>
                <w:sz w:val="24"/>
                <w:szCs w:val="24"/>
              </w:rPr>
              <w:t xml:space="preserve"> </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spacing w:val="2"/>
                <w:w w:val="102"/>
                <w:sz w:val="24"/>
                <w:szCs w:val="24"/>
              </w:rPr>
              <w:t>ea</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w w:val="103"/>
                <w:sz w:val="24"/>
                <w:szCs w:val="24"/>
              </w:rPr>
              <w:t xml:space="preserve">s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subver</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2"/>
                <w:sz w:val="24"/>
                <w:szCs w:val="24"/>
              </w:rPr>
              <w:t>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2"/>
                <w:sz w:val="24"/>
                <w:szCs w:val="24"/>
              </w:rPr>
              <w:t>schoo</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 xml:space="preserve">s </w:t>
            </w:r>
            <w:r w:rsidRPr="00481437">
              <w:rPr>
                <w:rFonts w:asciiTheme="minorHAnsi" w:eastAsia="Verdana" w:hAnsiTheme="minorHAnsi" w:cstheme="minorHAnsi"/>
                <w:spacing w:val="33"/>
                <w:sz w:val="24"/>
                <w:szCs w:val="24"/>
              </w:rPr>
              <w:t xml:space="preserve"> </w:t>
            </w:r>
            <w:r w:rsidRPr="00481437">
              <w:rPr>
                <w:rFonts w:asciiTheme="minorHAnsi" w:eastAsia="Verdana" w:hAnsiTheme="minorHAnsi" w:cstheme="minorHAnsi"/>
                <w:spacing w:val="1"/>
                <w:w w:val="103"/>
                <w:sz w:val="24"/>
                <w:szCs w:val="24"/>
              </w:rPr>
              <w:t>fil</w:t>
            </w:r>
            <w:r w:rsidRPr="00481437">
              <w:rPr>
                <w:rFonts w:asciiTheme="minorHAnsi" w:eastAsia="Verdana" w:hAnsiTheme="minorHAnsi" w:cstheme="minorHAnsi"/>
                <w:spacing w:val="2"/>
                <w:w w:val="102"/>
                <w:sz w:val="24"/>
                <w:szCs w:val="24"/>
              </w:rPr>
              <w:t>te</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n</w:t>
            </w:r>
            <w:r w:rsidRPr="00481437">
              <w:rPr>
                <w:rFonts w:asciiTheme="minorHAnsi" w:eastAsia="Verdana" w:hAnsiTheme="minorHAnsi" w:cstheme="minorHAnsi"/>
                <w:w w:val="102"/>
                <w:sz w:val="24"/>
                <w:szCs w:val="24"/>
              </w:rPr>
              <w:t xml:space="preserve">g </w:t>
            </w:r>
            <w:r w:rsidRPr="00481437">
              <w:rPr>
                <w:rFonts w:asciiTheme="minorHAnsi" w:eastAsia="Verdana" w:hAnsiTheme="minorHAnsi" w:cstheme="minorHAnsi"/>
                <w:spacing w:val="2"/>
                <w:w w:val="103"/>
                <w:sz w:val="24"/>
                <w:szCs w:val="24"/>
              </w:rPr>
              <w:t>sy</w:t>
            </w:r>
            <w:r w:rsidRPr="00481437">
              <w:rPr>
                <w:rFonts w:asciiTheme="minorHAnsi" w:eastAsia="Verdana" w:hAnsiTheme="minorHAnsi" w:cstheme="minorHAnsi"/>
                <w:spacing w:val="2"/>
                <w:w w:val="102"/>
                <w:sz w:val="24"/>
                <w:szCs w:val="24"/>
              </w:rPr>
              <w:t>ste</w:t>
            </w:r>
            <w:r w:rsidRPr="00481437">
              <w:rPr>
                <w:rFonts w:asciiTheme="minorHAnsi" w:eastAsia="Verdana" w:hAnsiTheme="minorHAnsi" w:cstheme="minorHAnsi"/>
                <w:w w:val="102"/>
                <w:sz w:val="24"/>
                <w:szCs w:val="24"/>
              </w:rPr>
              <w:t>m</w:t>
            </w:r>
          </w:p>
        </w:tc>
        <w:tc>
          <w:tcPr>
            <w:tcW w:w="68" w:type="dxa"/>
            <w:tcBorders>
              <w:left w:val="single" w:sz="8" w:space="0" w:color="999999"/>
              <w:right w:val="nil"/>
            </w:tcBorders>
          </w:tcPr>
          <w:p w:rsidR="007877AC" w:rsidRPr="00481437" w:rsidRDefault="007877AC" w:rsidP="003F5273">
            <w:pPr>
              <w:rPr>
                <w:rFonts w:asciiTheme="minorHAnsi" w:hAnsiTheme="minorHAnsi" w:cstheme="minorHAnsi"/>
                <w:sz w:val="24"/>
                <w:szCs w:val="24"/>
              </w:rPr>
            </w:pPr>
          </w:p>
        </w:tc>
      </w:tr>
      <w:tr w:rsidR="007877AC" w:rsidRPr="00481437" w:rsidTr="007877AC">
        <w:trPr>
          <w:trHeight w:hRule="exact" w:val="712"/>
        </w:trPr>
        <w:tc>
          <w:tcPr>
            <w:tcW w:w="8978" w:type="dxa"/>
            <w:tcBorders>
              <w:top w:val="single" w:sz="8" w:space="0" w:color="999999"/>
              <w:left w:val="single" w:sz="8" w:space="0" w:color="999999"/>
              <w:bottom w:val="single" w:sz="8" w:space="0" w:color="999999"/>
              <w:right w:val="single" w:sz="8" w:space="0" w:color="999999"/>
            </w:tcBorders>
            <w:shd w:val="clear" w:color="auto" w:fill="EDECE0"/>
          </w:tcPr>
          <w:p w:rsidR="007877AC" w:rsidRPr="00481437" w:rsidRDefault="007877AC" w:rsidP="003F5273">
            <w:pPr>
              <w:spacing w:before="71" w:line="169" w:lineRule="auto"/>
              <w:ind w:left="71" w:right="203"/>
              <w:rPr>
                <w:rFonts w:asciiTheme="minorHAnsi" w:eastAsia="Verdana" w:hAnsiTheme="minorHAnsi" w:cstheme="minorHAnsi"/>
                <w:spacing w:val="21"/>
                <w:sz w:val="24"/>
                <w:szCs w:val="24"/>
              </w:rPr>
            </w:pPr>
            <w:r w:rsidRPr="00481437">
              <w:rPr>
                <w:rFonts w:asciiTheme="minorHAnsi" w:eastAsia="Verdana" w:hAnsiTheme="minorHAnsi" w:cstheme="minorHAnsi"/>
                <w:spacing w:val="3"/>
                <w:sz w:val="24"/>
                <w:szCs w:val="24"/>
              </w:rPr>
              <w:t>A</w:t>
            </w:r>
            <w:r w:rsidRPr="00481437">
              <w:rPr>
                <w:rFonts w:asciiTheme="minorHAnsi" w:eastAsia="Verdana" w:hAnsiTheme="minorHAnsi" w:cstheme="minorHAnsi"/>
                <w:spacing w:val="2"/>
                <w:sz w:val="24"/>
                <w:szCs w:val="24"/>
              </w:rPr>
              <w:t>cc</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denta</w:t>
            </w:r>
            <w:r w:rsidRPr="00481437">
              <w:rPr>
                <w:rFonts w:asciiTheme="minorHAnsi" w:eastAsia="Verdana" w:hAnsiTheme="minorHAnsi" w:cstheme="minorHAnsi"/>
                <w:spacing w:val="1"/>
                <w:sz w:val="24"/>
                <w:szCs w:val="24"/>
              </w:rPr>
              <w:t>ll</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pacing w:val="2"/>
                <w:sz w:val="24"/>
                <w:szCs w:val="24"/>
              </w:rPr>
              <w:t>access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2"/>
                <w:w w:val="103"/>
                <w:sz w:val="24"/>
                <w:szCs w:val="24"/>
              </w:rPr>
              <w:t>o</w:t>
            </w:r>
            <w:r w:rsidRPr="00481437">
              <w:rPr>
                <w:rFonts w:asciiTheme="minorHAnsi" w:eastAsia="Verdana" w:hAnsiTheme="minorHAnsi" w:cstheme="minorHAnsi"/>
                <w:spacing w:val="1"/>
                <w:w w:val="103"/>
                <w:sz w:val="24"/>
                <w:szCs w:val="24"/>
              </w:rPr>
              <w:t>ff</w:t>
            </w:r>
            <w:r w:rsidRPr="00481437">
              <w:rPr>
                <w:rFonts w:asciiTheme="minorHAnsi" w:eastAsia="Verdana" w:hAnsiTheme="minorHAnsi" w:cstheme="minorHAnsi"/>
                <w:spacing w:val="2"/>
                <w:w w:val="102"/>
                <w:sz w:val="24"/>
                <w:szCs w:val="24"/>
              </w:rPr>
              <w:t>en</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v</w:t>
            </w:r>
            <w:r w:rsidRPr="00481437">
              <w:rPr>
                <w:rFonts w:asciiTheme="minorHAnsi" w:eastAsia="Verdana" w:hAnsiTheme="minorHAnsi" w:cstheme="minorHAnsi"/>
                <w:w w:val="102"/>
                <w:sz w:val="24"/>
                <w:szCs w:val="24"/>
              </w:rPr>
              <w:t xml:space="preserve">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pornograph</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c</w:t>
            </w:r>
            <w:r w:rsidRPr="00481437">
              <w:rPr>
                <w:rFonts w:asciiTheme="minorHAnsi" w:eastAsia="Verdana" w:hAnsiTheme="minorHAnsi" w:cstheme="minorHAnsi"/>
                <w:spacing w:val="35"/>
                <w:sz w:val="24"/>
                <w:szCs w:val="24"/>
              </w:rPr>
              <w:t xml:space="preserve"> </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ater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z w:val="24"/>
                <w:szCs w:val="24"/>
              </w:rPr>
              <w:t>l</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w w:val="102"/>
                <w:sz w:val="24"/>
                <w:szCs w:val="24"/>
              </w:rPr>
              <w:t xml:space="preserve">and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a</w:t>
            </w:r>
            <w:r w:rsidRPr="00481437">
              <w:rPr>
                <w:rFonts w:asciiTheme="minorHAnsi" w:eastAsia="Verdana" w:hAnsiTheme="minorHAnsi" w:cstheme="minorHAnsi"/>
                <w:spacing w:val="1"/>
                <w:sz w:val="24"/>
                <w:szCs w:val="24"/>
              </w:rPr>
              <w:t>ili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0"/>
                <w:sz w:val="24"/>
                <w:szCs w:val="24"/>
              </w:rPr>
              <w:t xml:space="preserve">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sz w:val="24"/>
                <w:szCs w:val="24"/>
              </w:rPr>
              <w:t>re</w:t>
            </w:r>
            <w:r w:rsidRPr="00481437">
              <w:rPr>
                <w:rFonts w:asciiTheme="minorHAnsi" w:eastAsia="Verdana" w:hAnsiTheme="minorHAnsi" w:cstheme="minorHAnsi"/>
                <w:spacing w:val="3"/>
                <w:sz w:val="24"/>
                <w:szCs w:val="24"/>
              </w:rPr>
              <w:t>po</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1"/>
                <w:sz w:val="24"/>
                <w:szCs w:val="24"/>
              </w:rPr>
              <w:t xml:space="preserve"> </w:t>
            </w:r>
          </w:p>
          <w:p w:rsidR="007877AC" w:rsidRPr="00481437" w:rsidRDefault="007877AC" w:rsidP="003F5273">
            <w:pPr>
              <w:spacing w:before="71" w:line="169" w:lineRule="auto"/>
              <w:ind w:left="71" w:right="203"/>
              <w:rPr>
                <w:rFonts w:asciiTheme="minorHAnsi" w:eastAsia="Verdana" w:hAnsiTheme="minorHAnsi" w:cstheme="minorHAnsi"/>
                <w:sz w:val="24"/>
                <w:szCs w:val="24"/>
              </w:rPr>
            </w:pP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pacing w:val="3"/>
                <w:sz w:val="24"/>
                <w:szCs w:val="24"/>
              </w:rPr>
              <w:t>h</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13"/>
                <w:sz w:val="24"/>
                <w:szCs w:val="24"/>
              </w:rPr>
              <w:t xml:space="preserve"> </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3"/>
                <w:w w:val="102"/>
                <w:sz w:val="24"/>
                <w:szCs w:val="24"/>
              </w:rPr>
              <w:t>d</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w w:val="102"/>
                <w:sz w:val="24"/>
                <w:szCs w:val="24"/>
              </w:rPr>
              <w:t>t</w:t>
            </w:r>
          </w:p>
        </w:tc>
        <w:tc>
          <w:tcPr>
            <w:tcW w:w="68" w:type="dxa"/>
            <w:tcBorders>
              <w:left w:val="single" w:sz="8" w:space="0" w:color="999999"/>
              <w:right w:val="nil"/>
            </w:tcBorders>
          </w:tcPr>
          <w:p w:rsidR="007877AC" w:rsidRPr="00481437" w:rsidRDefault="007877AC" w:rsidP="003F5273">
            <w:pPr>
              <w:rPr>
                <w:rFonts w:asciiTheme="minorHAnsi" w:hAnsiTheme="minorHAnsi" w:cstheme="minorHAnsi"/>
                <w:sz w:val="24"/>
                <w:szCs w:val="24"/>
              </w:rPr>
            </w:pPr>
          </w:p>
        </w:tc>
      </w:tr>
      <w:tr w:rsidR="007877AC" w:rsidRPr="00481437" w:rsidTr="007877AC">
        <w:trPr>
          <w:trHeight w:hRule="exact" w:val="712"/>
        </w:trPr>
        <w:tc>
          <w:tcPr>
            <w:tcW w:w="8978" w:type="dxa"/>
            <w:tcBorders>
              <w:top w:val="single" w:sz="8" w:space="0" w:color="999999"/>
              <w:left w:val="single" w:sz="8" w:space="0" w:color="999999"/>
              <w:bottom w:val="single" w:sz="8" w:space="0" w:color="999999"/>
              <w:right w:val="single" w:sz="8" w:space="0" w:color="999999"/>
            </w:tcBorders>
            <w:shd w:val="clear" w:color="auto" w:fill="EDECE0"/>
          </w:tcPr>
          <w:p w:rsidR="007877AC" w:rsidRPr="00481437" w:rsidRDefault="007877AC" w:rsidP="003F5273">
            <w:pPr>
              <w:spacing w:before="71" w:line="169" w:lineRule="auto"/>
              <w:ind w:left="71" w:right="237"/>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De</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2"/>
                <w:sz w:val="24"/>
                <w:szCs w:val="24"/>
              </w:rPr>
              <w:t>era</w:t>
            </w:r>
            <w:r w:rsidRPr="00481437">
              <w:rPr>
                <w:rFonts w:asciiTheme="minorHAnsi" w:eastAsia="Verdana" w:hAnsiTheme="minorHAnsi" w:cstheme="minorHAnsi"/>
                <w:spacing w:val="1"/>
                <w:sz w:val="24"/>
                <w:szCs w:val="24"/>
              </w:rPr>
              <w:t>t</w:t>
            </w:r>
            <w:r w:rsidRPr="00481437">
              <w:rPr>
                <w:rFonts w:asciiTheme="minorHAnsi" w:eastAsia="Verdana" w:hAnsiTheme="minorHAnsi" w:cstheme="minorHAnsi"/>
                <w:spacing w:val="2"/>
                <w:sz w:val="24"/>
                <w:szCs w:val="24"/>
              </w:rPr>
              <w:t>e</w:t>
            </w:r>
            <w:r w:rsidRPr="00481437">
              <w:rPr>
                <w:rFonts w:asciiTheme="minorHAnsi" w:eastAsia="Verdana" w:hAnsiTheme="minorHAnsi" w:cstheme="minorHAnsi"/>
                <w:spacing w:val="1"/>
                <w:sz w:val="24"/>
                <w:szCs w:val="24"/>
              </w:rPr>
              <w:t>l</w:t>
            </w:r>
            <w:r w:rsidRPr="00481437">
              <w:rPr>
                <w:rFonts w:asciiTheme="minorHAnsi" w:eastAsia="Verdana" w:hAnsiTheme="minorHAnsi" w:cstheme="minorHAnsi"/>
                <w:sz w:val="24"/>
                <w:szCs w:val="24"/>
              </w:rPr>
              <w:t>y</w:t>
            </w:r>
            <w:r w:rsidRPr="00481437">
              <w:rPr>
                <w:rFonts w:asciiTheme="minorHAnsi" w:eastAsia="Verdana" w:hAnsiTheme="minorHAnsi" w:cstheme="minorHAnsi"/>
                <w:spacing w:val="34"/>
                <w:sz w:val="24"/>
                <w:szCs w:val="24"/>
              </w:rPr>
              <w:t xml:space="preserve"> </w:t>
            </w:r>
            <w:r w:rsidRPr="00481437">
              <w:rPr>
                <w:rFonts w:asciiTheme="minorHAnsi" w:eastAsia="Verdana" w:hAnsiTheme="minorHAnsi" w:cstheme="minorHAnsi"/>
                <w:spacing w:val="2"/>
                <w:sz w:val="24"/>
                <w:szCs w:val="24"/>
              </w:rPr>
              <w:t>access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1"/>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1"/>
                <w:w w:val="102"/>
                <w:sz w:val="24"/>
                <w:szCs w:val="24"/>
              </w:rPr>
              <w:t>t</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2"/>
                <w:w w:val="102"/>
                <w:sz w:val="24"/>
                <w:szCs w:val="24"/>
              </w:rPr>
              <w:t>y</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w w:val="102"/>
                <w:sz w:val="24"/>
                <w:szCs w:val="24"/>
              </w:rPr>
              <w:t xml:space="preserve">g </w:t>
            </w:r>
            <w:r w:rsidRPr="00481437">
              <w:rPr>
                <w:rFonts w:asciiTheme="minorHAnsi" w:eastAsia="Verdana" w:hAnsiTheme="minorHAnsi" w:cstheme="minorHAnsi"/>
                <w:spacing w:val="2"/>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0"/>
                <w:sz w:val="24"/>
                <w:szCs w:val="24"/>
              </w:rPr>
              <w:t xml:space="preserve"> </w:t>
            </w:r>
            <w:r w:rsidRPr="00481437">
              <w:rPr>
                <w:rFonts w:asciiTheme="minorHAnsi" w:eastAsia="Verdana" w:hAnsiTheme="minorHAnsi" w:cstheme="minorHAnsi"/>
                <w:spacing w:val="2"/>
                <w:sz w:val="24"/>
                <w:szCs w:val="24"/>
              </w:rPr>
              <w:t>acces</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1"/>
                <w:sz w:val="24"/>
                <w:szCs w:val="24"/>
              </w:rPr>
              <w:t>ff</w:t>
            </w:r>
            <w:r w:rsidRPr="00481437">
              <w:rPr>
                <w:rFonts w:asciiTheme="minorHAnsi" w:eastAsia="Verdana" w:hAnsiTheme="minorHAnsi" w:cstheme="minorHAnsi"/>
                <w:spacing w:val="2"/>
                <w:sz w:val="24"/>
                <w:szCs w:val="24"/>
              </w:rPr>
              <w:t>ens</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v</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2"/>
                <w:w w:val="103"/>
                <w:sz w:val="24"/>
                <w:szCs w:val="24"/>
              </w:rPr>
              <w:t>o</w:t>
            </w:r>
            <w:r w:rsidRPr="00481437">
              <w:rPr>
                <w:rFonts w:asciiTheme="minorHAnsi" w:eastAsia="Verdana" w:hAnsiTheme="minorHAnsi" w:cstheme="minorHAnsi"/>
                <w:w w:val="103"/>
                <w:sz w:val="24"/>
                <w:szCs w:val="24"/>
              </w:rPr>
              <w:t xml:space="preserve">r </w:t>
            </w:r>
            <w:r w:rsidRPr="00481437">
              <w:rPr>
                <w:rFonts w:asciiTheme="minorHAnsi" w:eastAsia="Verdana" w:hAnsiTheme="minorHAnsi" w:cstheme="minorHAnsi"/>
                <w:spacing w:val="3"/>
                <w:sz w:val="24"/>
                <w:szCs w:val="24"/>
              </w:rPr>
              <w:t>po</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3"/>
                <w:sz w:val="24"/>
                <w:szCs w:val="24"/>
              </w:rPr>
              <w:t>nog</w:t>
            </w:r>
            <w:r w:rsidRPr="00481437">
              <w:rPr>
                <w:rFonts w:asciiTheme="minorHAnsi" w:eastAsia="Verdana" w:hAnsiTheme="minorHAnsi" w:cstheme="minorHAnsi"/>
                <w:spacing w:val="2"/>
                <w:sz w:val="24"/>
                <w:szCs w:val="24"/>
              </w:rPr>
              <w:t>ra</w:t>
            </w:r>
            <w:r w:rsidRPr="00481437">
              <w:rPr>
                <w:rFonts w:asciiTheme="minorHAnsi" w:eastAsia="Verdana" w:hAnsiTheme="minorHAnsi" w:cstheme="minorHAnsi"/>
                <w:spacing w:val="3"/>
                <w:sz w:val="24"/>
                <w:szCs w:val="24"/>
              </w:rPr>
              <w:t>ph</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z w:val="24"/>
                <w:szCs w:val="24"/>
              </w:rPr>
              <w:t>c</w:t>
            </w:r>
            <w:r w:rsidRPr="00481437">
              <w:rPr>
                <w:rFonts w:asciiTheme="minorHAnsi" w:eastAsia="Verdana" w:hAnsiTheme="minorHAnsi" w:cstheme="minorHAnsi"/>
                <w:spacing w:val="35"/>
                <w:sz w:val="24"/>
                <w:szCs w:val="24"/>
              </w:rPr>
              <w:t xml:space="preserve"> </w:t>
            </w:r>
            <w:r w:rsidRPr="00481437">
              <w:rPr>
                <w:rFonts w:asciiTheme="minorHAnsi" w:eastAsia="Verdana" w:hAnsiTheme="minorHAnsi" w:cstheme="minorHAnsi"/>
                <w:spacing w:val="4"/>
                <w:w w:val="102"/>
                <w:sz w:val="24"/>
                <w:szCs w:val="24"/>
              </w:rPr>
              <w:t>m</w:t>
            </w:r>
            <w:r w:rsidRPr="00481437">
              <w:rPr>
                <w:rFonts w:asciiTheme="minorHAnsi" w:eastAsia="Verdana" w:hAnsiTheme="minorHAnsi" w:cstheme="minorHAnsi"/>
                <w:spacing w:val="2"/>
                <w:w w:val="102"/>
                <w:sz w:val="24"/>
                <w:szCs w:val="24"/>
              </w:rPr>
              <w:t>ate</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w w:val="103"/>
                <w:sz w:val="24"/>
                <w:szCs w:val="24"/>
              </w:rPr>
              <w:t>l</w:t>
            </w:r>
          </w:p>
        </w:tc>
        <w:tc>
          <w:tcPr>
            <w:tcW w:w="68" w:type="dxa"/>
            <w:tcBorders>
              <w:left w:val="single" w:sz="8" w:space="0" w:color="999999"/>
              <w:right w:val="nil"/>
            </w:tcBorders>
          </w:tcPr>
          <w:p w:rsidR="007877AC" w:rsidRPr="00481437" w:rsidRDefault="007877AC" w:rsidP="003F5273">
            <w:pPr>
              <w:rPr>
                <w:rFonts w:asciiTheme="minorHAnsi" w:hAnsiTheme="minorHAnsi" w:cstheme="minorHAnsi"/>
                <w:sz w:val="24"/>
                <w:szCs w:val="24"/>
              </w:rPr>
            </w:pPr>
          </w:p>
        </w:tc>
      </w:tr>
      <w:tr w:rsidR="007877AC" w:rsidRPr="00481437" w:rsidTr="007877AC">
        <w:trPr>
          <w:trHeight w:hRule="exact" w:val="712"/>
        </w:trPr>
        <w:tc>
          <w:tcPr>
            <w:tcW w:w="8978" w:type="dxa"/>
            <w:tcBorders>
              <w:top w:val="single" w:sz="8" w:space="0" w:color="999999"/>
              <w:left w:val="single" w:sz="8" w:space="0" w:color="999999"/>
              <w:bottom w:val="single" w:sz="8" w:space="0" w:color="999999"/>
              <w:right w:val="single" w:sz="8" w:space="0" w:color="999999"/>
            </w:tcBorders>
            <w:shd w:val="clear" w:color="auto" w:fill="EDECE0"/>
          </w:tcPr>
          <w:p w:rsidR="007877AC" w:rsidRPr="00481437" w:rsidRDefault="007877AC" w:rsidP="003F5273">
            <w:pPr>
              <w:spacing w:before="69" w:line="171" w:lineRule="auto"/>
              <w:ind w:left="71" w:right="181"/>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2"/>
                <w:sz w:val="24"/>
                <w:szCs w:val="24"/>
              </w:rPr>
              <w:t>reach</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2"/>
                <w:sz w:val="24"/>
                <w:szCs w:val="24"/>
              </w:rPr>
              <w:t>copyr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gh</w:t>
            </w:r>
            <w:r w:rsidRPr="00481437">
              <w:rPr>
                <w:rFonts w:asciiTheme="minorHAnsi" w:eastAsia="Verdana" w:hAnsiTheme="minorHAnsi" w:cstheme="minorHAnsi"/>
                <w:sz w:val="24"/>
                <w:szCs w:val="24"/>
              </w:rPr>
              <w:t>t</w:t>
            </w:r>
            <w:r w:rsidRPr="00481437">
              <w:rPr>
                <w:rFonts w:asciiTheme="minorHAnsi" w:eastAsia="Verdana" w:hAnsiTheme="minorHAnsi" w:cstheme="minorHAnsi"/>
                <w:spacing w:val="29"/>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1"/>
                <w:w w:val="103"/>
                <w:sz w:val="24"/>
                <w:szCs w:val="24"/>
              </w:rPr>
              <w:t>li</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2"/>
                <w:w w:val="102"/>
                <w:sz w:val="24"/>
                <w:szCs w:val="24"/>
              </w:rPr>
              <w:t>en</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n</w:t>
            </w:r>
            <w:r w:rsidRPr="00481437">
              <w:rPr>
                <w:rFonts w:asciiTheme="minorHAnsi" w:eastAsia="Verdana" w:hAnsiTheme="minorHAnsi" w:cstheme="minorHAnsi"/>
                <w:w w:val="102"/>
                <w:sz w:val="24"/>
                <w:szCs w:val="24"/>
              </w:rPr>
              <w:t xml:space="preserve">g </w:t>
            </w:r>
            <w:r w:rsidRPr="00481437">
              <w:rPr>
                <w:rFonts w:asciiTheme="minorHAnsi" w:eastAsia="Verdana" w:hAnsiTheme="minorHAnsi" w:cstheme="minorHAnsi"/>
                <w:spacing w:val="2"/>
                <w:w w:val="103"/>
                <w:sz w:val="24"/>
                <w:szCs w:val="24"/>
              </w:rPr>
              <w:t>re</w:t>
            </w:r>
            <w:r w:rsidRPr="00481437">
              <w:rPr>
                <w:rFonts w:asciiTheme="minorHAnsi" w:eastAsia="Verdana" w:hAnsiTheme="minorHAnsi" w:cstheme="minorHAnsi"/>
                <w:spacing w:val="3"/>
                <w:w w:val="102"/>
                <w:sz w:val="24"/>
                <w:szCs w:val="24"/>
              </w:rPr>
              <w:t>gu</w:t>
            </w:r>
            <w:r w:rsidRPr="00481437">
              <w:rPr>
                <w:rFonts w:asciiTheme="minorHAnsi" w:eastAsia="Verdana" w:hAnsiTheme="minorHAnsi" w:cstheme="minorHAnsi"/>
                <w:spacing w:val="1"/>
                <w:w w:val="103"/>
                <w:sz w:val="24"/>
                <w:szCs w:val="24"/>
              </w:rPr>
              <w:t>l</w:t>
            </w:r>
            <w:r w:rsidRPr="00481437">
              <w:rPr>
                <w:rFonts w:asciiTheme="minorHAnsi" w:eastAsia="Verdana" w:hAnsiTheme="minorHAnsi" w:cstheme="minorHAnsi"/>
                <w:spacing w:val="2"/>
                <w:w w:val="102"/>
                <w:sz w:val="24"/>
                <w:szCs w:val="24"/>
              </w:rPr>
              <w:t>at</w:t>
            </w:r>
            <w:r w:rsidRPr="00481437">
              <w:rPr>
                <w:rFonts w:asciiTheme="minorHAnsi" w:eastAsia="Verdana" w:hAnsiTheme="minorHAnsi" w:cstheme="minorHAnsi"/>
                <w:spacing w:val="1"/>
                <w:w w:val="102"/>
                <w:sz w:val="24"/>
                <w:szCs w:val="24"/>
              </w:rPr>
              <w:t>i</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w w:val="103"/>
                <w:sz w:val="24"/>
                <w:szCs w:val="24"/>
              </w:rPr>
              <w:t>s</w:t>
            </w:r>
          </w:p>
        </w:tc>
        <w:tc>
          <w:tcPr>
            <w:tcW w:w="68" w:type="dxa"/>
            <w:tcBorders>
              <w:left w:val="single" w:sz="8" w:space="0" w:color="999999"/>
              <w:right w:val="nil"/>
            </w:tcBorders>
          </w:tcPr>
          <w:p w:rsidR="007877AC" w:rsidRPr="00481437" w:rsidRDefault="007877AC" w:rsidP="003F5273">
            <w:pPr>
              <w:rPr>
                <w:rFonts w:asciiTheme="minorHAnsi" w:hAnsiTheme="minorHAnsi" w:cstheme="minorHAnsi"/>
                <w:sz w:val="24"/>
                <w:szCs w:val="24"/>
              </w:rPr>
            </w:pPr>
          </w:p>
        </w:tc>
      </w:tr>
      <w:tr w:rsidR="007877AC" w:rsidRPr="00481437" w:rsidTr="007877AC">
        <w:trPr>
          <w:trHeight w:hRule="exact" w:val="712"/>
        </w:trPr>
        <w:tc>
          <w:tcPr>
            <w:tcW w:w="8978" w:type="dxa"/>
            <w:tcBorders>
              <w:top w:val="single" w:sz="8" w:space="0" w:color="999999"/>
              <w:left w:val="single" w:sz="8" w:space="0" w:color="999999"/>
              <w:bottom w:val="single" w:sz="8" w:space="0" w:color="999999"/>
              <w:right w:val="single" w:sz="8" w:space="0" w:color="999999"/>
            </w:tcBorders>
            <w:shd w:val="clear" w:color="auto" w:fill="EDECE0"/>
          </w:tcPr>
          <w:p w:rsidR="007877AC" w:rsidRPr="00481437" w:rsidRDefault="007877AC" w:rsidP="003F5273">
            <w:pPr>
              <w:spacing w:before="75" w:line="169" w:lineRule="auto"/>
              <w:ind w:left="71" w:right="284"/>
              <w:rPr>
                <w:rFonts w:asciiTheme="minorHAnsi" w:eastAsia="Verdana" w:hAnsiTheme="minorHAnsi" w:cstheme="minorHAnsi"/>
                <w:spacing w:val="11"/>
                <w:sz w:val="24"/>
                <w:szCs w:val="24"/>
              </w:rPr>
            </w:pPr>
            <w:r w:rsidRPr="00481437">
              <w:rPr>
                <w:rFonts w:asciiTheme="minorHAnsi" w:eastAsia="Verdana" w:hAnsiTheme="minorHAnsi" w:cstheme="minorHAnsi"/>
                <w:spacing w:val="3"/>
                <w:sz w:val="24"/>
                <w:szCs w:val="24"/>
              </w:rPr>
              <w:t>C</w:t>
            </w:r>
            <w:r w:rsidRPr="00481437">
              <w:rPr>
                <w:rFonts w:asciiTheme="minorHAnsi" w:eastAsia="Verdana" w:hAnsiTheme="minorHAnsi" w:cstheme="minorHAnsi"/>
                <w:spacing w:val="2"/>
                <w:sz w:val="24"/>
                <w:szCs w:val="24"/>
              </w:rPr>
              <w:t>ont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nue</w:t>
            </w:r>
            <w:r w:rsidRPr="00481437">
              <w:rPr>
                <w:rFonts w:asciiTheme="minorHAnsi" w:eastAsia="Verdana" w:hAnsiTheme="minorHAnsi" w:cstheme="minorHAnsi"/>
                <w:sz w:val="24"/>
                <w:szCs w:val="24"/>
              </w:rPr>
              <w:t>d</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2"/>
                <w:sz w:val="24"/>
                <w:szCs w:val="24"/>
              </w:rPr>
              <w:t>nge</w:t>
            </w:r>
            <w:r w:rsidRPr="00481437">
              <w:rPr>
                <w:rFonts w:asciiTheme="minorHAnsi" w:eastAsia="Verdana" w:hAnsiTheme="minorHAnsi" w:cstheme="minorHAnsi"/>
                <w:spacing w:val="4"/>
                <w:sz w:val="24"/>
                <w:szCs w:val="24"/>
              </w:rPr>
              <w:t>m</w:t>
            </w:r>
            <w:r w:rsidRPr="00481437">
              <w:rPr>
                <w:rFonts w:asciiTheme="minorHAnsi" w:eastAsia="Verdana" w:hAnsiTheme="minorHAnsi" w:cstheme="minorHAnsi"/>
                <w:spacing w:val="2"/>
                <w:sz w:val="24"/>
                <w:szCs w:val="24"/>
              </w:rPr>
              <w:t>ent</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39"/>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f</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2"/>
                <w:w w:val="102"/>
                <w:sz w:val="24"/>
                <w:szCs w:val="24"/>
              </w:rPr>
              <w:t>th</w:t>
            </w:r>
            <w:r w:rsidRPr="00481437">
              <w:rPr>
                <w:rFonts w:asciiTheme="minorHAnsi" w:eastAsia="Verdana" w:hAnsiTheme="minorHAnsi" w:cstheme="minorHAnsi"/>
                <w:w w:val="102"/>
                <w:sz w:val="24"/>
                <w:szCs w:val="24"/>
              </w:rPr>
              <w:t xml:space="preserve">e </w:t>
            </w:r>
            <w:r w:rsidRPr="00481437">
              <w:rPr>
                <w:rFonts w:asciiTheme="minorHAnsi" w:eastAsia="Verdana" w:hAnsiTheme="minorHAnsi" w:cstheme="minorHAnsi"/>
                <w:spacing w:val="2"/>
                <w:sz w:val="24"/>
                <w:szCs w:val="24"/>
              </w:rPr>
              <w:t>a</w:t>
            </w:r>
            <w:r w:rsidRPr="00481437">
              <w:rPr>
                <w:rFonts w:asciiTheme="minorHAnsi" w:eastAsia="Verdana" w:hAnsiTheme="minorHAnsi" w:cstheme="minorHAnsi"/>
                <w:spacing w:val="3"/>
                <w:sz w:val="24"/>
                <w:szCs w:val="24"/>
              </w:rPr>
              <w:t>bo</w:t>
            </w:r>
            <w:r w:rsidRPr="00481437">
              <w:rPr>
                <w:rFonts w:asciiTheme="minorHAnsi" w:eastAsia="Verdana" w:hAnsiTheme="minorHAnsi" w:cstheme="minorHAnsi"/>
                <w:spacing w:val="2"/>
                <w:sz w:val="24"/>
                <w:szCs w:val="24"/>
              </w:rPr>
              <w:t>ve</w:t>
            </w:r>
            <w:r w:rsidRPr="00481437">
              <w:rPr>
                <w:rFonts w:asciiTheme="minorHAnsi" w:eastAsia="Verdana" w:hAnsiTheme="minorHAnsi" w:cstheme="minorHAnsi"/>
                <w:sz w:val="24"/>
                <w:szCs w:val="24"/>
              </w:rPr>
              <w:t>,</w:t>
            </w:r>
            <w:r w:rsidRPr="00481437">
              <w:rPr>
                <w:rFonts w:asciiTheme="minorHAnsi" w:eastAsia="Verdana" w:hAnsiTheme="minorHAnsi" w:cstheme="minorHAnsi"/>
                <w:spacing w:val="24"/>
                <w:sz w:val="24"/>
                <w:szCs w:val="24"/>
              </w:rPr>
              <w:t xml:space="preserve"> </w:t>
            </w:r>
            <w:r w:rsidRPr="00481437">
              <w:rPr>
                <w:rFonts w:asciiTheme="minorHAnsi" w:eastAsia="Verdana" w:hAnsiTheme="minorHAnsi" w:cstheme="minorHAnsi"/>
                <w:spacing w:val="1"/>
                <w:sz w:val="24"/>
                <w:szCs w:val="24"/>
              </w:rPr>
              <w:t>f</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1"/>
                <w:sz w:val="24"/>
                <w:szCs w:val="24"/>
              </w:rPr>
              <w:t>ll</w:t>
            </w:r>
            <w:r w:rsidRPr="00481437">
              <w:rPr>
                <w:rFonts w:asciiTheme="minorHAnsi" w:eastAsia="Verdana" w:hAnsiTheme="minorHAnsi" w:cstheme="minorHAnsi"/>
                <w:spacing w:val="3"/>
                <w:sz w:val="24"/>
                <w:szCs w:val="24"/>
              </w:rPr>
              <w:t>ow</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g</w:t>
            </w:r>
            <w:r w:rsidRPr="00481437">
              <w:rPr>
                <w:rFonts w:asciiTheme="minorHAnsi" w:eastAsia="Verdana" w:hAnsiTheme="minorHAnsi" w:cstheme="minorHAnsi"/>
                <w:spacing w:val="30"/>
                <w:sz w:val="24"/>
                <w:szCs w:val="24"/>
              </w:rPr>
              <w:t xml:space="preserve"> </w:t>
            </w:r>
            <w:r w:rsidRPr="00481437">
              <w:rPr>
                <w:rFonts w:asciiTheme="minorHAnsi" w:eastAsia="Verdana" w:hAnsiTheme="minorHAnsi" w:cstheme="minorHAnsi"/>
                <w:spacing w:val="3"/>
                <w:w w:val="102"/>
                <w:sz w:val="24"/>
                <w:szCs w:val="24"/>
              </w:rPr>
              <w:t>p</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2"/>
                <w:w w:val="102"/>
                <w:sz w:val="24"/>
                <w:szCs w:val="24"/>
              </w:rPr>
              <w:t>ev</w:t>
            </w:r>
            <w:r w:rsidRPr="00481437">
              <w:rPr>
                <w:rFonts w:asciiTheme="minorHAnsi" w:eastAsia="Verdana" w:hAnsiTheme="minorHAnsi" w:cstheme="minorHAnsi"/>
                <w:spacing w:val="1"/>
                <w:w w:val="102"/>
                <w:sz w:val="24"/>
                <w:szCs w:val="24"/>
              </w:rPr>
              <w:t>i</w:t>
            </w:r>
            <w:r w:rsidRPr="00481437">
              <w:rPr>
                <w:rFonts w:asciiTheme="minorHAnsi" w:eastAsia="Verdana" w:hAnsiTheme="minorHAnsi" w:cstheme="minorHAnsi"/>
                <w:spacing w:val="3"/>
                <w:w w:val="103"/>
                <w:sz w:val="24"/>
                <w:szCs w:val="24"/>
              </w:rPr>
              <w:t>o</w:t>
            </w:r>
            <w:r w:rsidRPr="00481437">
              <w:rPr>
                <w:rFonts w:asciiTheme="minorHAnsi" w:eastAsia="Verdana" w:hAnsiTheme="minorHAnsi" w:cstheme="minorHAnsi"/>
                <w:spacing w:val="3"/>
                <w:w w:val="102"/>
                <w:sz w:val="24"/>
                <w:szCs w:val="24"/>
              </w:rPr>
              <w:t>u</w:t>
            </w:r>
            <w:r w:rsidRPr="00481437">
              <w:rPr>
                <w:rFonts w:asciiTheme="minorHAnsi" w:eastAsia="Verdana" w:hAnsiTheme="minorHAnsi" w:cstheme="minorHAnsi"/>
                <w:w w:val="103"/>
                <w:sz w:val="24"/>
                <w:szCs w:val="24"/>
              </w:rPr>
              <w:t xml:space="preserve">s </w:t>
            </w:r>
            <w:r w:rsidRPr="00481437">
              <w:rPr>
                <w:rFonts w:asciiTheme="minorHAnsi" w:eastAsia="Verdana" w:hAnsiTheme="minorHAnsi" w:cstheme="minorHAnsi"/>
                <w:spacing w:val="3"/>
                <w:sz w:val="24"/>
                <w:szCs w:val="24"/>
              </w:rPr>
              <w:t>w</w:t>
            </w:r>
            <w:r w:rsidRPr="00481437">
              <w:rPr>
                <w:rFonts w:asciiTheme="minorHAnsi" w:eastAsia="Verdana" w:hAnsiTheme="minorHAnsi" w:cstheme="minorHAnsi"/>
                <w:spacing w:val="2"/>
                <w:sz w:val="24"/>
                <w:szCs w:val="24"/>
              </w:rPr>
              <w:t>ar</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g</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8"/>
                <w:sz w:val="24"/>
                <w:szCs w:val="24"/>
              </w:rPr>
              <w:t xml:space="preserve"> </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1"/>
                <w:sz w:val="24"/>
                <w:szCs w:val="24"/>
              </w:rPr>
              <w:t xml:space="preserve"> </w:t>
            </w:r>
          </w:p>
          <w:p w:rsidR="007877AC" w:rsidRPr="00481437" w:rsidRDefault="007877AC" w:rsidP="003F5273">
            <w:pPr>
              <w:spacing w:before="75" w:line="169" w:lineRule="auto"/>
              <w:ind w:left="71" w:right="284"/>
              <w:rPr>
                <w:rFonts w:asciiTheme="minorHAnsi" w:eastAsia="Verdana" w:hAnsiTheme="minorHAnsi" w:cstheme="minorHAnsi"/>
                <w:sz w:val="24"/>
                <w:szCs w:val="24"/>
              </w:rPr>
            </w:pP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3"/>
                <w:sz w:val="24"/>
                <w:szCs w:val="24"/>
              </w:rPr>
              <w:t>o</w:t>
            </w:r>
            <w:r w:rsidRPr="00481437">
              <w:rPr>
                <w:rFonts w:asciiTheme="minorHAnsi" w:eastAsia="Verdana" w:hAnsiTheme="minorHAnsi" w:cstheme="minorHAnsi"/>
                <w:spacing w:val="3"/>
                <w:w w:val="102"/>
                <w:sz w:val="24"/>
                <w:szCs w:val="24"/>
              </w:rPr>
              <w:t>n</w:t>
            </w:r>
            <w:r w:rsidRPr="00481437">
              <w:rPr>
                <w:rFonts w:asciiTheme="minorHAnsi" w:eastAsia="Verdana" w:hAnsiTheme="minorHAnsi" w:cstheme="minorHAnsi"/>
                <w:w w:val="103"/>
                <w:sz w:val="24"/>
                <w:szCs w:val="24"/>
              </w:rPr>
              <w:t>s</w:t>
            </w:r>
          </w:p>
        </w:tc>
        <w:tc>
          <w:tcPr>
            <w:tcW w:w="68" w:type="dxa"/>
            <w:tcBorders>
              <w:left w:val="single" w:sz="8" w:space="0" w:color="999999"/>
              <w:right w:val="nil"/>
            </w:tcBorders>
          </w:tcPr>
          <w:p w:rsidR="007877AC" w:rsidRPr="00481437" w:rsidRDefault="007877AC" w:rsidP="003F5273">
            <w:pPr>
              <w:rPr>
                <w:rFonts w:asciiTheme="minorHAnsi" w:hAnsiTheme="minorHAnsi" w:cstheme="minorHAnsi"/>
                <w:sz w:val="24"/>
                <w:szCs w:val="24"/>
              </w:rPr>
            </w:pPr>
          </w:p>
        </w:tc>
      </w:tr>
      <w:tr w:rsidR="007877AC" w:rsidRPr="00481437" w:rsidTr="007877AC">
        <w:trPr>
          <w:trHeight w:hRule="exact" w:val="712"/>
        </w:trPr>
        <w:tc>
          <w:tcPr>
            <w:tcW w:w="8978" w:type="dxa"/>
            <w:tcBorders>
              <w:top w:val="single" w:sz="8" w:space="0" w:color="999999"/>
              <w:left w:val="single" w:sz="8" w:space="0" w:color="999999"/>
              <w:bottom w:val="single" w:sz="33" w:space="0" w:color="EDECE0"/>
              <w:right w:val="single" w:sz="8" w:space="0" w:color="999999"/>
            </w:tcBorders>
            <w:shd w:val="clear" w:color="auto" w:fill="EDECE0"/>
          </w:tcPr>
          <w:p w:rsidR="007877AC" w:rsidRPr="00481437" w:rsidRDefault="007877AC" w:rsidP="003F5273">
            <w:pPr>
              <w:spacing w:before="75" w:line="169" w:lineRule="auto"/>
              <w:ind w:left="71" w:right="46"/>
              <w:rPr>
                <w:rFonts w:asciiTheme="minorHAnsi" w:eastAsia="Verdana" w:hAnsiTheme="minorHAnsi" w:cstheme="minorHAnsi"/>
                <w:sz w:val="24"/>
                <w:szCs w:val="24"/>
              </w:rPr>
            </w:pPr>
            <w:r w:rsidRPr="00481437">
              <w:rPr>
                <w:rFonts w:asciiTheme="minorHAnsi" w:eastAsia="Verdana" w:hAnsiTheme="minorHAnsi" w:cstheme="minorHAnsi"/>
                <w:spacing w:val="3"/>
                <w:sz w:val="24"/>
                <w:szCs w:val="24"/>
              </w:rPr>
              <w:t>De</w:t>
            </w:r>
            <w:r w:rsidRPr="00481437">
              <w:rPr>
                <w:rFonts w:asciiTheme="minorHAnsi" w:eastAsia="Verdana" w:hAnsiTheme="minorHAnsi" w:cstheme="minorHAnsi"/>
                <w:spacing w:val="1"/>
                <w:sz w:val="24"/>
                <w:szCs w:val="24"/>
              </w:rPr>
              <w:t>li</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2"/>
                <w:sz w:val="24"/>
                <w:szCs w:val="24"/>
              </w:rPr>
              <w:t>era</w:t>
            </w:r>
            <w:r w:rsidRPr="00481437">
              <w:rPr>
                <w:rFonts w:asciiTheme="minorHAnsi" w:eastAsia="Verdana" w:hAnsiTheme="minorHAnsi" w:cstheme="minorHAnsi"/>
                <w:spacing w:val="1"/>
                <w:sz w:val="24"/>
                <w:szCs w:val="24"/>
              </w:rPr>
              <w:t>t</w:t>
            </w:r>
            <w:r w:rsidRPr="00481437">
              <w:rPr>
                <w:rFonts w:asciiTheme="minorHAnsi" w:eastAsia="Verdana" w:hAnsiTheme="minorHAnsi" w:cstheme="minorHAnsi"/>
                <w:sz w:val="24"/>
                <w:szCs w:val="24"/>
              </w:rPr>
              <w:t>e</w:t>
            </w:r>
            <w:r w:rsidRPr="00481437">
              <w:rPr>
                <w:rFonts w:asciiTheme="minorHAnsi" w:eastAsia="Verdana" w:hAnsiTheme="minorHAnsi" w:cstheme="minorHAnsi"/>
                <w:spacing w:val="30"/>
                <w:sz w:val="24"/>
                <w:szCs w:val="24"/>
              </w:rPr>
              <w:t xml:space="preserve"> </w:t>
            </w:r>
            <w:r w:rsidRPr="00481437">
              <w:rPr>
                <w:rFonts w:asciiTheme="minorHAnsi" w:eastAsia="Verdana" w:hAnsiTheme="minorHAnsi" w:cstheme="minorHAnsi"/>
                <w:spacing w:val="2"/>
                <w:sz w:val="24"/>
                <w:szCs w:val="24"/>
              </w:rPr>
              <w:t>ac</w:t>
            </w:r>
            <w:r w:rsidRPr="00481437">
              <w:rPr>
                <w:rFonts w:asciiTheme="minorHAnsi" w:eastAsia="Verdana" w:hAnsiTheme="minorHAnsi" w:cstheme="minorHAnsi"/>
                <w:spacing w:val="1"/>
                <w:sz w:val="24"/>
                <w:szCs w:val="24"/>
              </w:rPr>
              <w:t>ti</w:t>
            </w:r>
            <w:r w:rsidRPr="00481437">
              <w:rPr>
                <w:rFonts w:asciiTheme="minorHAnsi" w:eastAsia="Verdana" w:hAnsiTheme="minorHAnsi" w:cstheme="minorHAnsi"/>
                <w:spacing w:val="2"/>
                <w:sz w:val="24"/>
                <w:szCs w:val="24"/>
              </w:rPr>
              <w:t>o</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z w:val="24"/>
                <w:szCs w:val="24"/>
              </w:rPr>
              <w:t>s</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1"/>
                <w:sz w:val="24"/>
                <w:szCs w:val="24"/>
              </w:rPr>
              <w:t>t</w:t>
            </w:r>
            <w:r w:rsidRPr="00481437">
              <w:rPr>
                <w:rFonts w:asciiTheme="minorHAnsi" w:eastAsia="Verdana" w:hAnsiTheme="minorHAnsi" w:cstheme="minorHAnsi"/>
                <w:sz w:val="24"/>
                <w:szCs w:val="24"/>
              </w:rPr>
              <w:t>o</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sz w:val="24"/>
                <w:szCs w:val="24"/>
              </w:rPr>
              <w:t>b</w:t>
            </w:r>
            <w:r w:rsidRPr="00481437">
              <w:rPr>
                <w:rFonts w:asciiTheme="minorHAnsi" w:eastAsia="Verdana" w:hAnsiTheme="minorHAnsi" w:cstheme="minorHAnsi"/>
                <w:spacing w:val="2"/>
                <w:sz w:val="24"/>
                <w:szCs w:val="24"/>
              </w:rPr>
              <w:t>reac</w:t>
            </w:r>
            <w:r w:rsidRPr="00481437">
              <w:rPr>
                <w:rFonts w:asciiTheme="minorHAnsi" w:eastAsia="Verdana" w:hAnsiTheme="minorHAnsi" w:cstheme="minorHAnsi"/>
                <w:sz w:val="24"/>
                <w:szCs w:val="24"/>
              </w:rPr>
              <w:t>h</w:t>
            </w:r>
            <w:r w:rsidRPr="00481437">
              <w:rPr>
                <w:rFonts w:asciiTheme="minorHAnsi" w:eastAsia="Verdana" w:hAnsiTheme="minorHAnsi" w:cstheme="minorHAnsi"/>
                <w:spacing w:val="22"/>
                <w:sz w:val="24"/>
                <w:szCs w:val="24"/>
              </w:rPr>
              <w:t xml:space="preserve"> </w:t>
            </w:r>
            <w:r w:rsidRPr="00481437">
              <w:rPr>
                <w:rFonts w:asciiTheme="minorHAnsi" w:eastAsia="Verdana" w:hAnsiTheme="minorHAnsi" w:cstheme="minorHAnsi"/>
                <w:spacing w:val="3"/>
                <w:w w:val="102"/>
                <w:sz w:val="24"/>
                <w:szCs w:val="24"/>
              </w:rPr>
              <w:t>d</w:t>
            </w:r>
            <w:r w:rsidRPr="00481437">
              <w:rPr>
                <w:rFonts w:asciiTheme="minorHAnsi" w:eastAsia="Verdana" w:hAnsiTheme="minorHAnsi" w:cstheme="minorHAnsi"/>
                <w:spacing w:val="2"/>
                <w:w w:val="102"/>
                <w:sz w:val="24"/>
                <w:szCs w:val="24"/>
              </w:rPr>
              <w:t>a</w:t>
            </w:r>
            <w:r w:rsidRPr="00481437">
              <w:rPr>
                <w:rFonts w:asciiTheme="minorHAnsi" w:eastAsia="Verdana" w:hAnsiTheme="minorHAnsi" w:cstheme="minorHAnsi"/>
                <w:spacing w:val="1"/>
                <w:w w:val="102"/>
                <w:sz w:val="24"/>
                <w:szCs w:val="24"/>
              </w:rPr>
              <w:t>t</w:t>
            </w:r>
            <w:r w:rsidRPr="00481437">
              <w:rPr>
                <w:rFonts w:asciiTheme="minorHAnsi" w:eastAsia="Verdana" w:hAnsiTheme="minorHAnsi" w:cstheme="minorHAnsi"/>
                <w:w w:val="102"/>
                <w:sz w:val="24"/>
                <w:szCs w:val="24"/>
              </w:rPr>
              <w:t xml:space="preserve">a </w:t>
            </w:r>
            <w:r w:rsidRPr="00481437">
              <w:rPr>
                <w:rFonts w:asciiTheme="minorHAnsi" w:eastAsia="Verdana" w:hAnsiTheme="minorHAnsi" w:cstheme="minorHAnsi"/>
                <w:spacing w:val="3"/>
                <w:sz w:val="24"/>
                <w:szCs w:val="24"/>
              </w:rPr>
              <w:t>p</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pacing w:val="2"/>
                <w:sz w:val="24"/>
                <w:szCs w:val="24"/>
              </w:rPr>
              <w:t>tect</w:t>
            </w:r>
            <w:r w:rsidRPr="00481437">
              <w:rPr>
                <w:rFonts w:asciiTheme="minorHAnsi" w:eastAsia="Verdana" w:hAnsiTheme="minorHAnsi" w:cstheme="minorHAnsi"/>
                <w:spacing w:val="1"/>
                <w:sz w:val="24"/>
                <w:szCs w:val="24"/>
              </w:rPr>
              <w:t>i</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n</w:t>
            </w:r>
            <w:r w:rsidRPr="00481437">
              <w:rPr>
                <w:rFonts w:asciiTheme="minorHAnsi" w:eastAsia="Verdana" w:hAnsiTheme="minorHAnsi" w:cstheme="minorHAnsi"/>
                <w:spacing w:val="32"/>
                <w:sz w:val="24"/>
                <w:szCs w:val="24"/>
              </w:rPr>
              <w:t xml:space="preserve"> </w:t>
            </w:r>
            <w:r w:rsidRPr="00481437">
              <w:rPr>
                <w:rFonts w:asciiTheme="minorHAnsi" w:eastAsia="Verdana" w:hAnsiTheme="minorHAnsi" w:cstheme="minorHAnsi"/>
                <w:spacing w:val="3"/>
                <w:sz w:val="24"/>
                <w:szCs w:val="24"/>
              </w:rPr>
              <w:t>o</w:t>
            </w:r>
            <w:r w:rsidRPr="00481437">
              <w:rPr>
                <w:rFonts w:asciiTheme="minorHAnsi" w:eastAsia="Verdana" w:hAnsiTheme="minorHAnsi" w:cstheme="minorHAnsi"/>
                <w:sz w:val="24"/>
                <w:szCs w:val="24"/>
              </w:rPr>
              <w:t>r</w:t>
            </w:r>
            <w:r w:rsidRPr="00481437">
              <w:rPr>
                <w:rFonts w:asciiTheme="minorHAnsi" w:eastAsia="Verdana" w:hAnsiTheme="minorHAnsi" w:cstheme="minorHAnsi"/>
                <w:spacing w:val="11"/>
                <w:sz w:val="24"/>
                <w:szCs w:val="24"/>
              </w:rPr>
              <w:t xml:space="preserve"> </w:t>
            </w:r>
            <w:r w:rsidRPr="00481437">
              <w:rPr>
                <w:rFonts w:asciiTheme="minorHAnsi" w:eastAsia="Verdana" w:hAnsiTheme="minorHAnsi" w:cstheme="minorHAnsi"/>
                <w:spacing w:val="3"/>
                <w:sz w:val="24"/>
                <w:szCs w:val="24"/>
              </w:rPr>
              <w:t>n</w:t>
            </w:r>
            <w:r w:rsidRPr="00481437">
              <w:rPr>
                <w:rFonts w:asciiTheme="minorHAnsi" w:eastAsia="Verdana" w:hAnsiTheme="minorHAnsi" w:cstheme="minorHAnsi"/>
                <w:spacing w:val="2"/>
                <w:sz w:val="24"/>
                <w:szCs w:val="24"/>
              </w:rPr>
              <w:t>et</w:t>
            </w:r>
            <w:r w:rsidRPr="00481437">
              <w:rPr>
                <w:rFonts w:asciiTheme="minorHAnsi" w:eastAsia="Verdana" w:hAnsiTheme="minorHAnsi" w:cstheme="minorHAnsi"/>
                <w:spacing w:val="3"/>
                <w:sz w:val="24"/>
                <w:szCs w:val="24"/>
              </w:rPr>
              <w:t>wo</w:t>
            </w:r>
            <w:r w:rsidRPr="00481437">
              <w:rPr>
                <w:rFonts w:asciiTheme="minorHAnsi" w:eastAsia="Verdana" w:hAnsiTheme="minorHAnsi" w:cstheme="minorHAnsi"/>
                <w:spacing w:val="2"/>
                <w:sz w:val="24"/>
                <w:szCs w:val="24"/>
              </w:rPr>
              <w:t>r</w:t>
            </w:r>
            <w:r w:rsidRPr="00481437">
              <w:rPr>
                <w:rFonts w:asciiTheme="minorHAnsi" w:eastAsia="Verdana" w:hAnsiTheme="minorHAnsi" w:cstheme="minorHAnsi"/>
                <w:sz w:val="24"/>
                <w:szCs w:val="24"/>
              </w:rPr>
              <w:t>k</w:t>
            </w:r>
            <w:r w:rsidRPr="00481437">
              <w:rPr>
                <w:rFonts w:asciiTheme="minorHAnsi" w:eastAsia="Verdana" w:hAnsiTheme="minorHAnsi" w:cstheme="minorHAnsi"/>
                <w:spacing w:val="25"/>
                <w:sz w:val="24"/>
                <w:szCs w:val="24"/>
              </w:rPr>
              <w:t xml:space="preserve"> </w:t>
            </w:r>
            <w:r w:rsidRPr="00481437">
              <w:rPr>
                <w:rFonts w:asciiTheme="minorHAnsi" w:eastAsia="Verdana" w:hAnsiTheme="minorHAnsi" w:cstheme="minorHAnsi"/>
                <w:spacing w:val="2"/>
                <w:w w:val="103"/>
                <w:sz w:val="24"/>
                <w:szCs w:val="24"/>
              </w:rPr>
              <w:t>s</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spacing w:val="2"/>
                <w:w w:val="103"/>
                <w:sz w:val="24"/>
                <w:szCs w:val="24"/>
              </w:rPr>
              <w:t>c</w:t>
            </w:r>
            <w:r w:rsidRPr="00481437">
              <w:rPr>
                <w:rFonts w:asciiTheme="minorHAnsi" w:eastAsia="Verdana" w:hAnsiTheme="minorHAnsi" w:cstheme="minorHAnsi"/>
                <w:spacing w:val="3"/>
                <w:w w:val="103"/>
                <w:sz w:val="24"/>
                <w:szCs w:val="24"/>
              </w:rPr>
              <w:t>u</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1"/>
                <w:w w:val="103"/>
                <w:sz w:val="24"/>
                <w:szCs w:val="24"/>
              </w:rPr>
              <w:t>i</w:t>
            </w:r>
            <w:r w:rsidRPr="00481437">
              <w:rPr>
                <w:rFonts w:asciiTheme="minorHAnsi" w:eastAsia="Verdana" w:hAnsiTheme="minorHAnsi" w:cstheme="minorHAnsi"/>
                <w:spacing w:val="2"/>
                <w:w w:val="102"/>
                <w:sz w:val="24"/>
                <w:szCs w:val="24"/>
              </w:rPr>
              <w:t>t</w:t>
            </w:r>
            <w:r w:rsidRPr="00481437">
              <w:rPr>
                <w:rFonts w:asciiTheme="minorHAnsi" w:eastAsia="Verdana" w:hAnsiTheme="minorHAnsi" w:cstheme="minorHAnsi"/>
                <w:w w:val="102"/>
                <w:sz w:val="24"/>
                <w:szCs w:val="24"/>
              </w:rPr>
              <w:t xml:space="preserve">y </w:t>
            </w:r>
            <w:r w:rsidRPr="00481437">
              <w:rPr>
                <w:rFonts w:asciiTheme="minorHAnsi" w:eastAsia="Verdana" w:hAnsiTheme="minorHAnsi" w:cstheme="minorHAnsi"/>
                <w:spacing w:val="2"/>
                <w:w w:val="103"/>
                <w:sz w:val="24"/>
                <w:szCs w:val="24"/>
              </w:rPr>
              <w:t>r</w:t>
            </w:r>
            <w:r w:rsidRPr="00481437">
              <w:rPr>
                <w:rFonts w:asciiTheme="minorHAnsi" w:eastAsia="Verdana" w:hAnsiTheme="minorHAnsi" w:cstheme="minorHAnsi"/>
                <w:spacing w:val="3"/>
                <w:w w:val="103"/>
                <w:sz w:val="24"/>
                <w:szCs w:val="24"/>
              </w:rPr>
              <w:t>u</w:t>
            </w:r>
            <w:r w:rsidRPr="00481437">
              <w:rPr>
                <w:rFonts w:asciiTheme="minorHAnsi" w:eastAsia="Verdana" w:hAnsiTheme="minorHAnsi" w:cstheme="minorHAnsi"/>
                <w:spacing w:val="1"/>
                <w:w w:val="103"/>
                <w:sz w:val="24"/>
                <w:szCs w:val="24"/>
              </w:rPr>
              <w:t>l</w:t>
            </w:r>
            <w:r w:rsidRPr="00481437">
              <w:rPr>
                <w:rFonts w:asciiTheme="minorHAnsi" w:eastAsia="Verdana" w:hAnsiTheme="minorHAnsi" w:cstheme="minorHAnsi"/>
                <w:spacing w:val="2"/>
                <w:w w:val="102"/>
                <w:sz w:val="24"/>
                <w:szCs w:val="24"/>
              </w:rPr>
              <w:t>e</w:t>
            </w:r>
            <w:r w:rsidRPr="00481437">
              <w:rPr>
                <w:rFonts w:asciiTheme="minorHAnsi" w:eastAsia="Verdana" w:hAnsiTheme="minorHAnsi" w:cstheme="minorHAnsi"/>
                <w:w w:val="103"/>
                <w:sz w:val="24"/>
                <w:szCs w:val="24"/>
              </w:rPr>
              <w:t>s</w:t>
            </w:r>
          </w:p>
        </w:tc>
        <w:tc>
          <w:tcPr>
            <w:tcW w:w="68" w:type="dxa"/>
            <w:tcBorders>
              <w:left w:val="single" w:sz="8" w:space="0" w:color="999999"/>
              <w:bottom w:val="nil"/>
              <w:right w:val="nil"/>
            </w:tcBorders>
          </w:tcPr>
          <w:p w:rsidR="007877AC" w:rsidRPr="00481437" w:rsidRDefault="007877AC" w:rsidP="003F5273">
            <w:pPr>
              <w:rPr>
                <w:rFonts w:asciiTheme="minorHAnsi" w:hAnsiTheme="minorHAnsi" w:cstheme="minorHAnsi"/>
                <w:sz w:val="24"/>
                <w:szCs w:val="24"/>
              </w:rPr>
            </w:pPr>
          </w:p>
        </w:tc>
      </w:tr>
    </w:tbl>
    <w:p w:rsidR="00C933DB" w:rsidRPr="00C933DB" w:rsidRDefault="00C933DB" w:rsidP="007877AC">
      <w:pPr>
        <w:spacing w:line="240" w:lineRule="exact"/>
        <w:ind w:right="483"/>
        <w:rPr>
          <w:rFonts w:asciiTheme="minorHAnsi" w:eastAsia="Verdana" w:hAnsiTheme="minorHAnsi" w:cstheme="minorHAnsi"/>
          <w:sz w:val="24"/>
          <w:szCs w:val="24"/>
        </w:rPr>
        <w:sectPr w:rsidR="00C933DB" w:rsidRPr="00C933DB" w:rsidSect="00674C7B">
          <w:pgSz w:w="11920" w:h="16840"/>
          <w:pgMar w:top="1440" w:right="1440" w:bottom="1440" w:left="1440" w:header="720" w:footer="720" w:gutter="0"/>
          <w:cols w:space="720"/>
          <w:docGrid w:linePitch="272"/>
        </w:sectPr>
      </w:pPr>
    </w:p>
    <w:p w:rsidR="004C3812" w:rsidRPr="00481437" w:rsidRDefault="004C3812" w:rsidP="007877AC">
      <w:pPr>
        <w:spacing w:before="3" w:line="120" w:lineRule="exact"/>
        <w:rPr>
          <w:rFonts w:asciiTheme="minorHAnsi" w:hAnsiTheme="minorHAnsi" w:cstheme="minorHAnsi"/>
          <w:sz w:val="24"/>
          <w:szCs w:val="24"/>
        </w:rPr>
      </w:pPr>
    </w:p>
    <w:p w:rsidR="00D35843" w:rsidRPr="00481437" w:rsidRDefault="00D35843" w:rsidP="00983EE0">
      <w:pPr>
        <w:pStyle w:val="Heading1"/>
        <w:numPr>
          <w:ilvl w:val="0"/>
          <w:numId w:val="0"/>
        </w:numPr>
        <w:ind w:left="720" w:hanging="720"/>
        <w:rPr>
          <w:rFonts w:asciiTheme="minorHAnsi" w:hAnsiTheme="minorHAnsi" w:cstheme="minorHAnsi"/>
          <w:sz w:val="24"/>
          <w:szCs w:val="24"/>
        </w:rPr>
      </w:pPr>
      <w:bookmarkStart w:id="1" w:name="_Toc448745994"/>
      <w:bookmarkStart w:id="2" w:name="_Toc448754300"/>
      <w:bookmarkStart w:id="3" w:name="_Toc448756993"/>
      <w:r w:rsidRPr="00481437">
        <w:rPr>
          <w:rFonts w:asciiTheme="minorHAnsi" w:hAnsiTheme="minorHAnsi" w:cstheme="minorHAnsi"/>
          <w:sz w:val="24"/>
          <w:szCs w:val="24"/>
        </w:rPr>
        <w:t>Links to other organisations or documents</w:t>
      </w:r>
      <w:bookmarkEnd w:id="1"/>
      <w:bookmarkEnd w:id="2"/>
      <w:bookmarkEnd w:id="3"/>
    </w:p>
    <w:p w:rsidR="00D35843" w:rsidRPr="00481437" w:rsidRDefault="00D35843" w:rsidP="007877AC">
      <w:pPr>
        <w:rPr>
          <w:rFonts w:asciiTheme="minorHAnsi" w:hAnsiTheme="minorHAnsi" w:cstheme="minorHAnsi"/>
          <w:sz w:val="24"/>
          <w:szCs w:val="24"/>
        </w:rPr>
      </w:pPr>
      <w:r w:rsidRPr="00481437">
        <w:rPr>
          <w:rFonts w:asciiTheme="minorHAnsi" w:hAnsiTheme="minorHAnsi" w:cstheme="minorHAnsi"/>
          <w:sz w:val="24"/>
          <w:szCs w:val="24"/>
        </w:rPr>
        <w:t>The following links may help those who are developing or reviewing a school online safety policy:</w:t>
      </w:r>
    </w:p>
    <w:p w:rsidR="00D35843" w:rsidRPr="00983EE0" w:rsidRDefault="00D35843" w:rsidP="00983EE0">
      <w:pPr>
        <w:pStyle w:val="Heading3"/>
        <w:tabs>
          <w:tab w:val="clear" w:pos="2160"/>
          <w:tab w:val="num" w:pos="-2160"/>
        </w:tabs>
        <w:ind w:left="720"/>
        <w:rPr>
          <w:rFonts w:asciiTheme="minorHAnsi" w:hAnsiTheme="minorHAnsi" w:cstheme="minorHAnsi"/>
          <w:sz w:val="24"/>
          <w:szCs w:val="24"/>
        </w:rPr>
      </w:pPr>
      <w:bookmarkStart w:id="4" w:name="_Toc448745995"/>
      <w:bookmarkStart w:id="5" w:name="_Toc448754301"/>
      <w:r w:rsidRPr="00983EE0">
        <w:rPr>
          <w:rFonts w:asciiTheme="minorHAnsi" w:hAnsiTheme="minorHAnsi" w:cstheme="minorHAnsi"/>
          <w:sz w:val="24"/>
          <w:szCs w:val="24"/>
        </w:rPr>
        <w:t>UK Safer Internet Centre</w:t>
      </w:r>
      <w:bookmarkEnd w:id="4"/>
      <w:bookmarkEnd w:id="5"/>
    </w:p>
    <w:p w:rsidR="00D35843" w:rsidRPr="00481437" w:rsidRDefault="00D35843" w:rsidP="007877AC">
      <w:pPr>
        <w:pStyle w:val="NoSpacing"/>
        <w:rPr>
          <w:rFonts w:asciiTheme="minorHAnsi" w:hAnsiTheme="minorHAnsi" w:cstheme="minorHAnsi"/>
          <w:sz w:val="24"/>
          <w:szCs w:val="24"/>
        </w:rPr>
      </w:pPr>
      <w:r w:rsidRPr="00481437">
        <w:rPr>
          <w:rFonts w:asciiTheme="minorHAnsi" w:hAnsiTheme="minorHAnsi" w:cstheme="minorHAnsi"/>
          <w:sz w:val="24"/>
          <w:szCs w:val="24"/>
        </w:rPr>
        <w:t xml:space="preserve">Safer Internet Centre – </w:t>
      </w:r>
      <w:hyperlink r:id="rId11" w:history="1">
        <w:r w:rsidRPr="00481437">
          <w:rPr>
            <w:rStyle w:val="Hyperlink"/>
            <w:rFonts w:asciiTheme="minorHAnsi" w:hAnsiTheme="minorHAnsi" w:cstheme="minorHAnsi"/>
            <w:sz w:val="24"/>
            <w:szCs w:val="24"/>
          </w:rPr>
          <w:t>http://saferinternet.org.uk/</w:t>
        </w:r>
      </w:hyperlink>
      <w:r w:rsidRPr="00481437">
        <w:rPr>
          <w:rFonts w:asciiTheme="minorHAnsi" w:hAnsiTheme="minorHAnsi" w:cstheme="minorHAnsi"/>
          <w:sz w:val="24"/>
          <w:szCs w:val="24"/>
        </w:rPr>
        <w:t xml:space="preserve"> </w:t>
      </w:r>
    </w:p>
    <w:p w:rsidR="00D35843" w:rsidRPr="00481437" w:rsidRDefault="00D35843" w:rsidP="007877AC">
      <w:pPr>
        <w:pStyle w:val="NoSpacing"/>
        <w:rPr>
          <w:rFonts w:asciiTheme="minorHAnsi" w:hAnsiTheme="minorHAnsi" w:cstheme="minorHAnsi"/>
          <w:sz w:val="24"/>
          <w:szCs w:val="24"/>
        </w:rPr>
      </w:pPr>
      <w:r w:rsidRPr="00481437">
        <w:rPr>
          <w:rFonts w:asciiTheme="minorHAnsi" w:hAnsiTheme="minorHAnsi" w:cstheme="minorHAnsi"/>
          <w:sz w:val="24"/>
          <w:szCs w:val="24"/>
        </w:rPr>
        <w:t xml:space="preserve">South West Grid for Learning - </w:t>
      </w:r>
      <w:hyperlink r:id="rId12" w:history="1">
        <w:r w:rsidRPr="00481437">
          <w:rPr>
            <w:rStyle w:val="Hyperlink"/>
            <w:rFonts w:asciiTheme="minorHAnsi" w:hAnsiTheme="minorHAnsi" w:cstheme="minorHAnsi"/>
            <w:sz w:val="24"/>
            <w:szCs w:val="24"/>
          </w:rPr>
          <w:t>http://swgfl.org.uk/</w:t>
        </w:r>
      </w:hyperlink>
      <w:r w:rsidRPr="00481437">
        <w:rPr>
          <w:rFonts w:asciiTheme="minorHAnsi" w:hAnsiTheme="minorHAnsi" w:cstheme="minorHAnsi"/>
          <w:sz w:val="24"/>
          <w:szCs w:val="24"/>
        </w:rPr>
        <w:t xml:space="preserve"> </w:t>
      </w:r>
    </w:p>
    <w:p w:rsidR="00D35843" w:rsidRPr="00481437" w:rsidRDefault="00D35843" w:rsidP="007877AC">
      <w:pPr>
        <w:pStyle w:val="NoSpacing"/>
        <w:rPr>
          <w:rFonts w:asciiTheme="minorHAnsi" w:hAnsiTheme="minorHAnsi" w:cstheme="minorHAnsi"/>
          <w:sz w:val="24"/>
          <w:szCs w:val="24"/>
        </w:rPr>
      </w:pPr>
      <w:r w:rsidRPr="00481437">
        <w:rPr>
          <w:rFonts w:asciiTheme="minorHAnsi" w:hAnsiTheme="minorHAnsi" w:cstheme="minorHAnsi"/>
          <w:sz w:val="24"/>
          <w:szCs w:val="24"/>
        </w:rPr>
        <w:t xml:space="preserve">Childnet – </w:t>
      </w:r>
      <w:hyperlink r:id="rId13" w:history="1">
        <w:r w:rsidRPr="00481437">
          <w:rPr>
            <w:rStyle w:val="Hyperlink"/>
            <w:rFonts w:asciiTheme="minorHAnsi" w:hAnsiTheme="minorHAnsi" w:cstheme="minorHAnsi"/>
            <w:sz w:val="24"/>
            <w:szCs w:val="24"/>
          </w:rPr>
          <w:t>http://www.childnet-int.org/</w:t>
        </w:r>
      </w:hyperlink>
      <w:r w:rsidRPr="00481437">
        <w:rPr>
          <w:rFonts w:asciiTheme="minorHAnsi" w:hAnsiTheme="minorHAnsi" w:cstheme="minorHAnsi"/>
          <w:sz w:val="24"/>
          <w:szCs w:val="24"/>
        </w:rPr>
        <w:t xml:space="preserve"> </w:t>
      </w:r>
    </w:p>
    <w:p w:rsidR="00D35843" w:rsidRPr="00481437" w:rsidRDefault="00D35843" w:rsidP="007877AC">
      <w:pPr>
        <w:pStyle w:val="NoSpacing"/>
        <w:rPr>
          <w:rFonts w:asciiTheme="minorHAnsi" w:hAnsiTheme="minorHAnsi" w:cstheme="minorHAnsi"/>
          <w:sz w:val="24"/>
          <w:szCs w:val="24"/>
        </w:rPr>
      </w:pPr>
      <w:r w:rsidRPr="00481437">
        <w:rPr>
          <w:rFonts w:asciiTheme="minorHAnsi" w:hAnsiTheme="minorHAnsi" w:cstheme="minorHAnsi"/>
          <w:sz w:val="24"/>
          <w:szCs w:val="24"/>
        </w:rPr>
        <w:t xml:space="preserve">Professionals Online Safety Helpline - </w:t>
      </w:r>
      <w:hyperlink r:id="rId14" w:history="1">
        <w:r w:rsidRPr="00481437">
          <w:rPr>
            <w:rStyle w:val="Hyperlink"/>
            <w:rFonts w:asciiTheme="minorHAnsi" w:hAnsiTheme="minorHAnsi" w:cstheme="minorHAnsi"/>
            <w:sz w:val="24"/>
            <w:szCs w:val="24"/>
          </w:rPr>
          <w:t>http://www.saferinternet.org.uk/about/helpline</w:t>
        </w:r>
      </w:hyperlink>
    </w:p>
    <w:p w:rsidR="00983EE0" w:rsidRDefault="00D35843" w:rsidP="00983EE0">
      <w:pPr>
        <w:pStyle w:val="NoSpacing"/>
        <w:rPr>
          <w:rStyle w:val="Hyperlink"/>
          <w:rFonts w:asciiTheme="minorHAnsi" w:hAnsiTheme="minorHAnsi" w:cstheme="minorHAnsi"/>
          <w:sz w:val="24"/>
          <w:szCs w:val="24"/>
        </w:rPr>
      </w:pPr>
      <w:r w:rsidRPr="00481437">
        <w:rPr>
          <w:rFonts w:asciiTheme="minorHAnsi" w:hAnsiTheme="minorHAnsi" w:cstheme="minorHAnsi"/>
          <w:sz w:val="24"/>
          <w:szCs w:val="24"/>
        </w:rPr>
        <w:t xml:space="preserve">Internet Watch Foundation - </w:t>
      </w:r>
      <w:hyperlink r:id="rId15" w:history="1">
        <w:r w:rsidRPr="00481437">
          <w:rPr>
            <w:rStyle w:val="Hyperlink"/>
            <w:rFonts w:asciiTheme="minorHAnsi" w:hAnsiTheme="minorHAnsi" w:cstheme="minorHAnsi"/>
            <w:sz w:val="24"/>
            <w:szCs w:val="24"/>
          </w:rPr>
          <w:t>https://www.iwf.org.uk/</w:t>
        </w:r>
      </w:hyperlink>
      <w:bookmarkStart w:id="6" w:name="_Toc448745996"/>
      <w:bookmarkStart w:id="7" w:name="_Toc448754302"/>
    </w:p>
    <w:p w:rsidR="00D35843" w:rsidRPr="00983EE0" w:rsidRDefault="00D35843" w:rsidP="00983EE0">
      <w:pPr>
        <w:pStyle w:val="NoSpacing"/>
        <w:rPr>
          <w:rFonts w:asciiTheme="minorHAnsi" w:hAnsiTheme="minorHAnsi" w:cstheme="minorHAnsi"/>
          <w:color w:val="0000FF" w:themeColor="hyperlink"/>
          <w:sz w:val="24"/>
          <w:szCs w:val="24"/>
          <w:u w:val="single"/>
        </w:rPr>
      </w:pPr>
      <w:r w:rsidRPr="00481437">
        <w:t>CEOP</w:t>
      </w:r>
      <w:bookmarkEnd w:id="6"/>
      <w:bookmarkEnd w:id="7"/>
    </w:p>
    <w:p w:rsidR="00D35843" w:rsidRPr="00481437" w:rsidRDefault="00D35843" w:rsidP="007877AC">
      <w:pPr>
        <w:pStyle w:val="NoSpacing"/>
        <w:rPr>
          <w:rFonts w:asciiTheme="minorHAnsi" w:hAnsiTheme="minorHAnsi" w:cstheme="minorHAnsi"/>
          <w:sz w:val="24"/>
          <w:szCs w:val="24"/>
        </w:rPr>
      </w:pPr>
      <w:r w:rsidRPr="00481437">
        <w:rPr>
          <w:rFonts w:asciiTheme="minorHAnsi" w:hAnsiTheme="minorHAnsi" w:cstheme="minorHAnsi"/>
          <w:sz w:val="24"/>
          <w:szCs w:val="24"/>
        </w:rPr>
        <w:t xml:space="preserve">CEOP - </w:t>
      </w:r>
      <w:hyperlink r:id="rId16" w:history="1">
        <w:r w:rsidRPr="00481437">
          <w:rPr>
            <w:rStyle w:val="Hyperlink"/>
            <w:rFonts w:asciiTheme="minorHAnsi" w:hAnsiTheme="minorHAnsi" w:cstheme="minorHAnsi"/>
            <w:sz w:val="24"/>
            <w:szCs w:val="24"/>
          </w:rPr>
          <w:t>http://ceop.police.uk/</w:t>
        </w:r>
      </w:hyperlink>
    </w:p>
    <w:p w:rsidR="00D35843" w:rsidRPr="00481437" w:rsidRDefault="00D4042B" w:rsidP="007877AC">
      <w:pPr>
        <w:rPr>
          <w:rFonts w:asciiTheme="minorHAnsi" w:hAnsiTheme="minorHAnsi" w:cstheme="minorHAnsi"/>
          <w:sz w:val="24"/>
          <w:szCs w:val="24"/>
        </w:rPr>
      </w:pPr>
      <w:hyperlink r:id="rId17" w:history="1">
        <w:r w:rsidR="00D35843" w:rsidRPr="00481437">
          <w:rPr>
            <w:rStyle w:val="Hyperlink"/>
            <w:rFonts w:asciiTheme="minorHAnsi" w:eastAsiaTheme="minorHAnsi" w:hAnsiTheme="minorHAnsi" w:cstheme="minorHAnsi"/>
            <w:sz w:val="24"/>
            <w:szCs w:val="24"/>
          </w:rPr>
          <w:t>ThinkUKnow</w:t>
        </w:r>
      </w:hyperlink>
      <w:r w:rsidR="00D35843" w:rsidRPr="00481437">
        <w:rPr>
          <w:rFonts w:asciiTheme="minorHAnsi" w:hAnsiTheme="minorHAnsi" w:cstheme="minorHAnsi"/>
          <w:sz w:val="24"/>
          <w:szCs w:val="24"/>
        </w:rPr>
        <w:t xml:space="preserve"> - </w:t>
      </w:r>
      <w:hyperlink r:id="rId18" w:history="1">
        <w:r w:rsidR="00D35843" w:rsidRPr="00481437">
          <w:rPr>
            <w:rStyle w:val="Hyperlink"/>
            <w:rFonts w:asciiTheme="minorHAnsi" w:eastAsiaTheme="minorHAnsi" w:hAnsiTheme="minorHAnsi" w:cstheme="minorHAnsi"/>
            <w:sz w:val="24"/>
            <w:szCs w:val="24"/>
          </w:rPr>
          <w:t>https://www.thinkuknow.co.uk/</w:t>
        </w:r>
      </w:hyperlink>
      <w:r w:rsidR="00D35843" w:rsidRPr="00481437">
        <w:rPr>
          <w:rFonts w:asciiTheme="minorHAnsi" w:hAnsiTheme="minorHAnsi" w:cstheme="minorHAnsi"/>
          <w:sz w:val="24"/>
          <w:szCs w:val="24"/>
        </w:rPr>
        <w:t xml:space="preserve"> </w:t>
      </w:r>
    </w:p>
    <w:p w:rsidR="00D35843" w:rsidRPr="00481437" w:rsidRDefault="00D35843" w:rsidP="007877AC">
      <w:pPr>
        <w:pStyle w:val="Heading3"/>
        <w:tabs>
          <w:tab w:val="clear" w:pos="2160"/>
          <w:tab w:val="num" w:pos="-2160"/>
        </w:tabs>
        <w:ind w:left="720"/>
        <w:rPr>
          <w:rFonts w:asciiTheme="minorHAnsi" w:hAnsiTheme="minorHAnsi" w:cstheme="minorHAnsi"/>
          <w:sz w:val="24"/>
          <w:szCs w:val="24"/>
        </w:rPr>
      </w:pPr>
      <w:bookmarkStart w:id="8" w:name="_Toc448745997"/>
      <w:bookmarkStart w:id="9" w:name="_Toc448754303"/>
      <w:r w:rsidRPr="00481437">
        <w:rPr>
          <w:rFonts w:asciiTheme="minorHAnsi" w:hAnsiTheme="minorHAnsi" w:cstheme="minorHAnsi"/>
          <w:sz w:val="24"/>
          <w:szCs w:val="24"/>
        </w:rPr>
        <w:t>Others</w:t>
      </w:r>
      <w:bookmarkEnd w:id="8"/>
      <w:bookmarkEnd w:id="9"/>
    </w:p>
    <w:p w:rsidR="00D35843" w:rsidRPr="00481437" w:rsidRDefault="00D35843" w:rsidP="007877AC">
      <w:pPr>
        <w:pStyle w:val="NoSpacing"/>
        <w:rPr>
          <w:rFonts w:asciiTheme="minorHAnsi" w:hAnsiTheme="minorHAnsi" w:cstheme="minorHAnsi"/>
          <w:sz w:val="24"/>
          <w:szCs w:val="24"/>
        </w:rPr>
      </w:pPr>
      <w:r w:rsidRPr="00481437">
        <w:rPr>
          <w:rFonts w:asciiTheme="minorHAnsi" w:hAnsiTheme="minorHAnsi" w:cstheme="minorHAnsi"/>
          <w:sz w:val="24"/>
          <w:szCs w:val="24"/>
        </w:rPr>
        <w:t xml:space="preserve">INSAFE - </w:t>
      </w:r>
      <w:hyperlink r:id="rId19" w:history="1">
        <w:r w:rsidRPr="00481437">
          <w:rPr>
            <w:rStyle w:val="Hyperlink"/>
            <w:rFonts w:asciiTheme="minorHAnsi" w:hAnsiTheme="minorHAnsi" w:cstheme="minorHAnsi"/>
            <w:sz w:val="24"/>
            <w:szCs w:val="24"/>
          </w:rPr>
          <w:t>http://www.saferinternet.org/ww/en/pub/insafe/index.htm</w:t>
        </w:r>
      </w:hyperlink>
    </w:p>
    <w:p w:rsidR="00D35843" w:rsidRPr="00481437" w:rsidRDefault="00D35843" w:rsidP="007877AC">
      <w:pPr>
        <w:pStyle w:val="NoSpacing"/>
        <w:rPr>
          <w:rFonts w:asciiTheme="minorHAnsi" w:hAnsiTheme="minorHAnsi" w:cstheme="minorHAnsi"/>
          <w:sz w:val="24"/>
          <w:szCs w:val="24"/>
        </w:rPr>
      </w:pPr>
      <w:r w:rsidRPr="00481437">
        <w:rPr>
          <w:rFonts w:asciiTheme="minorHAnsi" w:hAnsiTheme="minorHAnsi" w:cstheme="minorHAnsi"/>
          <w:sz w:val="24"/>
          <w:szCs w:val="24"/>
        </w:rPr>
        <w:t xml:space="preserve">UK Council for Child Internet Safety (UKCCIS) - </w:t>
      </w:r>
      <w:hyperlink r:id="rId20" w:history="1">
        <w:r w:rsidRPr="00481437">
          <w:rPr>
            <w:rStyle w:val="Hyperlink"/>
            <w:rFonts w:asciiTheme="minorHAnsi" w:hAnsiTheme="minorHAnsi" w:cstheme="minorHAnsi"/>
            <w:sz w:val="24"/>
            <w:szCs w:val="24"/>
          </w:rPr>
          <w:t>www.education.gov.uk/ukccis</w:t>
        </w:r>
      </w:hyperlink>
    </w:p>
    <w:p w:rsidR="00D35843" w:rsidRPr="00481437" w:rsidRDefault="00D35843" w:rsidP="007877AC">
      <w:pPr>
        <w:pStyle w:val="NoSpacing"/>
        <w:rPr>
          <w:rFonts w:asciiTheme="minorHAnsi" w:hAnsiTheme="minorHAnsi" w:cstheme="minorHAnsi"/>
          <w:sz w:val="24"/>
          <w:szCs w:val="24"/>
        </w:rPr>
      </w:pPr>
      <w:r w:rsidRPr="00481437">
        <w:rPr>
          <w:rFonts w:asciiTheme="minorHAnsi" w:hAnsiTheme="minorHAnsi" w:cstheme="minorHAnsi"/>
          <w:sz w:val="24"/>
          <w:szCs w:val="24"/>
        </w:rPr>
        <w:t xml:space="preserve">Netsmartz - </w:t>
      </w:r>
      <w:hyperlink r:id="rId21" w:history="1">
        <w:r w:rsidRPr="00481437">
          <w:rPr>
            <w:rStyle w:val="Hyperlink"/>
            <w:rFonts w:asciiTheme="minorHAnsi" w:hAnsiTheme="minorHAnsi" w:cstheme="minorHAnsi"/>
            <w:sz w:val="24"/>
            <w:szCs w:val="24"/>
          </w:rPr>
          <w:t>http://www.netsmartz.org/</w:t>
        </w:r>
      </w:hyperlink>
      <w:r w:rsidRPr="00481437">
        <w:rPr>
          <w:rFonts w:asciiTheme="minorHAnsi" w:hAnsiTheme="minorHAnsi" w:cstheme="minorHAnsi"/>
          <w:sz w:val="24"/>
          <w:szCs w:val="24"/>
        </w:rPr>
        <w:t xml:space="preserve"> </w:t>
      </w:r>
    </w:p>
    <w:p w:rsidR="00D35843" w:rsidRPr="00481437" w:rsidRDefault="00D35843" w:rsidP="007877AC">
      <w:pPr>
        <w:pStyle w:val="Heading3"/>
        <w:tabs>
          <w:tab w:val="clear" w:pos="2160"/>
          <w:tab w:val="num" w:pos="-2160"/>
        </w:tabs>
        <w:ind w:left="720"/>
        <w:rPr>
          <w:rFonts w:asciiTheme="minorHAnsi" w:hAnsiTheme="minorHAnsi" w:cstheme="minorHAnsi"/>
          <w:sz w:val="24"/>
          <w:szCs w:val="24"/>
        </w:rPr>
      </w:pPr>
      <w:bookmarkStart w:id="10" w:name="_Toc448745998"/>
      <w:bookmarkStart w:id="11" w:name="_Toc448754304"/>
      <w:r w:rsidRPr="00481437">
        <w:rPr>
          <w:rFonts w:asciiTheme="minorHAnsi" w:hAnsiTheme="minorHAnsi" w:cstheme="minorHAnsi"/>
          <w:sz w:val="24"/>
          <w:szCs w:val="24"/>
        </w:rPr>
        <w:t>Tools for Schools</w:t>
      </w:r>
      <w:bookmarkEnd w:id="10"/>
      <w:bookmarkEnd w:id="11"/>
    </w:p>
    <w:p w:rsidR="00D35843" w:rsidRPr="00481437" w:rsidRDefault="00D35843" w:rsidP="007877AC">
      <w:pPr>
        <w:pStyle w:val="NoSpacing"/>
        <w:rPr>
          <w:rFonts w:asciiTheme="minorHAnsi" w:hAnsiTheme="minorHAnsi" w:cstheme="minorHAnsi"/>
          <w:sz w:val="24"/>
          <w:szCs w:val="24"/>
        </w:rPr>
      </w:pPr>
      <w:r w:rsidRPr="00481437">
        <w:rPr>
          <w:rFonts w:asciiTheme="minorHAnsi" w:hAnsiTheme="minorHAnsi" w:cstheme="minorHAnsi"/>
          <w:sz w:val="24"/>
          <w:szCs w:val="24"/>
        </w:rPr>
        <w:t xml:space="preserve">Online Safety BOOST – </w:t>
      </w:r>
      <w:hyperlink r:id="rId22" w:history="1">
        <w:r w:rsidRPr="00481437">
          <w:rPr>
            <w:rStyle w:val="Hyperlink"/>
            <w:rFonts w:asciiTheme="minorHAnsi" w:hAnsiTheme="minorHAnsi" w:cstheme="minorHAnsi"/>
            <w:sz w:val="24"/>
            <w:szCs w:val="24"/>
          </w:rPr>
          <w:t>https://boost.swgfl.org.uk/</w:t>
        </w:r>
      </w:hyperlink>
      <w:r w:rsidRPr="00481437">
        <w:rPr>
          <w:rFonts w:asciiTheme="minorHAnsi" w:hAnsiTheme="minorHAnsi" w:cstheme="minorHAnsi"/>
          <w:sz w:val="24"/>
          <w:szCs w:val="24"/>
        </w:rPr>
        <w:t xml:space="preserve"> </w:t>
      </w:r>
    </w:p>
    <w:p w:rsidR="00D35843" w:rsidRPr="00481437" w:rsidRDefault="00D35843" w:rsidP="007877AC">
      <w:pPr>
        <w:pStyle w:val="NoSpacing"/>
        <w:rPr>
          <w:rFonts w:asciiTheme="minorHAnsi" w:hAnsiTheme="minorHAnsi" w:cstheme="minorHAnsi"/>
          <w:sz w:val="24"/>
          <w:szCs w:val="24"/>
        </w:rPr>
      </w:pPr>
      <w:r w:rsidRPr="00481437">
        <w:rPr>
          <w:rFonts w:asciiTheme="minorHAnsi" w:hAnsiTheme="minorHAnsi" w:cstheme="minorHAnsi"/>
          <w:sz w:val="24"/>
          <w:szCs w:val="24"/>
        </w:rPr>
        <w:t xml:space="preserve">360 Degree Safe – Online Safety self-review tool – </w:t>
      </w:r>
      <w:hyperlink r:id="rId23" w:history="1">
        <w:r w:rsidRPr="00481437">
          <w:rPr>
            <w:rStyle w:val="Hyperlink"/>
            <w:rFonts w:asciiTheme="minorHAnsi" w:hAnsiTheme="minorHAnsi" w:cstheme="minorHAnsi"/>
            <w:sz w:val="24"/>
            <w:szCs w:val="24"/>
          </w:rPr>
          <w:t>https://360safe.org.uk/</w:t>
        </w:r>
      </w:hyperlink>
      <w:r w:rsidRPr="00481437">
        <w:rPr>
          <w:rFonts w:asciiTheme="minorHAnsi" w:hAnsiTheme="minorHAnsi" w:cstheme="minorHAnsi"/>
          <w:sz w:val="24"/>
          <w:szCs w:val="24"/>
        </w:rPr>
        <w:t xml:space="preserve"> </w:t>
      </w:r>
    </w:p>
    <w:p w:rsidR="00D35843" w:rsidRPr="00481437" w:rsidRDefault="00D35843" w:rsidP="007877AC">
      <w:pPr>
        <w:pStyle w:val="Heading3"/>
        <w:tabs>
          <w:tab w:val="clear" w:pos="2160"/>
          <w:tab w:val="num" w:pos="-2160"/>
        </w:tabs>
        <w:ind w:left="720"/>
        <w:rPr>
          <w:rFonts w:asciiTheme="minorHAnsi" w:hAnsiTheme="minorHAnsi" w:cstheme="minorHAnsi"/>
          <w:sz w:val="24"/>
          <w:szCs w:val="24"/>
          <w:lang w:val="x-none"/>
        </w:rPr>
      </w:pPr>
      <w:bookmarkStart w:id="12" w:name="_Toc448745999"/>
      <w:bookmarkStart w:id="13" w:name="_Toc448754305"/>
      <w:r w:rsidRPr="00481437">
        <w:rPr>
          <w:rFonts w:asciiTheme="minorHAnsi" w:hAnsiTheme="minorHAnsi" w:cstheme="minorHAnsi"/>
          <w:sz w:val="24"/>
          <w:szCs w:val="24"/>
        </w:rPr>
        <w:t xml:space="preserve">Bullying / </w:t>
      </w:r>
      <w:r w:rsidRPr="00481437">
        <w:rPr>
          <w:rFonts w:asciiTheme="minorHAnsi" w:hAnsiTheme="minorHAnsi" w:cstheme="minorHAnsi"/>
          <w:sz w:val="24"/>
          <w:szCs w:val="24"/>
          <w:lang w:val="x-none"/>
        </w:rPr>
        <w:t>C</w:t>
      </w:r>
      <w:r w:rsidRPr="00481437">
        <w:rPr>
          <w:rFonts w:asciiTheme="minorHAnsi" w:hAnsiTheme="minorHAnsi" w:cstheme="minorHAnsi"/>
          <w:sz w:val="24"/>
          <w:szCs w:val="24"/>
        </w:rPr>
        <w:t>yberbullying</w:t>
      </w:r>
      <w:bookmarkEnd w:id="12"/>
      <w:bookmarkEnd w:id="13"/>
      <w:r w:rsidRPr="00481437">
        <w:rPr>
          <w:rFonts w:asciiTheme="minorHAnsi" w:hAnsiTheme="minorHAnsi" w:cstheme="minorHAnsi"/>
          <w:sz w:val="24"/>
          <w:szCs w:val="24"/>
        </w:rPr>
        <w:t xml:space="preserve"> </w:t>
      </w:r>
    </w:p>
    <w:p w:rsidR="00D35843" w:rsidRPr="00481437" w:rsidRDefault="00D35843" w:rsidP="007877AC">
      <w:pPr>
        <w:pStyle w:val="NoSpacing"/>
        <w:rPr>
          <w:rFonts w:asciiTheme="minorHAnsi" w:hAnsiTheme="minorHAnsi" w:cstheme="minorHAnsi"/>
          <w:sz w:val="24"/>
          <w:szCs w:val="24"/>
        </w:rPr>
      </w:pPr>
      <w:r w:rsidRPr="00481437">
        <w:rPr>
          <w:rFonts w:asciiTheme="minorHAnsi" w:hAnsiTheme="minorHAnsi" w:cstheme="minorHAnsi"/>
          <w:sz w:val="24"/>
          <w:szCs w:val="24"/>
        </w:rPr>
        <w:t xml:space="preserve">Enable – European Anti Bullying programme and resources (UK coordination / participation through SWGfL &amp; Diana Awards) - </w:t>
      </w:r>
      <w:hyperlink r:id="rId24" w:history="1">
        <w:r w:rsidRPr="00481437">
          <w:rPr>
            <w:rStyle w:val="Hyperlink"/>
            <w:rFonts w:asciiTheme="minorHAnsi" w:hAnsiTheme="minorHAnsi" w:cstheme="minorHAnsi"/>
            <w:sz w:val="24"/>
            <w:szCs w:val="24"/>
          </w:rPr>
          <w:t>http://enable.eun.org/</w:t>
        </w:r>
      </w:hyperlink>
    </w:p>
    <w:p w:rsidR="00D35843" w:rsidRPr="00481437" w:rsidRDefault="00D35843" w:rsidP="007877AC">
      <w:pPr>
        <w:pStyle w:val="NoSpacing"/>
        <w:rPr>
          <w:rFonts w:asciiTheme="minorHAnsi" w:hAnsiTheme="minorHAnsi" w:cstheme="minorHAnsi"/>
          <w:color w:val="494949"/>
          <w:sz w:val="24"/>
          <w:szCs w:val="24"/>
        </w:rPr>
      </w:pPr>
      <w:r w:rsidRPr="00481437">
        <w:rPr>
          <w:rFonts w:asciiTheme="minorHAnsi" w:hAnsiTheme="minorHAnsi" w:cstheme="minorHAnsi"/>
          <w:color w:val="494949"/>
          <w:sz w:val="24"/>
          <w:szCs w:val="24"/>
        </w:rPr>
        <w:t xml:space="preserve">Scottish Anti-Bullying Service, Respectme - </w:t>
      </w:r>
      <w:hyperlink r:id="rId25" w:history="1">
        <w:r w:rsidRPr="00481437">
          <w:rPr>
            <w:rFonts w:asciiTheme="minorHAnsi" w:hAnsiTheme="minorHAnsi" w:cstheme="minorHAnsi"/>
            <w:color w:val="0000FF"/>
            <w:sz w:val="24"/>
            <w:szCs w:val="24"/>
            <w:u w:val="single"/>
          </w:rPr>
          <w:t>http://www.respectme.org.uk/</w:t>
        </w:r>
      </w:hyperlink>
    </w:p>
    <w:p w:rsidR="00D35843" w:rsidRPr="00481437" w:rsidRDefault="00D35843" w:rsidP="007877AC">
      <w:pPr>
        <w:pStyle w:val="NoSpacing"/>
        <w:rPr>
          <w:rFonts w:asciiTheme="minorHAnsi" w:hAnsiTheme="minorHAnsi" w:cstheme="minorHAnsi"/>
          <w:sz w:val="24"/>
          <w:szCs w:val="24"/>
        </w:rPr>
      </w:pPr>
      <w:r w:rsidRPr="00481437">
        <w:rPr>
          <w:rFonts w:asciiTheme="minorHAnsi" w:hAnsiTheme="minorHAnsi" w:cstheme="minorHAnsi"/>
          <w:sz w:val="24"/>
          <w:szCs w:val="24"/>
        </w:rPr>
        <w:t>Scottish Government - Better relationships, better learning, better behaviour -</w:t>
      </w:r>
      <w:r w:rsidRPr="00481437">
        <w:rPr>
          <w:rFonts w:asciiTheme="minorHAnsi" w:hAnsiTheme="minorHAnsi" w:cstheme="minorHAnsi"/>
          <w:sz w:val="24"/>
          <w:szCs w:val="24"/>
          <w:u w:val="single"/>
        </w:rPr>
        <w:t xml:space="preserve"> </w:t>
      </w:r>
      <w:hyperlink r:id="rId26" w:history="1">
        <w:r w:rsidRPr="00481437">
          <w:rPr>
            <w:rFonts w:asciiTheme="minorHAnsi" w:hAnsiTheme="minorHAnsi" w:cstheme="minorHAnsi"/>
            <w:color w:val="0000FF"/>
            <w:sz w:val="24"/>
            <w:szCs w:val="24"/>
            <w:u w:val="single"/>
          </w:rPr>
          <w:t>http://www.scotland.gov.uk/Publications/2013/03/7388</w:t>
        </w:r>
      </w:hyperlink>
    </w:p>
    <w:p w:rsidR="00D35843" w:rsidRPr="00481437" w:rsidRDefault="00D35843" w:rsidP="007877AC">
      <w:pPr>
        <w:pStyle w:val="NoSpacing"/>
        <w:rPr>
          <w:rStyle w:val="Hyperlink"/>
          <w:rFonts w:asciiTheme="minorHAnsi" w:hAnsiTheme="minorHAnsi" w:cstheme="minorHAnsi"/>
          <w:sz w:val="24"/>
          <w:szCs w:val="24"/>
        </w:rPr>
      </w:pPr>
      <w:r w:rsidRPr="00481437">
        <w:rPr>
          <w:rFonts w:asciiTheme="minorHAnsi" w:hAnsiTheme="minorHAnsi" w:cstheme="minorHAnsi"/>
          <w:sz w:val="24"/>
          <w:szCs w:val="24"/>
        </w:rPr>
        <w:t xml:space="preserve">DfE - Cyberbullying guidance - </w:t>
      </w:r>
      <w:r w:rsidRPr="00481437">
        <w:rPr>
          <w:rFonts w:asciiTheme="minorHAnsi" w:hAnsiTheme="minorHAnsi" w:cstheme="minorHAnsi"/>
          <w:sz w:val="24"/>
          <w:szCs w:val="24"/>
        </w:rPr>
        <w:fldChar w:fldCharType="begin"/>
      </w:r>
      <w:r w:rsidRPr="00481437">
        <w:rPr>
          <w:rFonts w:asciiTheme="minorHAnsi" w:hAnsiTheme="minorHAnsi" w:cstheme="minorHAnsi"/>
          <w:sz w:val="24"/>
          <w:szCs w:val="24"/>
        </w:rPr>
        <w:instrText xml:space="preserve"> HYPERLINK "https://www.gov.uk/government/uploads/system/uploads/attachment_data/file/374850/Cyberbullying_Advice_for_Headteachers_and_School_Staff_121114.pdf" </w:instrText>
      </w:r>
      <w:r w:rsidRPr="00481437">
        <w:rPr>
          <w:rFonts w:asciiTheme="minorHAnsi" w:hAnsiTheme="minorHAnsi" w:cstheme="minorHAnsi"/>
          <w:sz w:val="24"/>
          <w:szCs w:val="24"/>
        </w:rPr>
        <w:fldChar w:fldCharType="separate"/>
      </w:r>
      <w:r w:rsidRPr="00481437">
        <w:rPr>
          <w:rStyle w:val="Hyperlink"/>
          <w:rFonts w:asciiTheme="minorHAnsi" w:hAnsiTheme="minorHAnsi" w:cstheme="minorHAnsi"/>
          <w:sz w:val="24"/>
          <w:szCs w:val="24"/>
        </w:rPr>
        <w:t>https://www.gov.uk/government/uploads/system/uploads/attachment_data/file/374850/Cyberbullying_Advice_for_Headteachers_and_School_Staff_121114.pdf</w:t>
      </w:r>
    </w:p>
    <w:p w:rsidR="00D35843" w:rsidRPr="00481437" w:rsidRDefault="00D35843" w:rsidP="007877AC">
      <w:pPr>
        <w:pStyle w:val="NoSpacing"/>
        <w:rPr>
          <w:rFonts w:asciiTheme="minorHAnsi" w:hAnsiTheme="minorHAnsi" w:cstheme="minorHAnsi"/>
          <w:sz w:val="24"/>
          <w:szCs w:val="24"/>
        </w:rPr>
      </w:pPr>
      <w:r w:rsidRPr="00481437">
        <w:rPr>
          <w:rFonts w:asciiTheme="minorHAnsi" w:hAnsiTheme="minorHAnsi" w:cstheme="minorHAnsi"/>
          <w:sz w:val="24"/>
          <w:szCs w:val="24"/>
        </w:rPr>
        <w:fldChar w:fldCharType="end"/>
      </w:r>
      <w:r w:rsidRPr="00481437">
        <w:rPr>
          <w:rFonts w:asciiTheme="minorHAnsi" w:hAnsiTheme="minorHAnsi" w:cstheme="minorHAnsi"/>
          <w:sz w:val="24"/>
          <w:szCs w:val="24"/>
        </w:rPr>
        <w:t xml:space="preserve">Childnet – new Cyberbullying guidance and toolkit (Launch spring / summer 2016) - </w:t>
      </w:r>
      <w:hyperlink r:id="rId27" w:history="1">
        <w:r w:rsidRPr="00481437">
          <w:rPr>
            <w:rStyle w:val="Hyperlink"/>
            <w:rFonts w:asciiTheme="minorHAnsi" w:hAnsiTheme="minorHAnsi" w:cstheme="minorHAnsi"/>
            <w:sz w:val="24"/>
            <w:szCs w:val="24"/>
          </w:rPr>
          <w:t>http://www.childnet.com/new-for-schools/cyberbullying-events/childnets-upcoming-cyberbullying-work</w:t>
        </w:r>
      </w:hyperlink>
      <w:r w:rsidRPr="00481437">
        <w:rPr>
          <w:rFonts w:asciiTheme="minorHAnsi" w:hAnsiTheme="minorHAnsi" w:cstheme="minorHAnsi"/>
          <w:sz w:val="24"/>
          <w:szCs w:val="24"/>
        </w:rPr>
        <w:t xml:space="preserve"> </w:t>
      </w:r>
    </w:p>
    <w:p w:rsidR="00D35843" w:rsidRPr="00481437" w:rsidRDefault="00D35843" w:rsidP="007877AC">
      <w:pPr>
        <w:pStyle w:val="NoSpacing"/>
        <w:rPr>
          <w:rFonts w:asciiTheme="minorHAnsi" w:hAnsiTheme="minorHAnsi" w:cstheme="minorHAnsi"/>
          <w:sz w:val="24"/>
          <w:szCs w:val="24"/>
        </w:rPr>
      </w:pPr>
      <w:r w:rsidRPr="00481437">
        <w:rPr>
          <w:rFonts w:asciiTheme="minorHAnsi" w:hAnsiTheme="minorHAnsi" w:cstheme="minorHAnsi"/>
          <w:sz w:val="24"/>
          <w:szCs w:val="24"/>
        </w:rPr>
        <w:t xml:space="preserve">Anti-Bullying Network – </w:t>
      </w:r>
      <w:hyperlink r:id="rId28" w:history="1">
        <w:r w:rsidRPr="00481437">
          <w:rPr>
            <w:rStyle w:val="Hyperlink"/>
            <w:rFonts w:asciiTheme="minorHAnsi" w:hAnsiTheme="minorHAnsi" w:cstheme="minorHAnsi"/>
            <w:sz w:val="24"/>
            <w:szCs w:val="24"/>
          </w:rPr>
          <w:t>http://www.antibullying.net/cyberbullying1.htm</w:t>
        </w:r>
      </w:hyperlink>
    </w:p>
    <w:p w:rsidR="00D35843" w:rsidRPr="00481437" w:rsidRDefault="00D35843" w:rsidP="007877AC">
      <w:pPr>
        <w:pStyle w:val="Heading3"/>
        <w:tabs>
          <w:tab w:val="clear" w:pos="2160"/>
          <w:tab w:val="num" w:pos="-2160"/>
        </w:tabs>
        <w:ind w:left="720"/>
        <w:rPr>
          <w:rFonts w:asciiTheme="minorHAnsi" w:hAnsiTheme="minorHAnsi" w:cstheme="minorHAnsi"/>
          <w:sz w:val="24"/>
          <w:szCs w:val="24"/>
        </w:rPr>
      </w:pPr>
      <w:bookmarkStart w:id="14" w:name="_Toc448746000"/>
      <w:bookmarkStart w:id="15" w:name="_Toc448754306"/>
      <w:r w:rsidRPr="00481437">
        <w:rPr>
          <w:rFonts w:asciiTheme="minorHAnsi" w:hAnsiTheme="minorHAnsi" w:cstheme="minorHAnsi"/>
          <w:sz w:val="24"/>
          <w:szCs w:val="24"/>
        </w:rPr>
        <w:t>Social Networking</w:t>
      </w:r>
      <w:bookmarkEnd w:id="14"/>
      <w:bookmarkEnd w:id="15"/>
      <w:r w:rsidRPr="00481437">
        <w:rPr>
          <w:rFonts w:asciiTheme="minorHAnsi" w:hAnsiTheme="minorHAnsi" w:cstheme="minorHAnsi"/>
          <w:sz w:val="24"/>
          <w:szCs w:val="24"/>
        </w:rPr>
        <w:t xml:space="preserve"> </w:t>
      </w:r>
    </w:p>
    <w:p w:rsidR="00D35843" w:rsidRPr="00481437" w:rsidRDefault="00D35843" w:rsidP="007877AC">
      <w:pPr>
        <w:pStyle w:val="NoSpacing"/>
        <w:rPr>
          <w:rFonts w:asciiTheme="minorHAnsi" w:hAnsiTheme="minorHAnsi" w:cstheme="minorHAnsi"/>
          <w:sz w:val="24"/>
          <w:szCs w:val="24"/>
        </w:rPr>
      </w:pPr>
      <w:r w:rsidRPr="00481437">
        <w:rPr>
          <w:rFonts w:asciiTheme="minorHAnsi" w:hAnsiTheme="minorHAnsi" w:cstheme="minorHAnsi"/>
          <w:sz w:val="24"/>
          <w:szCs w:val="24"/>
        </w:rPr>
        <w:t xml:space="preserve">Digizen – </w:t>
      </w:r>
      <w:hyperlink r:id="rId29" w:history="1">
        <w:r w:rsidRPr="00481437">
          <w:rPr>
            <w:rStyle w:val="Hyperlink"/>
            <w:rFonts w:asciiTheme="minorHAnsi" w:hAnsiTheme="minorHAnsi" w:cstheme="minorHAnsi"/>
            <w:sz w:val="24"/>
            <w:szCs w:val="24"/>
          </w:rPr>
          <w:t>Social Networking</w:t>
        </w:r>
      </w:hyperlink>
      <w:r w:rsidRPr="00481437">
        <w:rPr>
          <w:rFonts w:asciiTheme="minorHAnsi" w:hAnsiTheme="minorHAnsi" w:cstheme="minorHAnsi"/>
          <w:sz w:val="24"/>
          <w:szCs w:val="24"/>
        </w:rPr>
        <w:t xml:space="preserve"> </w:t>
      </w:r>
    </w:p>
    <w:p w:rsidR="00D35843" w:rsidRPr="00481437" w:rsidRDefault="00D35843" w:rsidP="007877AC">
      <w:pPr>
        <w:pStyle w:val="NoSpacing"/>
        <w:rPr>
          <w:rFonts w:asciiTheme="minorHAnsi" w:hAnsiTheme="minorHAnsi" w:cstheme="minorHAnsi"/>
          <w:sz w:val="24"/>
          <w:szCs w:val="24"/>
        </w:rPr>
      </w:pPr>
      <w:r w:rsidRPr="00481437">
        <w:rPr>
          <w:rFonts w:asciiTheme="minorHAnsi" w:hAnsiTheme="minorHAnsi" w:cstheme="minorHAnsi"/>
          <w:sz w:val="24"/>
          <w:szCs w:val="24"/>
        </w:rPr>
        <w:t xml:space="preserve">UKSIC - </w:t>
      </w:r>
      <w:hyperlink r:id="rId30" w:history="1">
        <w:r w:rsidRPr="00481437">
          <w:rPr>
            <w:rStyle w:val="Hyperlink"/>
            <w:rFonts w:asciiTheme="minorHAnsi" w:hAnsiTheme="minorHAnsi" w:cstheme="minorHAnsi"/>
            <w:sz w:val="24"/>
            <w:szCs w:val="24"/>
          </w:rPr>
          <w:t>Safety Features on Social Networks</w:t>
        </w:r>
      </w:hyperlink>
    </w:p>
    <w:p w:rsidR="00D35843" w:rsidRPr="00481437" w:rsidRDefault="00D4042B" w:rsidP="007877AC">
      <w:pPr>
        <w:pStyle w:val="NoSpacing"/>
        <w:rPr>
          <w:rFonts w:asciiTheme="minorHAnsi" w:hAnsiTheme="minorHAnsi" w:cstheme="minorHAnsi"/>
          <w:sz w:val="24"/>
          <w:szCs w:val="24"/>
        </w:rPr>
      </w:pPr>
      <w:hyperlink r:id="rId31" w:tgtFrame="_blank" w:history="1">
        <w:r w:rsidR="00D35843" w:rsidRPr="00481437">
          <w:rPr>
            <w:rStyle w:val="Hyperlink"/>
            <w:rFonts w:asciiTheme="minorHAnsi" w:hAnsiTheme="minorHAnsi" w:cstheme="minorHAnsi"/>
            <w:sz w:val="24"/>
            <w:szCs w:val="24"/>
          </w:rPr>
          <w:t>SWGfL - Facebook - Managing risk for staff and volunteers working with children and young people </w:t>
        </w:r>
      </w:hyperlink>
    </w:p>
    <w:p w:rsidR="00D35843" w:rsidRPr="00481437" w:rsidRDefault="00D4042B" w:rsidP="007877AC">
      <w:pPr>
        <w:pStyle w:val="NoSpacing"/>
        <w:rPr>
          <w:rFonts w:asciiTheme="minorHAnsi" w:hAnsiTheme="minorHAnsi" w:cstheme="minorHAnsi"/>
          <w:sz w:val="24"/>
          <w:szCs w:val="24"/>
        </w:rPr>
      </w:pPr>
      <w:hyperlink r:id="rId32" w:tgtFrame="_blank" w:history="1">
        <w:r w:rsidR="00D35843" w:rsidRPr="00481437">
          <w:rPr>
            <w:rStyle w:val="Hyperlink"/>
            <w:rFonts w:asciiTheme="minorHAnsi" w:hAnsiTheme="minorHAnsi" w:cstheme="minorHAnsi"/>
            <w:sz w:val="24"/>
            <w:szCs w:val="24"/>
          </w:rPr>
          <w:t>Connectsafely Parents Guide to Facebook</w:t>
        </w:r>
      </w:hyperlink>
    </w:p>
    <w:p w:rsidR="00D35843" w:rsidRPr="00481437" w:rsidRDefault="00D4042B" w:rsidP="007877AC">
      <w:pPr>
        <w:pStyle w:val="NoSpacing"/>
        <w:rPr>
          <w:rFonts w:asciiTheme="minorHAnsi" w:hAnsiTheme="minorHAnsi" w:cstheme="minorHAnsi"/>
          <w:sz w:val="24"/>
          <w:szCs w:val="24"/>
        </w:rPr>
      </w:pPr>
      <w:hyperlink r:id="rId33" w:tgtFrame="_blank" w:history="1">
        <w:r w:rsidR="00D35843" w:rsidRPr="00481437">
          <w:rPr>
            <w:rStyle w:val="Hyperlink"/>
            <w:rFonts w:asciiTheme="minorHAnsi" w:hAnsiTheme="minorHAnsi" w:cstheme="minorHAnsi"/>
            <w:sz w:val="24"/>
            <w:szCs w:val="24"/>
          </w:rPr>
          <w:t>Facebook Guide for Educators</w:t>
        </w:r>
      </w:hyperlink>
    </w:p>
    <w:bookmarkStart w:id="16" w:name="_Toc448746001"/>
    <w:bookmarkStart w:id="17" w:name="_Toc448754307"/>
    <w:p w:rsidR="00D35843" w:rsidRPr="00481437" w:rsidRDefault="00D35843" w:rsidP="007877AC">
      <w:pPr>
        <w:pStyle w:val="Heading3"/>
        <w:tabs>
          <w:tab w:val="clear" w:pos="2160"/>
          <w:tab w:val="num" w:pos="-2160"/>
        </w:tabs>
        <w:ind w:left="720"/>
        <w:rPr>
          <w:rFonts w:asciiTheme="minorHAnsi" w:hAnsiTheme="minorHAnsi" w:cstheme="minorHAnsi"/>
          <w:sz w:val="24"/>
          <w:szCs w:val="24"/>
          <w:lang w:val="x-none"/>
        </w:rPr>
      </w:pPr>
      <w:r w:rsidRPr="00481437">
        <w:rPr>
          <w:rFonts w:asciiTheme="minorHAnsi" w:hAnsiTheme="minorHAnsi" w:cstheme="minorHAnsi"/>
          <w:noProof/>
          <w:sz w:val="24"/>
          <w:szCs w:val="24"/>
          <w:lang w:val="en-GB" w:eastAsia="en-GB"/>
        </w:rPr>
        <w:lastRenderedPageBreak/>
        <mc:AlternateContent>
          <mc:Choice Requires="wps">
            <w:drawing>
              <wp:anchor distT="0" distB="0" distL="114300" distR="114300" simplePos="0" relativeHeight="251662336" behindDoc="0" locked="0" layoutInCell="1" allowOverlap="1" wp14:anchorId="39FBAEFD" wp14:editId="0774E6A5">
                <wp:simplePos x="0" y="0"/>
                <wp:positionH relativeFrom="column">
                  <wp:posOffset>-1784985</wp:posOffset>
                </wp:positionH>
                <wp:positionV relativeFrom="paragraph">
                  <wp:posOffset>3796030</wp:posOffset>
                </wp:positionV>
                <wp:extent cx="800100" cy="571500"/>
                <wp:effectExtent l="0" t="0" r="381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DB8" w:rsidRDefault="003D6DB8" w:rsidP="00D35843">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BAEFD" id="Text Box 17" o:spid="_x0000_s1027" type="#_x0000_t202" style="position:absolute;left:0;text-align:left;margin-left:-140.55pt;margin-top:298.9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51sg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" filled="f" stroked="f">
                <v:textbox>
                  <w:txbxContent>
                    <w:p w:rsidR="003D6DB8" w:rsidRDefault="003D6DB8" w:rsidP="00D35843">
                      <w:pPr>
                        <w:jc w:val="center"/>
                        <w:rPr>
                          <w:rFonts w:ascii="Arial" w:hAnsi="Arial"/>
                        </w:rPr>
                      </w:pPr>
                      <w:r>
                        <w:rPr>
                          <w:rFonts w:ascii="Arial" w:hAnsi="Arial"/>
                          <w:color w:val="FFFFFF"/>
                          <w:sz w:val="60"/>
                        </w:rPr>
                        <w:t>53</w:t>
                      </w:r>
                    </w:p>
                  </w:txbxContent>
                </v:textbox>
              </v:shape>
            </w:pict>
          </mc:Fallback>
        </mc:AlternateContent>
      </w:r>
      <w:r w:rsidRPr="00481437">
        <w:rPr>
          <w:rFonts w:asciiTheme="minorHAnsi" w:hAnsiTheme="minorHAnsi" w:cstheme="minorHAnsi"/>
          <w:sz w:val="24"/>
          <w:szCs w:val="24"/>
        </w:rPr>
        <w:t>Curriculum</w:t>
      </w:r>
      <w:bookmarkEnd w:id="16"/>
      <w:bookmarkEnd w:id="17"/>
    </w:p>
    <w:p w:rsidR="00D35843" w:rsidRPr="00481437" w:rsidRDefault="00D4042B" w:rsidP="007877AC">
      <w:pPr>
        <w:pStyle w:val="NoSpacing"/>
        <w:rPr>
          <w:rFonts w:asciiTheme="minorHAnsi" w:hAnsiTheme="minorHAnsi" w:cstheme="minorHAnsi"/>
          <w:sz w:val="24"/>
          <w:szCs w:val="24"/>
        </w:rPr>
      </w:pPr>
      <w:hyperlink r:id="rId34" w:history="1">
        <w:r w:rsidR="00D35843" w:rsidRPr="00481437">
          <w:rPr>
            <w:rStyle w:val="Hyperlink"/>
            <w:rFonts w:asciiTheme="minorHAnsi" w:hAnsiTheme="minorHAnsi" w:cstheme="minorHAnsi"/>
            <w:sz w:val="24"/>
            <w:szCs w:val="24"/>
          </w:rPr>
          <w:t>SWGfL Digital Literacy &amp; Citizenship curriculum</w:t>
        </w:r>
      </w:hyperlink>
    </w:p>
    <w:p w:rsidR="00D35843" w:rsidRPr="00481437" w:rsidRDefault="00D35843" w:rsidP="007877AC">
      <w:pPr>
        <w:pStyle w:val="NoSpacing"/>
        <w:rPr>
          <w:rFonts w:asciiTheme="minorHAnsi" w:hAnsiTheme="minorHAnsi" w:cstheme="minorHAnsi"/>
          <w:sz w:val="24"/>
          <w:szCs w:val="24"/>
        </w:rPr>
      </w:pPr>
      <w:r w:rsidRPr="00481437">
        <w:rPr>
          <w:rFonts w:asciiTheme="minorHAnsi" w:hAnsiTheme="minorHAnsi" w:cstheme="minorHAnsi"/>
          <w:sz w:val="24"/>
          <w:szCs w:val="24"/>
        </w:rPr>
        <w:t xml:space="preserve">Glow - </w:t>
      </w:r>
      <w:hyperlink r:id="rId35" w:tgtFrame="_blank" w:tooltip="http://www.educationscotland.gov.uk/usingglowandict/" w:history="1">
        <w:r w:rsidRPr="00481437">
          <w:rPr>
            <w:rStyle w:val="Hyperlink"/>
            <w:rFonts w:asciiTheme="minorHAnsi" w:hAnsiTheme="minorHAnsi" w:cstheme="minorHAnsi"/>
            <w:sz w:val="24"/>
            <w:szCs w:val="24"/>
          </w:rPr>
          <w:t>http://www.educationscotland.gov.uk/usingglowandict/</w:t>
        </w:r>
      </w:hyperlink>
    </w:p>
    <w:p w:rsidR="00D35843" w:rsidRPr="00481437" w:rsidRDefault="00D35843" w:rsidP="007877AC">
      <w:pPr>
        <w:pStyle w:val="NoSpacing"/>
        <w:rPr>
          <w:rFonts w:asciiTheme="minorHAnsi" w:hAnsiTheme="minorHAnsi" w:cstheme="minorHAnsi"/>
          <w:sz w:val="24"/>
          <w:szCs w:val="24"/>
        </w:rPr>
      </w:pPr>
      <w:r w:rsidRPr="00481437">
        <w:rPr>
          <w:rFonts w:asciiTheme="minorHAnsi" w:hAnsiTheme="minorHAnsi" w:cstheme="minorHAnsi"/>
          <w:sz w:val="24"/>
          <w:szCs w:val="24"/>
        </w:rPr>
        <w:t xml:space="preserve">Teach Today – </w:t>
      </w:r>
      <w:hyperlink r:id="rId36" w:history="1">
        <w:r w:rsidRPr="00481437">
          <w:rPr>
            <w:rStyle w:val="Hyperlink"/>
            <w:rFonts w:asciiTheme="minorHAnsi" w:hAnsiTheme="minorHAnsi" w:cstheme="minorHAnsi"/>
            <w:sz w:val="24"/>
            <w:szCs w:val="24"/>
          </w:rPr>
          <w:t>www.teachtoday.eu/</w:t>
        </w:r>
      </w:hyperlink>
    </w:p>
    <w:p w:rsidR="00D35843" w:rsidRPr="00481437" w:rsidRDefault="00D35843" w:rsidP="007877AC">
      <w:pPr>
        <w:pStyle w:val="NoSpacing"/>
        <w:rPr>
          <w:rFonts w:asciiTheme="minorHAnsi" w:hAnsiTheme="minorHAnsi" w:cstheme="minorHAnsi"/>
          <w:sz w:val="24"/>
          <w:szCs w:val="24"/>
        </w:rPr>
      </w:pPr>
      <w:r w:rsidRPr="00481437">
        <w:rPr>
          <w:rFonts w:asciiTheme="minorHAnsi" w:hAnsiTheme="minorHAnsi" w:cstheme="minorHAnsi"/>
          <w:sz w:val="24"/>
          <w:szCs w:val="24"/>
        </w:rPr>
        <w:t xml:space="preserve">Insafe - </w:t>
      </w:r>
      <w:hyperlink r:id="rId37" w:tgtFrame="_blank" w:history="1">
        <w:r w:rsidRPr="00481437">
          <w:rPr>
            <w:rStyle w:val="Hyperlink"/>
            <w:rFonts w:asciiTheme="minorHAnsi" w:hAnsiTheme="minorHAnsi" w:cstheme="minorHAnsi"/>
            <w:sz w:val="24"/>
            <w:szCs w:val="24"/>
          </w:rPr>
          <w:t>Education Resources</w:t>
        </w:r>
      </w:hyperlink>
    </w:p>
    <w:bookmarkStart w:id="18" w:name="_Toc448746002"/>
    <w:bookmarkStart w:id="19" w:name="_Toc448754308"/>
    <w:p w:rsidR="00D35843" w:rsidRPr="00481437" w:rsidRDefault="00D35843" w:rsidP="007877AC">
      <w:pPr>
        <w:pStyle w:val="Heading3"/>
        <w:tabs>
          <w:tab w:val="clear" w:pos="2160"/>
          <w:tab w:val="num" w:pos="-720"/>
        </w:tabs>
        <w:ind w:left="720"/>
        <w:rPr>
          <w:rFonts w:asciiTheme="minorHAnsi" w:hAnsiTheme="minorHAnsi" w:cstheme="minorHAnsi"/>
          <w:sz w:val="24"/>
          <w:szCs w:val="24"/>
        </w:rPr>
      </w:pPr>
      <w:r w:rsidRPr="00481437">
        <w:rPr>
          <w:rFonts w:asciiTheme="minorHAnsi" w:hAnsiTheme="minorHAnsi" w:cstheme="minorHAnsi"/>
          <w:noProof/>
          <w:sz w:val="24"/>
          <w:szCs w:val="24"/>
          <w:lang w:val="en-GB" w:eastAsia="en-GB"/>
        </w:rPr>
        <mc:AlternateContent>
          <mc:Choice Requires="wps">
            <w:drawing>
              <wp:anchor distT="0" distB="0" distL="114300" distR="114300" simplePos="0" relativeHeight="251663360" behindDoc="0" locked="0" layoutInCell="1" allowOverlap="1" wp14:anchorId="2AC10D67" wp14:editId="4B2BEA81">
                <wp:simplePos x="0" y="0"/>
                <wp:positionH relativeFrom="column">
                  <wp:posOffset>-1784985</wp:posOffset>
                </wp:positionH>
                <wp:positionV relativeFrom="paragraph">
                  <wp:posOffset>3796030</wp:posOffset>
                </wp:positionV>
                <wp:extent cx="800100" cy="571500"/>
                <wp:effectExtent l="0" t="3810" r="381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DB8" w:rsidRDefault="003D6DB8" w:rsidP="00D35843">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10D67" id="Text Box 25" o:spid="_x0000_s1028" type="#_x0000_t202" style="position:absolute;left:0;text-align:left;margin-left:-140.55pt;margin-top:298.9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AE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5i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" filled="f" stroked="f">
                <v:textbox>
                  <w:txbxContent>
                    <w:p w:rsidR="003D6DB8" w:rsidRDefault="003D6DB8" w:rsidP="00D35843">
                      <w:pPr>
                        <w:jc w:val="center"/>
                        <w:rPr>
                          <w:rFonts w:ascii="Arial" w:hAnsi="Arial"/>
                        </w:rPr>
                      </w:pPr>
                      <w:r>
                        <w:rPr>
                          <w:rFonts w:ascii="Arial" w:hAnsi="Arial"/>
                          <w:color w:val="FFFFFF"/>
                          <w:sz w:val="60"/>
                        </w:rPr>
                        <w:t>53</w:t>
                      </w:r>
                    </w:p>
                  </w:txbxContent>
                </v:textbox>
              </v:shape>
            </w:pict>
          </mc:Fallback>
        </mc:AlternateContent>
      </w:r>
      <w:r w:rsidRPr="00481437">
        <w:rPr>
          <w:rFonts w:asciiTheme="minorHAnsi" w:hAnsiTheme="minorHAnsi" w:cstheme="minorHAnsi"/>
          <w:sz w:val="24"/>
          <w:szCs w:val="24"/>
        </w:rPr>
        <w:t>Mobile Devices / BYOD</w:t>
      </w:r>
      <w:bookmarkEnd w:id="18"/>
      <w:bookmarkEnd w:id="19"/>
    </w:p>
    <w:p w:rsidR="00D35843" w:rsidRPr="00481437" w:rsidRDefault="00D35843" w:rsidP="007877AC">
      <w:pPr>
        <w:pStyle w:val="NoSpacing"/>
        <w:rPr>
          <w:rFonts w:asciiTheme="minorHAnsi" w:hAnsiTheme="minorHAnsi" w:cstheme="minorHAnsi"/>
          <w:sz w:val="24"/>
          <w:szCs w:val="24"/>
        </w:rPr>
      </w:pPr>
      <w:r w:rsidRPr="00481437">
        <w:rPr>
          <w:rFonts w:asciiTheme="minorHAnsi" w:hAnsiTheme="minorHAnsi" w:cstheme="minorHAnsi"/>
          <w:sz w:val="24"/>
          <w:szCs w:val="24"/>
        </w:rPr>
        <w:t xml:space="preserve">Cloudlearn Report  </w:t>
      </w:r>
      <w:hyperlink r:id="rId38" w:history="1">
        <w:r w:rsidRPr="00481437">
          <w:rPr>
            <w:rStyle w:val="Hyperlink"/>
            <w:rFonts w:asciiTheme="minorHAnsi" w:hAnsiTheme="minorHAnsi" w:cstheme="minorHAnsi"/>
            <w:sz w:val="24"/>
            <w:szCs w:val="24"/>
          </w:rPr>
          <w:t>Effective practice for schools moving to end locking and blocking</w:t>
        </w:r>
      </w:hyperlink>
    </w:p>
    <w:p w:rsidR="00D35843" w:rsidRPr="00481437" w:rsidRDefault="00D35843" w:rsidP="007877AC">
      <w:pPr>
        <w:pStyle w:val="NoSpacing"/>
        <w:rPr>
          <w:rFonts w:asciiTheme="minorHAnsi" w:hAnsiTheme="minorHAnsi" w:cstheme="minorHAnsi"/>
          <w:sz w:val="24"/>
          <w:szCs w:val="24"/>
        </w:rPr>
      </w:pPr>
      <w:r w:rsidRPr="00481437">
        <w:rPr>
          <w:rFonts w:asciiTheme="minorHAnsi" w:hAnsiTheme="minorHAnsi" w:cstheme="minorHAnsi"/>
          <w:sz w:val="24"/>
          <w:szCs w:val="24"/>
        </w:rPr>
        <w:t xml:space="preserve">NEN   - </w:t>
      </w:r>
      <w:hyperlink r:id="rId39" w:tgtFrame="_blank" w:history="1">
        <w:r w:rsidRPr="00481437">
          <w:rPr>
            <w:rStyle w:val="Hyperlink"/>
            <w:rFonts w:asciiTheme="minorHAnsi" w:hAnsiTheme="minorHAnsi" w:cstheme="minorHAnsi"/>
            <w:sz w:val="24"/>
            <w:szCs w:val="24"/>
          </w:rPr>
          <w:t>Guidance Note - BYOD</w:t>
        </w:r>
      </w:hyperlink>
    </w:p>
    <w:p w:rsidR="00D35843" w:rsidRPr="00481437" w:rsidRDefault="00D35843" w:rsidP="007877AC">
      <w:pPr>
        <w:pStyle w:val="Heading3"/>
        <w:tabs>
          <w:tab w:val="clear" w:pos="2160"/>
          <w:tab w:val="num" w:pos="720"/>
        </w:tabs>
        <w:ind w:left="720"/>
        <w:rPr>
          <w:rFonts w:asciiTheme="minorHAnsi" w:eastAsia="Times New Roman" w:hAnsiTheme="minorHAnsi" w:cstheme="minorHAnsi"/>
          <w:sz w:val="24"/>
          <w:szCs w:val="24"/>
          <w:lang w:val="x-none"/>
        </w:rPr>
      </w:pPr>
      <w:bookmarkStart w:id="20" w:name="_Toc448746003"/>
      <w:bookmarkStart w:id="21" w:name="_Toc448754309"/>
      <w:r w:rsidRPr="00481437">
        <w:rPr>
          <w:rFonts w:asciiTheme="minorHAnsi" w:hAnsiTheme="minorHAnsi" w:cstheme="minorHAnsi"/>
          <w:sz w:val="24"/>
          <w:szCs w:val="24"/>
        </w:rPr>
        <w:t>Data Protection</w:t>
      </w:r>
      <w:bookmarkEnd w:id="20"/>
      <w:bookmarkEnd w:id="21"/>
    </w:p>
    <w:p w:rsidR="00D35843" w:rsidRPr="00481437" w:rsidRDefault="00D35843" w:rsidP="007877AC">
      <w:pPr>
        <w:rPr>
          <w:rFonts w:asciiTheme="minorHAnsi" w:hAnsiTheme="minorHAnsi" w:cstheme="minorHAnsi"/>
          <w:sz w:val="24"/>
          <w:szCs w:val="24"/>
        </w:rPr>
      </w:pPr>
      <w:r w:rsidRPr="00481437">
        <w:rPr>
          <w:rFonts w:asciiTheme="minorHAnsi" w:hAnsiTheme="minorHAnsi" w:cstheme="minorHAnsi"/>
          <w:sz w:val="24"/>
          <w:szCs w:val="24"/>
        </w:rPr>
        <w:t>Information Commissioners Office:</w:t>
      </w:r>
    </w:p>
    <w:p w:rsidR="00D35843" w:rsidRPr="00481437" w:rsidRDefault="00D4042B" w:rsidP="007877AC">
      <w:pPr>
        <w:pStyle w:val="NoSpacing"/>
        <w:rPr>
          <w:rFonts w:asciiTheme="minorHAnsi" w:hAnsiTheme="minorHAnsi" w:cstheme="minorHAnsi"/>
          <w:sz w:val="24"/>
          <w:szCs w:val="24"/>
        </w:rPr>
      </w:pPr>
      <w:hyperlink r:id="rId40" w:history="1">
        <w:r w:rsidR="00D35843" w:rsidRPr="00481437">
          <w:rPr>
            <w:rStyle w:val="Hyperlink"/>
            <w:rFonts w:asciiTheme="minorHAnsi" w:hAnsiTheme="minorHAnsi" w:cstheme="minorHAnsi"/>
            <w:sz w:val="24"/>
            <w:szCs w:val="24"/>
          </w:rPr>
          <w:t>Your rights to your information – Resources for Schools - ICO</w:t>
        </w:r>
      </w:hyperlink>
    </w:p>
    <w:p w:rsidR="00D35843" w:rsidRPr="00481437" w:rsidRDefault="00D4042B" w:rsidP="007877AC">
      <w:pPr>
        <w:pStyle w:val="NoSpacing"/>
        <w:rPr>
          <w:rFonts w:asciiTheme="minorHAnsi" w:hAnsiTheme="minorHAnsi" w:cstheme="minorHAnsi"/>
          <w:sz w:val="24"/>
          <w:szCs w:val="24"/>
        </w:rPr>
      </w:pPr>
      <w:hyperlink r:id="rId41" w:tgtFrame="_blank" w:history="1">
        <w:r w:rsidR="00D35843" w:rsidRPr="00481437">
          <w:rPr>
            <w:rStyle w:val="Hyperlink"/>
            <w:rFonts w:asciiTheme="minorHAnsi" w:hAnsiTheme="minorHAnsi" w:cstheme="minorHAnsi"/>
            <w:sz w:val="24"/>
            <w:szCs w:val="24"/>
          </w:rPr>
          <w:t>Guide to Data Protection Act - Information Commissioners Office</w:t>
        </w:r>
      </w:hyperlink>
    </w:p>
    <w:p w:rsidR="00D35843" w:rsidRPr="00481437" w:rsidRDefault="00D35843" w:rsidP="007877AC">
      <w:pPr>
        <w:pStyle w:val="NoSpacing"/>
        <w:rPr>
          <w:rStyle w:val="Hyperlink"/>
          <w:rFonts w:asciiTheme="minorHAnsi" w:hAnsiTheme="minorHAnsi" w:cstheme="minorHAnsi"/>
          <w:sz w:val="24"/>
          <w:szCs w:val="24"/>
        </w:rPr>
      </w:pPr>
      <w:r w:rsidRPr="00481437">
        <w:rPr>
          <w:rFonts w:asciiTheme="minorHAnsi" w:hAnsiTheme="minorHAnsi" w:cstheme="minorHAnsi"/>
          <w:sz w:val="24"/>
          <w:szCs w:val="24"/>
        </w:rPr>
        <w:fldChar w:fldCharType="begin"/>
      </w:r>
      <w:r w:rsidRPr="00481437">
        <w:rPr>
          <w:rFonts w:asciiTheme="minorHAnsi" w:hAnsiTheme="minorHAnsi" w:cstheme="minorHAnsi"/>
          <w:sz w:val="24"/>
          <w:szCs w:val="24"/>
        </w:rPr>
        <w:instrText xml:space="preserve"> HYPERLINK "https://ico.org.uk/for-organisations/guide-to-freedom-of-information/" \t "_blank" </w:instrText>
      </w:r>
      <w:r w:rsidRPr="00481437">
        <w:rPr>
          <w:rFonts w:asciiTheme="minorHAnsi" w:hAnsiTheme="minorHAnsi" w:cstheme="minorHAnsi"/>
          <w:sz w:val="24"/>
          <w:szCs w:val="24"/>
        </w:rPr>
        <w:fldChar w:fldCharType="separate"/>
      </w:r>
      <w:r w:rsidRPr="00481437">
        <w:rPr>
          <w:rStyle w:val="Hyperlink"/>
          <w:rFonts w:asciiTheme="minorHAnsi" w:hAnsiTheme="minorHAnsi" w:cstheme="minorHAnsi"/>
          <w:sz w:val="24"/>
          <w:szCs w:val="24"/>
        </w:rPr>
        <w:t>Guide to the Freedom of Information Act - Information Commissioners Office</w:t>
      </w:r>
    </w:p>
    <w:p w:rsidR="00D35843" w:rsidRPr="00481437" w:rsidRDefault="00D35843" w:rsidP="007877AC">
      <w:pPr>
        <w:pStyle w:val="NoSpacing"/>
        <w:rPr>
          <w:rFonts w:asciiTheme="minorHAnsi" w:hAnsiTheme="minorHAnsi" w:cstheme="minorHAnsi"/>
          <w:sz w:val="24"/>
          <w:szCs w:val="24"/>
        </w:rPr>
      </w:pPr>
      <w:r w:rsidRPr="00481437">
        <w:rPr>
          <w:rFonts w:asciiTheme="minorHAnsi" w:hAnsiTheme="minorHAnsi" w:cstheme="minorHAnsi"/>
          <w:sz w:val="24"/>
          <w:szCs w:val="24"/>
        </w:rPr>
        <w:fldChar w:fldCharType="end"/>
      </w:r>
      <w:hyperlink r:id="rId42" w:tgtFrame="_blank" w:history="1">
        <w:r w:rsidRPr="00481437">
          <w:rPr>
            <w:rStyle w:val="Hyperlink"/>
            <w:rFonts w:asciiTheme="minorHAnsi" w:hAnsiTheme="minorHAnsi" w:cstheme="minorHAnsi"/>
            <w:sz w:val="24"/>
            <w:szCs w:val="24"/>
          </w:rPr>
          <w:t>ICO guidance on the Freedom of Information Model Publication Scheme</w:t>
        </w:r>
      </w:hyperlink>
    </w:p>
    <w:p w:rsidR="00D35843" w:rsidRPr="00481437" w:rsidRDefault="00D35843" w:rsidP="007877AC">
      <w:pPr>
        <w:pStyle w:val="NoSpacing"/>
        <w:rPr>
          <w:rStyle w:val="Hyperlink"/>
          <w:rFonts w:asciiTheme="minorHAnsi" w:hAnsiTheme="minorHAnsi" w:cstheme="minorHAnsi"/>
          <w:sz w:val="24"/>
          <w:szCs w:val="24"/>
        </w:rPr>
      </w:pPr>
      <w:r w:rsidRPr="00481437">
        <w:rPr>
          <w:rFonts w:asciiTheme="minorHAnsi" w:hAnsiTheme="minorHAnsi" w:cstheme="minorHAnsi"/>
          <w:sz w:val="24"/>
          <w:szCs w:val="24"/>
        </w:rPr>
        <w:fldChar w:fldCharType="begin"/>
      </w:r>
      <w:r w:rsidRPr="00481437">
        <w:rPr>
          <w:rFonts w:asciiTheme="minorHAnsi" w:hAnsiTheme="minorHAnsi" w:cstheme="minorHAnsi"/>
          <w:sz w:val="24"/>
          <w:szCs w:val="24"/>
        </w:rPr>
        <w:instrText xml:space="preserve"> HYPERLINK "https://ico.org.uk/media/for-organisations/documents/1235/definition-document-schools-in-england.pdf" \t "_blank" </w:instrText>
      </w:r>
      <w:r w:rsidRPr="00481437">
        <w:rPr>
          <w:rFonts w:asciiTheme="minorHAnsi" w:hAnsiTheme="minorHAnsi" w:cstheme="minorHAnsi"/>
          <w:sz w:val="24"/>
          <w:szCs w:val="24"/>
        </w:rPr>
        <w:fldChar w:fldCharType="separate"/>
      </w:r>
      <w:r w:rsidRPr="00481437">
        <w:rPr>
          <w:rStyle w:val="Hyperlink"/>
          <w:rFonts w:asciiTheme="minorHAnsi" w:hAnsiTheme="minorHAnsi" w:cstheme="minorHAnsi"/>
          <w:sz w:val="24"/>
          <w:szCs w:val="24"/>
        </w:rPr>
        <w:t>ICO Freedom of Information Model Publication Scheme Template for schools (England)</w:t>
      </w:r>
    </w:p>
    <w:p w:rsidR="00D35843" w:rsidRPr="00481437" w:rsidRDefault="00D35843" w:rsidP="007877AC">
      <w:pPr>
        <w:pStyle w:val="NoSpacing"/>
        <w:rPr>
          <w:rFonts w:asciiTheme="minorHAnsi" w:hAnsiTheme="minorHAnsi" w:cstheme="minorHAnsi"/>
          <w:sz w:val="24"/>
          <w:szCs w:val="24"/>
        </w:rPr>
      </w:pPr>
      <w:r w:rsidRPr="00481437">
        <w:rPr>
          <w:rFonts w:asciiTheme="minorHAnsi" w:hAnsiTheme="minorHAnsi" w:cstheme="minorHAnsi"/>
          <w:sz w:val="24"/>
          <w:szCs w:val="24"/>
        </w:rPr>
        <w:fldChar w:fldCharType="end"/>
      </w:r>
      <w:hyperlink r:id="rId43" w:tgtFrame="_blank" w:history="1">
        <w:r w:rsidRPr="00481437">
          <w:rPr>
            <w:rStyle w:val="Hyperlink"/>
            <w:rFonts w:asciiTheme="minorHAnsi" w:hAnsiTheme="minorHAnsi" w:cstheme="minorHAnsi"/>
            <w:sz w:val="24"/>
            <w:szCs w:val="24"/>
          </w:rPr>
          <w:t>ICO - Guidance we gave to schools - September 2012</w:t>
        </w:r>
      </w:hyperlink>
      <w:r w:rsidRPr="00481437">
        <w:rPr>
          <w:rFonts w:asciiTheme="minorHAnsi" w:hAnsiTheme="minorHAnsi" w:cstheme="minorHAnsi"/>
          <w:sz w:val="24"/>
          <w:szCs w:val="24"/>
        </w:rPr>
        <w:t xml:space="preserve"> (England)</w:t>
      </w:r>
    </w:p>
    <w:p w:rsidR="00D35843" w:rsidRPr="00481437" w:rsidRDefault="00D4042B" w:rsidP="007877AC">
      <w:pPr>
        <w:pStyle w:val="NoSpacing"/>
        <w:rPr>
          <w:rFonts w:asciiTheme="minorHAnsi" w:hAnsiTheme="minorHAnsi" w:cstheme="minorHAnsi"/>
          <w:sz w:val="24"/>
          <w:szCs w:val="24"/>
        </w:rPr>
      </w:pPr>
      <w:hyperlink r:id="rId44" w:tgtFrame="_blank" w:history="1">
        <w:r w:rsidR="00D35843" w:rsidRPr="00481437">
          <w:rPr>
            <w:rStyle w:val="Hyperlink"/>
            <w:rFonts w:asciiTheme="minorHAnsi" w:hAnsiTheme="minorHAnsi" w:cstheme="minorHAnsi"/>
            <w:sz w:val="24"/>
            <w:szCs w:val="24"/>
          </w:rPr>
          <w:t>ICO Guidance on Bring Your Own Device</w:t>
        </w:r>
      </w:hyperlink>
    </w:p>
    <w:p w:rsidR="00D35843" w:rsidRPr="00481437" w:rsidRDefault="00D35843" w:rsidP="007877AC">
      <w:pPr>
        <w:pStyle w:val="NoSpacing"/>
        <w:rPr>
          <w:rStyle w:val="Hyperlink"/>
          <w:rFonts w:asciiTheme="minorHAnsi" w:hAnsiTheme="minorHAnsi" w:cstheme="minorHAnsi"/>
          <w:sz w:val="24"/>
          <w:szCs w:val="24"/>
        </w:rPr>
      </w:pPr>
      <w:r w:rsidRPr="00481437">
        <w:rPr>
          <w:rFonts w:asciiTheme="minorHAnsi" w:hAnsiTheme="minorHAnsi" w:cstheme="minorHAnsi"/>
          <w:sz w:val="24"/>
          <w:szCs w:val="24"/>
        </w:rPr>
        <w:fldChar w:fldCharType="begin"/>
      </w:r>
      <w:r w:rsidRPr="00481437">
        <w:rPr>
          <w:rFonts w:asciiTheme="minorHAnsi" w:hAnsiTheme="minorHAnsi" w:cstheme="minorHAnsi"/>
          <w:sz w:val="24"/>
          <w:szCs w:val="24"/>
        </w:rPr>
        <w:instrText xml:space="preserve"> HYPERLINK "https://ico.org.uk/media/for-organisations/documents/1540/cloud_computing_guidance_for_organisations.pdf" \t "_blank" </w:instrText>
      </w:r>
      <w:r w:rsidRPr="00481437">
        <w:rPr>
          <w:rFonts w:asciiTheme="minorHAnsi" w:hAnsiTheme="minorHAnsi" w:cstheme="minorHAnsi"/>
          <w:sz w:val="24"/>
          <w:szCs w:val="24"/>
        </w:rPr>
        <w:fldChar w:fldCharType="separate"/>
      </w:r>
      <w:r w:rsidRPr="00481437">
        <w:rPr>
          <w:rStyle w:val="Hyperlink"/>
          <w:rFonts w:asciiTheme="minorHAnsi" w:hAnsiTheme="minorHAnsi" w:cstheme="minorHAnsi"/>
          <w:sz w:val="24"/>
          <w:szCs w:val="24"/>
        </w:rPr>
        <w:t>ICO Guidance on Cloud Hosted Services</w:t>
      </w:r>
    </w:p>
    <w:p w:rsidR="00D35843" w:rsidRPr="00481437" w:rsidRDefault="00D35843" w:rsidP="007877AC">
      <w:pPr>
        <w:pStyle w:val="NoSpacing"/>
        <w:rPr>
          <w:rStyle w:val="Hyperlink"/>
          <w:rFonts w:asciiTheme="minorHAnsi" w:hAnsiTheme="minorHAnsi" w:cstheme="minorHAnsi"/>
          <w:sz w:val="24"/>
          <w:szCs w:val="24"/>
        </w:rPr>
      </w:pPr>
      <w:r w:rsidRPr="00481437">
        <w:rPr>
          <w:rFonts w:asciiTheme="minorHAnsi" w:hAnsiTheme="minorHAnsi" w:cstheme="minorHAnsi"/>
          <w:sz w:val="24"/>
          <w:szCs w:val="24"/>
        </w:rPr>
        <w:fldChar w:fldCharType="end"/>
      </w:r>
      <w:r w:rsidRPr="00481437">
        <w:rPr>
          <w:rFonts w:asciiTheme="minorHAnsi" w:hAnsiTheme="minorHAnsi" w:cstheme="minorHAnsi"/>
          <w:sz w:val="24"/>
          <w:szCs w:val="24"/>
        </w:rPr>
        <w:fldChar w:fldCharType="begin"/>
      </w:r>
      <w:r w:rsidRPr="00481437">
        <w:rPr>
          <w:rFonts w:asciiTheme="minorHAnsi" w:hAnsiTheme="minorHAnsi" w:cstheme="minorHAnsi"/>
          <w:sz w:val="24"/>
          <w:szCs w:val="24"/>
        </w:rPr>
        <w:instrText xml:space="preserve"> HYPERLINK "http://360safe.org.uk/Files/Documents/ICO-Good-Practice-Note-on-taking-photos-in-schools" \t "_blank" </w:instrText>
      </w:r>
      <w:r w:rsidRPr="00481437">
        <w:rPr>
          <w:rFonts w:asciiTheme="minorHAnsi" w:hAnsiTheme="minorHAnsi" w:cstheme="minorHAnsi"/>
          <w:sz w:val="24"/>
          <w:szCs w:val="24"/>
        </w:rPr>
        <w:fldChar w:fldCharType="separate"/>
      </w:r>
      <w:r w:rsidRPr="00481437">
        <w:rPr>
          <w:rStyle w:val="Hyperlink"/>
          <w:rFonts w:asciiTheme="minorHAnsi" w:hAnsiTheme="minorHAnsi" w:cstheme="minorHAnsi"/>
          <w:sz w:val="24"/>
          <w:szCs w:val="24"/>
        </w:rPr>
        <w:t>Information Commissioners Office good practice note on taking photos in schools</w:t>
      </w:r>
    </w:p>
    <w:p w:rsidR="00D35843" w:rsidRPr="00481437" w:rsidRDefault="00D35843" w:rsidP="007877AC">
      <w:pPr>
        <w:pStyle w:val="NoSpacing"/>
        <w:rPr>
          <w:rFonts w:asciiTheme="minorHAnsi" w:hAnsiTheme="minorHAnsi" w:cstheme="minorHAnsi"/>
          <w:sz w:val="24"/>
          <w:szCs w:val="24"/>
        </w:rPr>
      </w:pPr>
      <w:r w:rsidRPr="00481437">
        <w:rPr>
          <w:rFonts w:asciiTheme="minorHAnsi" w:hAnsiTheme="minorHAnsi" w:cstheme="minorHAnsi"/>
          <w:sz w:val="24"/>
          <w:szCs w:val="24"/>
        </w:rPr>
        <w:fldChar w:fldCharType="end"/>
      </w:r>
      <w:hyperlink r:id="rId45" w:history="1">
        <w:r w:rsidRPr="00481437">
          <w:rPr>
            <w:rStyle w:val="Hyperlink"/>
            <w:rFonts w:asciiTheme="minorHAnsi" w:hAnsiTheme="minorHAnsi" w:cstheme="minorHAnsi"/>
            <w:sz w:val="24"/>
            <w:szCs w:val="24"/>
          </w:rPr>
          <w:t>ICO Guidance Data Protection Practical Guide to IT Security</w:t>
        </w:r>
      </w:hyperlink>
    </w:p>
    <w:p w:rsidR="00D35843" w:rsidRPr="00481437" w:rsidRDefault="00D4042B" w:rsidP="007877AC">
      <w:pPr>
        <w:pStyle w:val="NoSpacing"/>
        <w:rPr>
          <w:rFonts w:asciiTheme="minorHAnsi" w:hAnsiTheme="minorHAnsi" w:cstheme="minorHAnsi"/>
          <w:sz w:val="24"/>
          <w:szCs w:val="24"/>
        </w:rPr>
      </w:pPr>
      <w:hyperlink r:id="rId46" w:history="1">
        <w:r w:rsidR="00D35843" w:rsidRPr="00481437">
          <w:rPr>
            <w:rStyle w:val="Hyperlink"/>
            <w:rFonts w:asciiTheme="minorHAnsi" w:hAnsiTheme="minorHAnsi" w:cstheme="minorHAnsi"/>
            <w:sz w:val="24"/>
            <w:szCs w:val="24"/>
          </w:rPr>
          <w:t>ICO – Think Privacy Toolkit</w:t>
        </w:r>
      </w:hyperlink>
    </w:p>
    <w:p w:rsidR="00D35843" w:rsidRPr="00481437" w:rsidRDefault="00D4042B" w:rsidP="007877AC">
      <w:pPr>
        <w:pStyle w:val="NoSpacing"/>
        <w:rPr>
          <w:rFonts w:asciiTheme="minorHAnsi" w:hAnsiTheme="minorHAnsi" w:cstheme="minorHAnsi"/>
          <w:sz w:val="24"/>
          <w:szCs w:val="24"/>
        </w:rPr>
      </w:pPr>
      <w:hyperlink r:id="rId47" w:history="1">
        <w:r w:rsidR="00D35843" w:rsidRPr="00481437">
          <w:rPr>
            <w:rStyle w:val="Hyperlink"/>
            <w:rFonts w:asciiTheme="minorHAnsi" w:hAnsiTheme="minorHAnsi" w:cstheme="minorHAnsi"/>
            <w:sz w:val="24"/>
            <w:szCs w:val="24"/>
          </w:rPr>
          <w:t>ICO – Personal Information Online – Code of Practice</w:t>
        </w:r>
      </w:hyperlink>
    </w:p>
    <w:p w:rsidR="00D35843" w:rsidRPr="00481437" w:rsidRDefault="00D4042B" w:rsidP="007877AC">
      <w:pPr>
        <w:pStyle w:val="NoSpacing"/>
        <w:rPr>
          <w:rFonts w:asciiTheme="minorHAnsi" w:hAnsiTheme="minorHAnsi" w:cstheme="minorHAnsi"/>
          <w:sz w:val="24"/>
          <w:szCs w:val="24"/>
        </w:rPr>
      </w:pPr>
      <w:hyperlink r:id="rId48" w:history="1">
        <w:r w:rsidR="00D35843" w:rsidRPr="00481437">
          <w:rPr>
            <w:rStyle w:val="Hyperlink"/>
            <w:rFonts w:asciiTheme="minorHAnsi" w:hAnsiTheme="minorHAnsi" w:cstheme="minorHAnsi"/>
            <w:sz w:val="24"/>
            <w:szCs w:val="24"/>
          </w:rPr>
          <w:t>ICO Subject Access Code of Practice</w:t>
        </w:r>
      </w:hyperlink>
    </w:p>
    <w:p w:rsidR="00D35843" w:rsidRPr="00481437" w:rsidRDefault="00D4042B" w:rsidP="007877AC">
      <w:pPr>
        <w:pStyle w:val="NoSpacing"/>
        <w:rPr>
          <w:rFonts w:asciiTheme="minorHAnsi" w:hAnsiTheme="minorHAnsi" w:cstheme="minorHAnsi"/>
          <w:sz w:val="24"/>
          <w:szCs w:val="24"/>
        </w:rPr>
      </w:pPr>
      <w:hyperlink r:id="rId49" w:history="1">
        <w:r w:rsidR="00D35843" w:rsidRPr="00481437">
          <w:rPr>
            <w:rStyle w:val="Hyperlink"/>
            <w:rFonts w:asciiTheme="minorHAnsi" w:hAnsiTheme="minorHAnsi" w:cstheme="minorHAnsi"/>
            <w:sz w:val="24"/>
            <w:szCs w:val="24"/>
          </w:rPr>
          <w:t>ICO – Guidance on Data Security Breach Management</w:t>
        </w:r>
      </w:hyperlink>
    </w:p>
    <w:p w:rsidR="00D35843" w:rsidRPr="00481437" w:rsidRDefault="00D35843" w:rsidP="007877AC">
      <w:pPr>
        <w:pStyle w:val="NoSpacing"/>
        <w:rPr>
          <w:rFonts w:asciiTheme="minorHAnsi" w:hAnsiTheme="minorHAnsi" w:cstheme="minorHAnsi"/>
          <w:sz w:val="24"/>
          <w:szCs w:val="24"/>
        </w:rPr>
      </w:pPr>
      <w:r w:rsidRPr="00481437">
        <w:rPr>
          <w:rFonts w:asciiTheme="minorHAnsi" w:hAnsiTheme="minorHAnsi" w:cstheme="minorHAnsi"/>
          <w:sz w:val="24"/>
          <w:szCs w:val="24"/>
        </w:rPr>
        <w:t xml:space="preserve">SWGfL -    </w:t>
      </w:r>
      <w:hyperlink r:id="rId50" w:tgtFrame="_blank" w:history="1">
        <w:r w:rsidRPr="00481437">
          <w:rPr>
            <w:rStyle w:val="Hyperlink"/>
            <w:rFonts w:asciiTheme="minorHAnsi" w:hAnsiTheme="minorHAnsi" w:cstheme="minorHAnsi"/>
            <w:sz w:val="24"/>
            <w:szCs w:val="24"/>
          </w:rPr>
          <w:t>Guidance for Schools on Cloud Hosted Services</w:t>
        </w:r>
      </w:hyperlink>
    </w:p>
    <w:p w:rsidR="00D35843" w:rsidRPr="00481437" w:rsidRDefault="00D35843" w:rsidP="007877AC">
      <w:pPr>
        <w:pStyle w:val="NoSpacing"/>
        <w:rPr>
          <w:rFonts w:asciiTheme="minorHAnsi" w:hAnsiTheme="minorHAnsi" w:cstheme="minorHAnsi"/>
          <w:sz w:val="24"/>
          <w:szCs w:val="24"/>
        </w:rPr>
      </w:pPr>
      <w:r w:rsidRPr="00481437">
        <w:rPr>
          <w:rFonts w:asciiTheme="minorHAnsi" w:hAnsiTheme="minorHAnsi" w:cstheme="minorHAnsi"/>
          <w:sz w:val="24"/>
          <w:szCs w:val="24"/>
        </w:rPr>
        <w:t xml:space="preserve">LGfL - </w:t>
      </w:r>
      <w:hyperlink r:id="rId51" w:tgtFrame="_blank" w:history="1">
        <w:r w:rsidRPr="00481437">
          <w:rPr>
            <w:rStyle w:val="Hyperlink"/>
            <w:rFonts w:asciiTheme="minorHAnsi" w:hAnsiTheme="minorHAnsi" w:cstheme="minorHAnsi"/>
            <w:sz w:val="24"/>
            <w:szCs w:val="24"/>
          </w:rPr>
          <w:t>Data Handling Compliance Check List</w:t>
        </w:r>
      </w:hyperlink>
    </w:p>
    <w:p w:rsidR="00D35843" w:rsidRPr="00481437" w:rsidRDefault="00D35843" w:rsidP="007877AC">
      <w:pPr>
        <w:pStyle w:val="NoSpacing"/>
        <w:rPr>
          <w:rFonts w:asciiTheme="minorHAnsi" w:hAnsiTheme="minorHAnsi" w:cstheme="minorHAnsi"/>
          <w:sz w:val="24"/>
          <w:szCs w:val="24"/>
        </w:rPr>
      </w:pPr>
      <w:r w:rsidRPr="00481437">
        <w:rPr>
          <w:rFonts w:asciiTheme="minorHAnsi" w:hAnsiTheme="minorHAnsi" w:cstheme="minorHAnsi"/>
          <w:sz w:val="24"/>
          <w:szCs w:val="24"/>
        </w:rPr>
        <w:t xml:space="preserve">Somerset - </w:t>
      </w:r>
      <w:hyperlink r:id="rId52" w:tgtFrame="_blank" w:history="1">
        <w:r w:rsidRPr="00481437">
          <w:rPr>
            <w:rStyle w:val="Hyperlink"/>
            <w:rFonts w:asciiTheme="minorHAnsi" w:hAnsiTheme="minorHAnsi" w:cstheme="minorHAnsi"/>
            <w:sz w:val="24"/>
            <w:szCs w:val="24"/>
          </w:rPr>
          <w:t>Flowchart on Storage of Personal Data</w:t>
        </w:r>
      </w:hyperlink>
    </w:p>
    <w:p w:rsidR="00D35843" w:rsidRPr="00481437" w:rsidRDefault="00D35843" w:rsidP="007877AC">
      <w:pPr>
        <w:pStyle w:val="NoSpacing"/>
        <w:rPr>
          <w:rFonts w:asciiTheme="minorHAnsi" w:hAnsiTheme="minorHAnsi" w:cstheme="minorHAnsi"/>
          <w:sz w:val="24"/>
          <w:szCs w:val="24"/>
        </w:rPr>
      </w:pPr>
      <w:r w:rsidRPr="00481437">
        <w:rPr>
          <w:rFonts w:asciiTheme="minorHAnsi" w:hAnsiTheme="minorHAnsi" w:cstheme="minorHAnsi"/>
          <w:sz w:val="24"/>
          <w:szCs w:val="24"/>
        </w:rPr>
        <w:t xml:space="preserve">NEN - </w:t>
      </w:r>
      <w:hyperlink r:id="rId53" w:tgtFrame="_blank" w:history="1">
        <w:r w:rsidRPr="00481437">
          <w:rPr>
            <w:rStyle w:val="Hyperlink"/>
            <w:rFonts w:asciiTheme="minorHAnsi" w:hAnsiTheme="minorHAnsi" w:cstheme="minorHAnsi"/>
            <w:sz w:val="24"/>
            <w:szCs w:val="24"/>
          </w:rPr>
          <w:t>Guidance Note - Protecting School Data</w:t>
        </w:r>
      </w:hyperlink>
    </w:p>
    <w:p w:rsidR="00D35843" w:rsidRPr="00481437" w:rsidRDefault="00D35843" w:rsidP="007877AC">
      <w:pPr>
        <w:pStyle w:val="Heading3"/>
        <w:tabs>
          <w:tab w:val="clear" w:pos="2160"/>
          <w:tab w:val="num" w:pos="720"/>
        </w:tabs>
        <w:ind w:left="720"/>
        <w:rPr>
          <w:rFonts w:asciiTheme="minorHAnsi" w:hAnsiTheme="minorHAnsi" w:cstheme="minorHAnsi"/>
          <w:sz w:val="24"/>
          <w:szCs w:val="24"/>
        </w:rPr>
      </w:pPr>
      <w:bookmarkStart w:id="22" w:name="_Toc448746004"/>
      <w:bookmarkStart w:id="23" w:name="_Toc448754310"/>
      <w:r w:rsidRPr="00481437">
        <w:rPr>
          <w:rFonts w:asciiTheme="minorHAnsi" w:hAnsiTheme="minorHAnsi" w:cstheme="minorHAnsi"/>
          <w:sz w:val="24"/>
          <w:szCs w:val="24"/>
        </w:rPr>
        <w:t>Professional Standards / Staff Training</w:t>
      </w:r>
      <w:bookmarkEnd w:id="22"/>
      <w:bookmarkEnd w:id="23"/>
    </w:p>
    <w:p w:rsidR="00D35843" w:rsidRPr="00481437" w:rsidRDefault="00D35843" w:rsidP="007877AC">
      <w:pPr>
        <w:pStyle w:val="NoSpacing"/>
        <w:rPr>
          <w:rStyle w:val="Hyperlink"/>
          <w:rFonts w:asciiTheme="minorHAnsi" w:hAnsiTheme="minorHAnsi" w:cstheme="minorHAnsi"/>
          <w:sz w:val="24"/>
          <w:szCs w:val="24"/>
        </w:rPr>
      </w:pPr>
      <w:r w:rsidRPr="00481437">
        <w:rPr>
          <w:rFonts w:asciiTheme="minorHAnsi" w:hAnsiTheme="minorHAnsi" w:cstheme="minorHAnsi"/>
          <w:sz w:val="24"/>
          <w:szCs w:val="24"/>
        </w:rPr>
        <w:t xml:space="preserve">DfE -  </w:t>
      </w:r>
      <w:r w:rsidRPr="00481437">
        <w:rPr>
          <w:rFonts w:asciiTheme="minorHAnsi" w:hAnsiTheme="minorHAnsi" w:cstheme="minorHAnsi"/>
          <w:sz w:val="24"/>
          <w:szCs w:val="24"/>
        </w:rPr>
        <w:fldChar w:fldCharType="begin"/>
      </w:r>
      <w:r w:rsidRPr="00481437">
        <w:rPr>
          <w:rFonts w:asciiTheme="minorHAnsi" w:hAnsiTheme="minorHAnsi" w:cstheme="minorHAnsi"/>
          <w:sz w:val="24"/>
          <w:szCs w:val="24"/>
        </w:rPr>
        <w:instrText>HYPERLINK "http://www.safeguardinginschools.co.uk/wp-content/uploads/2015/10/Guidance-for-Safer-Working-Practices-2015-final1.pdf" \t "_blank"</w:instrText>
      </w:r>
      <w:r w:rsidRPr="00481437">
        <w:rPr>
          <w:rFonts w:asciiTheme="minorHAnsi" w:hAnsiTheme="minorHAnsi" w:cstheme="minorHAnsi"/>
          <w:sz w:val="24"/>
          <w:szCs w:val="24"/>
        </w:rPr>
        <w:fldChar w:fldCharType="separate"/>
      </w:r>
      <w:r w:rsidRPr="00481437">
        <w:rPr>
          <w:rStyle w:val="Hyperlink"/>
          <w:rFonts w:asciiTheme="minorHAnsi" w:hAnsiTheme="minorHAnsi" w:cstheme="minorHAnsi"/>
          <w:sz w:val="24"/>
          <w:szCs w:val="24"/>
        </w:rPr>
        <w:t>Safer Working Practice for Adults who Work with Children and Young People</w:t>
      </w:r>
    </w:p>
    <w:p w:rsidR="00D35843" w:rsidRPr="00481437" w:rsidRDefault="00D35843" w:rsidP="007877AC">
      <w:pPr>
        <w:pStyle w:val="NoSpacing"/>
        <w:rPr>
          <w:rFonts w:asciiTheme="minorHAnsi" w:hAnsiTheme="minorHAnsi" w:cstheme="minorHAnsi"/>
          <w:sz w:val="24"/>
          <w:szCs w:val="24"/>
        </w:rPr>
      </w:pPr>
      <w:r w:rsidRPr="00481437">
        <w:rPr>
          <w:rFonts w:asciiTheme="minorHAnsi" w:hAnsiTheme="minorHAnsi" w:cstheme="minorHAnsi"/>
          <w:sz w:val="24"/>
          <w:szCs w:val="24"/>
        </w:rPr>
        <w:fldChar w:fldCharType="end"/>
      </w:r>
      <w:hyperlink r:id="rId54" w:tgtFrame="_blank" w:history="1">
        <w:r w:rsidRPr="00481437">
          <w:rPr>
            <w:rStyle w:val="Hyperlink"/>
            <w:rFonts w:asciiTheme="minorHAnsi" w:hAnsiTheme="minorHAnsi" w:cstheme="minorHAnsi"/>
            <w:sz w:val="24"/>
            <w:szCs w:val="24"/>
          </w:rPr>
          <w:t>Childnet / TDA - Social Networking - a guide for trainee teachers &amp; NQTs</w:t>
        </w:r>
      </w:hyperlink>
    </w:p>
    <w:p w:rsidR="00D35843" w:rsidRPr="00481437" w:rsidRDefault="00D4042B" w:rsidP="007877AC">
      <w:pPr>
        <w:pStyle w:val="NoSpacing"/>
        <w:rPr>
          <w:rFonts w:asciiTheme="minorHAnsi" w:hAnsiTheme="minorHAnsi" w:cstheme="minorHAnsi"/>
          <w:sz w:val="24"/>
          <w:szCs w:val="24"/>
        </w:rPr>
      </w:pPr>
      <w:hyperlink r:id="rId55" w:tgtFrame="_blank" w:history="1">
        <w:r w:rsidR="00D35843" w:rsidRPr="00481437">
          <w:rPr>
            <w:rStyle w:val="Hyperlink"/>
            <w:rFonts w:asciiTheme="minorHAnsi" w:hAnsiTheme="minorHAnsi" w:cstheme="minorHAnsi"/>
            <w:sz w:val="24"/>
            <w:szCs w:val="24"/>
          </w:rPr>
          <w:t>Childnet / TDA - Teachers and Technology - a checklist for trainee teachers &amp; NQTs</w:t>
        </w:r>
      </w:hyperlink>
    </w:p>
    <w:p w:rsidR="00D35843" w:rsidRPr="00481437" w:rsidRDefault="00D4042B" w:rsidP="007877AC">
      <w:pPr>
        <w:pStyle w:val="NoSpacing"/>
        <w:rPr>
          <w:rFonts w:asciiTheme="minorHAnsi" w:hAnsiTheme="minorHAnsi" w:cstheme="minorHAnsi"/>
          <w:sz w:val="24"/>
          <w:szCs w:val="24"/>
        </w:rPr>
      </w:pPr>
      <w:hyperlink r:id="rId56" w:tgtFrame="_blank" w:history="1">
        <w:r w:rsidR="00D35843" w:rsidRPr="00481437">
          <w:rPr>
            <w:rStyle w:val="Hyperlink"/>
            <w:rFonts w:asciiTheme="minorHAnsi" w:hAnsiTheme="minorHAnsi" w:cstheme="minorHAnsi"/>
            <w:sz w:val="24"/>
            <w:szCs w:val="24"/>
          </w:rPr>
          <w:t>UK Safer Internet Centre Professionals Online Safety Helpline</w:t>
        </w:r>
      </w:hyperlink>
    </w:p>
    <w:p w:rsidR="00D35843" w:rsidRPr="00481437" w:rsidRDefault="00D35843" w:rsidP="007877AC">
      <w:pPr>
        <w:pStyle w:val="Heading3"/>
        <w:tabs>
          <w:tab w:val="clear" w:pos="2160"/>
          <w:tab w:val="num" w:pos="720"/>
        </w:tabs>
        <w:ind w:left="720"/>
        <w:rPr>
          <w:rFonts w:asciiTheme="minorHAnsi" w:hAnsiTheme="minorHAnsi" w:cstheme="minorHAnsi"/>
          <w:sz w:val="24"/>
          <w:szCs w:val="24"/>
        </w:rPr>
      </w:pPr>
      <w:bookmarkStart w:id="24" w:name="_Toc448746005"/>
      <w:bookmarkStart w:id="25" w:name="_Toc448754311"/>
      <w:r w:rsidRPr="00481437">
        <w:rPr>
          <w:rFonts w:asciiTheme="minorHAnsi" w:hAnsiTheme="minorHAnsi" w:cstheme="minorHAnsi"/>
          <w:sz w:val="24"/>
          <w:szCs w:val="24"/>
        </w:rPr>
        <w:t>Infrastructure / Technical Support</w:t>
      </w:r>
      <w:bookmarkEnd w:id="24"/>
      <w:bookmarkEnd w:id="25"/>
    </w:p>
    <w:p w:rsidR="00D35843" w:rsidRPr="00481437" w:rsidRDefault="00D35843" w:rsidP="007877AC">
      <w:pPr>
        <w:pStyle w:val="NoSpacing"/>
        <w:rPr>
          <w:rFonts w:asciiTheme="minorHAnsi" w:hAnsiTheme="minorHAnsi" w:cstheme="minorHAnsi"/>
          <w:sz w:val="24"/>
          <w:szCs w:val="24"/>
        </w:rPr>
      </w:pPr>
      <w:r w:rsidRPr="00481437">
        <w:rPr>
          <w:rFonts w:asciiTheme="minorHAnsi" w:hAnsiTheme="minorHAnsi" w:cstheme="minorHAnsi"/>
          <w:sz w:val="24"/>
          <w:szCs w:val="24"/>
        </w:rPr>
        <w:t xml:space="preserve">Somerset -  </w:t>
      </w:r>
      <w:hyperlink r:id="rId57" w:tgtFrame="_blank" w:history="1">
        <w:r w:rsidRPr="00481437">
          <w:rPr>
            <w:rStyle w:val="Hyperlink"/>
            <w:rFonts w:asciiTheme="minorHAnsi" w:hAnsiTheme="minorHAnsi" w:cstheme="minorHAnsi"/>
            <w:sz w:val="24"/>
            <w:szCs w:val="24"/>
          </w:rPr>
          <w:t xml:space="preserve">Questions for Technical Support </w:t>
        </w:r>
      </w:hyperlink>
    </w:p>
    <w:p w:rsidR="00D35843" w:rsidRPr="00481437" w:rsidRDefault="00D35843" w:rsidP="007877AC">
      <w:pPr>
        <w:pStyle w:val="NoSpacing"/>
        <w:rPr>
          <w:rStyle w:val="Hyperlink"/>
          <w:rFonts w:asciiTheme="minorHAnsi" w:hAnsiTheme="minorHAnsi" w:cstheme="minorHAnsi"/>
          <w:sz w:val="24"/>
          <w:szCs w:val="24"/>
        </w:rPr>
      </w:pPr>
      <w:r w:rsidRPr="00481437">
        <w:rPr>
          <w:rFonts w:asciiTheme="minorHAnsi" w:hAnsiTheme="minorHAnsi" w:cstheme="minorHAnsi"/>
          <w:sz w:val="24"/>
          <w:szCs w:val="24"/>
        </w:rPr>
        <w:t xml:space="preserve">NEN - </w:t>
      </w:r>
      <w:r w:rsidRPr="00481437">
        <w:rPr>
          <w:rFonts w:asciiTheme="minorHAnsi" w:hAnsiTheme="minorHAnsi" w:cstheme="minorHAnsi"/>
          <w:sz w:val="24"/>
          <w:szCs w:val="24"/>
        </w:rPr>
        <w:fldChar w:fldCharType="begin"/>
      </w:r>
      <w:r w:rsidRPr="00481437">
        <w:rPr>
          <w:rFonts w:asciiTheme="minorHAnsi" w:hAnsiTheme="minorHAnsi" w:cstheme="minorHAnsi"/>
          <w:sz w:val="24"/>
          <w:szCs w:val="24"/>
        </w:rPr>
        <w:instrText xml:space="preserve"> HYPERLINK "http://www.360safe.org.uk/Files/Documents/NEN_Guidance_Note_4_esecurity.aspx" \t "_blank" </w:instrText>
      </w:r>
      <w:r w:rsidRPr="00481437">
        <w:rPr>
          <w:rFonts w:asciiTheme="minorHAnsi" w:hAnsiTheme="minorHAnsi" w:cstheme="minorHAnsi"/>
          <w:sz w:val="24"/>
          <w:szCs w:val="24"/>
        </w:rPr>
        <w:fldChar w:fldCharType="separate"/>
      </w:r>
      <w:r w:rsidRPr="00481437">
        <w:rPr>
          <w:rStyle w:val="Hyperlink"/>
          <w:rFonts w:asciiTheme="minorHAnsi" w:hAnsiTheme="minorHAnsi" w:cstheme="minorHAnsi"/>
          <w:sz w:val="24"/>
          <w:szCs w:val="24"/>
        </w:rPr>
        <w:t xml:space="preserve"> Guidance Note - esecurity</w:t>
      </w:r>
    </w:p>
    <w:p w:rsidR="00D35843" w:rsidRPr="00481437" w:rsidRDefault="00D35843" w:rsidP="007877AC">
      <w:pPr>
        <w:pStyle w:val="Heading3"/>
        <w:tabs>
          <w:tab w:val="clear" w:pos="2160"/>
          <w:tab w:val="num" w:pos="720"/>
        </w:tabs>
        <w:ind w:left="720"/>
        <w:rPr>
          <w:rFonts w:asciiTheme="minorHAnsi" w:hAnsiTheme="minorHAnsi" w:cstheme="minorHAnsi"/>
          <w:sz w:val="24"/>
          <w:szCs w:val="24"/>
        </w:rPr>
      </w:pPr>
      <w:r w:rsidRPr="00481437">
        <w:rPr>
          <w:rFonts w:asciiTheme="minorHAnsi" w:hAnsiTheme="minorHAnsi" w:cstheme="minorHAnsi"/>
          <w:sz w:val="24"/>
          <w:szCs w:val="24"/>
        </w:rPr>
        <w:fldChar w:fldCharType="end"/>
      </w:r>
      <w:bookmarkStart w:id="26" w:name="_Toc448746006"/>
      <w:bookmarkStart w:id="27" w:name="_Toc448754312"/>
      <w:r w:rsidRPr="00481437">
        <w:rPr>
          <w:rFonts w:asciiTheme="minorHAnsi" w:hAnsiTheme="minorHAnsi" w:cstheme="minorHAnsi"/>
          <w:sz w:val="24"/>
          <w:szCs w:val="24"/>
        </w:rPr>
        <w:t>Working with parents and carers</w:t>
      </w:r>
      <w:bookmarkEnd w:id="26"/>
      <w:bookmarkEnd w:id="27"/>
    </w:p>
    <w:p w:rsidR="00D35843" w:rsidRPr="00481437" w:rsidRDefault="00D4042B" w:rsidP="007877AC">
      <w:pPr>
        <w:pStyle w:val="NoSpacing"/>
        <w:rPr>
          <w:rFonts w:asciiTheme="minorHAnsi" w:hAnsiTheme="minorHAnsi" w:cstheme="minorHAnsi"/>
          <w:sz w:val="24"/>
          <w:szCs w:val="24"/>
        </w:rPr>
      </w:pPr>
      <w:hyperlink r:id="rId58" w:history="1">
        <w:r w:rsidR="00D35843" w:rsidRPr="00481437">
          <w:rPr>
            <w:rStyle w:val="Hyperlink"/>
            <w:rFonts w:asciiTheme="minorHAnsi" w:hAnsiTheme="minorHAnsi" w:cstheme="minorHAnsi"/>
            <w:sz w:val="24"/>
            <w:szCs w:val="24"/>
          </w:rPr>
          <w:t>SWGfL Digital Literacy &amp; Citizenship curriculum</w:t>
        </w:r>
      </w:hyperlink>
    </w:p>
    <w:p w:rsidR="00D35843" w:rsidRPr="00481437" w:rsidRDefault="00D4042B" w:rsidP="007877AC">
      <w:pPr>
        <w:pStyle w:val="NoSpacing"/>
        <w:rPr>
          <w:rFonts w:asciiTheme="minorHAnsi" w:hAnsiTheme="minorHAnsi" w:cstheme="minorHAnsi"/>
          <w:sz w:val="24"/>
          <w:szCs w:val="24"/>
        </w:rPr>
      </w:pPr>
      <w:hyperlink r:id="rId59" w:history="1">
        <w:r w:rsidR="00D35843" w:rsidRPr="00481437">
          <w:rPr>
            <w:rStyle w:val="Hyperlink"/>
            <w:rFonts w:asciiTheme="minorHAnsi" w:hAnsiTheme="minorHAnsi" w:cstheme="minorHAnsi"/>
            <w:sz w:val="24"/>
            <w:szCs w:val="24"/>
          </w:rPr>
          <w:t>Online Safety BOOST Presentations - parent’s presentation</w:t>
        </w:r>
      </w:hyperlink>
    </w:p>
    <w:p w:rsidR="00D35843" w:rsidRPr="00481437" w:rsidRDefault="00D4042B" w:rsidP="007877AC">
      <w:pPr>
        <w:pStyle w:val="NoSpacing"/>
        <w:rPr>
          <w:rFonts w:asciiTheme="minorHAnsi" w:hAnsiTheme="minorHAnsi" w:cstheme="minorHAnsi"/>
          <w:sz w:val="24"/>
          <w:szCs w:val="24"/>
        </w:rPr>
      </w:pPr>
      <w:hyperlink r:id="rId60" w:tgtFrame="_blank" w:history="1">
        <w:r w:rsidR="00D35843" w:rsidRPr="00481437">
          <w:rPr>
            <w:rStyle w:val="Hyperlink"/>
            <w:rFonts w:asciiTheme="minorHAnsi" w:hAnsiTheme="minorHAnsi" w:cstheme="minorHAnsi"/>
            <w:sz w:val="24"/>
            <w:szCs w:val="24"/>
          </w:rPr>
          <w:t>Connectsafely Parents Guide to Facebook</w:t>
        </w:r>
      </w:hyperlink>
    </w:p>
    <w:p w:rsidR="00D35843" w:rsidRPr="00481437" w:rsidRDefault="00D4042B" w:rsidP="007877AC">
      <w:pPr>
        <w:pStyle w:val="NoSpacing"/>
        <w:rPr>
          <w:rFonts w:asciiTheme="minorHAnsi" w:hAnsiTheme="minorHAnsi" w:cstheme="minorHAnsi"/>
          <w:sz w:val="24"/>
          <w:szCs w:val="24"/>
        </w:rPr>
      </w:pPr>
      <w:hyperlink r:id="rId61" w:tgtFrame="_blank" w:history="1">
        <w:r w:rsidR="00D35843" w:rsidRPr="00481437">
          <w:rPr>
            <w:rStyle w:val="Hyperlink"/>
            <w:rFonts w:asciiTheme="minorHAnsi" w:hAnsiTheme="minorHAnsi" w:cstheme="minorHAnsi"/>
            <w:sz w:val="24"/>
            <w:szCs w:val="24"/>
          </w:rPr>
          <w:t>Vodafone Digital Parents Magazine</w:t>
        </w:r>
      </w:hyperlink>
    </w:p>
    <w:p w:rsidR="00D35843" w:rsidRPr="00481437" w:rsidRDefault="00D4042B" w:rsidP="007877AC">
      <w:pPr>
        <w:pStyle w:val="NoSpacing"/>
        <w:rPr>
          <w:rFonts w:asciiTheme="minorHAnsi" w:hAnsiTheme="minorHAnsi" w:cstheme="minorHAnsi"/>
          <w:sz w:val="24"/>
          <w:szCs w:val="24"/>
        </w:rPr>
      </w:pPr>
      <w:hyperlink r:id="rId62" w:tgtFrame="_blank" w:history="1">
        <w:r w:rsidR="00D35843" w:rsidRPr="00481437">
          <w:rPr>
            <w:rStyle w:val="Hyperlink"/>
            <w:rFonts w:asciiTheme="minorHAnsi" w:hAnsiTheme="minorHAnsi" w:cstheme="minorHAnsi"/>
            <w:sz w:val="24"/>
            <w:szCs w:val="24"/>
          </w:rPr>
          <w:t>Childnet Webpages for Parents &amp; Carers</w:t>
        </w:r>
      </w:hyperlink>
    </w:p>
    <w:p w:rsidR="00D35843" w:rsidRPr="00481437" w:rsidRDefault="00D4042B" w:rsidP="007877AC">
      <w:pPr>
        <w:pStyle w:val="NoSpacing"/>
        <w:rPr>
          <w:rFonts w:asciiTheme="minorHAnsi" w:hAnsiTheme="minorHAnsi" w:cstheme="minorHAnsi"/>
          <w:sz w:val="24"/>
          <w:szCs w:val="24"/>
        </w:rPr>
      </w:pPr>
      <w:hyperlink r:id="rId63" w:tgtFrame="_blank" w:history="1">
        <w:r w:rsidR="00D35843" w:rsidRPr="00481437">
          <w:rPr>
            <w:rStyle w:val="Hyperlink"/>
            <w:rFonts w:asciiTheme="minorHAnsi" w:hAnsiTheme="minorHAnsi" w:cstheme="minorHAnsi"/>
            <w:sz w:val="24"/>
            <w:szCs w:val="24"/>
          </w:rPr>
          <w:t>Get Safe Online - resources for parents</w:t>
        </w:r>
      </w:hyperlink>
    </w:p>
    <w:p w:rsidR="00D35843" w:rsidRPr="00481437" w:rsidRDefault="00D35843" w:rsidP="007877AC">
      <w:pPr>
        <w:pStyle w:val="NoSpacing"/>
        <w:rPr>
          <w:rStyle w:val="Hyperlink"/>
          <w:rFonts w:asciiTheme="minorHAnsi" w:hAnsiTheme="minorHAnsi" w:cstheme="minorHAnsi"/>
          <w:sz w:val="24"/>
          <w:szCs w:val="24"/>
        </w:rPr>
      </w:pPr>
      <w:r w:rsidRPr="00481437">
        <w:rPr>
          <w:rFonts w:asciiTheme="minorHAnsi" w:hAnsiTheme="minorHAnsi" w:cstheme="minorHAnsi"/>
          <w:sz w:val="24"/>
          <w:szCs w:val="24"/>
        </w:rPr>
        <w:fldChar w:fldCharType="begin"/>
      </w:r>
      <w:r w:rsidRPr="00481437">
        <w:rPr>
          <w:rFonts w:asciiTheme="minorHAnsi" w:hAnsiTheme="minorHAnsi" w:cstheme="minorHAnsi"/>
          <w:sz w:val="24"/>
          <w:szCs w:val="24"/>
        </w:rPr>
        <w:instrText xml:space="preserve"> HYPERLINK "http://www.teachtoday.de/en/" \t "_blank" </w:instrText>
      </w:r>
      <w:r w:rsidRPr="00481437">
        <w:rPr>
          <w:rFonts w:asciiTheme="minorHAnsi" w:hAnsiTheme="minorHAnsi" w:cstheme="minorHAnsi"/>
          <w:sz w:val="24"/>
          <w:szCs w:val="24"/>
        </w:rPr>
        <w:fldChar w:fldCharType="separate"/>
      </w:r>
      <w:r w:rsidRPr="00481437">
        <w:rPr>
          <w:rStyle w:val="Hyperlink"/>
          <w:rFonts w:asciiTheme="minorHAnsi" w:hAnsiTheme="minorHAnsi" w:cstheme="minorHAnsi"/>
          <w:sz w:val="24"/>
          <w:szCs w:val="24"/>
        </w:rPr>
        <w:t>Teach Today - resources for parents workshops / education</w:t>
      </w:r>
    </w:p>
    <w:p w:rsidR="00D35843" w:rsidRPr="00481437" w:rsidRDefault="00D35843" w:rsidP="007877AC">
      <w:pPr>
        <w:pStyle w:val="NoSpacing"/>
        <w:rPr>
          <w:rFonts w:asciiTheme="minorHAnsi" w:hAnsiTheme="minorHAnsi" w:cstheme="minorHAnsi"/>
          <w:sz w:val="24"/>
          <w:szCs w:val="24"/>
        </w:rPr>
      </w:pPr>
      <w:r w:rsidRPr="00481437">
        <w:rPr>
          <w:rFonts w:asciiTheme="minorHAnsi" w:hAnsiTheme="minorHAnsi" w:cstheme="minorHAnsi"/>
          <w:sz w:val="24"/>
          <w:szCs w:val="24"/>
        </w:rPr>
        <w:fldChar w:fldCharType="end"/>
      </w:r>
      <w:hyperlink r:id="rId64" w:history="1">
        <w:r w:rsidRPr="00481437">
          <w:rPr>
            <w:rStyle w:val="Hyperlink"/>
            <w:rFonts w:asciiTheme="minorHAnsi" w:hAnsiTheme="minorHAnsi" w:cstheme="minorHAnsi"/>
            <w:sz w:val="24"/>
            <w:szCs w:val="24"/>
          </w:rPr>
          <w:t>The Digital Universe of Your Children - animated videos for parents (Insafe)</w:t>
        </w:r>
      </w:hyperlink>
    </w:p>
    <w:p w:rsidR="00D35843" w:rsidRPr="00481437" w:rsidRDefault="00D4042B" w:rsidP="007877AC">
      <w:pPr>
        <w:pStyle w:val="NoSpacing"/>
        <w:rPr>
          <w:rFonts w:asciiTheme="minorHAnsi" w:hAnsiTheme="minorHAnsi" w:cstheme="minorHAnsi"/>
          <w:sz w:val="24"/>
          <w:szCs w:val="24"/>
        </w:rPr>
      </w:pPr>
      <w:hyperlink r:id="rId65" w:tgtFrame="_blank" w:history="1">
        <w:r w:rsidR="00D35843" w:rsidRPr="00481437">
          <w:rPr>
            <w:rStyle w:val="Hyperlink"/>
            <w:rFonts w:asciiTheme="minorHAnsi" w:hAnsiTheme="minorHAnsi" w:cstheme="minorHAnsi"/>
            <w:sz w:val="24"/>
            <w:szCs w:val="24"/>
          </w:rPr>
          <w:t>Cerebra - Learning Disabilities, Autism and Internet Safety - a Parents' Guide</w:t>
        </w:r>
      </w:hyperlink>
    </w:p>
    <w:p w:rsidR="00D35843" w:rsidRPr="00481437" w:rsidRDefault="00D4042B" w:rsidP="007877AC">
      <w:pPr>
        <w:pStyle w:val="NoSpacing"/>
        <w:rPr>
          <w:rFonts w:asciiTheme="minorHAnsi" w:hAnsiTheme="minorHAnsi" w:cstheme="minorHAnsi"/>
          <w:sz w:val="24"/>
          <w:szCs w:val="24"/>
        </w:rPr>
      </w:pPr>
      <w:hyperlink r:id="rId66" w:tgtFrame="_blank" w:history="1">
        <w:r w:rsidR="00D35843" w:rsidRPr="00481437">
          <w:rPr>
            <w:rStyle w:val="Hyperlink"/>
            <w:rFonts w:asciiTheme="minorHAnsi" w:hAnsiTheme="minorHAnsi" w:cstheme="minorHAnsi"/>
            <w:sz w:val="24"/>
            <w:szCs w:val="24"/>
          </w:rPr>
          <w:t>Insafe - A guide for parents - education and the new media</w:t>
        </w:r>
      </w:hyperlink>
    </w:p>
    <w:p w:rsidR="00D35843" w:rsidRPr="00481437" w:rsidRDefault="00D4042B" w:rsidP="007877AC">
      <w:pPr>
        <w:pStyle w:val="NoSpacing"/>
        <w:rPr>
          <w:rFonts w:asciiTheme="minorHAnsi" w:hAnsiTheme="minorHAnsi" w:cstheme="minorHAnsi"/>
          <w:color w:val="0000FF"/>
          <w:sz w:val="24"/>
          <w:szCs w:val="24"/>
          <w:u w:val="single"/>
        </w:rPr>
      </w:pPr>
      <w:hyperlink r:id="rId67" w:history="1">
        <w:r w:rsidR="00D35843" w:rsidRPr="00481437">
          <w:rPr>
            <w:rStyle w:val="Hyperlink"/>
            <w:rFonts w:asciiTheme="minorHAnsi" w:hAnsiTheme="minorHAnsi" w:cstheme="minorHAnsi"/>
            <w:sz w:val="24"/>
            <w:szCs w:val="24"/>
          </w:rPr>
          <w:t>The Cybersmile Foundation (cyberbullying) - advice for parents</w:t>
        </w:r>
      </w:hyperlink>
    </w:p>
    <w:p w:rsidR="00D35843" w:rsidRPr="00481437" w:rsidRDefault="00D35843" w:rsidP="007877AC">
      <w:pPr>
        <w:pStyle w:val="Heading3"/>
        <w:tabs>
          <w:tab w:val="clear" w:pos="2160"/>
          <w:tab w:val="num" w:pos="720"/>
        </w:tabs>
        <w:ind w:left="720"/>
        <w:rPr>
          <w:rFonts w:asciiTheme="minorHAnsi" w:hAnsiTheme="minorHAnsi" w:cstheme="minorHAnsi"/>
          <w:sz w:val="24"/>
          <w:szCs w:val="24"/>
        </w:rPr>
      </w:pPr>
      <w:bookmarkStart w:id="28" w:name="_Toc448746007"/>
      <w:bookmarkStart w:id="29" w:name="_Toc448754313"/>
      <w:r w:rsidRPr="00481437">
        <w:rPr>
          <w:rFonts w:asciiTheme="minorHAnsi" w:hAnsiTheme="minorHAnsi" w:cstheme="minorHAnsi"/>
          <w:sz w:val="24"/>
          <w:szCs w:val="24"/>
        </w:rPr>
        <w:t>Research</w:t>
      </w:r>
      <w:bookmarkEnd w:id="28"/>
      <w:bookmarkEnd w:id="29"/>
    </w:p>
    <w:p w:rsidR="00D35843" w:rsidRPr="00481437" w:rsidRDefault="00D4042B" w:rsidP="00D35843">
      <w:pPr>
        <w:pStyle w:val="NoSpacing"/>
        <w:rPr>
          <w:rFonts w:asciiTheme="minorHAnsi" w:hAnsiTheme="minorHAnsi" w:cstheme="minorHAnsi"/>
          <w:sz w:val="24"/>
          <w:szCs w:val="24"/>
        </w:rPr>
      </w:pPr>
      <w:hyperlink r:id="rId68" w:tgtFrame="_blank" w:history="1">
        <w:r w:rsidR="00D35843" w:rsidRPr="00481437">
          <w:rPr>
            <w:rStyle w:val="Hyperlink"/>
            <w:rFonts w:asciiTheme="minorHAnsi" w:hAnsiTheme="minorHAnsi" w:cstheme="minorHAnsi"/>
            <w:sz w:val="24"/>
            <w:szCs w:val="24"/>
          </w:rPr>
          <w:t>EU Kids on Line Report - "Risks and Safety on the Internet" - January 2011</w:t>
        </w:r>
      </w:hyperlink>
    </w:p>
    <w:p w:rsidR="00D35843" w:rsidRPr="00481437" w:rsidRDefault="00D4042B" w:rsidP="00D35843">
      <w:pPr>
        <w:pStyle w:val="NoSpacing"/>
        <w:rPr>
          <w:rFonts w:asciiTheme="minorHAnsi" w:hAnsiTheme="minorHAnsi" w:cstheme="minorHAnsi"/>
          <w:sz w:val="24"/>
          <w:szCs w:val="24"/>
        </w:rPr>
      </w:pPr>
      <w:hyperlink r:id="rId69" w:tgtFrame="_blank" w:history="1">
        <w:r w:rsidR="00D35843" w:rsidRPr="00481437">
          <w:rPr>
            <w:rStyle w:val="Hyperlink"/>
            <w:rFonts w:asciiTheme="minorHAnsi" w:hAnsiTheme="minorHAnsi" w:cstheme="minorHAnsi"/>
            <w:sz w:val="24"/>
            <w:szCs w:val="24"/>
          </w:rPr>
          <w:t>Futurelab - "Digital participation - its not chalk and talk any more!"</w:t>
        </w:r>
      </w:hyperlink>
    </w:p>
    <w:p w:rsidR="00D35843" w:rsidRPr="00481437" w:rsidRDefault="00D4042B" w:rsidP="00D35843">
      <w:pPr>
        <w:pStyle w:val="NoSpacing"/>
        <w:rPr>
          <w:rFonts w:asciiTheme="minorHAnsi" w:hAnsiTheme="minorHAnsi" w:cstheme="minorHAnsi"/>
          <w:sz w:val="24"/>
          <w:szCs w:val="24"/>
        </w:rPr>
      </w:pPr>
      <w:hyperlink r:id="rId70" w:history="1">
        <w:r w:rsidR="00D35843" w:rsidRPr="00481437">
          <w:rPr>
            <w:rStyle w:val="Hyperlink"/>
            <w:rFonts w:asciiTheme="minorHAnsi" w:hAnsiTheme="minorHAnsi" w:cstheme="minorHAnsi"/>
            <w:sz w:val="24"/>
            <w:szCs w:val="24"/>
          </w:rPr>
          <w:t>Ofcom – Children &amp; Parents – media use and attitudes report - 2015</w:t>
        </w:r>
      </w:hyperlink>
    </w:p>
    <w:p w:rsidR="00D35843" w:rsidRPr="00481437" w:rsidRDefault="00D35843" w:rsidP="00234FDF">
      <w:pPr>
        <w:spacing w:before="35" w:line="251" w:lineRule="auto"/>
        <w:ind w:left="118" w:right="202"/>
        <w:rPr>
          <w:rFonts w:asciiTheme="minorHAnsi" w:eastAsia="Verdana" w:hAnsiTheme="minorHAnsi" w:cstheme="minorHAnsi"/>
          <w:sz w:val="24"/>
          <w:szCs w:val="24"/>
        </w:rPr>
      </w:pPr>
    </w:p>
    <w:p w:rsidR="00D35843" w:rsidRPr="00481437" w:rsidRDefault="00D35843" w:rsidP="00234FDF">
      <w:pPr>
        <w:spacing w:before="35" w:line="251" w:lineRule="auto"/>
        <w:ind w:left="118" w:right="202"/>
        <w:rPr>
          <w:rFonts w:asciiTheme="minorHAnsi" w:eastAsia="Verdana" w:hAnsiTheme="minorHAnsi" w:cstheme="minorHAnsi"/>
          <w:sz w:val="24"/>
          <w:szCs w:val="24"/>
        </w:rPr>
      </w:pPr>
    </w:p>
    <w:p w:rsidR="00D35843" w:rsidRPr="00481437" w:rsidRDefault="00D35843" w:rsidP="00234FDF">
      <w:pPr>
        <w:spacing w:before="35" w:line="251" w:lineRule="auto"/>
        <w:ind w:left="118" w:right="202"/>
        <w:rPr>
          <w:rFonts w:asciiTheme="minorHAnsi" w:eastAsia="Verdana" w:hAnsiTheme="minorHAnsi" w:cstheme="minorHAnsi"/>
          <w:sz w:val="24"/>
          <w:szCs w:val="24"/>
        </w:rPr>
      </w:pPr>
    </w:p>
    <w:p w:rsidR="00D35843" w:rsidRPr="00481437" w:rsidRDefault="00D35843" w:rsidP="00234FDF">
      <w:pPr>
        <w:spacing w:before="35" w:line="251" w:lineRule="auto"/>
        <w:ind w:left="118" w:right="202"/>
        <w:rPr>
          <w:rFonts w:asciiTheme="minorHAnsi" w:eastAsia="Verdana" w:hAnsiTheme="minorHAnsi" w:cstheme="minorHAnsi"/>
          <w:sz w:val="24"/>
          <w:szCs w:val="24"/>
        </w:rPr>
      </w:pPr>
    </w:p>
    <w:p w:rsidR="00D35843" w:rsidRPr="00481437" w:rsidRDefault="00D35843" w:rsidP="00234FDF">
      <w:pPr>
        <w:spacing w:before="35" w:line="251" w:lineRule="auto"/>
        <w:ind w:left="118" w:right="202"/>
        <w:rPr>
          <w:rFonts w:asciiTheme="minorHAnsi" w:eastAsia="Verdana" w:hAnsiTheme="minorHAnsi" w:cstheme="minorHAnsi"/>
          <w:sz w:val="24"/>
          <w:szCs w:val="24"/>
        </w:rPr>
      </w:pPr>
    </w:p>
    <w:p w:rsidR="00D35843" w:rsidRPr="00481437" w:rsidRDefault="00D35843" w:rsidP="00234FDF">
      <w:pPr>
        <w:spacing w:before="35" w:line="251" w:lineRule="auto"/>
        <w:ind w:left="118" w:right="202"/>
        <w:rPr>
          <w:rFonts w:asciiTheme="minorHAnsi" w:eastAsia="Verdana" w:hAnsiTheme="minorHAnsi" w:cstheme="minorHAnsi"/>
          <w:sz w:val="24"/>
          <w:szCs w:val="24"/>
        </w:rPr>
      </w:pPr>
    </w:p>
    <w:p w:rsidR="00D35843" w:rsidRPr="00481437" w:rsidRDefault="00D35843" w:rsidP="00234FDF">
      <w:pPr>
        <w:spacing w:before="35" w:line="251" w:lineRule="auto"/>
        <w:ind w:left="118" w:right="202"/>
        <w:rPr>
          <w:rFonts w:asciiTheme="minorHAnsi" w:eastAsia="Verdana" w:hAnsiTheme="minorHAnsi" w:cstheme="minorHAnsi"/>
          <w:sz w:val="24"/>
          <w:szCs w:val="24"/>
        </w:rPr>
      </w:pPr>
    </w:p>
    <w:p w:rsidR="00D35843" w:rsidRPr="00481437" w:rsidRDefault="00D35843" w:rsidP="00234FDF">
      <w:pPr>
        <w:spacing w:before="35" w:line="251" w:lineRule="auto"/>
        <w:ind w:left="118" w:right="202"/>
        <w:rPr>
          <w:rFonts w:asciiTheme="minorHAnsi" w:eastAsia="Verdana" w:hAnsiTheme="minorHAnsi" w:cstheme="minorHAnsi"/>
          <w:sz w:val="24"/>
          <w:szCs w:val="24"/>
        </w:rPr>
      </w:pPr>
    </w:p>
    <w:p w:rsidR="00D35843" w:rsidRPr="00481437" w:rsidRDefault="00D35843" w:rsidP="00234FDF">
      <w:pPr>
        <w:spacing w:before="35" w:line="251" w:lineRule="auto"/>
        <w:ind w:left="118" w:right="202"/>
        <w:rPr>
          <w:rFonts w:asciiTheme="minorHAnsi" w:eastAsia="Verdana" w:hAnsiTheme="minorHAnsi" w:cstheme="minorHAnsi"/>
          <w:sz w:val="24"/>
          <w:szCs w:val="24"/>
        </w:rPr>
      </w:pPr>
    </w:p>
    <w:p w:rsidR="00D35843" w:rsidRPr="00481437" w:rsidRDefault="00D35843" w:rsidP="00234FDF">
      <w:pPr>
        <w:spacing w:before="35" w:line="251" w:lineRule="auto"/>
        <w:ind w:left="118" w:right="202"/>
        <w:rPr>
          <w:rFonts w:asciiTheme="minorHAnsi" w:eastAsia="Verdana" w:hAnsiTheme="minorHAnsi" w:cstheme="minorHAnsi"/>
          <w:sz w:val="24"/>
          <w:szCs w:val="24"/>
        </w:rPr>
      </w:pPr>
    </w:p>
    <w:p w:rsidR="00D35843" w:rsidRPr="00481437" w:rsidRDefault="00D35843" w:rsidP="00234FDF">
      <w:pPr>
        <w:spacing w:before="35" w:line="251" w:lineRule="auto"/>
        <w:ind w:left="118" w:right="202"/>
        <w:rPr>
          <w:rFonts w:asciiTheme="minorHAnsi" w:eastAsia="Verdana" w:hAnsiTheme="minorHAnsi" w:cstheme="minorHAnsi"/>
          <w:sz w:val="24"/>
          <w:szCs w:val="24"/>
        </w:rPr>
      </w:pPr>
    </w:p>
    <w:p w:rsidR="00D35843" w:rsidRPr="00481437" w:rsidRDefault="00D35843" w:rsidP="00234FDF">
      <w:pPr>
        <w:spacing w:before="35" w:line="251" w:lineRule="auto"/>
        <w:ind w:left="118" w:right="202"/>
        <w:rPr>
          <w:rFonts w:asciiTheme="minorHAnsi" w:eastAsia="Verdana" w:hAnsiTheme="minorHAnsi" w:cstheme="minorHAnsi"/>
          <w:sz w:val="24"/>
          <w:szCs w:val="24"/>
        </w:rPr>
      </w:pPr>
    </w:p>
    <w:p w:rsidR="00D35843" w:rsidRPr="00481437" w:rsidRDefault="00D35843" w:rsidP="00234FDF">
      <w:pPr>
        <w:spacing w:before="35" w:line="251" w:lineRule="auto"/>
        <w:ind w:left="118" w:right="202"/>
        <w:rPr>
          <w:rFonts w:asciiTheme="minorHAnsi" w:eastAsia="Verdana" w:hAnsiTheme="minorHAnsi" w:cstheme="minorHAnsi"/>
          <w:sz w:val="24"/>
          <w:szCs w:val="24"/>
        </w:rPr>
      </w:pPr>
    </w:p>
    <w:p w:rsidR="00D35843" w:rsidRPr="00481437" w:rsidRDefault="00D35843" w:rsidP="00234FDF">
      <w:pPr>
        <w:spacing w:before="35" w:line="251" w:lineRule="auto"/>
        <w:ind w:left="118" w:right="202"/>
        <w:rPr>
          <w:rFonts w:asciiTheme="minorHAnsi" w:eastAsia="Verdana" w:hAnsiTheme="minorHAnsi" w:cstheme="minorHAnsi"/>
          <w:sz w:val="24"/>
          <w:szCs w:val="24"/>
        </w:rPr>
      </w:pPr>
    </w:p>
    <w:p w:rsidR="00D35843" w:rsidRPr="00481437" w:rsidRDefault="00D35843" w:rsidP="00234FDF">
      <w:pPr>
        <w:spacing w:before="35" w:line="251" w:lineRule="auto"/>
        <w:ind w:left="118" w:right="202"/>
        <w:rPr>
          <w:rFonts w:asciiTheme="minorHAnsi" w:eastAsia="Verdana" w:hAnsiTheme="minorHAnsi" w:cstheme="minorHAnsi"/>
          <w:sz w:val="24"/>
          <w:szCs w:val="24"/>
        </w:rPr>
      </w:pPr>
    </w:p>
    <w:p w:rsidR="00D35843" w:rsidRPr="00481437" w:rsidRDefault="00D35843" w:rsidP="00234FDF">
      <w:pPr>
        <w:spacing w:before="35" w:line="251" w:lineRule="auto"/>
        <w:ind w:left="118" w:right="202"/>
        <w:rPr>
          <w:rFonts w:asciiTheme="minorHAnsi" w:eastAsia="Verdana" w:hAnsiTheme="minorHAnsi" w:cstheme="minorHAnsi"/>
          <w:sz w:val="24"/>
          <w:szCs w:val="24"/>
        </w:rPr>
      </w:pPr>
    </w:p>
    <w:p w:rsidR="00D35843" w:rsidRPr="00481437" w:rsidRDefault="00D35843" w:rsidP="00234FDF">
      <w:pPr>
        <w:spacing w:before="35" w:line="251" w:lineRule="auto"/>
        <w:ind w:left="118" w:right="202"/>
        <w:rPr>
          <w:rFonts w:asciiTheme="minorHAnsi" w:eastAsia="Verdana" w:hAnsiTheme="minorHAnsi" w:cstheme="minorHAnsi"/>
          <w:sz w:val="24"/>
          <w:szCs w:val="24"/>
        </w:rPr>
      </w:pPr>
    </w:p>
    <w:p w:rsidR="00D35843" w:rsidRPr="00481437" w:rsidRDefault="00D35843" w:rsidP="00234FDF">
      <w:pPr>
        <w:spacing w:before="35" w:line="251" w:lineRule="auto"/>
        <w:ind w:left="118" w:right="202"/>
        <w:rPr>
          <w:rFonts w:asciiTheme="minorHAnsi" w:eastAsia="Verdana" w:hAnsiTheme="minorHAnsi" w:cstheme="minorHAnsi"/>
          <w:sz w:val="24"/>
          <w:szCs w:val="24"/>
        </w:rPr>
      </w:pPr>
    </w:p>
    <w:p w:rsidR="00D35843" w:rsidRPr="00481437" w:rsidRDefault="00D35843" w:rsidP="00234FDF">
      <w:pPr>
        <w:spacing w:before="35" w:line="251" w:lineRule="auto"/>
        <w:ind w:left="118" w:right="202"/>
        <w:rPr>
          <w:rFonts w:asciiTheme="minorHAnsi" w:eastAsia="Verdana" w:hAnsiTheme="minorHAnsi" w:cstheme="minorHAnsi"/>
          <w:sz w:val="24"/>
          <w:szCs w:val="24"/>
        </w:rPr>
      </w:pPr>
    </w:p>
    <w:p w:rsidR="00D35843" w:rsidRPr="00481437" w:rsidRDefault="00D35843" w:rsidP="00234FDF">
      <w:pPr>
        <w:spacing w:before="35" w:line="251" w:lineRule="auto"/>
        <w:ind w:left="118" w:right="202"/>
        <w:rPr>
          <w:rFonts w:asciiTheme="minorHAnsi" w:eastAsia="Verdana" w:hAnsiTheme="minorHAnsi" w:cstheme="minorHAnsi"/>
          <w:sz w:val="24"/>
          <w:szCs w:val="24"/>
        </w:rPr>
      </w:pPr>
    </w:p>
    <w:p w:rsidR="00D35843" w:rsidRPr="00481437" w:rsidRDefault="00D35843" w:rsidP="00234FDF">
      <w:pPr>
        <w:spacing w:before="35" w:line="251" w:lineRule="auto"/>
        <w:ind w:left="118" w:right="202"/>
        <w:rPr>
          <w:rFonts w:asciiTheme="minorHAnsi" w:eastAsia="Verdana" w:hAnsiTheme="minorHAnsi" w:cstheme="minorHAnsi"/>
          <w:sz w:val="24"/>
          <w:szCs w:val="24"/>
        </w:rPr>
      </w:pPr>
    </w:p>
    <w:p w:rsidR="00D35843" w:rsidRPr="00481437" w:rsidRDefault="00D35843" w:rsidP="00234FDF">
      <w:pPr>
        <w:spacing w:before="35" w:line="251" w:lineRule="auto"/>
        <w:ind w:left="118" w:right="202"/>
        <w:rPr>
          <w:rFonts w:asciiTheme="minorHAnsi" w:eastAsia="Verdana" w:hAnsiTheme="minorHAnsi" w:cstheme="minorHAnsi"/>
          <w:sz w:val="24"/>
          <w:szCs w:val="24"/>
        </w:rPr>
      </w:pPr>
    </w:p>
    <w:p w:rsidR="00D35843" w:rsidRPr="00481437" w:rsidRDefault="00D35843" w:rsidP="00234FDF">
      <w:pPr>
        <w:spacing w:before="35" w:line="251" w:lineRule="auto"/>
        <w:ind w:left="118" w:right="202"/>
        <w:rPr>
          <w:rFonts w:asciiTheme="minorHAnsi" w:eastAsia="Verdana" w:hAnsiTheme="minorHAnsi" w:cstheme="minorHAnsi"/>
          <w:sz w:val="24"/>
          <w:szCs w:val="24"/>
        </w:rPr>
      </w:pPr>
    </w:p>
    <w:p w:rsidR="00D35843" w:rsidRPr="00481437" w:rsidRDefault="00D35843" w:rsidP="00234FDF">
      <w:pPr>
        <w:spacing w:before="35" w:line="251" w:lineRule="auto"/>
        <w:ind w:left="118" w:right="202"/>
        <w:rPr>
          <w:rFonts w:asciiTheme="minorHAnsi" w:eastAsia="Verdana" w:hAnsiTheme="minorHAnsi" w:cstheme="minorHAnsi"/>
          <w:sz w:val="24"/>
          <w:szCs w:val="24"/>
        </w:rPr>
      </w:pPr>
    </w:p>
    <w:p w:rsidR="00D35843" w:rsidRPr="00481437" w:rsidRDefault="00D35843" w:rsidP="00234FDF">
      <w:pPr>
        <w:spacing w:before="35" w:line="251" w:lineRule="auto"/>
        <w:ind w:left="118" w:right="202"/>
        <w:rPr>
          <w:rFonts w:asciiTheme="minorHAnsi" w:eastAsia="Verdana" w:hAnsiTheme="minorHAnsi" w:cstheme="minorHAnsi"/>
          <w:sz w:val="24"/>
          <w:szCs w:val="24"/>
        </w:rPr>
      </w:pPr>
    </w:p>
    <w:p w:rsidR="00D35843" w:rsidRPr="00481437" w:rsidRDefault="00D35843" w:rsidP="00234FDF">
      <w:pPr>
        <w:spacing w:before="35" w:line="251" w:lineRule="auto"/>
        <w:ind w:left="118" w:right="202"/>
        <w:rPr>
          <w:rFonts w:asciiTheme="minorHAnsi" w:eastAsia="Verdana" w:hAnsiTheme="minorHAnsi" w:cstheme="minorHAnsi"/>
          <w:sz w:val="24"/>
          <w:szCs w:val="24"/>
        </w:rPr>
      </w:pPr>
    </w:p>
    <w:p w:rsidR="00D35843" w:rsidRPr="00481437" w:rsidRDefault="00D35843" w:rsidP="00234FDF">
      <w:pPr>
        <w:spacing w:before="35" w:line="251" w:lineRule="auto"/>
        <w:ind w:left="118" w:right="202"/>
        <w:rPr>
          <w:rFonts w:asciiTheme="minorHAnsi" w:eastAsia="Verdana" w:hAnsiTheme="minorHAnsi" w:cstheme="minorHAnsi"/>
          <w:sz w:val="24"/>
          <w:szCs w:val="24"/>
        </w:rPr>
      </w:pPr>
    </w:p>
    <w:p w:rsidR="00D35843" w:rsidRPr="00481437" w:rsidRDefault="00D35843" w:rsidP="00234FDF">
      <w:pPr>
        <w:spacing w:before="35" w:line="251" w:lineRule="auto"/>
        <w:ind w:left="118" w:right="202"/>
        <w:rPr>
          <w:rFonts w:asciiTheme="minorHAnsi" w:eastAsia="Verdana" w:hAnsiTheme="minorHAnsi" w:cstheme="minorHAnsi"/>
          <w:sz w:val="24"/>
          <w:szCs w:val="24"/>
        </w:rPr>
      </w:pPr>
    </w:p>
    <w:p w:rsidR="00D35843" w:rsidRPr="00481437" w:rsidRDefault="00D35843" w:rsidP="00234FDF">
      <w:pPr>
        <w:spacing w:before="35" w:line="251" w:lineRule="auto"/>
        <w:ind w:left="118" w:right="202"/>
        <w:rPr>
          <w:rFonts w:asciiTheme="minorHAnsi" w:eastAsia="Verdana" w:hAnsiTheme="minorHAnsi" w:cstheme="minorHAnsi"/>
          <w:sz w:val="24"/>
          <w:szCs w:val="24"/>
        </w:rPr>
      </w:pPr>
    </w:p>
    <w:p w:rsidR="00D35843" w:rsidRPr="00481437" w:rsidRDefault="00D35843" w:rsidP="00234FDF">
      <w:pPr>
        <w:spacing w:before="35" w:line="251" w:lineRule="auto"/>
        <w:ind w:left="118" w:right="202"/>
        <w:rPr>
          <w:rFonts w:asciiTheme="minorHAnsi" w:eastAsia="Verdana" w:hAnsiTheme="minorHAnsi" w:cstheme="minorHAnsi"/>
          <w:sz w:val="24"/>
          <w:szCs w:val="24"/>
        </w:rPr>
      </w:pPr>
    </w:p>
    <w:p w:rsidR="00D35843" w:rsidRPr="00481437" w:rsidRDefault="00D35843" w:rsidP="00234FDF">
      <w:pPr>
        <w:spacing w:before="35" w:line="251" w:lineRule="auto"/>
        <w:ind w:left="118" w:right="202"/>
        <w:rPr>
          <w:rFonts w:asciiTheme="minorHAnsi" w:eastAsia="Verdana" w:hAnsiTheme="minorHAnsi" w:cstheme="minorHAnsi"/>
          <w:sz w:val="24"/>
          <w:szCs w:val="24"/>
        </w:rPr>
      </w:pPr>
    </w:p>
    <w:p w:rsidR="00D35843" w:rsidRPr="00481437" w:rsidRDefault="00D35843" w:rsidP="00234FDF">
      <w:pPr>
        <w:spacing w:before="35" w:line="251" w:lineRule="auto"/>
        <w:ind w:left="118" w:right="202"/>
        <w:rPr>
          <w:rFonts w:asciiTheme="minorHAnsi" w:eastAsia="Verdana" w:hAnsiTheme="minorHAnsi" w:cstheme="minorHAnsi"/>
          <w:sz w:val="24"/>
          <w:szCs w:val="24"/>
        </w:rPr>
      </w:pPr>
    </w:p>
    <w:p w:rsidR="00D35843" w:rsidRPr="00481437" w:rsidRDefault="00D35843" w:rsidP="00234FDF">
      <w:pPr>
        <w:spacing w:before="35" w:line="251" w:lineRule="auto"/>
        <w:ind w:left="118" w:right="202"/>
        <w:rPr>
          <w:rFonts w:asciiTheme="minorHAnsi" w:eastAsia="Verdana" w:hAnsiTheme="minorHAnsi" w:cstheme="minorHAnsi"/>
          <w:sz w:val="24"/>
          <w:szCs w:val="24"/>
        </w:rPr>
      </w:pPr>
    </w:p>
    <w:p w:rsidR="00D35843" w:rsidRPr="00481437" w:rsidRDefault="00D35843" w:rsidP="00234FDF">
      <w:pPr>
        <w:spacing w:before="35" w:line="251" w:lineRule="auto"/>
        <w:ind w:left="118" w:right="202"/>
        <w:rPr>
          <w:rFonts w:asciiTheme="minorHAnsi" w:eastAsia="Verdana" w:hAnsiTheme="minorHAnsi" w:cstheme="minorHAnsi"/>
          <w:sz w:val="24"/>
          <w:szCs w:val="24"/>
        </w:rPr>
      </w:pPr>
    </w:p>
    <w:p w:rsidR="00FA643B" w:rsidRPr="00FA643B" w:rsidRDefault="00FA643B" w:rsidP="00FA643B">
      <w:pPr>
        <w:spacing w:line="454" w:lineRule="exact"/>
        <w:ind w:left="-142" w:right="131"/>
        <w:rPr>
          <w:rFonts w:asciiTheme="minorHAnsi" w:eastAsia="Calibri" w:hAnsiTheme="minorHAnsi" w:cstheme="minorHAnsi"/>
          <w:b/>
          <w:sz w:val="24"/>
          <w:szCs w:val="24"/>
        </w:rPr>
      </w:pPr>
      <w:r>
        <w:rPr>
          <w:noProof/>
          <w:lang w:val="en-GB" w:eastAsia="en-GB"/>
        </w:rPr>
        <w:lastRenderedPageBreak/>
        <w:drawing>
          <wp:anchor distT="0" distB="0" distL="114300" distR="114300" simplePos="0" relativeHeight="251666432" behindDoc="0" locked="0" layoutInCell="1" allowOverlap="1">
            <wp:simplePos x="0" y="0"/>
            <wp:positionH relativeFrom="margin">
              <wp:align>center</wp:align>
            </wp:positionH>
            <wp:positionV relativeFrom="paragraph">
              <wp:posOffset>66675</wp:posOffset>
            </wp:positionV>
            <wp:extent cx="628650" cy="628650"/>
            <wp:effectExtent l="0" t="0" r="0" b="0"/>
            <wp:wrapSquare wrapText="bothSides"/>
            <wp:docPr id="14" name="Picture 14"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70B2" w:rsidRPr="00481437">
        <w:rPr>
          <w:rFonts w:asciiTheme="minorHAnsi" w:eastAsia="Calibri" w:hAnsiTheme="minorHAnsi" w:cstheme="minorHAnsi"/>
          <w:b/>
          <w:sz w:val="24"/>
          <w:szCs w:val="24"/>
        </w:rPr>
        <w:t>Appendix</w:t>
      </w:r>
      <w:r w:rsidR="00E6067D" w:rsidRPr="00481437">
        <w:rPr>
          <w:rFonts w:asciiTheme="minorHAnsi" w:eastAsia="Calibri" w:hAnsiTheme="minorHAnsi" w:cstheme="minorHAnsi"/>
          <w:b/>
          <w:sz w:val="24"/>
          <w:szCs w:val="24"/>
        </w:rPr>
        <w:t xml:space="preserve"> </w:t>
      </w:r>
      <w:r>
        <w:rPr>
          <w:rFonts w:asciiTheme="minorHAnsi" w:eastAsia="Calibri" w:hAnsiTheme="minorHAnsi" w:cstheme="minorHAnsi"/>
          <w:b/>
          <w:sz w:val="24"/>
          <w:szCs w:val="24"/>
        </w:rPr>
        <w:t>1</w:t>
      </w:r>
    </w:p>
    <w:p w:rsidR="003B70B2" w:rsidRPr="00481437" w:rsidRDefault="003B70B2" w:rsidP="003B70B2">
      <w:pPr>
        <w:spacing w:line="454" w:lineRule="exact"/>
        <w:ind w:left="891" w:right="131"/>
        <w:jc w:val="center"/>
        <w:rPr>
          <w:rFonts w:asciiTheme="minorHAnsi" w:eastAsia="Calibri" w:hAnsiTheme="minorHAnsi" w:cstheme="minorHAnsi"/>
          <w:b/>
          <w:sz w:val="24"/>
          <w:szCs w:val="24"/>
        </w:rPr>
      </w:pPr>
    </w:p>
    <w:p w:rsidR="00FA643B" w:rsidRDefault="00FA643B" w:rsidP="00FA643B">
      <w:pPr>
        <w:spacing w:line="454" w:lineRule="exact"/>
        <w:ind w:right="131"/>
        <w:jc w:val="center"/>
        <w:rPr>
          <w:rFonts w:asciiTheme="minorHAnsi" w:eastAsia="Calibri" w:hAnsiTheme="minorHAnsi" w:cstheme="minorHAnsi"/>
          <w:b/>
          <w:sz w:val="24"/>
          <w:szCs w:val="24"/>
        </w:rPr>
      </w:pPr>
    </w:p>
    <w:p w:rsidR="00FA643B" w:rsidRPr="00481437" w:rsidRDefault="00FA643B" w:rsidP="00FA643B">
      <w:pPr>
        <w:spacing w:line="454" w:lineRule="exact"/>
        <w:ind w:right="131"/>
        <w:jc w:val="center"/>
        <w:rPr>
          <w:rFonts w:asciiTheme="minorHAnsi" w:eastAsia="Calibri" w:hAnsiTheme="minorHAnsi" w:cstheme="minorHAnsi"/>
          <w:b/>
          <w:sz w:val="24"/>
          <w:szCs w:val="24"/>
        </w:rPr>
      </w:pPr>
      <w:r w:rsidRPr="00481437">
        <w:rPr>
          <w:rFonts w:asciiTheme="minorHAnsi" w:eastAsia="Calibri" w:hAnsiTheme="minorHAnsi" w:cstheme="minorHAnsi"/>
          <w:b/>
          <w:sz w:val="24"/>
          <w:szCs w:val="24"/>
        </w:rPr>
        <w:t>St Levan Primary School</w:t>
      </w:r>
    </w:p>
    <w:p w:rsidR="003B70B2" w:rsidRPr="00481437" w:rsidRDefault="003B70B2" w:rsidP="00FA643B">
      <w:pPr>
        <w:spacing w:before="60"/>
        <w:ind w:right="-578"/>
        <w:jc w:val="center"/>
        <w:rPr>
          <w:rFonts w:asciiTheme="minorHAnsi" w:eastAsia="Calibri" w:hAnsiTheme="minorHAnsi" w:cstheme="minorHAnsi"/>
          <w:b/>
          <w:sz w:val="24"/>
          <w:szCs w:val="24"/>
        </w:rPr>
      </w:pPr>
      <w:r w:rsidRPr="00481437">
        <w:rPr>
          <w:rFonts w:asciiTheme="minorHAnsi" w:eastAsia="Calibri" w:hAnsiTheme="minorHAnsi" w:cstheme="minorHAnsi"/>
          <w:b/>
          <w:sz w:val="24"/>
          <w:szCs w:val="24"/>
        </w:rPr>
        <w:t>Acceptable Use Agreement for Staff, Governors, Volunteers and Visitors</w:t>
      </w:r>
    </w:p>
    <w:p w:rsidR="003B70B2" w:rsidRPr="00481437" w:rsidRDefault="003B70B2" w:rsidP="00FA643B">
      <w:pPr>
        <w:spacing w:before="60"/>
        <w:ind w:left="324" w:right="-578"/>
        <w:jc w:val="center"/>
        <w:rPr>
          <w:rFonts w:asciiTheme="minorHAnsi" w:eastAsia="Calibri" w:hAnsiTheme="minorHAnsi" w:cstheme="minorHAnsi"/>
          <w:b/>
          <w:sz w:val="24"/>
          <w:szCs w:val="24"/>
        </w:rPr>
      </w:pPr>
    </w:p>
    <w:p w:rsidR="003B70B2" w:rsidRPr="00481437" w:rsidRDefault="003B70B2" w:rsidP="003B70B2">
      <w:pPr>
        <w:pStyle w:val="Heading2"/>
        <w:numPr>
          <w:ilvl w:val="0"/>
          <w:numId w:val="0"/>
        </w:numPr>
        <w:rPr>
          <w:rFonts w:asciiTheme="minorHAnsi" w:hAnsiTheme="minorHAnsi" w:cstheme="minorHAnsi"/>
          <w:i w:val="0"/>
          <w:sz w:val="24"/>
          <w:szCs w:val="24"/>
        </w:rPr>
      </w:pPr>
      <w:bookmarkStart w:id="30" w:name="_Toc448745862"/>
      <w:bookmarkStart w:id="31" w:name="_Toc448754175"/>
      <w:r w:rsidRPr="00481437">
        <w:rPr>
          <w:rFonts w:asciiTheme="minorHAnsi" w:hAnsiTheme="minorHAnsi" w:cstheme="minorHAnsi"/>
          <w:i w:val="0"/>
          <w:sz w:val="24"/>
          <w:szCs w:val="24"/>
        </w:rPr>
        <w:t>St Levan School Policy</w:t>
      </w:r>
      <w:bookmarkEnd w:id="30"/>
      <w:bookmarkEnd w:id="31"/>
    </w:p>
    <w:p w:rsidR="003B70B2" w:rsidRPr="00481437" w:rsidRDefault="003B70B2" w:rsidP="003B70B2">
      <w:pPr>
        <w:rPr>
          <w:rFonts w:asciiTheme="minorHAnsi" w:hAnsiTheme="minorHAnsi" w:cstheme="minorHAnsi"/>
          <w:sz w:val="24"/>
          <w:szCs w:val="24"/>
        </w:rPr>
      </w:pPr>
      <w:r w:rsidRPr="00481437">
        <w:rPr>
          <w:rFonts w:asciiTheme="minorHAnsi" w:hAnsiTheme="minorHAnsi" w:cstheme="minorHAnsi"/>
          <w:sz w:val="24"/>
          <w:szCs w:val="24"/>
        </w:rPr>
        <w:t xml:space="preserve">New technologies have become integral to the lives of children and young people in today’s society, both within school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to the internet and digital technologies at all times. </w:t>
      </w:r>
    </w:p>
    <w:p w:rsidR="003B70B2" w:rsidRPr="00481437" w:rsidRDefault="003B70B2" w:rsidP="003B70B2">
      <w:pPr>
        <w:pStyle w:val="Heading4"/>
        <w:numPr>
          <w:ilvl w:val="0"/>
          <w:numId w:val="0"/>
        </w:numPr>
        <w:rPr>
          <w:rFonts w:cstheme="minorHAnsi"/>
          <w:sz w:val="24"/>
          <w:szCs w:val="24"/>
        </w:rPr>
      </w:pPr>
      <w:bookmarkStart w:id="32" w:name="_Toc448745863"/>
      <w:r w:rsidRPr="00481437">
        <w:rPr>
          <w:rFonts w:cstheme="minorHAnsi"/>
          <w:sz w:val="24"/>
          <w:szCs w:val="24"/>
        </w:rPr>
        <w:t>This Acceptable Use Policy is intended to ensure:</w:t>
      </w:r>
      <w:bookmarkEnd w:id="32"/>
    </w:p>
    <w:p w:rsidR="003B70B2" w:rsidRPr="00481437" w:rsidRDefault="003B70B2" w:rsidP="003B70B2">
      <w:pPr>
        <w:pStyle w:val="ListParagraph"/>
        <w:numPr>
          <w:ilvl w:val="0"/>
          <w:numId w:val="3"/>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 xml:space="preserve">that staff and volunteers will be responsible users and stay safe while using the internet and other communications technologies for educational, personal and recreational use. </w:t>
      </w:r>
    </w:p>
    <w:p w:rsidR="003B70B2" w:rsidRPr="00481437" w:rsidRDefault="003B70B2" w:rsidP="003B70B2">
      <w:pPr>
        <w:pStyle w:val="ListParagraph"/>
        <w:numPr>
          <w:ilvl w:val="0"/>
          <w:numId w:val="3"/>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 xml:space="preserve">that school systems and users are protected from accidental or deliberate misuse that could put the security of the systems and users at risk. </w:t>
      </w:r>
    </w:p>
    <w:p w:rsidR="003B70B2" w:rsidRPr="00481437" w:rsidRDefault="003B70B2" w:rsidP="003B70B2">
      <w:pPr>
        <w:pStyle w:val="ListParagraph"/>
        <w:numPr>
          <w:ilvl w:val="0"/>
          <w:numId w:val="3"/>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 xml:space="preserve">that staff are protected from potential risk in their use of technology in their everyday work. </w:t>
      </w:r>
    </w:p>
    <w:p w:rsidR="003B70B2" w:rsidRPr="00481437" w:rsidRDefault="003B70B2" w:rsidP="003B70B2">
      <w:pPr>
        <w:rPr>
          <w:rFonts w:asciiTheme="minorHAnsi" w:hAnsiTheme="minorHAnsi" w:cstheme="minorHAnsi"/>
          <w:sz w:val="24"/>
          <w:szCs w:val="24"/>
        </w:rPr>
      </w:pPr>
      <w:r w:rsidRPr="00481437">
        <w:rPr>
          <w:rFonts w:asciiTheme="minorHAnsi" w:hAnsiTheme="minorHAnsi" w:cstheme="minorHAnsi"/>
          <w:sz w:val="24"/>
          <w:szCs w:val="24"/>
        </w:rPr>
        <w:t>The school will try to ensure that staff and volunteers will have good access to digital technology to enhance their work, to enhance learning opportunities for</w:t>
      </w:r>
      <w:r w:rsidRPr="00481437">
        <w:rPr>
          <w:rFonts w:asciiTheme="minorHAnsi" w:hAnsiTheme="minorHAnsi" w:cstheme="minorHAnsi"/>
          <w:i/>
          <w:sz w:val="24"/>
          <w:szCs w:val="24"/>
        </w:rPr>
        <w:t xml:space="preserve"> </w:t>
      </w:r>
      <w:r w:rsidRPr="00481437">
        <w:rPr>
          <w:rFonts w:asciiTheme="minorHAnsi" w:hAnsiTheme="minorHAnsi" w:cstheme="minorHAnsi"/>
          <w:sz w:val="24"/>
          <w:szCs w:val="24"/>
        </w:rPr>
        <w:t>pupils learning and will, in return, expect staff and volunteers to agree to be responsible users.</w:t>
      </w:r>
    </w:p>
    <w:p w:rsidR="003B70B2" w:rsidRPr="00481437" w:rsidRDefault="003B70B2" w:rsidP="003B70B2">
      <w:pPr>
        <w:pStyle w:val="Heading2"/>
        <w:numPr>
          <w:ilvl w:val="0"/>
          <w:numId w:val="0"/>
        </w:numPr>
        <w:rPr>
          <w:rFonts w:asciiTheme="minorHAnsi" w:hAnsiTheme="minorHAnsi" w:cstheme="minorHAnsi"/>
          <w:i w:val="0"/>
          <w:sz w:val="24"/>
          <w:szCs w:val="24"/>
        </w:rPr>
      </w:pPr>
      <w:bookmarkStart w:id="33" w:name="_Toc448745864"/>
      <w:bookmarkStart w:id="34" w:name="_Toc448754176"/>
      <w:r w:rsidRPr="00481437">
        <w:rPr>
          <w:rFonts w:asciiTheme="minorHAnsi" w:hAnsiTheme="minorHAnsi" w:cstheme="minorHAnsi"/>
          <w:i w:val="0"/>
          <w:sz w:val="24"/>
          <w:szCs w:val="24"/>
        </w:rPr>
        <w:t>Acceptable Use Policy Agreement</w:t>
      </w:r>
      <w:bookmarkEnd w:id="33"/>
      <w:bookmarkEnd w:id="34"/>
      <w:r w:rsidRPr="00481437">
        <w:rPr>
          <w:rFonts w:asciiTheme="minorHAnsi" w:hAnsiTheme="minorHAnsi" w:cstheme="minorHAnsi"/>
          <w:i w:val="0"/>
          <w:sz w:val="24"/>
          <w:szCs w:val="24"/>
        </w:rPr>
        <w:t xml:space="preserve"> </w:t>
      </w:r>
    </w:p>
    <w:p w:rsidR="003B70B2" w:rsidRPr="00481437" w:rsidRDefault="003B70B2" w:rsidP="003B70B2">
      <w:pPr>
        <w:rPr>
          <w:rFonts w:asciiTheme="minorHAnsi" w:hAnsiTheme="minorHAnsi" w:cstheme="minorHAnsi"/>
          <w:sz w:val="24"/>
          <w:szCs w:val="24"/>
        </w:rPr>
      </w:pPr>
      <w:r w:rsidRPr="00481437">
        <w:rPr>
          <w:rFonts w:asciiTheme="minorHAnsi" w:hAnsiTheme="minorHAnsi" w:cstheme="minorHAnsi"/>
          <w:sz w:val="24"/>
          <w:szCs w:val="24"/>
        </w:rPr>
        <w:t xml:space="preserve">I understand that I must use school systems in a responsible way, to ensure that there is no risk to my safety or to the safety and security of the systems and other users. I recognise the value of the use of digital technology for enhancing learning and will ensure that students / pupils receive opportunities to gain from the use of digital technology. I will, where possible, educate the young people in my care in the safe use of digital technology and embed online safety in my work with young people. </w:t>
      </w:r>
    </w:p>
    <w:p w:rsidR="003B70B2" w:rsidRPr="00481437" w:rsidRDefault="003B70B2" w:rsidP="003B70B2">
      <w:pPr>
        <w:pStyle w:val="Heading4"/>
        <w:numPr>
          <w:ilvl w:val="0"/>
          <w:numId w:val="0"/>
        </w:numPr>
        <w:rPr>
          <w:rFonts w:cstheme="minorHAnsi"/>
          <w:sz w:val="24"/>
          <w:szCs w:val="24"/>
        </w:rPr>
      </w:pPr>
      <w:bookmarkStart w:id="35" w:name="_Toc448745865"/>
      <w:r w:rsidRPr="00481437">
        <w:rPr>
          <w:rFonts w:cstheme="minorHAnsi"/>
          <w:sz w:val="24"/>
          <w:szCs w:val="24"/>
        </w:rPr>
        <w:t>For my professional and personal safety:</w:t>
      </w:r>
      <w:bookmarkEnd w:id="35"/>
    </w:p>
    <w:p w:rsidR="003B70B2" w:rsidRPr="00481437" w:rsidRDefault="003B70B2" w:rsidP="003B70B2">
      <w:pPr>
        <w:pStyle w:val="ListParagraph"/>
        <w:numPr>
          <w:ilvl w:val="0"/>
          <w:numId w:val="4"/>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I understand that the school will monitor my use of the school digital technology and communications systems.</w:t>
      </w:r>
    </w:p>
    <w:p w:rsidR="003B70B2" w:rsidRPr="00481437" w:rsidRDefault="003B70B2" w:rsidP="003B70B2">
      <w:pPr>
        <w:pStyle w:val="ListParagraph"/>
        <w:numPr>
          <w:ilvl w:val="0"/>
          <w:numId w:val="4"/>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I understand that the rules set out in this agreement also apply to use of these technologies out of school.</w:t>
      </w:r>
    </w:p>
    <w:p w:rsidR="003B70B2" w:rsidRPr="00481437" w:rsidRDefault="003B70B2" w:rsidP="003B70B2">
      <w:pPr>
        <w:pStyle w:val="ListParagraph"/>
        <w:numPr>
          <w:ilvl w:val="0"/>
          <w:numId w:val="4"/>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I understand that the school digital technology systems are only intended for educational use.</w:t>
      </w:r>
    </w:p>
    <w:p w:rsidR="003B70B2" w:rsidRPr="00481437" w:rsidRDefault="003B70B2" w:rsidP="003B70B2">
      <w:pPr>
        <w:pStyle w:val="ListParagraph"/>
        <w:numPr>
          <w:ilvl w:val="0"/>
          <w:numId w:val="4"/>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I will not disclose my username or password to anyone else, nor will I try to use any other person’s username and password. I understand that I should not write down or store a password where it is possible that someone may steal it.</w:t>
      </w:r>
    </w:p>
    <w:p w:rsidR="003B70B2" w:rsidRPr="00481437" w:rsidRDefault="003B70B2" w:rsidP="003B70B2">
      <w:pPr>
        <w:pStyle w:val="ListParagraph"/>
        <w:numPr>
          <w:ilvl w:val="0"/>
          <w:numId w:val="4"/>
        </w:numPr>
        <w:spacing w:after="240" w:line="312" w:lineRule="auto"/>
        <w:jc w:val="both"/>
        <w:rPr>
          <w:rFonts w:asciiTheme="minorHAnsi" w:hAnsiTheme="minorHAnsi" w:cstheme="minorHAnsi"/>
          <w:sz w:val="24"/>
          <w:szCs w:val="24"/>
        </w:rPr>
      </w:pPr>
      <w:r w:rsidRPr="00481437">
        <w:rPr>
          <w:rFonts w:asciiTheme="minorHAnsi" w:hAnsiTheme="minorHAnsi" w:cstheme="minorHAnsi"/>
          <w:noProof/>
          <w:sz w:val="24"/>
          <w:szCs w:val="24"/>
          <w:lang w:val="en-GB" w:eastAsia="en-GB"/>
        </w:rPr>
        <w:lastRenderedPageBreak/>
        <mc:AlternateContent>
          <mc:Choice Requires="wps">
            <w:drawing>
              <wp:anchor distT="0" distB="0" distL="114300" distR="114300" simplePos="0" relativeHeight="251655168" behindDoc="0" locked="0" layoutInCell="1" allowOverlap="1" wp14:anchorId="2D096BA0" wp14:editId="5D72A926">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DB8" w:rsidRDefault="003D6DB8" w:rsidP="003B70B2">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96BA0" id="Text Box 43" o:spid="_x0000_s1029" type="#_x0000_t202" style="position:absolute;left:0;text-align:left;margin-left:-140.55pt;margin-top:68.95pt;width:63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kL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" filled="f" stroked="f">
                <v:textbox>
                  <w:txbxContent>
                    <w:p w:rsidR="003D6DB8" w:rsidRDefault="003D6DB8" w:rsidP="003B70B2">
                      <w:pPr>
                        <w:jc w:val="center"/>
                        <w:rPr>
                          <w:rFonts w:ascii="Arial" w:hAnsi="Arial"/>
                        </w:rPr>
                      </w:pPr>
                      <w:r>
                        <w:rPr>
                          <w:rFonts w:ascii="Arial" w:hAnsi="Arial"/>
                          <w:color w:val="FFFFFF"/>
                          <w:sz w:val="60"/>
                        </w:rPr>
                        <w:t>28</w:t>
                      </w:r>
                    </w:p>
                  </w:txbxContent>
                </v:textbox>
              </v:shape>
            </w:pict>
          </mc:Fallback>
        </mc:AlternateContent>
      </w:r>
      <w:r w:rsidRPr="00481437">
        <w:rPr>
          <w:rFonts w:asciiTheme="minorHAnsi" w:hAnsiTheme="minorHAnsi" w:cstheme="minorHAnsi"/>
          <w:sz w:val="24"/>
          <w:szCs w:val="24"/>
        </w:rPr>
        <w:t xml:space="preserve">I will immediately report any illegal, inappropriate or harmful material or incident, I become aware of, to the Headteacher.  </w:t>
      </w:r>
    </w:p>
    <w:p w:rsidR="003B70B2" w:rsidRPr="00481437" w:rsidRDefault="003B70B2" w:rsidP="003B70B2">
      <w:pPr>
        <w:pStyle w:val="Heading4"/>
        <w:numPr>
          <w:ilvl w:val="0"/>
          <w:numId w:val="0"/>
        </w:numPr>
        <w:rPr>
          <w:rFonts w:cstheme="minorHAnsi"/>
          <w:sz w:val="24"/>
          <w:szCs w:val="24"/>
        </w:rPr>
      </w:pPr>
      <w:bookmarkStart w:id="36" w:name="_Toc448745866"/>
      <w:r w:rsidRPr="00481437">
        <w:rPr>
          <w:rFonts w:cstheme="minorHAnsi"/>
          <w:sz w:val="24"/>
          <w:szCs w:val="24"/>
        </w:rPr>
        <w:t>I will be professional in my communications and actions when using school ICT systems:</w:t>
      </w:r>
      <w:bookmarkEnd w:id="36"/>
    </w:p>
    <w:p w:rsidR="003B70B2" w:rsidRPr="00481437" w:rsidRDefault="003B70B2" w:rsidP="003B70B2">
      <w:pPr>
        <w:pStyle w:val="ListParagraph"/>
        <w:numPr>
          <w:ilvl w:val="0"/>
          <w:numId w:val="5"/>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I will not access, copy, remove or otherwise alter any other user’s files, without their express permission.</w:t>
      </w:r>
    </w:p>
    <w:p w:rsidR="003B70B2" w:rsidRPr="00481437" w:rsidRDefault="003B70B2" w:rsidP="003B70B2">
      <w:pPr>
        <w:pStyle w:val="ListParagraph"/>
        <w:numPr>
          <w:ilvl w:val="0"/>
          <w:numId w:val="5"/>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 xml:space="preserve">I will communicate with others in a professional manner, I will not use aggressive or inappropriate language and I appreciate that others may have different opinions. </w:t>
      </w:r>
    </w:p>
    <w:p w:rsidR="003B70B2" w:rsidRPr="00481437" w:rsidRDefault="003B70B2" w:rsidP="003B70B2">
      <w:pPr>
        <w:pStyle w:val="ListParagraph"/>
        <w:numPr>
          <w:ilvl w:val="0"/>
          <w:numId w:val="5"/>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 xml:space="preserve">I will ensure that when I take and / or publish images of others I will do so with their permission and in accordance with the school’s policy on the use of digital / video images. I will not use my personal equipment to record these images, unless I have permission to do so. Where these images are published (eg on the school website) it will not be possible to identify by name, or other personal information, those who are featured. </w:t>
      </w:r>
    </w:p>
    <w:p w:rsidR="003B70B2" w:rsidRPr="00481437" w:rsidRDefault="003B70B2" w:rsidP="003B70B2">
      <w:pPr>
        <w:pStyle w:val="ListParagraph"/>
        <w:numPr>
          <w:ilvl w:val="0"/>
          <w:numId w:val="5"/>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I will not engage in any on-line activity that may compromise my professional responsibilities.</w:t>
      </w:r>
    </w:p>
    <w:p w:rsidR="003B70B2" w:rsidRPr="00481437" w:rsidRDefault="003B70B2" w:rsidP="003B70B2">
      <w:pPr>
        <w:pStyle w:val="Heading4"/>
        <w:numPr>
          <w:ilvl w:val="0"/>
          <w:numId w:val="0"/>
        </w:numPr>
        <w:rPr>
          <w:rFonts w:cstheme="minorHAnsi"/>
          <w:sz w:val="24"/>
          <w:szCs w:val="24"/>
        </w:rPr>
      </w:pPr>
      <w:bookmarkStart w:id="37" w:name="_Toc448745867"/>
      <w:r w:rsidRPr="00481437">
        <w:rPr>
          <w:rFonts w:cstheme="minorHAnsi"/>
          <w:sz w:val="24"/>
          <w:szCs w:val="24"/>
        </w:rPr>
        <w:t>The school and the local authority have the responsibility to provide safe and secure access to technologies and ensure the smooth running of the school:</w:t>
      </w:r>
      <w:bookmarkEnd w:id="37"/>
    </w:p>
    <w:p w:rsidR="003B70B2" w:rsidRPr="00481437" w:rsidRDefault="003B70B2" w:rsidP="003B70B2">
      <w:pPr>
        <w:pStyle w:val="ListParagraph"/>
        <w:numPr>
          <w:ilvl w:val="0"/>
          <w:numId w:val="6"/>
        </w:numPr>
        <w:spacing w:after="240" w:line="312" w:lineRule="auto"/>
        <w:jc w:val="both"/>
        <w:rPr>
          <w:rFonts w:asciiTheme="minorHAnsi" w:hAnsiTheme="minorHAnsi" w:cstheme="minorHAnsi"/>
          <w:color w:val="466DB0"/>
          <w:sz w:val="24"/>
          <w:szCs w:val="24"/>
        </w:rPr>
      </w:pPr>
      <w:r w:rsidRPr="00481437">
        <w:rPr>
          <w:rFonts w:asciiTheme="minorHAnsi" w:hAnsiTheme="minorHAnsi" w:cstheme="minorHAnsi"/>
          <w:sz w:val="24"/>
          <w:szCs w:val="24"/>
        </w:rPr>
        <w:t xml:space="preserve">When I use my mobile devices (laptops / tablets / mobile phones / USB devices etc) in school, I will follow the rules set out in this agreement, in the same way as if I was using </w:t>
      </w:r>
      <w:r w:rsidRPr="00481437">
        <w:rPr>
          <w:rFonts w:asciiTheme="minorHAnsi" w:hAnsiTheme="minorHAnsi" w:cstheme="minorHAnsi"/>
          <w:i/>
          <w:sz w:val="24"/>
          <w:szCs w:val="24"/>
        </w:rPr>
        <w:t>school</w:t>
      </w:r>
      <w:r w:rsidRPr="00481437">
        <w:rPr>
          <w:rFonts w:asciiTheme="minorHAnsi" w:hAnsiTheme="minorHAnsi" w:cstheme="minorHAnsi"/>
          <w:sz w:val="24"/>
          <w:szCs w:val="24"/>
        </w:rPr>
        <w:t xml:space="preserve"> equipment.  I will also follow any additional rules set by the </w:t>
      </w:r>
      <w:r w:rsidRPr="00481437">
        <w:rPr>
          <w:rFonts w:asciiTheme="minorHAnsi" w:hAnsiTheme="minorHAnsi" w:cstheme="minorHAnsi"/>
          <w:i/>
          <w:sz w:val="24"/>
          <w:szCs w:val="24"/>
        </w:rPr>
        <w:t>school</w:t>
      </w:r>
      <w:r w:rsidRPr="00481437">
        <w:rPr>
          <w:rFonts w:asciiTheme="minorHAnsi" w:hAnsiTheme="minorHAnsi" w:cstheme="minorHAnsi"/>
          <w:sz w:val="24"/>
          <w:szCs w:val="24"/>
        </w:rPr>
        <w:t xml:space="preserve"> about such use. I will ensure that any such devices are protected by up to date anti-virus software and are free from viruses.</w:t>
      </w:r>
    </w:p>
    <w:p w:rsidR="003B70B2" w:rsidRPr="00481437" w:rsidRDefault="003B70B2" w:rsidP="003B70B2">
      <w:pPr>
        <w:pStyle w:val="ListParagraph"/>
        <w:numPr>
          <w:ilvl w:val="0"/>
          <w:numId w:val="6"/>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I will not open any hyperlinks in emails or any attachments to emails, unless the source is known and trusted .</w:t>
      </w:r>
    </w:p>
    <w:p w:rsidR="003B70B2" w:rsidRPr="00481437" w:rsidRDefault="003B70B2" w:rsidP="003B70B2">
      <w:pPr>
        <w:pStyle w:val="ListParagraph"/>
        <w:numPr>
          <w:ilvl w:val="0"/>
          <w:numId w:val="6"/>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 xml:space="preserve">I will ensure that my data is regularly backed up. </w:t>
      </w:r>
    </w:p>
    <w:p w:rsidR="003B70B2" w:rsidRPr="00481437" w:rsidRDefault="003B70B2" w:rsidP="003B70B2">
      <w:pPr>
        <w:pStyle w:val="ListParagraph"/>
        <w:numPr>
          <w:ilvl w:val="0"/>
          <w:numId w:val="6"/>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003B70B2" w:rsidRPr="00481437" w:rsidRDefault="003B70B2" w:rsidP="003B70B2">
      <w:pPr>
        <w:pStyle w:val="ListParagraph"/>
        <w:numPr>
          <w:ilvl w:val="0"/>
          <w:numId w:val="6"/>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 xml:space="preserve">I will not try (unless I have permission) to make large downloads or uploads that might take up internet capacity and prevent other users from being able to carry out their work. </w:t>
      </w:r>
    </w:p>
    <w:p w:rsidR="003B70B2" w:rsidRPr="00481437" w:rsidRDefault="003B70B2" w:rsidP="003B70B2">
      <w:pPr>
        <w:pStyle w:val="ListParagraph"/>
        <w:numPr>
          <w:ilvl w:val="0"/>
          <w:numId w:val="6"/>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I will not disable or cause any damage to school equipment, or the equipment belonging to others.</w:t>
      </w:r>
    </w:p>
    <w:p w:rsidR="003B70B2" w:rsidRPr="00481437" w:rsidRDefault="003B70B2" w:rsidP="003B70B2">
      <w:pPr>
        <w:pStyle w:val="ListParagraph"/>
        <w:numPr>
          <w:ilvl w:val="0"/>
          <w:numId w:val="6"/>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 xml:space="preserve">I understand that data protection policy requires that any staff or student / pupil data to which I have access, will be kept private and confidential, except when it is deemed necessary that I am required by law or by school policy to disclose such information to an appropriate authority. </w:t>
      </w:r>
    </w:p>
    <w:p w:rsidR="003B70B2" w:rsidRPr="00481437" w:rsidRDefault="003B70B2" w:rsidP="003B70B2">
      <w:pPr>
        <w:pStyle w:val="ListParagraph"/>
        <w:numPr>
          <w:ilvl w:val="0"/>
          <w:numId w:val="6"/>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I will immediately report any damage or faults involving equipment or software, however this may have happened.</w:t>
      </w:r>
    </w:p>
    <w:p w:rsidR="003B70B2" w:rsidRPr="00481437" w:rsidRDefault="003B70B2" w:rsidP="003B70B2">
      <w:pPr>
        <w:pStyle w:val="Heading4"/>
        <w:numPr>
          <w:ilvl w:val="0"/>
          <w:numId w:val="0"/>
        </w:numPr>
        <w:rPr>
          <w:rFonts w:cstheme="minorHAnsi"/>
          <w:sz w:val="24"/>
          <w:szCs w:val="24"/>
        </w:rPr>
      </w:pPr>
      <w:bookmarkStart w:id="38" w:name="_Toc448745868"/>
      <w:r w:rsidRPr="00481437">
        <w:rPr>
          <w:rFonts w:cstheme="minorHAnsi"/>
          <w:sz w:val="24"/>
          <w:szCs w:val="24"/>
        </w:rPr>
        <w:lastRenderedPageBreak/>
        <w:t>When using the internet in my professional capacity or for school sanctioned personal use:</w:t>
      </w:r>
      <w:bookmarkEnd w:id="38"/>
    </w:p>
    <w:p w:rsidR="003B70B2" w:rsidRPr="00481437" w:rsidRDefault="003B70B2" w:rsidP="003B70B2">
      <w:pPr>
        <w:pStyle w:val="ListParagraph"/>
        <w:numPr>
          <w:ilvl w:val="0"/>
          <w:numId w:val="7"/>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I will ensure that I have permission to use the original work of others in my own work</w:t>
      </w:r>
    </w:p>
    <w:p w:rsidR="003B70B2" w:rsidRPr="00481437" w:rsidRDefault="003B70B2" w:rsidP="003B70B2">
      <w:pPr>
        <w:pStyle w:val="ListParagraph"/>
        <w:numPr>
          <w:ilvl w:val="0"/>
          <w:numId w:val="7"/>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Where work is protected by copyright, I will not download or distribute copies (including music and videos).</w:t>
      </w:r>
    </w:p>
    <w:p w:rsidR="003B70B2" w:rsidRPr="00481437" w:rsidRDefault="003B70B2" w:rsidP="003B70B2">
      <w:pPr>
        <w:pStyle w:val="Heading4"/>
        <w:numPr>
          <w:ilvl w:val="0"/>
          <w:numId w:val="0"/>
        </w:numPr>
        <w:rPr>
          <w:rFonts w:cstheme="minorHAnsi"/>
          <w:sz w:val="24"/>
          <w:szCs w:val="24"/>
        </w:rPr>
      </w:pPr>
      <w:bookmarkStart w:id="39" w:name="_Toc448745869"/>
      <w:r w:rsidRPr="00481437">
        <w:rPr>
          <w:rFonts w:cstheme="minorHAnsi"/>
          <w:sz w:val="24"/>
          <w:szCs w:val="24"/>
        </w:rPr>
        <w:t>I understand that I am responsible for my actions in and out of the school:</w:t>
      </w:r>
      <w:bookmarkEnd w:id="39"/>
    </w:p>
    <w:p w:rsidR="003B70B2" w:rsidRPr="00481437" w:rsidRDefault="003B70B2" w:rsidP="003B70B2">
      <w:pPr>
        <w:pStyle w:val="ListParagraph"/>
        <w:numPr>
          <w:ilvl w:val="0"/>
          <w:numId w:val="8"/>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 xml:space="preserve">I understand that this </w:t>
      </w:r>
      <w:r w:rsidRPr="00481437">
        <w:rPr>
          <w:rFonts w:asciiTheme="minorHAnsi" w:hAnsiTheme="minorHAnsi" w:cstheme="minorHAnsi"/>
          <w:b/>
          <w:sz w:val="24"/>
          <w:szCs w:val="24"/>
        </w:rPr>
        <w:t>Acceptable Use Policy</w:t>
      </w:r>
      <w:r w:rsidRPr="00481437">
        <w:rPr>
          <w:rFonts w:asciiTheme="minorHAnsi" w:hAnsiTheme="minorHAnsi" w:cstheme="minorHAnsi"/>
          <w:sz w:val="24"/>
          <w:szCs w:val="24"/>
        </w:rPr>
        <w:t xml:space="preserve"> applies not only to my work and use of school digital technology equipment in school, but also applies to my use of school systems and equipment off the premises and my use of personal equipment on the premises or in situations related to my employment by the school </w:t>
      </w:r>
    </w:p>
    <w:p w:rsidR="003B70B2" w:rsidRPr="00481437" w:rsidRDefault="003B70B2" w:rsidP="003B70B2">
      <w:pPr>
        <w:pStyle w:val="ListParagraph"/>
        <w:numPr>
          <w:ilvl w:val="0"/>
          <w:numId w:val="8"/>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 xml:space="preserve">I understand that if I fail to comply with this Acceptable Use Policy Agreement, I could be subject to disciplinary action.  </w:t>
      </w:r>
    </w:p>
    <w:p w:rsidR="003B70B2" w:rsidRPr="00481437" w:rsidRDefault="003B70B2" w:rsidP="003B70B2">
      <w:pPr>
        <w:rPr>
          <w:rFonts w:asciiTheme="minorHAnsi" w:hAnsiTheme="minorHAnsi" w:cstheme="minorHAnsi"/>
          <w:b/>
          <w:sz w:val="24"/>
          <w:szCs w:val="24"/>
        </w:rPr>
      </w:pPr>
      <w:r w:rsidRPr="00481437">
        <w:rPr>
          <w:rFonts w:asciiTheme="minorHAnsi" w:hAnsiTheme="minorHAnsi" w:cstheme="minorHAnsi"/>
          <w:b/>
          <w:sz w:val="24"/>
          <w:szCs w:val="24"/>
        </w:rPr>
        <w:t xml:space="preserve">I have read and understand the above and agree to use the school digital technology systems and my own devices within these guidelines. </w:t>
      </w:r>
    </w:p>
    <w:p w:rsidR="003B70B2" w:rsidRPr="00481437" w:rsidRDefault="003B70B2" w:rsidP="003B70B2">
      <w:pPr>
        <w:rPr>
          <w:rFonts w:asciiTheme="minorHAnsi" w:hAnsiTheme="minorHAnsi" w:cstheme="minorHAnsi"/>
          <w:b/>
          <w:sz w:val="24"/>
          <w:szCs w:val="24"/>
        </w:rPr>
      </w:pPr>
    </w:p>
    <w:p w:rsidR="003B70B2" w:rsidRPr="00481437" w:rsidRDefault="003B70B2" w:rsidP="003B70B2">
      <w:pPr>
        <w:rPr>
          <w:rFonts w:asciiTheme="minorHAnsi" w:hAnsiTheme="minorHAnsi" w:cstheme="minorHAnsi"/>
          <w:b/>
          <w:sz w:val="24"/>
          <w:szCs w:val="24"/>
          <w:u w:val="dotted"/>
        </w:rPr>
      </w:pPr>
      <w:r w:rsidRPr="00481437">
        <w:rPr>
          <w:rFonts w:asciiTheme="minorHAnsi" w:hAnsiTheme="minorHAnsi" w:cstheme="minorHAnsi"/>
          <w:b/>
          <w:sz w:val="24"/>
          <w:szCs w:val="24"/>
        </w:rPr>
        <w:t>Staff /Governor/ Volunteer/ Visitor Name:</w:t>
      </w:r>
      <w:r w:rsidRPr="00481437">
        <w:rPr>
          <w:rFonts w:asciiTheme="minorHAnsi" w:hAnsiTheme="minorHAnsi" w:cstheme="minorHAnsi"/>
          <w:b/>
          <w:sz w:val="24"/>
          <w:szCs w:val="24"/>
        </w:rPr>
        <w:tab/>
      </w:r>
      <w:r w:rsidRPr="00481437">
        <w:rPr>
          <w:rFonts w:asciiTheme="minorHAnsi" w:hAnsiTheme="minorHAnsi" w:cstheme="minorHAnsi"/>
          <w:b/>
          <w:sz w:val="24"/>
          <w:szCs w:val="24"/>
          <w:u w:val="dotted"/>
        </w:rPr>
        <w:tab/>
      </w:r>
      <w:r w:rsidRPr="00481437">
        <w:rPr>
          <w:rFonts w:asciiTheme="minorHAnsi" w:hAnsiTheme="minorHAnsi" w:cstheme="minorHAnsi"/>
          <w:b/>
          <w:sz w:val="24"/>
          <w:szCs w:val="24"/>
          <w:u w:val="dotted"/>
        </w:rPr>
        <w:tab/>
      </w:r>
      <w:r w:rsidRPr="00481437">
        <w:rPr>
          <w:rFonts w:asciiTheme="minorHAnsi" w:hAnsiTheme="minorHAnsi" w:cstheme="minorHAnsi"/>
          <w:b/>
          <w:sz w:val="24"/>
          <w:szCs w:val="24"/>
          <w:u w:val="dotted"/>
        </w:rPr>
        <w:tab/>
      </w:r>
      <w:r w:rsidRPr="00481437">
        <w:rPr>
          <w:rFonts w:asciiTheme="minorHAnsi" w:hAnsiTheme="minorHAnsi" w:cstheme="minorHAnsi"/>
          <w:b/>
          <w:sz w:val="24"/>
          <w:szCs w:val="24"/>
          <w:u w:val="dotted"/>
        </w:rPr>
        <w:tab/>
      </w:r>
      <w:r w:rsidRPr="00481437">
        <w:rPr>
          <w:rFonts w:asciiTheme="minorHAnsi" w:hAnsiTheme="minorHAnsi" w:cstheme="minorHAnsi"/>
          <w:b/>
          <w:sz w:val="24"/>
          <w:szCs w:val="24"/>
          <w:u w:val="dotted"/>
        </w:rPr>
        <w:tab/>
      </w:r>
    </w:p>
    <w:p w:rsidR="003B70B2" w:rsidRPr="00481437" w:rsidRDefault="003B70B2" w:rsidP="003B70B2">
      <w:pPr>
        <w:rPr>
          <w:rFonts w:asciiTheme="minorHAnsi" w:hAnsiTheme="minorHAnsi" w:cstheme="minorHAnsi"/>
          <w:b/>
          <w:sz w:val="24"/>
          <w:szCs w:val="24"/>
        </w:rPr>
      </w:pPr>
    </w:p>
    <w:p w:rsidR="003B70B2" w:rsidRPr="00481437" w:rsidRDefault="003B70B2" w:rsidP="003B70B2">
      <w:pPr>
        <w:rPr>
          <w:rFonts w:asciiTheme="minorHAnsi" w:hAnsiTheme="minorHAnsi" w:cstheme="minorHAnsi"/>
          <w:b/>
          <w:sz w:val="24"/>
          <w:szCs w:val="24"/>
          <w:u w:val="dotted"/>
        </w:rPr>
      </w:pPr>
      <w:r w:rsidRPr="00481437">
        <w:rPr>
          <w:rFonts w:asciiTheme="minorHAnsi" w:hAnsiTheme="minorHAnsi" w:cstheme="minorHAnsi"/>
          <w:b/>
          <w:sz w:val="24"/>
          <w:szCs w:val="24"/>
        </w:rPr>
        <w:t>Signed:</w:t>
      </w:r>
      <w:r w:rsidRPr="00481437">
        <w:rPr>
          <w:rFonts w:asciiTheme="minorHAnsi" w:hAnsiTheme="minorHAnsi" w:cstheme="minorHAnsi"/>
          <w:b/>
          <w:sz w:val="24"/>
          <w:szCs w:val="24"/>
        </w:rPr>
        <w:tab/>
      </w:r>
      <w:r w:rsidRPr="00481437">
        <w:rPr>
          <w:rFonts w:asciiTheme="minorHAnsi" w:hAnsiTheme="minorHAnsi" w:cstheme="minorHAnsi"/>
          <w:b/>
          <w:sz w:val="24"/>
          <w:szCs w:val="24"/>
          <w:u w:val="dotted"/>
        </w:rPr>
        <w:tab/>
      </w:r>
      <w:r w:rsidRPr="00481437">
        <w:rPr>
          <w:rFonts w:asciiTheme="minorHAnsi" w:hAnsiTheme="minorHAnsi" w:cstheme="minorHAnsi"/>
          <w:b/>
          <w:sz w:val="24"/>
          <w:szCs w:val="24"/>
          <w:u w:val="dotted"/>
        </w:rPr>
        <w:tab/>
      </w:r>
      <w:r w:rsidRPr="00481437">
        <w:rPr>
          <w:rFonts w:asciiTheme="minorHAnsi" w:hAnsiTheme="minorHAnsi" w:cstheme="minorHAnsi"/>
          <w:b/>
          <w:sz w:val="24"/>
          <w:szCs w:val="24"/>
          <w:u w:val="dotted"/>
        </w:rPr>
        <w:tab/>
      </w:r>
      <w:r w:rsidRPr="00481437">
        <w:rPr>
          <w:rFonts w:asciiTheme="minorHAnsi" w:hAnsiTheme="minorHAnsi" w:cstheme="minorHAnsi"/>
          <w:b/>
          <w:sz w:val="24"/>
          <w:szCs w:val="24"/>
          <w:u w:val="dotted"/>
        </w:rPr>
        <w:tab/>
      </w:r>
      <w:r w:rsidRPr="00481437">
        <w:rPr>
          <w:rFonts w:asciiTheme="minorHAnsi" w:hAnsiTheme="minorHAnsi" w:cstheme="minorHAnsi"/>
          <w:b/>
          <w:sz w:val="24"/>
          <w:szCs w:val="24"/>
          <w:u w:val="dotted"/>
        </w:rPr>
        <w:tab/>
      </w:r>
    </w:p>
    <w:p w:rsidR="003B70B2" w:rsidRPr="00481437" w:rsidRDefault="003B70B2" w:rsidP="003B70B2">
      <w:pPr>
        <w:rPr>
          <w:rFonts w:asciiTheme="minorHAnsi" w:hAnsiTheme="minorHAnsi" w:cstheme="minorHAnsi"/>
          <w:b/>
          <w:sz w:val="24"/>
          <w:szCs w:val="24"/>
        </w:rPr>
      </w:pPr>
    </w:p>
    <w:p w:rsidR="003B70B2" w:rsidRPr="00481437" w:rsidRDefault="003B70B2" w:rsidP="003B70B2">
      <w:pPr>
        <w:rPr>
          <w:rFonts w:asciiTheme="minorHAnsi" w:hAnsiTheme="minorHAnsi" w:cstheme="minorHAnsi"/>
          <w:b/>
          <w:sz w:val="24"/>
          <w:szCs w:val="24"/>
          <w:u w:val="dotted"/>
        </w:rPr>
      </w:pPr>
      <w:r w:rsidRPr="00481437">
        <w:rPr>
          <w:rFonts w:asciiTheme="minorHAnsi" w:hAnsiTheme="minorHAnsi" w:cstheme="minorHAnsi"/>
          <w:b/>
          <w:sz w:val="24"/>
          <w:szCs w:val="24"/>
        </w:rPr>
        <w:t>Date:</w:t>
      </w:r>
      <w:r w:rsidRPr="00481437">
        <w:rPr>
          <w:rFonts w:asciiTheme="minorHAnsi" w:hAnsiTheme="minorHAnsi" w:cstheme="minorHAnsi"/>
          <w:b/>
          <w:sz w:val="24"/>
          <w:szCs w:val="24"/>
          <w:u w:val="dotted"/>
        </w:rPr>
        <w:tab/>
      </w:r>
      <w:r w:rsidRPr="00481437">
        <w:rPr>
          <w:rFonts w:asciiTheme="minorHAnsi" w:hAnsiTheme="minorHAnsi" w:cstheme="minorHAnsi"/>
          <w:b/>
          <w:sz w:val="24"/>
          <w:szCs w:val="24"/>
          <w:u w:val="dotted"/>
        </w:rPr>
        <w:tab/>
      </w:r>
      <w:r w:rsidRPr="00481437">
        <w:rPr>
          <w:rFonts w:asciiTheme="minorHAnsi" w:hAnsiTheme="minorHAnsi" w:cstheme="minorHAnsi"/>
          <w:b/>
          <w:sz w:val="24"/>
          <w:szCs w:val="24"/>
          <w:u w:val="dotted"/>
        </w:rPr>
        <w:tab/>
      </w:r>
      <w:r w:rsidRPr="00481437">
        <w:rPr>
          <w:rFonts w:asciiTheme="minorHAnsi" w:hAnsiTheme="minorHAnsi" w:cstheme="minorHAnsi"/>
          <w:b/>
          <w:sz w:val="24"/>
          <w:szCs w:val="24"/>
          <w:u w:val="dotted"/>
        </w:rPr>
        <w:tab/>
      </w:r>
      <w:r w:rsidRPr="00481437">
        <w:rPr>
          <w:rFonts w:asciiTheme="minorHAnsi" w:hAnsiTheme="minorHAnsi" w:cstheme="minorHAnsi"/>
          <w:b/>
          <w:sz w:val="24"/>
          <w:szCs w:val="24"/>
          <w:u w:val="dotted"/>
        </w:rPr>
        <w:tab/>
      </w:r>
    </w:p>
    <w:p w:rsidR="003B70B2" w:rsidRPr="00481437" w:rsidRDefault="003B70B2" w:rsidP="003B70B2">
      <w:pPr>
        <w:rPr>
          <w:rFonts w:asciiTheme="minorHAnsi" w:hAnsiTheme="minorHAnsi" w:cstheme="minorHAnsi"/>
          <w:b/>
          <w:sz w:val="24"/>
          <w:szCs w:val="24"/>
        </w:rPr>
      </w:pPr>
    </w:p>
    <w:p w:rsidR="003F02B6" w:rsidRPr="00481437" w:rsidRDefault="003F02B6" w:rsidP="00234FDF">
      <w:pPr>
        <w:spacing w:before="35" w:line="251" w:lineRule="auto"/>
        <w:ind w:left="118" w:right="202"/>
        <w:rPr>
          <w:rFonts w:asciiTheme="minorHAnsi" w:eastAsia="Verdana" w:hAnsiTheme="minorHAnsi" w:cstheme="minorHAnsi"/>
          <w:sz w:val="24"/>
          <w:szCs w:val="24"/>
        </w:rPr>
      </w:pPr>
    </w:p>
    <w:p w:rsidR="003B70B2" w:rsidRPr="00481437" w:rsidRDefault="003B70B2" w:rsidP="003B70B2">
      <w:pPr>
        <w:spacing w:line="454" w:lineRule="exact"/>
        <w:ind w:right="1254"/>
        <w:rPr>
          <w:rFonts w:asciiTheme="minorHAnsi" w:eastAsia="Verdana" w:hAnsiTheme="minorHAnsi" w:cstheme="minorHAnsi"/>
          <w:sz w:val="24"/>
          <w:szCs w:val="24"/>
        </w:rPr>
      </w:pPr>
      <w:bookmarkStart w:id="40" w:name="_Toc448745861"/>
      <w:bookmarkStart w:id="41" w:name="_Toc448754174"/>
      <w:bookmarkStart w:id="42" w:name="_Toc448756977"/>
    </w:p>
    <w:p w:rsidR="00D35843" w:rsidRPr="00481437" w:rsidRDefault="00D35843" w:rsidP="003B70B2">
      <w:pPr>
        <w:spacing w:line="454" w:lineRule="exact"/>
        <w:ind w:right="1254"/>
        <w:rPr>
          <w:rFonts w:asciiTheme="minorHAnsi" w:eastAsia="Verdana" w:hAnsiTheme="minorHAnsi" w:cstheme="minorHAnsi"/>
          <w:sz w:val="24"/>
          <w:szCs w:val="24"/>
        </w:rPr>
      </w:pPr>
    </w:p>
    <w:p w:rsidR="00871409" w:rsidRPr="00481437" w:rsidRDefault="00871409" w:rsidP="003B70B2">
      <w:pPr>
        <w:spacing w:line="454" w:lineRule="exact"/>
        <w:ind w:right="1254"/>
        <w:rPr>
          <w:rFonts w:asciiTheme="minorHAnsi" w:eastAsia="Verdana" w:hAnsiTheme="minorHAnsi" w:cstheme="minorHAnsi"/>
          <w:sz w:val="24"/>
          <w:szCs w:val="24"/>
        </w:rPr>
      </w:pPr>
    </w:p>
    <w:p w:rsidR="00983EE0" w:rsidRDefault="00983EE0">
      <w:pPr>
        <w:rPr>
          <w:rFonts w:asciiTheme="minorHAnsi" w:eastAsia="Verdana" w:hAnsiTheme="minorHAnsi" w:cstheme="minorHAnsi"/>
          <w:b/>
          <w:w w:val="102"/>
          <w:sz w:val="24"/>
          <w:szCs w:val="24"/>
        </w:rPr>
      </w:pPr>
      <w:r>
        <w:rPr>
          <w:rFonts w:asciiTheme="minorHAnsi" w:eastAsia="Verdana" w:hAnsiTheme="minorHAnsi" w:cstheme="minorHAnsi"/>
          <w:b/>
          <w:w w:val="102"/>
          <w:sz w:val="24"/>
          <w:szCs w:val="24"/>
        </w:rPr>
        <w:br w:type="page"/>
      </w:r>
    </w:p>
    <w:p w:rsidR="00CB5A09" w:rsidRPr="00481437" w:rsidRDefault="00FA643B" w:rsidP="003B70B2">
      <w:pPr>
        <w:spacing w:line="454" w:lineRule="exact"/>
        <w:ind w:right="1254"/>
        <w:rPr>
          <w:rFonts w:asciiTheme="minorHAnsi" w:eastAsia="Calibri" w:hAnsiTheme="minorHAnsi" w:cstheme="minorHAnsi"/>
          <w:b/>
          <w:sz w:val="24"/>
          <w:szCs w:val="24"/>
        </w:rPr>
      </w:pPr>
      <w:r>
        <w:rPr>
          <w:noProof/>
          <w:lang w:val="en-GB" w:eastAsia="en-GB"/>
        </w:rPr>
        <w:lastRenderedPageBreak/>
        <w:drawing>
          <wp:anchor distT="0" distB="0" distL="114300" distR="114300" simplePos="0" relativeHeight="251668480" behindDoc="0" locked="0" layoutInCell="1" allowOverlap="1" wp14:anchorId="3D80BA5F" wp14:editId="0E7AB5EB">
            <wp:simplePos x="0" y="0"/>
            <wp:positionH relativeFrom="margin">
              <wp:align>center</wp:align>
            </wp:positionH>
            <wp:positionV relativeFrom="paragraph">
              <wp:posOffset>145415</wp:posOffset>
            </wp:positionV>
            <wp:extent cx="628650" cy="628650"/>
            <wp:effectExtent l="0" t="0" r="0" b="0"/>
            <wp:wrapSquare wrapText="bothSides"/>
            <wp:docPr id="15" name="Picture 15"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70B2" w:rsidRPr="00481437">
        <w:rPr>
          <w:rFonts w:asciiTheme="minorHAnsi" w:eastAsia="Verdana" w:hAnsiTheme="minorHAnsi" w:cstheme="minorHAnsi"/>
          <w:b/>
          <w:w w:val="102"/>
          <w:sz w:val="24"/>
          <w:szCs w:val="24"/>
        </w:rPr>
        <w:t>Appendix 2</w:t>
      </w:r>
    </w:p>
    <w:p w:rsidR="00FA643B" w:rsidRDefault="00FA643B" w:rsidP="008A163B">
      <w:pPr>
        <w:spacing w:line="454" w:lineRule="exact"/>
        <w:ind w:left="891" w:right="1254"/>
        <w:jc w:val="center"/>
        <w:rPr>
          <w:rFonts w:asciiTheme="minorHAnsi" w:eastAsia="Calibri" w:hAnsiTheme="minorHAnsi" w:cstheme="minorHAnsi"/>
          <w:b/>
          <w:sz w:val="24"/>
          <w:szCs w:val="24"/>
        </w:rPr>
      </w:pPr>
    </w:p>
    <w:p w:rsidR="00FA643B" w:rsidRDefault="00FA643B" w:rsidP="008A163B">
      <w:pPr>
        <w:spacing w:line="454" w:lineRule="exact"/>
        <w:ind w:left="891" w:right="1254"/>
        <w:jc w:val="center"/>
        <w:rPr>
          <w:rFonts w:asciiTheme="minorHAnsi" w:eastAsia="Calibri" w:hAnsiTheme="minorHAnsi" w:cstheme="minorHAnsi"/>
          <w:b/>
          <w:sz w:val="24"/>
          <w:szCs w:val="24"/>
        </w:rPr>
      </w:pPr>
    </w:p>
    <w:p w:rsidR="008A163B" w:rsidRPr="00481437" w:rsidRDefault="008A163B" w:rsidP="008A163B">
      <w:pPr>
        <w:spacing w:line="454" w:lineRule="exact"/>
        <w:ind w:left="891" w:right="1254"/>
        <w:jc w:val="center"/>
        <w:rPr>
          <w:rFonts w:asciiTheme="minorHAnsi" w:eastAsia="Calibri" w:hAnsiTheme="minorHAnsi" w:cstheme="minorHAnsi"/>
          <w:b/>
          <w:sz w:val="24"/>
          <w:szCs w:val="24"/>
        </w:rPr>
      </w:pPr>
      <w:r w:rsidRPr="00481437">
        <w:rPr>
          <w:rFonts w:asciiTheme="minorHAnsi" w:eastAsia="Calibri" w:hAnsiTheme="minorHAnsi" w:cstheme="minorHAnsi"/>
          <w:b/>
          <w:sz w:val="24"/>
          <w:szCs w:val="24"/>
        </w:rPr>
        <w:t>St Levan Primary School</w:t>
      </w:r>
    </w:p>
    <w:p w:rsidR="008A163B" w:rsidRPr="00481437" w:rsidRDefault="008A163B" w:rsidP="008A163B">
      <w:pPr>
        <w:spacing w:before="60"/>
        <w:ind w:left="324" w:right="545"/>
        <w:jc w:val="center"/>
        <w:rPr>
          <w:rFonts w:asciiTheme="minorHAnsi" w:eastAsia="Calibri" w:hAnsiTheme="minorHAnsi" w:cstheme="minorHAnsi"/>
          <w:b/>
          <w:sz w:val="24"/>
          <w:szCs w:val="24"/>
        </w:rPr>
      </w:pPr>
      <w:r w:rsidRPr="00481437">
        <w:rPr>
          <w:rFonts w:asciiTheme="minorHAnsi" w:eastAsia="Calibri" w:hAnsiTheme="minorHAnsi" w:cstheme="minorHAnsi"/>
          <w:b/>
          <w:sz w:val="24"/>
          <w:szCs w:val="24"/>
        </w:rPr>
        <w:t>Acceptable Use Agreement for Children</w:t>
      </w:r>
    </w:p>
    <w:p w:rsidR="008A163B" w:rsidRPr="00481437" w:rsidRDefault="008A163B" w:rsidP="008A163B">
      <w:pPr>
        <w:spacing w:line="276" w:lineRule="auto"/>
        <w:rPr>
          <w:rFonts w:asciiTheme="minorHAnsi" w:eastAsia="Source Sans Pro" w:hAnsiTheme="minorHAnsi" w:cstheme="minorHAnsi"/>
          <w:color w:val="000000"/>
          <w:sz w:val="24"/>
          <w:szCs w:val="24"/>
          <w:lang w:val="en-GB" w:eastAsia="en-GB"/>
        </w:rPr>
      </w:pPr>
    </w:p>
    <w:p w:rsidR="008A163B" w:rsidRPr="00481437" w:rsidRDefault="008A163B" w:rsidP="008A163B">
      <w:pPr>
        <w:rPr>
          <w:rFonts w:asciiTheme="minorHAnsi" w:hAnsiTheme="minorHAnsi" w:cstheme="minorHAnsi"/>
          <w:color w:val="000000"/>
          <w:sz w:val="24"/>
          <w:szCs w:val="24"/>
          <w:lang w:val="en-GB" w:eastAsia="en-GB"/>
        </w:rPr>
      </w:pPr>
      <w:r w:rsidRPr="00481437">
        <w:rPr>
          <w:rFonts w:asciiTheme="minorHAnsi" w:hAnsiTheme="minorHAnsi" w:cstheme="minorHAnsi"/>
          <w:sz w:val="24"/>
          <w:szCs w:val="24"/>
        </w:rPr>
        <w:t xml:space="preserve">Digital technologies have become integral to the lives of children and young people in today’s society, both within school and in their lives outside school. The internet and other digital information and communications technologies are powerful tools, which open up new opportunities for everyone. These technologies can stimulate discussion, promote creativity and effective curriculum learning. Young children should have an entitlement to safe internet access at all times </w:t>
      </w:r>
      <w:r w:rsidRPr="00481437">
        <w:rPr>
          <w:rFonts w:asciiTheme="minorHAnsi" w:hAnsiTheme="minorHAnsi" w:cstheme="minorHAnsi"/>
          <w:color w:val="000000"/>
          <w:sz w:val="24"/>
          <w:szCs w:val="24"/>
          <w:lang w:val="en-GB" w:eastAsia="en-GB"/>
        </w:rPr>
        <w:t xml:space="preserve">as an essential part of learning. Online access at school is available to the children - protected by both a firewall and filtered content, a service provided by NCI technologies.  </w:t>
      </w:r>
    </w:p>
    <w:p w:rsidR="008A163B" w:rsidRPr="00481437" w:rsidRDefault="008A163B" w:rsidP="008A163B">
      <w:pPr>
        <w:spacing w:line="276" w:lineRule="auto"/>
        <w:rPr>
          <w:rFonts w:asciiTheme="minorHAnsi" w:hAnsiTheme="minorHAnsi" w:cstheme="minorHAnsi"/>
          <w:color w:val="000000"/>
          <w:sz w:val="24"/>
          <w:szCs w:val="24"/>
          <w:lang w:val="en-GB" w:eastAsia="en-GB"/>
        </w:rPr>
      </w:pPr>
      <w:r w:rsidRPr="00481437">
        <w:rPr>
          <w:rFonts w:asciiTheme="minorHAnsi" w:eastAsia="Source Sans Pro" w:hAnsiTheme="minorHAnsi" w:cstheme="minorHAnsi"/>
          <w:color w:val="000000"/>
          <w:sz w:val="24"/>
          <w:szCs w:val="24"/>
          <w:lang w:val="en-GB" w:eastAsia="en-GB"/>
        </w:rPr>
        <w:t xml:space="preserve">We expect all children to be safe and responsible when using any ICT. Please read and discuss these online safety rules with your child and return the slip to give your consent.  </w:t>
      </w:r>
    </w:p>
    <w:p w:rsidR="008A163B" w:rsidRPr="00481437" w:rsidRDefault="008A163B" w:rsidP="008A163B">
      <w:pPr>
        <w:autoSpaceDE w:val="0"/>
        <w:autoSpaceDN w:val="0"/>
        <w:adjustRightInd w:val="0"/>
        <w:rPr>
          <w:rFonts w:asciiTheme="minorHAnsi" w:hAnsiTheme="minorHAnsi" w:cstheme="minorHAnsi"/>
          <w:color w:val="000000"/>
          <w:sz w:val="24"/>
          <w:szCs w:val="24"/>
          <w:lang w:val="en-GB" w:eastAsia="en-GB"/>
        </w:rPr>
      </w:pPr>
      <w:r w:rsidRPr="00481437">
        <w:rPr>
          <w:rFonts w:asciiTheme="minorHAnsi" w:hAnsiTheme="minorHAnsi" w:cstheme="minorHAnsi"/>
          <w:color w:val="000000"/>
          <w:sz w:val="24"/>
          <w:szCs w:val="24"/>
          <w:lang w:val="en-GB" w:eastAsia="en-GB"/>
        </w:rPr>
        <w:t xml:space="preserve">We teach the children how to be responsible and safe by following the rules of ‘Be SMART on the internet’ and age appropriate resources for KS 1 which can be found at </w:t>
      </w:r>
      <w:hyperlink r:id="rId72" w:history="1">
        <w:r w:rsidRPr="00481437">
          <w:rPr>
            <w:rStyle w:val="Hyperlink"/>
            <w:rFonts w:asciiTheme="minorHAnsi" w:hAnsiTheme="minorHAnsi" w:cstheme="minorHAnsi"/>
            <w:sz w:val="24"/>
            <w:szCs w:val="24"/>
            <w:lang w:val="en-GB" w:eastAsia="en-GB"/>
          </w:rPr>
          <w:t>www.childnet.com</w:t>
        </w:r>
      </w:hyperlink>
      <w:r w:rsidRPr="00481437">
        <w:rPr>
          <w:rFonts w:asciiTheme="minorHAnsi" w:hAnsiTheme="minorHAnsi" w:cstheme="minorHAnsi"/>
          <w:color w:val="000000"/>
          <w:sz w:val="24"/>
          <w:szCs w:val="24"/>
          <w:lang w:val="en-GB" w:eastAsia="en-GB"/>
        </w:rPr>
        <w:t>. This site contains lots of useful information for parents including how to support younger children.</w:t>
      </w:r>
    </w:p>
    <w:p w:rsidR="008A163B" w:rsidRPr="00481437" w:rsidRDefault="008A163B" w:rsidP="008A163B">
      <w:pPr>
        <w:rPr>
          <w:rFonts w:asciiTheme="minorHAnsi" w:hAnsiTheme="minorHAnsi" w:cstheme="minorHAnsi"/>
          <w:b/>
          <w:color w:val="000000"/>
          <w:sz w:val="24"/>
          <w:szCs w:val="24"/>
          <w:lang w:val="en-GB" w:eastAsia="en-GB"/>
        </w:rPr>
      </w:pPr>
    </w:p>
    <w:p w:rsidR="008A163B" w:rsidRPr="00481437" w:rsidRDefault="008A163B" w:rsidP="008A163B">
      <w:pPr>
        <w:rPr>
          <w:rFonts w:asciiTheme="minorHAnsi" w:hAnsiTheme="minorHAnsi" w:cstheme="minorHAnsi"/>
          <w:color w:val="000000"/>
          <w:sz w:val="24"/>
          <w:szCs w:val="24"/>
          <w:lang w:val="en-GB" w:eastAsia="en-GB"/>
        </w:rPr>
      </w:pPr>
    </w:p>
    <w:p w:rsidR="008A163B" w:rsidRPr="00481437" w:rsidRDefault="008A163B" w:rsidP="008A163B">
      <w:pPr>
        <w:spacing w:before="1" w:line="244" w:lineRule="auto"/>
        <w:ind w:left="2743" w:right="1049"/>
        <w:jc w:val="both"/>
        <w:rPr>
          <w:rFonts w:asciiTheme="minorHAnsi" w:hAnsiTheme="minorHAnsi" w:cstheme="minorHAnsi"/>
          <w:sz w:val="24"/>
          <w:szCs w:val="24"/>
        </w:rPr>
      </w:pPr>
      <w:r w:rsidRPr="00481437">
        <w:rPr>
          <w:rFonts w:asciiTheme="minorHAnsi" w:hAnsiTheme="minorHAnsi" w:cstheme="minorHAnsi"/>
          <w:noProof/>
          <w:sz w:val="24"/>
          <w:szCs w:val="24"/>
          <w:lang w:val="en-GB" w:eastAsia="en-GB"/>
        </w:rPr>
        <w:drawing>
          <wp:anchor distT="0" distB="0" distL="0" distR="0" simplePos="0" relativeHeight="251656192" behindDoc="0" locked="0" layoutInCell="1" allowOverlap="1" wp14:anchorId="08E13545" wp14:editId="42C54DA4">
            <wp:simplePos x="0" y="0"/>
            <wp:positionH relativeFrom="page">
              <wp:posOffset>926591</wp:posOffset>
            </wp:positionH>
            <wp:positionV relativeFrom="paragraph">
              <wp:posOffset>-92926</wp:posOffset>
            </wp:positionV>
            <wp:extent cx="1548384" cy="1010411"/>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73" cstate="print"/>
                    <a:stretch>
                      <a:fillRect/>
                    </a:stretch>
                  </pic:blipFill>
                  <pic:spPr>
                    <a:xfrm>
                      <a:off x="0" y="0"/>
                      <a:ext cx="1548384" cy="1010411"/>
                    </a:xfrm>
                    <a:prstGeom prst="rect">
                      <a:avLst/>
                    </a:prstGeom>
                  </pic:spPr>
                </pic:pic>
              </a:graphicData>
            </a:graphic>
          </wp:anchor>
        </w:drawing>
      </w:r>
      <w:r w:rsidRPr="00481437">
        <w:rPr>
          <w:rFonts w:asciiTheme="minorHAnsi" w:hAnsiTheme="minorHAnsi" w:cstheme="minorHAnsi"/>
          <w:sz w:val="24"/>
          <w:szCs w:val="24"/>
        </w:rPr>
        <w:t>Keep safe by being careful not to give out personal information – such as your name, email, phone number, home address, or school name – to people who you don’t trust</w:t>
      </w:r>
      <w:r w:rsidRPr="00481437">
        <w:rPr>
          <w:rFonts w:asciiTheme="minorHAnsi" w:hAnsiTheme="minorHAnsi" w:cstheme="minorHAnsi"/>
          <w:spacing w:val="55"/>
          <w:sz w:val="24"/>
          <w:szCs w:val="24"/>
        </w:rPr>
        <w:t xml:space="preserve"> </w:t>
      </w:r>
      <w:r w:rsidRPr="00481437">
        <w:rPr>
          <w:rFonts w:asciiTheme="minorHAnsi" w:hAnsiTheme="minorHAnsi" w:cstheme="minorHAnsi"/>
          <w:sz w:val="24"/>
          <w:szCs w:val="24"/>
        </w:rPr>
        <w:t>online.</w:t>
      </w:r>
    </w:p>
    <w:p w:rsidR="008A163B" w:rsidRPr="00481437" w:rsidRDefault="008A163B" w:rsidP="008A163B">
      <w:pPr>
        <w:rPr>
          <w:rFonts w:asciiTheme="minorHAnsi" w:hAnsiTheme="minorHAnsi" w:cstheme="minorHAnsi"/>
          <w:sz w:val="24"/>
          <w:szCs w:val="24"/>
        </w:rPr>
      </w:pPr>
    </w:p>
    <w:p w:rsidR="008A163B" w:rsidRPr="00481437" w:rsidRDefault="008A163B" w:rsidP="008A163B">
      <w:pPr>
        <w:spacing w:before="7"/>
        <w:rPr>
          <w:rFonts w:asciiTheme="minorHAnsi" w:hAnsiTheme="minorHAnsi" w:cstheme="minorHAnsi"/>
          <w:sz w:val="24"/>
          <w:szCs w:val="24"/>
        </w:rPr>
      </w:pPr>
    </w:p>
    <w:p w:rsidR="008A163B" w:rsidRPr="00481437" w:rsidRDefault="008A163B" w:rsidP="008A163B">
      <w:pPr>
        <w:spacing w:before="1" w:line="244" w:lineRule="auto"/>
        <w:ind w:left="2743" w:right="1049"/>
        <w:jc w:val="both"/>
        <w:rPr>
          <w:rFonts w:asciiTheme="minorHAnsi" w:hAnsiTheme="minorHAnsi" w:cstheme="minorHAnsi"/>
          <w:sz w:val="24"/>
          <w:szCs w:val="24"/>
        </w:rPr>
      </w:pPr>
      <w:r w:rsidRPr="00481437">
        <w:rPr>
          <w:rFonts w:asciiTheme="minorHAnsi" w:hAnsiTheme="minorHAnsi" w:cstheme="minorHAnsi"/>
          <w:noProof/>
          <w:sz w:val="24"/>
          <w:szCs w:val="24"/>
          <w:lang w:val="en-GB" w:eastAsia="en-GB"/>
        </w:rPr>
        <w:drawing>
          <wp:anchor distT="0" distB="0" distL="0" distR="0" simplePos="0" relativeHeight="251657216" behindDoc="0" locked="0" layoutInCell="1" allowOverlap="1" wp14:anchorId="2640618C" wp14:editId="0EEB10F4">
            <wp:simplePos x="0" y="0"/>
            <wp:positionH relativeFrom="page">
              <wp:posOffset>926591</wp:posOffset>
            </wp:positionH>
            <wp:positionV relativeFrom="paragraph">
              <wp:posOffset>-124929</wp:posOffset>
            </wp:positionV>
            <wp:extent cx="1566672" cy="1074420"/>
            <wp:effectExtent l="0" t="0" r="0" b="0"/>
            <wp:wrapNone/>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74" cstate="print"/>
                    <a:stretch>
                      <a:fillRect/>
                    </a:stretch>
                  </pic:blipFill>
                  <pic:spPr>
                    <a:xfrm>
                      <a:off x="0" y="0"/>
                      <a:ext cx="1566672" cy="1074420"/>
                    </a:xfrm>
                    <a:prstGeom prst="rect">
                      <a:avLst/>
                    </a:prstGeom>
                  </pic:spPr>
                </pic:pic>
              </a:graphicData>
            </a:graphic>
          </wp:anchor>
        </w:drawing>
      </w:r>
      <w:r w:rsidRPr="00481437">
        <w:rPr>
          <w:rFonts w:asciiTheme="minorHAnsi" w:hAnsiTheme="minorHAnsi" w:cstheme="minorHAnsi"/>
          <w:sz w:val="24"/>
          <w:szCs w:val="24"/>
        </w:rPr>
        <w:t>Meeting someone you have only been in touch with online can be dangerous. Only do so with your parents’ or carers’ permission and even then only when they can be present.</w:t>
      </w:r>
    </w:p>
    <w:p w:rsidR="008A163B" w:rsidRPr="00481437" w:rsidRDefault="008A163B" w:rsidP="008A163B">
      <w:pPr>
        <w:rPr>
          <w:rFonts w:asciiTheme="minorHAnsi" w:hAnsiTheme="minorHAnsi" w:cstheme="minorHAnsi"/>
          <w:sz w:val="24"/>
          <w:szCs w:val="24"/>
        </w:rPr>
      </w:pPr>
    </w:p>
    <w:p w:rsidR="008A163B" w:rsidRPr="00481437" w:rsidRDefault="008A163B" w:rsidP="008A163B">
      <w:pPr>
        <w:spacing w:before="11"/>
        <w:rPr>
          <w:rFonts w:asciiTheme="minorHAnsi" w:hAnsiTheme="minorHAnsi" w:cstheme="minorHAnsi"/>
          <w:sz w:val="24"/>
          <w:szCs w:val="24"/>
        </w:rPr>
      </w:pPr>
    </w:p>
    <w:p w:rsidR="008A163B" w:rsidRPr="00481437" w:rsidRDefault="008A163B" w:rsidP="008A163B">
      <w:pPr>
        <w:spacing w:line="242" w:lineRule="auto"/>
        <w:ind w:left="2743" w:right="1048"/>
        <w:jc w:val="both"/>
        <w:rPr>
          <w:rFonts w:asciiTheme="minorHAnsi" w:hAnsiTheme="minorHAnsi" w:cstheme="minorHAnsi"/>
          <w:sz w:val="24"/>
          <w:szCs w:val="24"/>
        </w:rPr>
      </w:pPr>
      <w:r w:rsidRPr="00481437">
        <w:rPr>
          <w:rFonts w:asciiTheme="minorHAnsi" w:hAnsiTheme="minorHAnsi" w:cstheme="minorHAnsi"/>
          <w:noProof/>
          <w:sz w:val="24"/>
          <w:szCs w:val="24"/>
          <w:lang w:val="en-GB" w:eastAsia="en-GB"/>
        </w:rPr>
        <w:drawing>
          <wp:anchor distT="0" distB="0" distL="0" distR="0" simplePos="0" relativeHeight="251658240" behindDoc="0" locked="0" layoutInCell="1" allowOverlap="1" wp14:anchorId="6AF612FD" wp14:editId="7D437682">
            <wp:simplePos x="0" y="0"/>
            <wp:positionH relativeFrom="page">
              <wp:posOffset>926591</wp:posOffset>
            </wp:positionH>
            <wp:positionV relativeFrom="paragraph">
              <wp:posOffset>-113372</wp:posOffset>
            </wp:positionV>
            <wp:extent cx="1584960" cy="1046988"/>
            <wp:effectExtent l="0" t="0" r="0" b="0"/>
            <wp:wrapNone/>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75" cstate="print"/>
                    <a:stretch>
                      <a:fillRect/>
                    </a:stretch>
                  </pic:blipFill>
                  <pic:spPr>
                    <a:xfrm>
                      <a:off x="0" y="0"/>
                      <a:ext cx="1584960" cy="1046988"/>
                    </a:xfrm>
                    <a:prstGeom prst="rect">
                      <a:avLst/>
                    </a:prstGeom>
                  </pic:spPr>
                </pic:pic>
              </a:graphicData>
            </a:graphic>
          </wp:anchor>
        </w:drawing>
      </w:r>
      <w:r w:rsidRPr="00481437">
        <w:rPr>
          <w:rFonts w:asciiTheme="minorHAnsi" w:hAnsiTheme="minorHAnsi" w:cstheme="minorHAnsi"/>
          <w:sz w:val="24"/>
          <w:szCs w:val="24"/>
        </w:rPr>
        <w:t>Accepting emails, IM messages, or opening files, pictures or texts from people you don’t know or trust can lead to problems – they may contain viruses or nasty</w:t>
      </w:r>
      <w:r w:rsidRPr="00481437">
        <w:rPr>
          <w:rFonts w:asciiTheme="minorHAnsi" w:hAnsiTheme="minorHAnsi" w:cstheme="minorHAnsi"/>
          <w:spacing w:val="43"/>
          <w:sz w:val="24"/>
          <w:szCs w:val="24"/>
        </w:rPr>
        <w:t xml:space="preserve"> </w:t>
      </w:r>
      <w:r w:rsidRPr="00481437">
        <w:rPr>
          <w:rFonts w:asciiTheme="minorHAnsi" w:hAnsiTheme="minorHAnsi" w:cstheme="minorHAnsi"/>
          <w:sz w:val="24"/>
          <w:szCs w:val="24"/>
        </w:rPr>
        <w:t>messages!</w:t>
      </w:r>
    </w:p>
    <w:p w:rsidR="008A163B" w:rsidRPr="00481437" w:rsidRDefault="008A163B" w:rsidP="008A163B">
      <w:pPr>
        <w:rPr>
          <w:rFonts w:asciiTheme="minorHAnsi" w:hAnsiTheme="minorHAnsi" w:cstheme="minorHAnsi"/>
          <w:sz w:val="24"/>
          <w:szCs w:val="24"/>
        </w:rPr>
      </w:pPr>
    </w:p>
    <w:p w:rsidR="008A163B" w:rsidRPr="00481437" w:rsidRDefault="008A163B" w:rsidP="008A163B">
      <w:pPr>
        <w:spacing w:before="12"/>
        <w:rPr>
          <w:rFonts w:asciiTheme="minorHAnsi" w:hAnsiTheme="minorHAnsi" w:cstheme="minorHAnsi"/>
          <w:sz w:val="24"/>
          <w:szCs w:val="24"/>
        </w:rPr>
      </w:pPr>
    </w:p>
    <w:p w:rsidR="008A163B" w:rsidRPr="00481437" w:rsidRDefault="008A163B" w:rsidP="008A163B">
      <w:pPr>
        <w:spacing w:line="242" w:lineRule="auto"/>
        <w:ind w:left="2743" w:right="1048"/>
        <w:jc w:val="both"/>
        <w:rPr>
          <w:rFonts w:asciiTheme="minorHAnsi" w:hAnsiTheme="minorHAnsi" w:cstheme="minorHAnsi"/>
          <w:sz w:val="24"/>
          <w:szCs w:val="24"/>
        </w:rPr>
      </w:pPr>
      <w:r w:rsidRPr="00481437">
        <w:rPr>
          <w:rFonts w:asciiTheme="minorHAnsi" w:hAnsiTheme="minorHAnsi" w:cstheme="minorHAnsi"/>
          <w:noProof/>
          <w:sz w:val="24"/>
          <w:szCs w:val="24"/>
          <w:lang w:val="en-GB" w:eastAsia="en-GB"/>
        </w:rPr>
        <w:drawing>
          <wp:anchor distT="0" distB="0" distL="0" distR="0" simplePos="0" relativeHeight="251659264" behindDoc="0" locked="0" layoutInCell="1" allowOverlap="1" wp14:anchorId="20264A25" wp14:editId="77F73D16">
            <wp:simplePos x="0" y="0"/>
            <wp:positionH relativeFrom="page">
              <wp:posOffset>926591</wp:posOffset>
            </wp:positionH>
            <wp:positionV relativeFrom="paragraph">
              <wp:posOffset>-180428</wp:posOffset>
            </wp:positionV>
            <wp:extent cx="1565148" cy="973835"/>
            <wp:effectExtent l="0" t="0" r="0" b="0"/>
            <wp:wrapNone/>
            <wp:docPr id="2"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png"/>
                    <pic:cNvPicPr/>
                  </pic:nvPicPr>
                  <pic:blipFill>
                    <a:blip r:embed="rId76" cstate="print"/>
                    <a:stretch>
                      <a:fillRect/>
                    </a:stretch>
                  </pic:blipFill>
                  <pic:spPr>
                    <a:xfrm>
                      <a:off x="0" y="0"/>
                      <a:ext cx="1565148" cy="973835"/>
                    </a:xfrm>
                    <a:prstGeom prst="rect">
                      <a:avLst/>
                    </a:prstGeom>
                  </pic:spPr>
                </pic:pic>
              </a:graphicData>
            </a:graphic>
          </wp:anchor>
        </w:drawing>
      </w:r>
      <w:r w:rsidRPr="00481437">
        <w:rPr>
          <w:rFonts w:asciiTheme="minorHAnsi" w:hAnsiTheme="minorHAnsi" w:cstheme="minorHAnsi"/>
          <w:sz w:val="24"/>
          <w:szCs w:val="24"/>
        </w:rPr>
        <w:t>Someone online may be lying about who they are, and information you find on the internet may not be reliable.</w:t>
      </w:r>
    </w:p>
    <w:p w:rsidR="008A163B" w:rsidRPr="00481437" w:rsidRDefault="008A163B" w:rsidP="008A163B">
      <w:pPr>
        <w:rPr>
          <w:rFonts w:asciiTheme="minorHAnsi" w:hAnsiTheme="minorHAnsi" w:cstheme="minorHAnsi"/>
          <w:sz w:val="24"/>
          <w:szCs w:val="24"/>
        </w:rPr>
      </w:pPr>
    </w:p>
    <w:p w:rsidR="008A163B" w:rsidRPr="00481437" w:rsidRDefault="008A163B" w:rsidP="008A163B">
      <w:pPr>
        <w:spacing w:before="3"/>
        <w:rPr>
          <w:rFonts w:asciiTheme="minorHAnsi" w:hAnsiTheme="minorHAnsi" w:cstheme="minorHAnsi"/>
          <w:sz w:val="24"/>
          <w:szCs w:val="24"/>
        </w:rPr>
      </w:pPr>
      <w:r w:rsidRPr="00481437">
        <w:rPr>
          <w:rFonts w:asciiTheme="minorHAnsi" w:hAnsiTheme="minorHAnsi" w:cstheme="minorHAnsi"/>
          <w:noProof/>
          <w:sz w:val="24"/>
          <w:szCs w:val="24"/>
          <w:lang w:val="en-GB" w:eastAsia="en-GB"/>
        </w:rPr>
        <w:drawing>
          <wp:anchor distT="0" distB="0" distL="0" distR="0" simplePos="0" relativeHeight="251660288" behindDoc="0" locked="0" layoutInCell="1" allowOverlap="1" wp14:anchorId="62EF786A" wp14:editId="17EB6B6D">
            <wp:simplePos x="0" y="0"/>
            <wp:positionH relativeFrom="page">
              <wp:posOffset>840740</wp:posOffset>
            </wp:positionH>
            <wp:positionV relativeFrom="paragraph">
              <wp:posOffset>159385</wp:posOffset>
            </wp:positionV>
            <wp:extent cx="1568196" cy="1083564"/>
            <wp:effectExtent l="0" t="0" r="0" b="0"/>
            <wp:wrapNone/>
            <wp:docPr id="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png"/>
                    <pic:cNvPicPr/>
                  </pic:nvPicPr>
                  <pic:blipFill>
                    <a:blip r:embed="rId77" cstate="print"/>
                    <a:stretch>
                      <a:fillRect/>
                    </a:stretch>
                  </pic:blipFill>
                  <pic:spPr>
                    <a:xfrm>
                      <a:off x="0" y="0"/>
                      <a:ext cx="1568196" cy="1083564"/>
                    </a:xfrm>
                    <a:prstGeom prst="rect">
                      <a:avLst/>
                    </a:prstGeom>
                  </pic:spPr>
                </pic:pic>
              </a:graphicData>
            </a:graphic>
          </wp:anchor>
        </w:drawing>
      </w:r>
    </w:p>
    <w:p w:rsidR="008A163B" w:rsidRPr="00481437" w:rsidRDefault="008A163B" w:rsidP="008A163B">
      <w:pPr>
        <w:spacing w:line="242" w:lineRule="auto"/>
        <w:ind w:left="2743" w:right="1048"/>
        <w:jc w:val="both"/>
        <w:rPr>
          <w:rFonts w:asciiTheme="minorHAnsi" w:hAnsiTheme="minorHAnsi" w:cstheme="minorHAnsi"/>
          <w:sz w:val="24"/>
          <w:szCs w:val="24"/>
        </w:rPr>
      </w:pPr>
      <w:r w:rsidRPr="00481437">
        <w:rPr>
          <w:rFonts w:asciiTheme="minorHAnsi" w:hAnsiTheme="minorHAnsi" w:cstheme="minorHAnsi"/>
          <w:sz w:val="24"/>
          <w:szCs w:val="24"/>
        </w:rPr>
        <w:t xml:space="preserve">Tell your parent, carer or a trusted adult if someone or something makes you feel uncomfortable or worried. You can report online abuse to the police at: </w:t>
      </w:r>
      <w:hyperlink r:id="rId78" w:history="1">
        <w:r w:rsidRPr="00481437">
          <w:rPr>
            <w:rFonts w:asciiTheme="minorHAnsi" w:hAnsiTheme="minorHAnsi" w:cstheme="minorHAnsi"/>
            <w:color w:val="0000FF" w:themeColor="hyperlink"/>
            <w:sz w:val="24"/>
            <w:szCs w:val="24"/>
            <w:u w:val="single" w:color="0000FF"/>
          </w:rPr>
          <w:t>www.thinkuknow.co.uk</w:t>
        </w:r>
        <w:r w:rsidRPr="00481437">
          <w:rPr>
            <w:rFonts w:asciiTheme="minorHAnsi" w:hAnsiTheme="minorHAnsi" w:cstheme="minorHAnsi"/>
            <w:color w:val="0000FF" w:themeColor="hyperlink"/>
            <w:sz w:val="24"/>
            <w:szCs w:val="24"/>
            <w:u w:val="single"/>
          </w:rPr>
          <w:t>.</w:t>
        </w:r>
      </w:hyperlink>
    </w:p>
    <w:p w:rsidR="00983EE0" w:rsidRDefault="00983EE0">
      <w:pPr>
        <w:rPr>
          <w:rFonts w:asciiTheme="minorHAnsi" w:eastAsia="Calibri" w:hAnsiTheme="minorHAnsi" w:cstheme="minorHAnsi"/>
          <w:b/>
          <w:sz w:val="24"/>
          <w:szCs w:val="24"/>
        </w:rPr>
      </w:pPr>
      <w:r>
        <w:rPr>
          <w:rFonts w:asciiTheme="minorHAnsi" w:eastAsia="Calibri" w:hAnsiTheme="minorHAnsi" w:cstheme="minorHAnsi"/>
          <w:b/>
          <w:sz w:val="24"/>
          <w:szCs w:val="24"/>
        </w:rPr>
        <w:br w:type="page"/>
      </w:r>
    </w:p>
    <w:p w:rsidR="00FA643B" w:rsidRDefault="00FA643B" w:rsidP="009828EC">
      <w:pPr>
        <w:spacing w:line="454" w:lineRule="exact"/>
        <w:ind w:left="891" w:right="1254"/>
        <w:jc w:val="center"/>
        <w:rPr>
          <w:rFonts w:asciiTheme="minorHAnsi" w:eastAsia="Calibri" w:hAnsiTheme="minorHAnsi" w:cstheme="minorHAnsi"/>
          <w:b/>
          <w:sz w:val="24"/>
          <w:szCs w:val="24"/>
        </w:rPr>
      </w:pPr>
      <w:r>
        <w:rPr>
          <w:noProof/>
          <w:lang w:val="en-GB" w:eastAsia="en-GB"/>
        </w:rPr>
        <w:lastRenderedPageBreak/>
        <w:drawing>
          <wp:anchor distT="0" distB="0" distL="114300" distR="114300" simplePos="0" relativeHeight="251674624" behindDoc="0" locked="0" layoutInCell="1" allowOverlap="1" wp14:anchorId="3D80BA5F" wp14:editId="0E7AB5EB">
            <wp:simplePos x="0" y="0"/>
            <wp:positionH relativeFrom="page">
              <wp:align>center</wp:align>
            </wp:positionH>
            <wp:positionV relativeFrom="paragraph">
              <wp:posOffset>0</wp:posOffset>
            </wp:positionV>
            <wp:extent cx="628650" cy="628650"/>
            <wp:effectExtent l="0" t="0" r="0" b="0"/>
            <wp:wrapSquare wrapText="bothSides"/>
            <wp:docPr id="19" name="Picture 19"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43B" w:rsidRDefault="00FA643B" w:rsidP="009828EC">
      <w:pPr>
        <w:spacing w:line="454" w:lineRule="exact"/>
        <w:ind w:left="891" w:right="1254"/>
        <w:jc w:val="center"/>
        <w:rPr>
          <w:rFonts w:asciiTheme="minorHAnsi" w:eastAsia="Calibri" w:hAnsiTheme="minorHAnsi" w:cstheme="minorHAnsi"/>
          <w:b/>
          <w:sz w:val="24"/>
          <w:szCs w:val="24"/>
        </w:rPr>
      </w:pPr>
    </w:p>
    <w:p w:rsidR="00FA643B" w:rsidRDefault="00FA643B" w:rsidP="009828EC">
      <w:pPr>
        <w:spacing w:line="454" w:lineRule="exact"/>
        <w:ind w:left="891" w:right="1254"/>
        <w:jc w:val="center"/>
        <w:rPr>
          <w:rFonts w:asciiTheme="minorHAnsi" w:eastAsia="Calibri" w:hAnsiTheme="minorHAnsi" w:cstheme="minorHAnsi"/>
          <w:b/>
          <w:sz w:val="24"/>
          <w:szCs w:val="24"/>
        </w:rPr>
      </w:pPr>
    </w:p>
    <w:p w:rsidR="009828EC" w:rsidRPr="00481437" w:rsidRDefault="009828EC" w:rsidP="009828EC">
      <w:pPr>
        <w:spacing w:line="454" w:lineRule="exact"/>
        <w:ind w:left="891" w:right="1254"/>
        <w:jc w:val="center"/>
        <w:rPr>
          <w:rFonts w:asciiTheme="minorHAnsi" w:eastAsia="Calibri" w:hAnsiTheme="minorHAnsi" w:cstheme="minorHAnsi"/>
          <w:b/>
          <w:sz w:val="24"/>
          <w:szCs w:val="24"/>
        </w:rPr>
      </w:pPr>
      <w:r w:rsidRPr="00481437">
        <w:rPr>
          <w:rFonts w:asciiTheme="minorHAnsi" w:eastAsia="Calibri" w:hAnsiTheme="minorHAnsi" w:cstheme="minorHAnsi"/>
          <w:b/>
          <w:sz w:val="24"/>
          <w:szCs w:val="24"/>
        </w:rPr>
        <w:t>St Levan Primary School</w:t>
      </w:r>
    </w:p>
    <w:p w:rsidR="009828EC" w:rsidRPr="00481437" w:rsidRDefault="009828EC" w:rsidP="009828EC">
      <w:pPr>
        <w:spacing w:before="60"/>
        <w:ind w:left="324" w:right="545"/>
        <w:jc w:val="center"/>
        <w:rPr>
          <w:rFonts w:asciiTheme="minorHAnsi" w:eastAsia="Calibri" w:hAnsiTheme="minorHAnsi" w:cstheme="minorHAnsi"/>
          <w:b/>
          <w:sz w:val="24"/>
          <w:szCs w:val="24"/>
        </w:rPr>
      </w:pPr>
      <w:r w:rsidRPr="00481437">
        <w:rPr>
          <w:rFonts w:asciiTheme="minorHAnsi" w:eastAsia="Calibri" w:hAnsiTheme="minorHAnsi" w:cstheme="minorHAnsi"/>
          <w:b/>
          <w:sz w:val="24"/>
          <w:szCs w:val="24"/>
        </w:rPr>
        <w:t>Acceptable Use Agreement for Children</w:t>
      </w:r>
    </w:p>
    <w:p w:rsidR="009828EC" w:rsidRPr="00481437" w:rsidRDefault="009828EC" w:rsidP="008A163B">
      <w:pPr>
        <w:keepNext/>
        <w:keepLines/>
        <w:spacing w:after="240" w:line="276" w:lineRule="auto"/>
        <w:contextualSpacing/>
        <w:jc w:val="center"/>
        <w:outlineLvl w:val="0"/>
        <w:rPr>
          <w:rFonts w:asciiTheme="minorHAnsi" w:eastAsia="Lora" w:hAnsiTheme="minorHAnsi" w:cstheme="minorHAnsi"/>
          <w:b/>
          <w:sz w:val="24"/>
          <w:szCs w:val="24"/>
          <w:lang w:val="en-GB" w:eastAsia="en-GB"/>
        </w:rPr>
      </w:pPr>
    </w:p>
    <w:p w:rsidR="009828EC" w:rsidRPr="00481437" w:rsidRDefault="009828EC" w:rsidP="009828EC">
      <w:pPr>
        <w:spacing w:line="276" w:lineRule="auto"/>
        <w:rPr>
          <w:rFonts w:asciiTheme="minorHAnsi" w:eastAsia="Lora" w:hAnsiTheme="minorHAnsi" w:cstheme="minorHAnsi"/>
          <w:b/>
          <w:color w:val="000000"/>
          <w:sz w:val="24"/>
          <w:szCs w:val="24"/>
          <w:lang w:val="en-GB" w:eastAsia="en-GB"/>
        </w:rPr>
      </w:pPr>
    </w:p>
    <w:p w:rsidR="008A163B" w:rsidRPr="00481437" w:rsidRDefault="008A163B" w:rsidP="008A163B">
      <w:pPr>
        <w:spacing w:line="276" w:lineRule="auto"/>
        <w:jc w:val="center"/>
        <w:rPr>
          <w:rFonts w:asciiTheme="minorHAnsi" w:eastAsia="Lora" w:hAnsiTheme="minorHAnsi" w:cstheme="minorHAnsi"/>
          <w:b/>
          <w:color w:val="000000"/>
          <w:sz w:val="24"/>
          <w:szCs w:val="24"/>
          <w:lang w:val="en-GB" w:eastAsia="en-GB"/>
        </w:rPr>
      </w:pPr>
      <w:r w:rsidRPr="00481437">
        <w:rPr>
          <w:rFonts w:asciiTheme="minorHAnsi" w:eastAsia="Lora" w:hAnsiTheme="minorHAnsi" w:cstheme="minorHAnsi"/>
          <w:b/>
          <w:color w:val="000000"/>
          <w:sz w:val="24"/>
          <w:szCs w:val="24"/>
          <w:lang w:val="en-GB" w:eastAsia="en-GB"/>
        </w:rPr>
        <w:t>Online Safety Rules</w:t>
      </w:r>
    </w:p>
    <w:p w:rsidR="009828EC" w:rsidRPr="00481437" w:rsidRDefault="009828EC" w:rsidP="008A163B">
      <w:pPr>
        <w:spacing w:line="276" w:lineRule="auto"/>
        <w:jc w:val="center"/>
        <w:rPr>
          <w:rFonts w:asciiTheme="minorHAnsi" w:hAnsiTheme="minorHAnsi" w:cstheme="minorHAnsi"/>
          <w:color w:val="000000"/>
          <w:sz w:val="24"/>
          <w:szCs w:val="24"/>
          <w:lang w:val="en-GB" w:eastAsia="en-GB"/>
        </w:rPr>
      </w:pPr>
    </w:p>
    <w:p w:rsidR="008A163B" w:rsidRPr="00481437" w:rsidRDefault="008A163B" w:rsidP="008A163B">
      <w:pPr>
        <w:spacing w:line="276" w:lineRule="auto"/>
        <w:rPr>
          <w:rFonts w:asciiTheme="minorHAnsi" w:hAnsiTheme="minorHAnsi" w:cstheme="minorHAnsi"/>
          <w:color w:val="000000"/>
          <w:sz w:val="24"/>
          <w:szCs w:val="24"/>
          <w:lang w:val="en-GB" w:eastAsia="en-GB"/>
        </w:rPr>
      </w:pPr>
    </w:p>
    <w:p w:rsidR="008A163B" w:rsidRPr="00481437" w:rsidRDefault="008A163B" w:rsidP="002B6667">
      <w:pPr>
        <w:numPr>
          <w:ilvl w:val="0"/>
          <w:numId w:val="13"/>
        </w:numPr>
        <w:spacing w:after="60" w:line="276" w:lineRule="auto"/>
        <w:ind w:left="705" w:hanging="435"/>
        <w:rPr>
          <w:rFonts w:asciiTheme="minorHAnsi" w:eastAsia="Source Sans Pro" w:hAnsiTheme="minorHAnsi" w:cstheme="minorHAnsi"/>
          <w:color w:val="000000"/>
          <w:sz w:val="24"/>
          <w:szCs w:val="24"/>
          <w:lang w:val="en-GB" w:eastAsia="en-GB"/>
        </w:rPr>
      </w:pPr>
      <w:r w:rsidRPr="00481437">
        <w:rPr>
          <w:rFonts w:asciiTheme="minorHAnsi" w:eastAsia="Source Sans Pro" w:hAnsiTheme="minorHAnsi" w:cstheme="minorHAnsi"/>
          <w:color w:val="000000"/>
          <w:sz w:val="24"/>
          <w:szCs w:val="24"/>
          <w:lang w:val="en-GB" w:eastAsia="en-GB"/>
        </w:rPr>
        <w:t>I will follow the SMART rules and only use ICT in school for school purposes.</w:t>
      </w:r>
    </w:p>
    <w:p w:rsidR="008A163B" w:rsidRPr="00481437" w:rsidRDefault="008A163B" w:rsidP="002B6667">
      <w:pPr>
        <w:numPr>
          <w:ilvl w:val="0"/>
          <w:numId w:val="13"/>
        </w:numPr>
        <w:spacing w:after="60" w:line="276" w:lineRule="auto"/>
        <w:ind w:left="705" w:hanging="435"/>
        <w:rPr>
          <w:rFonts w:asciiTheme="minorHAnsi" w:eastAsia="Source Sans Pro" w:hAnsiTheme="minorHAnsi" w:cstheme="minorHAnsi"/>
          <w:color w:val="000000"/>
          <w:sz w:val="24"/>
          <w:szCs w:val="24"/>
          <w:lang w:val="en-GB" w:eastAsia="en-GB"/>
        </w:rPr>
      </w:pPr>
      <w:r w:rsidRPr="00481437">
        <w:rPr>
          <w:rFonts w:asciiTheme="minorHAnsi" w:eastAsia="Source Sans Pro" w:hAnsiTheme="minorHAnsi" w:cstheme="minorHAnsi"/>
          <w:color w:val="000000"/>
          <w:sz w:val="24"/>
          <w:szCs w:val="24"/>
          <w:lang w:val="en-GB" w:eastAsia="en-GB"/>
        </w:rPr>
        <w:t xml:space="preserve">I will only use my class e-mail address or my own school e-mail address when e-mailing. </w:t>
      </w:r>
    </w:p>
    <w:p w:rsidR="008A163B" w:rsidRPr="00481437" w:rsidRDefault="008A163B" w:rsidP="002B6667">
      <w:pPr>
        <w:numPr>
          <w:ilvl w:val="0"/>
          <w:numId w:val="13"/>
        </w:numPr>
        <w:spacing w:after="60" w:line="276" w:lineRule="auto"/>
        <w:ind w:left="705" w:hanging="435"/>
        <w:rPr>
          <w:rFonts w:asciiTheme="minorHAnsi" w:eastAsia="Source Sans Pro" w:hAnsiTheme="minorHAnsi" w:cstheme="minorHAnsi"/>
          <w:color w:val="000000"/>
          <w:sz w:val="24"/>
          <w:szCs w:val="24"/>
          <w:lang w:val="en-GB" w:eastAsia="en-GB"/>
        </w:rPr>
      </w:pPr>
      <w:r w:rsidRPr="00481437">
        <w:rPr>
          <w:rFonts w:asciiTheme="minorHAnsi" w:eastAsia="Source Sans Pro" w:hAnsiTheme="minorHAnsi" w:cstheme="minorHAnsi"/>
          <w:color w:val="000000"/>
          <w:sz w:val="24"/>
          <w:szCs w:val="24"/>
          <w:lang w:val="en-GB" w:eastAsia="en-GB"/>
        </w:rPr>
        <w:t>I will not tell other people my passwords.</w:t>
      </w:r>
    </w:p>
    <w:p w:rsidR="008A163B" w:rsidRPr="00481437" w:rsidRDefault="008A163B" w:rsidP="002B6667">
      <w:pPr>
        <w:numPr>
          <w:ilvl w:val="0"/>
          <w:numId w:val="13"/>
        </w:numPr>
        <w:spacing w:after="60" w:line="276" w:lineRule="auto"/>
        <w:ind w:left="705" w:hanging="435"/>
        <w:rPr>
          <w:rFonts w:asciiTheme="minorHAnsi" w:eastAsia="Source Sans Pro" w:hAnsiTheme="minorHAnsi" w:cstheme="minorHAnsi"/>
          <w:color w:val="000000"/>
          <w:sz w:val="24"/>
          <w:szCs w:val="24"/>
          <w:lang w:val="en-GB" w:eastAsia="en-GB"/>
        </w:rPr>
      </w:pPr>
      <w:r w:rsidRPr="00481437">
        <w:rPr>
          <w:rFonts w:asciiTheme="minorHAnsi" w:eastAsia="Source Sans Pro" w:hAnsiTheme="minorHAnsi" w:cstheme="minorHAnsi"/>
          <w:color w:val="000000"/>
          <w:sz w:val="24"/>
          <w:szCs w:val="24"/>
          <w:lang w:val="en-GB" w:eastAsia="en-GB"/>
        </w:rPr>
        <w:t>I will only open/delete my own files.</w:t>
      </w:r>
    </w:p>
    <w:p w:rsidR="008A163B" w:rsidRPr="00481437" w:rsidRDefault="008A163B" w:rsidP="002B6667">
      <w:pPr>
        <w:numPr>
          <w:ilvl w:val="0"/>
          <w:numId w:val="13"/>
        </w:numPr>
        <w:spacing w:after="60" w:line="276" w:lineRule="auto"/>
        <w:ind w:left="705" w:hanging="435"/>
        <w:rPr>
          <w:rFonts w:asciiTheme="minorHAnsi" w:eastAsia="Source Sans Pro" w:hAnsiTheme="minorHAnsi" w:cstheme="minorHAnsi"/>
          <w:color w:val="000000"/>
          <w:sz w:val="24"/>
          <w:szCs w:val="24"/>
          <w:lang w:val="en-GB" w:eastAsia="en-GB"/>
        </w:rPr>
      </w:pPr>
      <w:r w:rsidRPr="00481437">
        <w:rPr>
          <w:rFonts w:asciiTheme="minorHAnsi" w:eastAsia="Source Sans Pro" w:hAnsiTheme="minorHAnsi" w:cstheme="minorHAnsi"/>
          <w:color w:val="000000"/>
          <w:sz w:val="24"/>
          <w:szCs w:val="24"/>
          <w:lang w:val="en-GB" w:eastAsia="en-GB"/>
        </w:rPr>
        <w:t>I will make sure that all ICT contact with other children and adults is responsible, polite and sensible.</w:t>
      </w:r>
    </w:p>
    <w:p w:rsidR="008A163B" w:rsidRPr="00481437" w:rsidRDefault="008A163B" w:rsidP="002B6667">
      <w:pPr>
        <w:numPr>
          <w:ilvl w:val="0"/>
          <w:numId w:val="13"/>
        </w:numPr>
        <w:spacing w:after="60" w:line="276" w:lineRule="auto"/>
        <w:ind w:left="705" w:hanging="435"/>
        <w:rPr>
          <w:rFonts w:asciiTheme="minorHAnsi" w:eastAsia="Source Sans Pro" w:hAnsiTheme="minorHAnsi" w:cstheme="minorHAnsi"/>
          <w:color w:val="000000"/>
          <w:sz w:val="24"/>
          <w:szCs w:val="24"/>
          <w:lang w:val="en-GB" w:eastAsia="en-GB"/>
        </w:rPr>
      </w:pPr>
      <w:r w:rsidRPr="00481437">
        <w:rPr>
          <w:rFonts w:asciiTheme="minorHAnsi" w:eastAsia="Source Sans Pro" w:hAnsiTheme="minorHAnsi" w:cstheme="minorHAnsi"/>
          <w:color w:val="000000"/>
          <w:sz w:val="24"/>
          <w:szCs w:val="24"/>
          <w:lang w:val="en-GB" w:eastAsia="en-GB"/>
        </w:rPr>
        <w:t xml:space="preserve">I will not deliberately look for, save or send anything that could be unpleasant. If I accidentally find anything like this I will tell my teacher immediately. </w:t>
      </w:r>
    </w:p>
    <w:p w:rsidR="008A163B" w:rsidRPr="00481437" w:rsidRDefault="008A163B" w:rsidP="002B6667">
      <w:pPr>
        <w:numPr>
          <w:ilvl w:val="0"/>
          <w:numId w:val="13"/>
        </w:numPr>
        <w:spacing w:after="60" w:line="276" w:lineRule="auto"/>
        <w:ind w:left="705" w:hanging="435"/>
        <w:rPr>
          <w:rFonts w:asciiTheme="minorHAnsi" w:eastAsia="Source Sans Pro" w:hAnsiTheme="minorHAnsi" w:cstheme="minorHAnsi"/>
          <w:color w:val="000000"/>
          <w:sz w:val="24"/>
          <w:szCs w:val="24"/>
          <w:lang w:val="en-GB" w:eastAsia="en-GB"/>
        </w:rPr>
      </w:pPr>
      <w:r w:rsidRPr="00481437">
        <w:rPr>
          <w:rFonts w:asciiTheme="minorHAnsi" w:eastAsia="Source Sans Pro" w:hAnsiTheme="minorHAnsi" w:cstheme="minorHAnsi"/>
          <w:color w:val="000000"/>
          <w:sz w:val="24"/>
          <w:szCs w:val="24"/>
          <w:lang w:val="en-GB" w:eastAsia="en-GB"/>
        </w:rPr>
        <w:t>I will not give out my own details such as my name, phone number or home address.  I will not arrange to meet someone unless this is part of a school project approved by my teacher and a responsible adult comes with me.</w:t>
      </w:r>
    </w:p>
    <w:p w:rsidR="008A163B" w:rsidRPr="00481437" w:rsidRDefault="008A163B" w:rsidP="002B6667">
      <w:pPr>
        <w:numPr>
          <w:ilvl w:val="0"/>
          <w:numId w:val="13"/>
        </w:numPr>
        <w:spacing w:after="60" w:line="276" w:lineRule="auto"/>
        <w:ind w:left="705" w:hanging="435"/>
        <w:rPr>
          <w:rFonts w:asciiTheme="minorHAnsi" w:eastAsia="Source Sans Pro" w:hAnsiTheme="minorHAnsi" w:cstheme="minorHAnsi"/>
          <w:color w:val="000000"/>
          <w:sz w:val="24"/>
          <w:szCs w:val="24"/>
          <w:lang w:val="en-GB" w:eastAsia="en-GB"/>
        </w:rPr>
      </w:pPr>
      <w:r w:rsidRPr="00481437">
        <w:rPr>
          <w:rFonts w:asciiTheme="minorHAnsi" w:eastAsia="Source Sans Pro" w:hAnsiTheme="minorHAnsi" w:cstheme="minorHAnsi"/>
          <w:color w:val="000000"/>
          <w:sz w:val="24"/>
          <w:szCs w:val="24"/>
          <w:lang w:val="en-GB" w:eastAsia="en-GB"/>
        </w:rPr>
        <w:t xml:space="preserve">I will be responsible for my behaviour when using ICT in and out of school because I know that these rules are to keep me safe.  </w:t>
      </w:r>
    </w:p>
    <w:p w:rsidR="008A163B" w:rsidRPr="00481437" w:rsidRDefault="008A163B" w:rsidP="002B6667">
      <w:pPr>
        <w:numPr>
          <w:ilvl w:val="0"/>
          <w:numId w:val="13"/>
        </w:numPr>
        <w:spacing w:after="60" w:line="276" w:lineRule="auto"/>
        <w:ind w:left="705" w:hanging="435"/>
        <w:rPr>
          <w:rFonts w:asciiTheme="minorHAnsi" w:eastAsia="Source Sans Pro" w:hAnsiTheme="minorHAnsi" w:cstheme="minorHAnsi"/>
          <w:color w:val="000000"/>
          <w:sz w:val="24"/>
          <w:szCs w:val="24"/>
          <w:lang w:val="en-GB" w:eastAsia="en-GB"/>
        </w:rPr>
      </w:pPr>
      <w:r w:rsidRPr="00481437">
        <w:rPr>
          <w:rFonts w:asciiTheme="minorHAnsi" w:eastAsia="Source Sans Pro" w:hAnsiTheme="minorHAnsi" w:cstheme="minorHAnsi"/>
          <w:color w:val="000000"/>
          <w:sz w:val="24"/>
          <w:szCs w:val="24"/>
          <w:lang w:val="en-GB" w:eastAsia="en-GB"/>
        </w:rPr>
        <w:t>I will support the school approach to online safety and not deliberately upload or add any images, video, sounds or text that could upset any member of the school community</w:t>
      </w:r>
    </w:p>
    <w:p w:rsidR="008A163B" w:rsidRPr="00481437" w:rsidRDefault="008A163B" w:rsidP="002B6667">
      <w:pPr>
        <w:numPr>
          <w:ilvl w:val="0"/>
          <w:numId w:val="13"/>
        </w:numPr>
        <w:spacing w:after="60" w:line="276" w:lineRule="auto"/>
        <w:ind w:left="705" w:hanging="435"/>
        <w:rPr>
          <w:rFonts w:asciiTheme="minorHAnsi" w:eastAsia="Source Sans Pro" w:hAnsiTheme="minorHAnsi" w:cstheme="minorHAnsi"/>
          <w:color w:val="000000"/>
          <w:sz w:val="24"/>
          <w:szCs w:val="24"/>
          <w:lang w:val="en-GB" w:eastAsia="en-GB"/>
        </w:rPr>
      </w:pPr>
      <w:r w:rsidRPr="00481437">
        <w:rPr>
          <w:rFonts w:asciiTheme="minorHAnsi" w:eastAsia="Source Sans Pro" w:hAnsiTheme="minorHAnsi" w:cstheme="minorHAnsi"/>
          <w:color w:val="000000"/>
          <w:sz w:val="24"/>
          <w:szCs w:val="24"/>
          <w:lang w:val="en-GB" w:eastAsia="en-GB"/>
        </w:rPr>
        <w:t>I know that my use of ICT can be checked and that my parent will be contacted if a member of school staff is concerned about my online safety.</w:t>
      </w:r>
    </w:p>
    <w:p w:rsidR="008A163B" w:rsidRPr="00481437" w:rsidRDefault="008A163B" w:rsidP="008A163B">
      <w:pPr>
        <w:spacing w:line="276" w:lineRule="auto"/>
        <w:rPr>
          <w:rFonts w:asciiTheme="minorHAnsi" w:eastAsia="Arial Unicode MS" w:hAnsiTheme="minorHAnsi" w:cstheme="minorHAnsi"/>
          <w:b/>
          <w:color w:val="000000"/>
          <w:sz w:val="24"/>
          <w:szCs w:val="24"/>
          <w:lang w:val="en-GB" w:eastAsia="en-GB"/>
        </w:rPr>
      </w:pPr>
    </w:p>
    <w:p w:rsidR="008A163B" w:rsidRPr="00481437" w:rsidRDefault="008A163B" w:rsidP="008A163B">
      <w:pPr>
        <w:spacing w:line="276" w:lineRule="auto"/>
        <w:rPr>
          <w:rFonts w:asciiTheme="minorHAnsi" w:hAnsiTheme="minorHAnsi" w:cstheme="minorHAnsi"/>
          <w:color w:val="000000"/>
          <w:sz w:val="24"/>
          <w:szCs w:val="24"/>
          <w:lang w:val="en-GB" w:eastAsia="en-GB"/>
        </w:rPr>
      </w:pPr>
    </w:p>
    <w:p w:rsidR="009828EC" w:rsidRPr="00481437" w:rsidRDefault="009828EC" w:rsidP="008A163B">
      <w:pPr>
        <w:spacing w:line="276" w:lineRule="auto"/>
        <w:rPr>
          <w:rFonts w:asciiTheme="minorHAnsi" w:hAnsiTheme="minorHAnsi" w:cstheme="minorHAnsi"/>
          <w:color w:val="000000"/>
          <w:sz w:val="24"/>
          <w:szCs w:val="24"/>
          <w:lang w:val="en-GB" w:eastAsia="en-GB"/>
        </w:rPr>
      </w:pPr>
    </w:p>
    <w:p w:rsidR="009828EC" w:rsidRPr="00481437" w:rsidRDefault="009828EC" w:rsidP="008A163B">
      <w:pPr>
        <w:spacing w:line="276" w:lineRule="auto"/>
        <w:rPr>
          <w:rFonts w:asciiTheme="minorHAnsi" w:hAnsiTheme="minorHAnsi" w:cstheme="minorHAnsi"/>
          <w:color w:val="000000"/>
          <w:sz w:val="24"/>
          <w:szCs w:val="24"/>
          <w:lang w:val="en-GB" w:eastAsia="en-GB"/>
        </w:rPr>
      </w:pPr>
    </w:p>
    <w:p w:rsidR="009828EC" w:rsidRPr="00481437" w:rsidRDefault="009828EC" w:rsidP="008A163B">
      <w:pPr>
        <w:spacing w:line="276" w:lineRule="auto"/>
        <w:rPr>
          <w:rFonts w:asciiTheme="minorHAnsi" w:hAnsiTheme="minorHAnsi" w:cstheme="minorHAnsi"/>
          <w:color w:val="000000"/>
          <w:sz w:val="24"/>
          <w:szCs w:val="24"/>
          <w:lang w:val="en-GB" w:eastAsia="en-GB"/>
        </w:rPr>
      </w:pPr>
    </w:p>
    <w:p w:rsidR="009828EC" w:rsidRPr="00481437" w:rsidRDefault="009828EC" w:rsidP="008A163B">
      <w:pPr>
        <w:spacing w:line="276" w:lineRule="auto"/>
        <w:rPr>
          <w:rFonts w:asciiTheme="minorHAnsi" w:hAnsiTheme="minorHAnsi" w:cstheme="minorHAnsi"/>
          <w:color w:val="000000"/>
          <w:sz w:val="24"/>
          <w:szCs w:val="24"/>
          <w:lang w:val="en-GB" w:eastAsia="en-GB"/>
        </w:rPr>
      </w:pPr>
    </w:p>
    <w:p w:rsidR="009828EC" w:rsidRPr="00481437" w:rsidRDefault="009828EC" w:rsidP="008A163B">
      <w:pPr>
        <w:spacing w:line="276" w:lineRule="auto"/>
        <w:rPr>
          <w:rFonts w:asciiTheme="minorHAnsi" w:hAnsiTheme="minorHAnsi" w:cstheme="minorHAnsi"/>
          <w:color w:val="000000"/>
          <w:sz w:val="24"/>
          <w:szCs w:val="24"/>
          <w:lang w:val="en-GB" w:eastAsia="en-GB"/>
        </w:rPr>
      </w:pPr>
    </w:p>
    <w:p w:rsidR="009828EC" w:rsidRPr="00481437" w:rsidRDefault="009828EC" w:rsidP="008A163B">
      <w:pPr>
        <w:spacing w:line="276" w:lineRule="auto"/>
        <w:rPr>
          <w:rFonts w:asciiTheme="minorHAnsi" w:hAnsiTheme="minorHAnsi" w:cstheme="minorHAnsi"/>
          <w:color w:val="000000"/>
          <w:sz w:val="24"/>
          <w:szCs w:val="24"/>
          <w:lang w:val="en-GB" w:eastAsia="en-GB"/>
        </w:rPr>
      </w:pPr>
    </w:p>
    <w:p w:rsidR="009828EC" w:rsidRPr="00481437" w:rsidRDefault="009828EC" w:rsidP="008A163B">
      <w:pPr>
        <w:spacing w:line="276" w:lineRule="auto"/>
        <w:rPr>
          <w:rFonts w:asciiTheme="minorHAnsi" w:hAnsiTheme="minorHAnsi" w:cstheme="minorHAnsi"/>
          <w:color w:val="000000"/>
          <w:sz w:val="24"/>
          <w:szCs w:val="24"/>
          <w:lang w:val="en-GB" w:eastAsia="en-GB"/>
        </w:rPr>
      </w:pPr>
    </w:p>
    <w:p w:rsidR="009828EC" w:rsidRPr="00481437" w:rsidRDefault="009828EC" w:rsidP="008A163B">
      <w:pPr>
        <w:spacing w:line="276" w:lineRule="auto"/>
        <w:rPr>
          <w:rFonts w:asciiTheme="minorHAnsi" w:hAnsiTheme="minorHAnsi" w:cstheme="minorHAnsi"/>
          <w:color w:val="000000"/>
          <w:sz w:val="24"/>
          <w:szCs w:val="24"/>
          <w:lang w:val="en-GB" w:eastAsia="en-GB"/>
        </w:rPr>
      </w:pPr>
    </w:p>
    <w:p w:rsidR="009828EC" w:rsidRPr="00481437" w:rsidRDefault="009828EC" w:rsidP="008A163B">
      <w:pPr>
        <w:spacing w:line="276" w:lineRule="auto"/>
        <w:rPr>
          <w:rFonts w:asciiTheme="minorHAnsi" w:hAnsiTheme="minorHAnsi" w:cstheme="minorHAnsi"/>
          <w:color w:val="000000"/>
          <w:sz w:val="24"/>
          <w:szCs w:val="24"/>
          <w:lang w:val="en-GB" w:eastAsia="en-GB"/>
        </w:rPr>
      </w:pPr>
    </w:p>
    <w:p w:rsidR="009828EC" w:rsidRPr="00481437" w:rsidRDefault="009828EC" w:rsidP="008A163B">
      <w:pPr>
        <w:spacing w:line="276" w:lineRule="auto"/>
        <w:rPr>
          <w:rFonts w:asciiTheme="minorHAnsi" w:hAnsiTheme="minorHAnsi" w:cstheme="minorHAnsi"/>
          <w:color w:val="000000"/>
          <w:sz w:val="24"/>
          <w:szCs w:val="24"/>
          <w:lang w:val="en-GB" w:eastAsia="en-GB"/>
        </w:rPr>
      </w:pPr>
    </w:p>
    <w:p w:rsidR="009828EC" w:rsidRPr="00481437" w:rsidRDefault="009828EC" w:rsidP="008A163B">
      <w:pPr>
        <w:spacing w:line="276" w:lineRule="auto"/>
        <w:rPr>
          <w:rFonts w:asciiTheme="minorHAnsi" w:hAnsiTheme="minorHAnsi" w:cstheme="minorHAnsi"/>
          <w:color w:val="000000"/>
          <w:sz w:val="24"/>
          <w:szCs w:val="24"/>
          <w:lang w:val="en-GB" w:eastAsia="en-GB"/>
        </w:rPr>
      </w:pPr>
    </w:p>
    <w:p w:rsidR="009828EC" w:rsidRPr="00481437" w:rsidRDefault="009828EC" w:rsidP="008A163B">
      <w:pPr>
        <w:spacing w:line="276" w:lineRule="auto"/>
        <w:rPr>
          <w:rFonts w:asciiTheme="minorHAnsi" w:hAnsiTheme="minorHAnsi" w:cstheme="minorHAnsi"/>
          <w:color w:val="000000"/>
          <w:sz w:val="24"/>
          <w:szCs w:val="24"/>
          <w:lang w:val="en-GB" w:eastAsia="en-GB"/>
        </w:rPr>
      </w:pPr>
    </w:p>
    <w:p w:rsidR="009828EC" w:rsidRPr="00481437" w:rsidRDefault="009828EC" w:rsidP="008A163B">
      <w:pPr>
        <w:spacing w:line="276" w:lineRule="auto"/>
        <w:rPr>
          <w:rFonts w:asciiTheme="minorHAnsi" w:hAnsiTheme="minorHAnsi" w:cstheme="minorHAnsi"/>
          <w:color w:val="000000"/>
          <w:sz w:val="24"/>
          <w:szCs w:val="24"/>
          <w:lang w:val="en-GB" w:eastAsia="en-GB"/>
        </w:rPr>
      </w:pPr>
    </w:p>
    <w:p w:rsidR="009828EC" w:rsidRPr="00481437" w:rsidRDefault="009828EC" w:rsidP="008A163B">
      <w:pPr>
        <w:spacing w:line="276" w:lineRule="auto"/>
        <w:rPr>
          <w:rFonts w:asciiTheme="minorHAnsi" w:hAnsiTheme="minorHAnsi" w:cstheme="minorHAnsi"/>
          <w:color w:val="000000"/>
          <w:sz w:val="24"/>
          <w:szCs w:val="24"/>
          <w:lang w:val="en-GB" w:eastAsia="en-GB"/>
        </w:rPr>
      </w:pPr>
    </w:p>
    <w:p w:rsidR="00871409" w:rsidRPr="00481437" w:rsidRDefault="00871409" w:rsidP="009828EC">
      <w:pPr>
        <w:spacing w:line="454" w:lineRule="exact"/>
        <w:ind w:left="891" w:right="1254"/>
        <w:jc w:val="center"/>
        <w:rPr>
          <w:rFonts w:asciiTheme="minorHAnsi" w:eastAsia="Calibri" w:hAnsiTheme="minorHAnsi" w:cstheme="minorHAnsi"/>
          <w:b/>
          <w:sz w:val="24"/>
          <w:szCs w:val="24"/>
        </w:rPr>
      </w:pPr>
    </w:p>
    <w:p w:rsidR="00871409" w:rsidRPr="00481437" w:rsidRDefault="00871409" w:rsidP="009828EC">
      <w:pPr>
        <w:spacing w:line="454" w:lineRule="exact"/>
        <w:ind w:left="891" w:right="1254"/>
        <w:jc w:val="center"/>
        <w:rPr>
          <w:rFonts w:asciiTheme="minorHAnsi" w:eastAsia="Calibri" w:hAnsiTheme="minorHAnsi" w:cstheme="minorHAnsi"/>
          <w:b/>
          <w:sz w:val="24"/>
          <w:szCs w:val="24"/>
        </w:rPr>
      </w:pPr>
    </w:p>
    <w:p w:rsidR="00871409" w:rsidRPr="00481437" w:rsidRDefault="00FA643B" w:rsidP="009828EC">
      <w:pPr>
        <w:spacing w:line="454" w:lineRule="exact"/>
        <w:ind w:left="891" w:right="1254"/>
        <w:jc w:val="center"/>
        <w:rPr>
          <w:rFonts w:asciiTheme="minorHAnsi" w:eastAsia="Calibri" w:hAnsiTheme="minorHAnsi" w:cstheme="minorHAnsi"/>
          <w:b/>
          <w:sz w:val="24"/>
          <w:szCs w:val="24"/>
        </w:rPr>
      </w:pPr>
      <w:r>
        <w:rPr>
          <w:noProof/>
          <w:lang w:val="en-GB" w:eastAsia="en-GB"/>
        </w:rPr>
        <w:drawing>
          <wp:anchor distT="0" distB="0" distL="114300" distR="114300" simplePos="0" relativeHeight="251672576" behindDoc="0" locked="0" layoutInCell="1" allowOverlap="1" wp14:anchorId="3D80BA5F" wp14:editId="0E7AB5EB">
            <wp:simplePos x="0" y="0"/>
            <wp:positionH relativeFrom="margin">
              <wp:align>center</wp:align>
            </wp:positionH>
            <wp:positionV relativeFrom="paragraph">
              <wp:posOffset>0</wp:posOffset>
            </wp:positionV>
            <wp:extent cx="628650" cy="628650"/>
            <wp:effectExtent l="0" t="0" r="0" b="0"/>
            <wp:wrapSquare wrapText="bothSides"/>
            <wp:docPr id="18" name="Picture 18"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3EE0" w:rsidRDefault="00983EE0">
      <w:pPr>
        <w:rPr>
          <w:rFonts w:asciiTheme="minorHAnsi" w:eastAsia="Calibri" w:hAnsiTheme="minorHAnsi" w:cstheme="minorHAnsi"/>
          <w:b/>
          <w:sz w:val="24"/>
          <w:szCs w:val="24"/>
        </w:rPr>
      </w:pPr>
    </w:p>
    <w:p w:rsidR="00FA643B" w:rsidRDefault="00FA643B" w:rsidP="009828EC">
      <w:pPr>
        <w:spacing w:line="454" w:lineRule="exact"/>
        <w:ind w:left="891" w:right="1254"/>
        <w:jc w:val="center"/>
        <w:rPr>
          <w:rFonts w:asciiTheme="minorHAnsi" w:eastAsia="Calibri" w:hAnsiTheme="minorHAnsi" w:cstheme="minorHAnsi"/>
          <w:b/>
          <w:sz w:val="24"/>
          <w:szCs w:val="24"/>
        </w:rPr>
      </w:pPr>
    </w:p>
    <w:p w:rsidR="009828EC" w:rsidRPr="00481437" w:rsidRDefault="009828EC" w:rsidP="009828EC">
      <w:pPr>
        <w:spacing w:line="454" w:lineRule="exact"/>
        <w:ind w:left="891" w:right="1254"/>
        <w:jc w:val="center"/>
        <w:rPr>
          <w:rFonts w:asciiTheme="minorHAnsi" w:eastAsia="Calibri" w:hAnsiTheme="minorHAnsi" w:cstheme="minorHAnsi"/>
          <w:b/>
          <w:sz w:val="24"/>
          <w:szCs w:val="24"/>
        </w:rPr>
      </w:pPr>
      <w:r w:rsidRPr="00481437">
        <w:rPr>
          <w:rFonts w:asciiTheme="minorHAnsi" w:eastAsia="Calibri" w:hAnsiTheme="minorHAnsi" w:cstheme="minorHAnsi"/>
          <w:b/>
          <w:sz w:val="24"/>
          <w:szCs w:val="24"/>
        </w:rPr>
        <w:t>St Levan Primary School</w:t>
      </w:r>
    </w:p>
    <w:p w:rsidR="009828EC" w:rsidRPr="00481437" w:rsidRDefault="009828EC" w:rsidP="009828EC">
      <w:pPr>
        <w:spacing w:before="60"/>
        <w:ind w:left="324" w:right="545"/>
        <w:jc w:val="center"/>
        <w:rPr>
          <w:rFonts w:asciiTheme="minorHAnsi" w:eastAsia="Calibri" w:hAnsiTheme="minorHAnsi" w:cstheme="minorHAnsi"/>
          <w:b/>
          <w:sz w:val="24"/>
          <w:szCs w:val="24"/>
        </w:rPr>
      </w:pPr>
      <w:r w:rsidRPr="00481437">
        <w:rPr>
          <w:rFonts w:asciiTheme="minorHAnsi" w:eastAsia="Calibri" w:hAnsiTheme="minorHAnsi" w:cstheme="minorHAnsi"/>
          <w:b/>
          <w:sz w:val="24"/>
          <w:szCs w:val="24"/>
        </w:rPr>
        <w:t>Acceptable Use Agreement for Children</w:t>
      </w:r>
    </w:p>
    <w:p w:rsidR="009828EC" w:rsidRPr="00481437" w:rsidRDefault="009828EC" w:rsidP="008A163B">
      <w:pPr>
        <w:spacing w:line="276" w:lineRule="auto"/>
        <w:jc w:val="center"/>
        <w:rPr>
          <w:rFonts w:asciiTheme="minorHAnsi" w:eastAsia="Lora" w:hAnsiTheme="minorHAnsi" w:cstheme="minorHAnsi"/>
          <w:b/>
          <w:color w:val="000000"/>
          <w:sz w:val="24"/>
          <w:szCs w:val="24"/>
          <w:lang w:val="en-GB" w:eastAsia="en-GB"/>
        </w:rPr>
      </w:pPr>
    </w:p>
    <w:p w:rsidR="008A163B" w:rsidRPr="00481437" w:rsidRDefault="008A163B" w:rsidP="008A163B">
      <w:pPr>
        <w:spacing w:line="276" w:lineRule="auto"/>
        <w:jc w:val="center"/>
        <w:rPr>
          <w:rFonts w:asciiTheme="minorHAnsi" w:eastAsia="Lora" w:hAnsiTheme="minorHAnsi" w:cstheme="minorHAnsi"/>
          <w:b/>
          <w:color w:val="000000"/>
          <w:sz w:val="24"/>
          <w:szCs w:val="24"/>
          <w:lang w:val="en-GB" w:eastAsia="en-GB"/>
        </w:rPr>
      </w:pPr>
    </w:p>
    <w:p w:rsidR="008A163B" w:rsidRPr="00481437" w:rsidRDefault="009828EC" w:rsidP="008A163B">
      <w:pPr>
        <w:jc w:val="both"/>
        <w:rPr>
          <w:rFonts w:asciiTheme="minorHAnsi" w:eastAsia="Calibri" w:hAnsiTheme="minorHAnsi" w:cstheme="minorHAnsi"/>
          <w:b/>
          <w:sz w:val="24"/>
          <w:szCs w:val="24"/>
        </w:rPr>
      </w:pPr>
      <w:r w:rsidRPr="00481437">
        <w:rPr>
          <w:rFonts w:asciiTheme="minorHAnsi" w:eastAsia="Calibri" w:hAnsiTheme="minorHAnsi" w:cstheme="minorHAnsi"/>
          <w:b/>
          <w:sz w:val="24"/>
          <w:szCs w:val="24"/>
        </w:rPr>
        <w:t xml:space="preserve">Parent/ Carer Permission Form </w:t>
      </w:r>
    </w:p>
    <w:p w:rsidR="008A163B" w:rsidRPr="00481437" w:rsidRDefault="008A163B" w:rsidP="008A163B">
      <w:pPr>
        <w:spacing w:line="276" w:lineRule="auto"/>
        <w:rPr>
          <w:rFonts w:asciiTheme="minorHAnsi" w:hAnsiTheme="minorHAnsi" w:cstheme="minorHAnsi"/>
          <w:b/>
          <w:color w:val="000000"/>
          <w:sz w:val="24"/>
          <w:szCs w:val="24"/>
          <w:lang w:val="en-GB" w:eastAsia="en-GB"/>
        </w:rPr>
      </w:pPr>
    </w:p>
    <w:p w:rsidR="008A163B" w:rsidRPr="00481437" w:rsidRDefault="009828EC" w:rsidP="008A163B">
      <w:pPr>
        <w:spacing w:line="276" w:lineRule="auto"/>
        <w:rPr>
          <w:rFonts w:asciiTheme="minorHAnsi" w:hAnsiTheme="minorHAnsi" w:cstheme="minorHAnsi"/>
          <w:b/>
          <w:color w:val="000000"/>
          <w:sz w:val="24"/>
          <w:szCs w:val="24"/>
          <w:lang w:val="en-GB" w:eastAsia="en-GB"/>
        </w:rPr>
      </w:pPr>
      <w:r w:rsidRPr="00481437">
        <w:rPr>
          <w:rFonts w:asciiTheme="minorHAnsi" w:hAnsiTheme="minorHAnsi" w:cstheme="minorHAnsi"/>
          <w:b/>
          <w:color w:val="000000"/>
          <w:sz w:val="24"/>
          <w:szCs w:val="24"/>
          <w:lang w:val="en-GB" w:eastAsia="en-GB"/>
        </w:rPr>
        <w:t>Parent Name: ………………………………………………………….</w:t>
      </w:r>
    </w:p>
    <w:p w:rsidR="009828EC" w:rsidRPr="00481437" w:rsidRDefault="009828EC" w:rsidP="008A163B">
      <w:pPr>
        <w:spacing w:line="276" w:lineRule="auto"/>
        <w:rPr>
          <w:rFonts w:asciiTheme="minorHAnsi" w:hAnsiTheme="minorHAnsi" w:cstheme="minorHAnsi"/>
          <w:b/>
          <w:color w:val="000000"/>
          <w:sz w:val="24"/>
          <w:szCs w:val="24"/>
          <w:lang w:val="en-GB" w:eastAsia="en-GB"/>
        </w:rPr>
      </w:pPr>
    </w:p>
    <w:p w:rsidR="008A163B" w:rsidRPr="00481437" w:rsidRDefault="008A163B" w:rsidP="008A163B">
      <w:pPr>
        <w:spacing w:line="276" w:lineRule="auto"/>
        <w:rPr>
          <w:rFonts w:asciiTheme="minorHAnsi" w:hAnsiTheme="minorHAnsi" w:cstheme="minorHAnsi"/>
          <w:b/>
          <w:color w:val="000000"/>
          <w:sz w:val="24"/>
          <w:szCs w:val="24"/>
          <w:lang w:val="en-GB" w:eastAsia="en-GB"/>
        </w:rPr>
      </w:pPr>
      <w:r w:rsidRPr="00481437">
        <w:rPr>
          <w:rFonts w:asciiTheme="minorHAnsi" w:hAnsiTheme="minorHAnsi" w:cstheme="minorHAnsi"/>
          <w:b/>
          <w:color w:val="000000"/>
          <w:sz w:val="24"/>
          <w:szCs w:val="24"/>
          <w:lang w:val="en-GB" w:eastAsia="en-GB"/>
        </w:rPr>
        <w:t>Child’s Name: ………………………………………………………….  Class: ………………</w:t>
      </w:r>
    </w:p>
    <w:p w:rsidR="009828EC" w:rsidRPr="00481437" w:rsidRDefault="009828EC" w:rsidP="008A163B">
      <w:pPr>
        <w:spacing w:line="276" w:lineRule="auto"/>
        <w:rPr>
          <w:rFonts w:asciiTheme="minorHAnsi" w:hAnsiTheme="minorHAnsi" w:cstheme="minorHAnsi"/>
          <w:b/>
          <w:color w:val="000000"/>
          <w:sz w:val="24"/>
          <w:szCs w:val="24"/>
          <w:lang w:val="en-GB" w:eastAsia="en-GB"/>
        </w:rPr>
      </w:pPr>
    </w:p>
    <w:p w:rsidR="009828EC" w:rsidRPr="00481437" w:rsidRDefault="009828EC" w:rsidP="008A163B">
      <w:pPr>
        <w:spacing w:line="276" w:lineRule="auto"/>
        <w:rPr>
          <w:rFonts w:asciiTheme="minorHAnsi" w:hAnsiTheme="minorHAnsi" w:cstheme="minorHAnsi"/>
          <w:b/>
          <w:color w:val="000000"/>
          <w:sz w:val="24"/>
          <w:szCs w:val="24"/>
          <w:lang w:val="en-GB" w:eastAsia="en-GB"/>
        </w:rPr>
      </w:pPr>
      <w:r w:rsidRPr="00481437">
        <w:rPr>
          <w:rFonts w:asciiTheme="minorHAnsi" w:hAnsiTheme="minorHAnsi" w:cstheme="minorHAnsi"/>
          <w:b/>
          <w:color w:val="000000"/>
          <w:sz w:val="24"/>
          <w:szCs w:val="24"/>
          <w:lang w:val="en-GB" w:eastAsia="en-GB"/>
        </w:rPr>
        <w:t>As the parent of the above pupil, I give permission for my son/daughter to have access to the internet and to digital technologies at St Levan School.</w:t>
      </w:r>
    </w:p>
    <w:p w:rsidR="008A163B" w:rsidRPr="00481437" w:rsidRDefault="008A163B" w:rsidP="008A163B">
      <w:pPr>
        <w:spacing w:line="276" w:lineRule="auto"/>
        <w:rPr>
          <w:rFonts w:asciiTheme="minorHAnsi" w:hAnsiTheme="minorHAnsi" w:cstheme="minorHAnsi"/>
          <w:b/>
          <w:color w:val="000000"/>
          <w:sz w:val="24"/>
          <w:szCs w:val="24"/>
          <w:lang w:val="en-GB" w:eastAsia="en-GB"/>
        </w:rPr>
      </w:pPr>
    </w:p>
    <w:p w:rsidR="008A163B" w:rsidRPr="00481437" w:rsidRDefault="00995975" w:rsidP="002B6667">
      <w:pPr>
        <w:pStyle w:val="ListParagraph"/>
        <w:numPr>
          <w:ilvl w:val="0"/>
          <w:numId w:val="14"/>
        </w:numPr>
        <w:spacing w:line="276" w:lineRule="auto"/>
        <w:rPr>
          <w:rFonts w:asciiTheme="minorHAnsi" w:eastAsia="Source Sans Pro" w:hAnsiTheme="minorHAnsi" w:cstheme="minorHAnsi"/>
          <w:color w:val="000000"/>
          <w:sz w:val="24"/>
          <w:szCs w:val="24"/>
          <w:lang w:val="en-GB" w:eastAsia="en-GB"/>
        </w:rPr>
      </w:pPr>
      <w:r w:rsidRPr="00481437">
        <w:rPr>
          <w:rFonts w:asciiTheme="minorHAnsi" w:eastAsia="Source Sans Pro" w:hAnsiTheme="minorHAnsi" w:cstheme="minorHAnsi"/>
          <w:color w:val="000000"/>
          <w:sz w:val="24"/>
          <w:szCs w:val="24"/>
          <w:lang w:val="en-GB" w:eastAsia="en-GB"/>
        </w:rPr>
        <w:t>I</w:t>
      </w:r>
      <w:r w:rsidR="008A163B" w:rsidRPr="00481437">
        <w:rPr>
          <w:rFonts w:asciiTheme="minorHAnsi" w:eastAsia="Source Sans Pro" w:hAnsiTheme="minorHAnsi" w:cstheme="minorHAnsi"/>
          <w:color w:val="000000"/>
          <w:sz w:val="24"/>
          <w:szCs w:val="24"/>
          <w:lang w:val="en-GB" w:eastAsia="en-GB"/>
        </w:rPr>
        <w:t xml:space="preserve"> have discussed and understand the online-safety rules at St Levan School. </w:t>
      </w:r>
    </w:p>
    <w:p w:rsidR="00995975" w:rsidRPr="00481437" w:rsidRDefault="00995975" w:rsidP="002B6667">
      <w:pPr>
        <w:pStyle w:val="ListParagraph"/>
        <w:numPr>
          <w:ilvl w:val="0"/>
          <w:numId w:val="14"/>
        </w:numPr>
        <w:spacing w:line="276" w:lineRule="auto"/>
        <w:rPr>
          <w:rFonts w:asciiTheme="minorHAnsi" w:eastAsia="Source Sans Pro" w:hAnsiTheme="minorHAnsi" w:cstheme="minorHAnsi"/>
          <w:color w:val="000000"/>
          <w:sz w:val="24"/>
          <w:szCs w:val="24"/>
          <w:lang w:val="en-GB" w:eastAsia="en-GB"/>
        </w:rPr>
      </w:pPr>
      <w:r w:rsidRPr="00481437">
        <w:rPr>
          <w:rFonts w:asciiTheme="minorHAnsi" w:eastAsia="Source Sans Pro" w:hAnsiTheme="minorHAnsi" w:cstheme="minorHAnsi"/>
          <w:color w:val="000000"/>
          <w:sz w:val="24"/>
          <w:szCs w:val="24"/>
          <w:lang w:val="en-GB" w:eastAsia="en-GB"/>
        </w:rPr>
        <w:t>I understand that the school will discuss acceptable use with my child and he/she will receive online safety education to help him/her understand the importance of safe use of technology and the internet – both in and out of school.</w:t>
      </w:r>
    </w:p>
    <w:p w:rsidR="009828EC" w:rsidRPr="00481437" w:rsidRDefault="009828EC" w:rsidP="002B6667">
      <w:pPr>
        <w:pStyle w:val="ListParagraph"/>
        <w:numPr>
          <w:ilvl w:val="0"/>
          <w:numId w:val="14"/>
        </w:numPr>
        <w:rPr>
          <w:rFonts w:asciiTheme="minorHAnsi" w:hAnsiTheme="minorHAnsi" w:cstheme="minorHAnsi"/>
          <w:sz w:val="24"/>
          <w:szCs w:val="24"/>
        </w:rPr>
      </w:pPr>
      <w:r w:rsidRPr="00481437">
        <w:rPr>
          <w:rFonts w:asciiTheme="minorHAnsi" w:hAnsiTheme="minorHAnsi" w:cstheme="minorHAnsi"/>
          <w:sz w:val="24"/>
          <w:szCs w:val="24"/>
        </w:rPr>
        <w:t xml:space="preserve">I understand that the school will take every reasonable precaution, including monitoring and filtering systems, to ensure that young people will be safe when they use the internet and systems. I also understand that the school cannot ultimately be held responsible for the nature and content of materials accessed on the internet and using mobile technologies. </w:t>
      </w:r>
    </w:p>
    <w:p w:rsidR="009828EC" w:rsidRPr="00481437" w:rsidRDefault="009828EC" w:rsidP="002B6667">
      <w:pPr>
        <w:pStyle w:val="ListParagraph"/>
        <w:numPr>
          <w:ilvl w:val="0"/>
          <w:numId w:val="14"/>
        </w:numPr>
        <w:rPr>
          <w:rFonts w:asciiTheme="minorHAnsi" w:hAnsiTheme="minorHAnsi" w:cstheme="minorHAnsi"/>
          <w:sz w:val="24"/>
          <w:szCs w:val="24"/>
        </w:rPr>
      </w:pPr>
      <w:r w:rsidRPr="00481437">
        <w:rPr>
          <w:rFonts w:asciiTheme="minorHAnsi" w:hAnsiTheme="minorHAnsi" w:cstheme="minorHAnsi"/>
          <w:sz w:val="24"/>
          <w:szCs w:val="24"/>
        </w:rPr>
        <w:t>I understand that my son’s / daughter’s activity on the systems will be monitored and that the school will contact me if they have c</w:t>
      </w:r>
      <w:r w:rsidR="006F61DC" w:rsidRPr="00481437">
        <w:rPr>
          <w:rFonts w:asciiTheme="minorHAnsi" w:hAnsiTheme="minorHAnsi" w:cstheme="minorHAnsi"/>
          <w:sz w:val="24"/>
          <w:szCs w:val="24"/>
        </w:rPr>
        <w:t>oncerns</w:t>
      </w:r>
      <w:r w:rsidRPr="00481437">
        <w:rPr>
          <w:rFonts w:asciiTheme="minorHAnsi" w:hAnsiTheme="minorHAnsi" w:cstheme="minorHAnsi"/>
          <w:sz w:val="24"/>
          <w:szCs w:val="24"/>
        </w:rPr>
        <w:t xml:space="preserve">. </w:t>
      </w:r>
    </w:p>
    <w:p w:rsidR="00995975" w:rsidRPr="00481437" w:rsidRDefault="009828EC" w:rsidP="002B6667">
      <w:pPr>
        <w:pStyle w:val="ListParagraph"/>
        <w:numPr>
          <w:ilvl w:val="0"/>
          <w:numId w:val="14"/>
        </w:numPr>
        <w:rPr>
          <w:rFonts w:asciiTheme="minorHAnsi" w:hAnsiTheme="minorHAnsi" w:cstheme="minorHAnsi"/>
          <w:sz w:val="24"/>
          <w:szCs w:val="24"/>
        </w:rPr>
      </w:pPr>
      <w:r w:rsidRPr="00481437">
        <w:rPr>
          <w:rFonts w:asciiTheme="minorHAnsi" w:hAnsiTheme="minorHAnsi" w:cstheme="minorHAnsi"/>
          <w:sz w:val="24"/>
          <w:szCs w:val="24"/>
        </w:rPr>
        <w:t>I will encourage my child to adopt safe use of the internet and digital technologies at home and will inform the school if I have concerns over my child’s online safety.</w:t>
      </w:r>
    </w:p>
    <w:p w:rsidR="008A163B" w:rsidRPr="00481437" w:rsidRDefault="008A163B" w:rsidP="002B6667">
      <w:pPr>
        <w:pStyle w:val="ListParagraph"/>
        <w:numPr>
          <w:ilvl w:val="0"/>
          <w:numId w:val="14"/>
        </w:numPr>
        <w:spacing w:line="276" w:lineRule="auto"/>
        <w:rPr>
          <w:rFonts w:asciiTheme="minorHAnsi" w:hAnsiTheme="minorHAnsi" w:cstheme="minorHAnsi"/>
          <w:color w:val="000000"/>
          <w:sz w:val="24"/>
          <w:szCs w:val="24"/>
          <w:lang w:val="en-GB" w:eastAsia="en-GB"/>
        </w:rPr>
      </w:pPr>
      <w:r w:rsidRPr="00481437">
        <w:rPr>
          <w:rFonts w:asciiTheme="minorHAnsi" w:eastAsia="Source Sans Pro" w:hAnsiTheme="minorHAnsi" w:cstheme="minorHAnsi"/>
          <w:color w:val="000000"/>
          <w:sz w:val="24"/>
          <w:szCs w:val="24"/>
          <w:lang w:val="en-GB" w:eastAsia="en-GB"/>
        </w:rPr>
        <w:t xml:space="preserve">My child agrees to follow the online safety rules and to support the safe use of digital technologies to ensure that there is no risk to their safety or to the safety and security of the systems and other users. </w:t>
      </w:r>
    </w:p>
    <w:p w:rsidR="008A163B" w:rsidRPr="00481437" w:rsidRDefault="008A163B" w:rsidP="008A163B">
      <w:pPr>
        <w:spacing w:before="100" w:after="100" w:line="276" w:lineRule="auto"/>
        <w:rPr>
          <w:rFonts w:asciiTheme="minorHAnsi" w:eastAsia="Source Sans Pro" w:hAnsiTheme="minorHAnsi" w:cstheme="minorHAnsi"/>
          <w:b/>
          <w:color w:val="000000"/>
          <w:sz w:val="24"/>
          <w:szCs w:val="24"/>
          <w:lang w:val="en-GB" w:eastAsia="en-GB"/>
        </w:rPr>
      </w:pPr>
    </w:p>
    <w:p w:rsidR="008A163B" w:rsidRPr="00481437" w:rsidRDefault="008A163B" w:rsidP="008A163B">
      <w:pPr>
        <w:spacing w:before="100" w:after="100" w:line="276" w:lineRule="auto"/>
        <w:rPr>
          <w:rFonts w:asciiTheme="minorHAnsi" w:hAnsiTheme="minorHAnsi" w:cstheme="minorHAnsi"/>
          <w:color w:val="000000"/>
          <w:sz w:val="24"/>
          <w:szCs w:val="24"/>
          <w:lang w:val="en-GB" w:eastAsia="en-GB"/>
        </w:rPr>
      </w:pPr>
      <w:r w:rsidRPr="00481437">
        <w:rPr>
          <w:rFonts w:asciiTheme="minorHAnsi" w:eastAsia="Source Sans Pro" w:hAnsiTheme="minorHAnsi" w:cstheme="minorHAnsi"/>
          <w:b/>
          <w:color w:val="000000"/>
          <w:sz w:val="24"/>
          <w:szCs w:val="24"/>
          <w:lang w:val="en-GB" w:eastAsia="en-GB"/>
        </w:rPr>
        <w:t>Parent Signature</w:t>
      </w:r>
      <w:r w:rsidRPr="00481437">
        <w:rPr>
          <w:rFonts w:asciiTheme="minorHAnsi" w:eastAsia="Source Sans Pro" w:hAnsiTheme="minorHAnsi" w:cstheme="minorHAnsi"/>
          <w:color w:val="000000"/>
          <w:sz w:val="24"/>
          <w:szCs w:val="24"/>
          <w:lang w:val="en-GB" w:eastAsia="en-GB"/>
        </w:rPr>
        <w:t xml:space="preserve"> …….………………….…………………………. </w:t>
      </w:r>
    </w:p>
    <w:p w:rsidR="008A163B" w:rsidRPr="00481437" w:rsidRDefault="008A163B" w:rsidP="008A163B">
      <w:pPr>
        <w:spacing w:line="276" w:lineRule="auto"/>
        <w:rPr>
          <w:rFonts w:asciiTheme="minorHAnsi" w:eastAsia="Source Sans Pro" w:hAnsiTheme="minorHAnsi" w:cstheme="minorHAnsi"/>
          <w:color w:val="000000"/>
          <w:sz w:val="24"/>
          <w:szCs w:val="24"/>
          <w:lang w:val="en-GB" w:eastAsia="en-GB"/>
        </w:rPr>
      </w:pPr>
    </w:p>
    <w:p w:rsidR="008A163B" w:rsidRPr="00481437" w:rsidRDefault="008A163B" w:rsidP="008A163B">
      <w:pPr>
        <w:spacing w:line="276" w:lineRule="auto"/>
        <w:rPr>
          <w:rFonts w:asciiTheme="minorHAnsi" w:hAnsiTheme="minorHAnsi" w:cstheme="minorHAnsi"/>
          <w:sz w:val="24"/>
          <w:szCs w:val="24"/>
        </w:rPr>
      </w:pPr>
      <w:r w:rsidRPr="00481437">
        <w:rPr>
          <w:rFonts w:asciiTheme="minorHAnsi" w:eastAsia="Source Sans Pro" w:hAnsiTheme="minorHAnsi" w:cstheme="minorHAnsi"/>
          <w:b/>
          <w:color w:val="000000"/>
          <w:sz w:val="24"/>
          <w:szCs w:val="24"/>
          <w:lang w:val="en-GB" w:eastAsia="en-GB"/>
        </w:rPr>
        <w:t xml:space="preserve">Date </w:t>
      </w:r>
      <w:r w:rsidRPr="00481437">
        <w:rPr>
          <w:rFonts w:asciiTheme="minorHAnsi" w:eastAsia="Source Sans Pro" w:hAnsiTheme="minorHAnsi" w:cstheme="minorHAnsi"/>
          <w:color w:val="000000"/>
          <w:sz w:val="24"/>
          <w:szCs w:val="24"/>
          <w:lang w:val="en-GB" w:eastAsia="en-GB"/>
        </w:rPr>
        <w:t xml:space="preserve">……………………………… </w:t>
      </w:r>
    </w:p>
    <w:p w:rsidR="003A7E8F" w:rsidRPr="00481437" w:rsidRDefault="003A7E8F" w:rsidP="003A7E8F">
      <w:pPr>
        <w:pStyle w:val="Heading1"/>
        <w:numPr>
          <w:ilvl w:val="0"/>
          <w:numId w:val="0"/>
        </w:numPr>
        <w:ind w:left="720"/>
        <w:rPr>
          <w:rFonts w:asciiTheme="minorHAnsi" w:hAnsiTheme="minorHAnsi" w:cstheme="minorHAnsi"/>
          <w:sz w:val="24"/>
          <w:szCs w:val="24"/>
        </w:rPr>
      </w:pPr>
    </w:p>
    <w:p w:rsidR="003A7E8F" w:rsidRPr="00481437" w:rsidRDefault="003A7E8F" w:rsidP="003A7E8F">
      <w:pPr>
        <w:rPr>
          <w:rFonts w:asciiTheme="minorHAnsi" w:hAnsiTheme="minorHAnsi" w:cstheme="minorHAnsi"/>
          <w:sz w:val="24"/>
          <w:szCs w:val="24"/>
        </w:rPr>
      </w:pPr>
    </w:p>
    <w:p w:rsidR="00C333E6" w:rsidRPr="00481437" w:rsidRDefault="00C333E6" w:rsidP="00C333E6">
      <w:pPr>
        <w:spacing w:line="454" w:lineRule="exact"/>
        <w:ind w:left="891" w:right="131"/>
        <w:jc w:val="center"/>
        <w:rPr>
          <w:rFonts w:asciiTheme="minorHAnsi" w:eastAsiaTheme="majorEastAsia" w:hAnsiTheme="minorHAnsi" w:cstheme="minorHAnsi"/>
          <w:b/>
          <w:bCs/>
          <w:kern w:val="32"/>
          <w:sz w:val="24"/>
          <w:szCs w:val="24"/>
        </w:rPr>
      </w:pPr>
    </w:p>
    <w:bookmarkEnd w:id="40"/>
    <w:bookmarkEnd w:id="41"/>
    <w:bookmarkEnd w:id="42"/>
    <w:p w:rsidR="00983EE0" w:rsidRDefault="00983EE0">
      <w:pPr>
        <w:rPr>
          <w:rFonts w:asciiTheme="minorHAnsi" w:eastAsia="Verdana" w:hAnsiTheme="minorHAnsi" w:cstheme="minorHAnsi"/>
          <w:b/>
          <w:sz w:val="24"/>
          <w:szCs w:val="24"/>
        </w:rPr>
      </w:pPr>
      <w:r>
        <w:rPr>
          <w:rFonts w:asciiTheme="minorHAnsi" w:eastAsia="Verdana" w:hAnsiTheme="minorHAnsi" w:cstheme="minorHAnsi"/>
          <w:b/>
          <w:sz w:val="24"/>
          <w:szCs w:val="24"/>
        </w:rPr>
        <w:br w:type="page"/>
      </w:r>
    </w:p>
    <w:p w:rsidR="003F02B6" w:rsidRPr="00481437" w:rsidRDefault="00FA643B" w:rsidP="00234FDF">
      <w:pPr>
        <w:spacing w:before="35" w:line="251" w:lineRule="auto"/>
        <w:ind w:left="118" w:right="202"/>
        <w:rPr>
          <w:rFonts w:asciiTheme="minorHAnsi" w:eastAsia="Verdana" w:hAnsiTheme="minorHAnsi" w:cstheme="minorHAnsi"/>
          <w:b/>
          <w:sz w:val="24"/>
          <w:szCs w:val="24"/>
        </w:rPr>
      </w:pPr>
      <w:r>
        <w:rPr>
          <w:noProof/>
          <w:lang w:val="en-GB" w:eastAsia="en-GB"/>
        </w:rPr>
        <w:lastRenderedPageBreak/>
        <w:drawing>
          <wp:anchor distT="0" distB="0" distL="114300" distR="114300" simplePos="0" relativeHeight="251670528" behindDoc="0" locked="0" layoutInCell="1" allowOverlap="1" wp14:anchorId="3D80BA5F" wp14:editId="0E7AB5EB">
            <wp:simplePos x="0" y="0"/>
            <wp:positionH relativeFrom="margin">
              <wp:align>center</wp:align>
            </wp:positionH>
            <wp:positionV relativeFrom="paragraph">
              <wp:posOffset>0</wp:posOffset>
            </wp:positionV>
            <wp:extent cx="628650" cy="628650"/>
            <wp:effectExtent l="0" t="0" r="0" b="0"/>
            <wp:wrapSquare wrapText="bothSides"/>
            <wp:docPr id="16" name="Picture 16"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70B2" w:rsidRPr="00481437">
        <w:rPr>
          <w:rFonts w:asciiTheme="minorHAnsi" w:eastAsia="Verdana" w:hAnsiTheme="minorHAnsi" w:cstheme="minorHAnsi"/>
          <w:b/>
          <w:sz w:val="24"/>
          <w:szCs w:val="24"/>
        </w:rPr>
        <w:t>Appendix 3</w:t>
      </w:r>
    </w:p>
    <w:p w:rsidR="00C333E6" w:rsidRPr="00481437" w:rsidRDefault="00C333E6" w:rsidP="00234FDF">
      <w:pPr>
        <w:spacing w:before="35" w:line="251" w:lineRule="auto"/>
        <w:ind w:left="118" w:right="202"/>
        <w:rPr>
          <w:rFonts w:asciiTheme="minorHAnsi" w:eastAsia="Verdana" w:hAnsiTheme="minorHAnsi" w:cstheme="minorHAnsi"/>
          <w:sz w:val="24"/>
          <w:szCs w:val="24"/>
        </w:rPr>
      </w:pPr>
    </w:p>
    <w:p w:rsidR="00FA643B" w:rsidRDefault="00FA643B" w:rsidP="00983EE0">
      <w:pPr>
        <w:jc w:val="center"/>
        <w:rPr>
          <w:rFonts w:asciiTheme="minorHAnsi" w:eastAsia="Calibri" w:hAnsiTheme="minorHAnsi" w:cstheme="minorHAnsi"/>
          <w:b/>
          <w:sz w:val="24"/>
          <w:szCs w:val="24"/>
        </w:rPr>
      </w:pPr>
    </w:p>
    <w:p w:rsidR="00FA643B" w:rsidRDefault="00FA643B" w:rsidP="00983EE0">
      <w:pPr>
        <w:jc w:val="center"/>
        <w:rPr>
          <w:rFonts w:asciiTheme="minorHAnsi" w:eastAsia="Calibri" w:hAnsiTheme="minorHAnsi" w:cstheme="minorHAnsi"/>
          <w:b/>
          <w:sz w:val="24"/>
          <w:szCs w:val="24"/>
        </w:rPr>
      </w:pPr>
    </w:p>
    <w:p w:rsidR="00171B24" w:rsidRPr="00481437" w:rsidRDefault="00171B24" w:rsidP="00983EE0">
      <w:pPr>
        <w:jc w:val="center"/>
        <w:rPr>
          <w:rFonts w:asciiTheme="minorHAnsi" w:eastAsia="Calibri" w:hAnsiTheme="minorHAnsi" w:cstheme="minorHAnsi"/>
          <w:b/>
          <w:sz w:val="24"/>
          <w:szCs w:val="24"/>
        </w:rPr>
      </w:pPr>
      <w:r w:rsidRPr="00481437">
        <w:rPr>
          <w:rFonts w:asciiTheme="minorHAnsi" w:eastAsia="Calibri" w:hAnsiTheme="minorHAnsi" w:cstheme="minorHAnsi"/>
          <w:b/>
          <w:sz w:val="24"/>
          <w:szCs w:val="24"/>
        </w:rPr>
        <w:t>St Leva</w:t>
      </w:r>
      <w:bookmarkStart w:id="43" w:name="_Toc448745856"/>
      <w:bookmarkStart w:id="44" w:name="_Toc448754169"/>
      <w:bookmarkStart w:id="45" w:name="_Toc448756973"/>
      <w:r w:rsidRPr="00481437">
        <w:rPr>
          <w:rFonts w:asciiTheme="minorHAnsi" w:eastAsia="Calibri" w:hAnsiTheme="minorHAnsi" w:cstheme="minorHAnsi"/>
          <w:b/>
          <w:sz w:val="24"/>
          <w:szCs w:val="24"/>
        </w:rPr>
        <w:t>n Primary School</w:t>
      </w:r>
    </w:p>
    <w:p w:rsidR="00171B24" w:rsidRPr="00481437" w:rsidRDefault="00171B24" w:rsidP="00171B24">
      <w:pPr>
        <w:spacing w:line="454" w:lineRule="exact"/>
        <w:ind w:left="891" w:right="1254"/>
        <w:jc w:val="center"/>
        <w:rPr>
          <w:rFonts w:asciiTheme="minorHAnsi" w:hAnsiTheme="minorHAnsi" w:cstheme="minorHAnsi"/>
          <w:b/>
          <w:sz w:val="24"/>
          <w:szCs w:val="24"/>
        </w:rPr>
      </w:pPr>
      <w:r w:rsidRPr="00481437">
        <w:rPr>
          <w:rFonts w:asciiTheme="minorHAnsi" w:hAnsiTheme="minorHAnsi" w:cstheme="minorHAnsi"/>
          <w:b/>
          <w:sz w:val="24"/>
          <w:szCs w:val="24"/>
        </w:rPr>
        <w:t>Use of Digital / Video Images</w:t>
      </w:r>
      <w:bookmarkEnd w:id="43"/>
      <w:bookmarkEnd w:id="44"/>
      <w:bookmarkEnd w:id="45"/>
    </w:p>
    <w:p w:rsidR="00171B24" w:rsidRPr="00481437" w:rsidRDefault="00171B24" w:rsidP="00171B24">
      <w:pPr>
        <w:spacing w:line="454" w:lineRule="exact"/>
        <w:ind w:left="891" w:right="1254"/>
        <w:jc w:val="center"/>
        <w:rPr>
          <w:rFonts w:asciiTheme="minorHAnsi" w:eastAsia="Calibri" w:hAnsiTheme="minorHAnsi" w:cstheme="minorHAnsi"/>
          <w:b/>
          <w:sz w:val="24"/>
          <w:szCs w:val="24"/>
        </w:rPr>
      </w:pPr>
    </w:p>
    <w:p w:rsidR="00171B24" w:rsidRPr="00481437" w:rsidRDefault="00171B24" w:rsidP="00171B24">
      <w:pPr>
        <w:rPr>
          <w:rFonts w:asciiTheme="minorHAnsi" w:hAnsiTheme="minorHAnsi" w:cstheme="minorHAnsi"/>
          <w:sz w:val="24"/>
          <w:szCs w:val="24"/>
        </w:rPr>
      </w:pPr>
      <w:r w:rsidRPr="00481437">
        <w:rPr>
          <w:rFonts w:asciiTheme="minorHAnsi" w:hAnsiTheme="minorHAnsi" w:cstheme="minorHAnsi"/>
          <w:sz w:val="24"/>
          <w:szCs w:val="24"/>
        </w:rPr>
        <w:t>The use of digital / video images plays an important part in learning activities. Children and members of staff may use digital cameras to record evidence of activities in lessons and out of school.  These images may then be used in presentations in subsequent lessons.</w:t>
      </w:r>
    </w:p>
    <w:p w:rsidR="00171B24" w:rsidRPr="00481437" w:rsidRDefault="00171B24" w:rsidP="00171B24">
      <w:pPr>
        <w:rPr>
          <w:rFonts w:asciiTheme="minorHAnsi" w:hAnsiTheme="minorHAnsi" w:cstheme="minorHAnsi"/>
          <w:sz w:val="24"/>
          <w:szCs w:val="24"/>
        </w:rPr>
      </w:pPr>
      <w:r w:rsidRPr="00481437">
        <w:rPr>
          <w:rFonts w:asciiTheme="minorHAnsi" w:hAnsiTheme="minorHAnsi" w:cstheme="minorHAnsi"/>
          <w:sz w:val="24"/>
          <w:szCs w:val="24"/>
        </w:rPr>
        <w:t>Images may also be used to celebrate success through their publication in newsletters, on the school website</w:t>
      </w:r>
      <w:r w:rsidR="00871409" w:rsidRPr="00481437">
        <w:rPr>
          <w:rFonts w:asciiTheme="minorHAnsi" w:hAnsiTheme="minorHAnsi" w:cstheme="minorHAnsi"/>
          <w:sz w:val="24"/>
          <w:szCs w:val="24"/>
        </w:rPr>
        <w:t>, twitter</w:t>
      </w:r>
      <w:r w:rsidRPr="00481437">
        <w:rPr>
          <w:rFonts w:asciiTheme="minorHAnsi" w:hAnsiTheme="minorHAnsi" w:cstheme="minorHAnsi"/>
          <w:sz w:val="24"/>
          <w:szCs w:val="24"/>
        </w:rPr>
        <w:t xml:space="preserve"> and occasionally in the public media.</w:t>
      </w:r>
    </w:p>
    <w:p w:rsidR="00171B24" w:rsidRPr="00481437" w:rsidRDefault="00171B24" w:rsidP="00171B24">
      <w:pPr>
        <w:rPr>
          <w:rFonts w:asciiTheme="minorHAnsi" w:hAnsiTheme="minorHAnsi" w:cstheme="minorHAnsi"/>
          <w:sz w:val="24"/>
          <w:szCs w:val="24"/>
        </w:rPr>
      </w:pPr>
    </w:p>
    <w:p w:rsidR="00171B24" w:rsidRPr="00481437" w:rsidRDefault="00171B24" w:rsidP="00171B24">
      <w:pPr>
        <w:rPr>
          <w:rFonts w:asciiTheme="minorHAnsi" w:hAnsiTheme="minorHAnsi" w:cstheme="minorHAnsi"/>
          <w:sz w:val="24"/>
          <w:szCs w:val="24"/>
        </w:rPr>
      </w:pPr>
      <w:r w:rsidRPr="00481437">
        <w:rPr>
          <w:rFonts w:asciiTheme="minorHAnsi" w:hAnsiTheme="minorHAnsi" w:cstheme="minorHAnsi"/>
          <w:sz w:val="24"/>
          <w:szCs w:val="24"/>
        </w:rPr>
        <w:t>St Levan School will comply with the Data Protection Act 1998 and request parents / carers permission before taking images of members of the school.  We will also ensure that when images are published that the young people cannot be identified by the use of their names.</w:t>
      </w:r>
    </w:p>
    <w:p w:rsidR="00171B24" w:rsidRPr="00481437" w:rsidRDefault="00171B24" w:rsidP="00171B24">
      <w:pPr>
        <w:rPr>
          <w:rFonts w:asciiTheme="minorHAnsi" w:hAnsiTheme="minorHAnsi" w:cstheme="minorHAnsi"/>
          <w:sz w:val="24"/>
          <w:szCs w:val="24"/>
        </w:rPr>
      </w:pPr>
      <w:r w:rsidRPr="00481437">
        <w:rPr>
          <w:rFonts w:asciiTheme="minorHAnsi" w:hAnsiTheme="minorHAnsi" w:cstheme="minorHAnsi"/>
          <w:sz w:val="24"/>
          <w:szCs w:val="24"/>
        </w:rPr>
        <w:t xml:space="preserve">In accordance with guidance from the Information Commissioner’s Office, parents / carers are welcome to take videos and digital images of their children at school events for their own personal use (as such use is not covered by the Data Protection Act). To respect everyone’s privacy and in some cases protection, these images should not be published / made publicly available on social networking sites, nor should parents / carers comment on any activities involving other </w:t>
      </w:r>
      <w:r w:rsidRPr="00481437">
        <w:rPr>
          <w:rFonts w:asciiTheme="minorHAnsi" w:hAnsiTheme="minorHAnsi" w:cstheme="minorHAnsi"/>
          <w:i/>
          <w:sz w:val="24"/>
          <w:szCs w:val="24"/>
        </w:rPr>
        <w:t>students / pupils</w:t>
      </w:r>
      <w:r w:rsidRPr="00481437">
        <w:rPr>
          <w:rFonts w:asciiTheme="minorHAnsi" w:hAnsiTheme="minorHAnsi" w:cstheme="minorHAnsi"/>
          <w:sz w:val="24"/>
          <w:szCs w:val="24"/>
        </w:rPr>
        <w:t xml:space="preserve"> in the digital / video images.</w:t>
      </w:r>
    </w:p>
    <w:p w:rsidR="00171B24" w:rsidRPr="00481437" w:rsidRDefault="00171B24" w:rsidP="00171B24">
      <w:pPr>
        <w:rPr>
          <w:rFonts w:asciiTheme="minorHAnsi" w:hAnsiTheme="minorHAnsi" w:cstheme="minorHAnsi"/>
          <w:sz w:val="24"/>
          <w:szCs w:val="24"/>
        </w:rPr>
      </w:pPr>
    </w:p>
    <w:p w:rsidR="00171B24" w:rsidRPr="00481437" w:rsidRDefault="00171B24" w:rsidP="00171B24">
      <w:pPr>
        <w:rPr>
          <w:rFonts w:asciiTheme="minorHAnsi" w:hAnsiTheme="minorHAnsi" w:cstheme="minorHAnsi"/>
          <w:sz w:val="24"/>
          <w:szCs w:val="24"/>
        </w:rPr>
      </w:pPr>
      <w:r w:rsidRPr="00481437">
        <w:rPr>
          <w:rFonts w:asciiTheme="minorHAnsi" w:hAnsiTheme="minorHAnsi" w:cstheme="minorHAnsi"/>
          <w:sz w:val="24"/>
          <w:szCs w:val="24"/>
        </w:rPr>
        <w:t xml:space="preserve">Parents / carers are requested to sign the permission form below to allow the school to take and use images of their children and for the parents / carers to agree  </w:t>
      </w:r>
    </w:p>
    <w:p w:rsidR="00171B24" w:rsidRPr="00481437" w:rsidRDefault="00171B24" w:rsidP="00171B24">
      <w:pPr>
        <w:pStyle w:val="Heading3"/>
        <w:numPr>
          <w:ilvl w:val="0"/>
          <w:numId w:val="0"/>
        </w:numPr>
        <w:rPr>
          <w:rFonts w:asciiTheme="minorHAnsi" w:hAnsiTheme="minorHAnsi" w:cstheme="minorHAnsi"/>
          <w:sz w:val="24"/>
          <w:szCs w:val="24"/>
        </w:rPr>
      </w:pPr>
      <w:bookmarkStart w:id="46" w:name="_Toc448745857"/>
      <w:bookmarkStart w:id="47" w:name="_Toc448754170"/>
    </w:p>
    <w:p w:rsidR="00171B24" w:rsidRPr="00481437" w:rsidRDefault="00171B24" w:rsidP="00171B24">
      <w:pPr>
        <w:pStyle w:val="Heading3"/>
        <w:numPr>
          <w:ilvl w:val="0"/>
          <w:numId w:val="0"/>
        </w:numPr>
        <w:rPr>
          <w:rFonts w:asciiTheme="minorHAnsi" w:hAnsiTheme="minorHAnsi" w:cstheme="minorHAnsi"/>
          <w:sz w:val="24"/>
          <w:szCs w:val="24"/>
        </w:rPr>
      </w:pPr>
      <w:r w:rsidRPr="00481437">
        <w:rPr>
          <w:rFonts w:asciiTheme="minorHAnsi" w:hAnsiTheme="minorHAnsi" w:cstheme="minorHAnsi"/>
          <w:sz w:val="24"/>
          <w:szCs w:val="24"/>
        </w:rPr>
        <w:t>Digital / Video Images Permission Form</w:t>
      </w:r>
      <w:bookmarkEnd w:id="46"/>
      <w:bookmarkEnd w:id="47"/>
    </w:p>
    <w:p w:rsidR="00871409" w:rsidRPr="00481437" w:rsidRDefault="00871409" w:rsidP="00871409">
      <w:pPr>
        <w:rPr>
          <w:rFonts w:asciiTheme="minorHAnsi" w:hAnsiTheme="minorHAnsi" w:cstheme="minorHAnsi"/>
          <w:sz w:val="24"/>
          <w:szCs w:val="24"/>
        </w:rPr>
      </w:pPr>
    </w:p>
    <w:p w:rsidR="00171B24" w:rsidRPr="00481437" w:rsidRDefault="00171B24" w:rsidP="00171B24">
      <w:pPr>
        <w:rPr>
          <w:rFonts w:asciiTheme="minorHAnsi" w:hAnsiTheme="minorHAnsi" w:cstheme="minorHAnsi"/>
          <w:sz w:val="24"/>
          <w:szCs w:val="24"/>
          <w:u w:val="dotted"/>
        </w:rPr>
      </w:pPr>
      <w:r w:rsidRPr="00481437">
        <w:rPr>
          <w:rFonts w:asciiTheme="minorHAnsi" w:hAnsiTheme="minorHAnsi" w:cstheme="minorHAnsi"/>
          <w:sz w:val="24"/>
          <w:szCs w:val="24"/>
        </w:rPr>
        <w:t>Parent Name:</w:t>
      </w:r>
      <w:r w:rsidRPr="00481437">
        <w:rPr>
          <w:rFonts w:asciiTheme="minorHAnsi" w:hAnsiTheme="minorHAnsi" w:cstheme="minorHAnsi"/>
          <w:sz w:val="24"/>
          <w:szCs w:val="24"/>
        </w:rPr>
        <w:tab/>
      </w:r>
      <w:r w:rsidRPr="00481437">
        <w:rPr>
          <w:rFonts w:asciiTheme="minorHAnsi" w:hAnsiTheme="minorHAnsi" w:cstheme="minorHAnsi"/>
          <w:sz w:val="24"/>
          <w:szCs w:val="24"/>
          <w:u w:val="dotted"/>
        </w:rPr>
        <w:tab/>
      </w:r>
      <w:r w:rsidRPr="00481437">
        <w:rPr>
          <w:rFonts w:asciiTheme="minorHAnsi" w:hAnsiTheme="minorHAnsi" w:cstheme="minorHAnsi"/>
          <w:sz w:val="24"/>
          <w:szCs w:val="24"/>
          <w:u w:val="dotted"/>
        </w:rPr>
        <w:tab/>
      </w:r>
      <w:r w:rsidRPr="00481437">
        <w:rPr>
          <w:rFonts w:asciiTheme="minorHAnsi" w:hAnsiTheme="minorHAnsi" w:cstheme="minorHAnsi"/>
          <w:sz w:val="24"/>
          <w:szCs w:val="24"/>
          <w:u w:val="dotted"/>
        </w:rPr>
        <w:tab/>
      </w:r>
      <w:r w:rsidRPr="00481437">
        <w:rPr>
          <w:rFonts w:asciiTheme="minorHAnsi" w:hAnsiTheme="minorHAnsi" w:cstheme="minorHAnsi"/>
          <w:sz w:val="24"/>
          <w:szCs w:val="24"/>
          <w:u w:val="dotted"/>
        </w:rPr>
        <w:tab/>
      </w:r>
      <w:r w:rsidRPr="00481437">
        <w:rPr>
          <w:rFonts w:asciiTheme="minorHAnsi" w:hAnsiTheme="minorHAnsi" w:cstheme="minorHAnsi"/>
          <w:sz w:val="24"/>
          <w:szCs w:val="24"/>
          <w:u w:val="dotted"/>
        </w:rPr>
        <w:tab/>
      </w:r>
    </w:p>
    <w:p w:rsidR="00171B24" w:rsidRPr="00481437" w:rsidRDefault="00171B24" w:rsidP="00171B24">
      <w:pPr>
        <w:rPr>
          <w:rFonts w:asciiTheme="minorHAnsi" w:hAnsiTheme="minorHAnsi" w:cstheme="minorHAnsi"/>
          <w:sz w:val="24"/>
          <w:szCs w:val="24"/>
        </w:rPr>
      </w:pPr>
    </w:p>
    <w:p w:rsidR="00171B24" w:rsidRPr="00481437" w:rsidRDefault="00171B24" w:rsidP="00171B24">
      <w:pPr>
        <w:rPr>
          <w:rFonts w:asciiTheme="minorHAnsi" w:hAnsiTheme="minorHAnsi" w:cstheme="minorHAnsi"/>
          <w:sz w:val="24"/>
          <w:szCs w:val="24"/>
          <w:u w:val="dotted"/>
        </w:rPr>
      </w:pPr>
      <w:r w:rsidRPr="00481437">
        <w:rPr>
          <w:rFonts w:asciiTheme="minorHAnsi" w:hAnsiTheme="minorHAnsi" w:cstheme="minorHAnsi"/>
          <w:sz w:val="24"/>
          <w:szCs w:val="24"/>
        </w:rPr>
        <w:t>Student Name:</w:t>
      </w:r>
      <w:r w:rsidRPr="00481437">
        <w:rPr>
          <w:rFonts w:asciiTheme="minorHAnsi" w:hAnsiTheme="minorHAnsi" w:cstheme="minorHAnsi"/>
          <w:sz w:val="24"/>
          <w:szCs w:val="24"/>
          <w:u w:val="dotted"/>
        </w:rPr>
        <w:tab/>
      </w:r>
      <w:r w:rsidRPr="00481437">
        <w:rPr>
          <w:rFonts w:asciiTheme="minorHAnsi" w:hAnsiTheme="minorHAnsi" w:cstheme="minorHAnsi"/>
          <w:sz w:val="24"/>
          <w:szCs w:val="24"/>
          <w:u w:val="dotted"/>
        </w:rPr>
        <w:tab/>
      </w:r>
      <w:r w:rsidRPr="00481437">
        <w:rPr>
          <w:rFonts w:asciiTheme="minorHAnsi" w:hAnsiTheme="minorHAnsi" w:cstheme="minorHAnsi"/>
          <w:sz w:val="24"/>
          <w:szCs w:val="24"/>
          <w:u w:val="dotted"/>
        </w:rPr>
        <w:tab/>
      </w:r>
      <w:r w:rsidRPr="00481437">
        <w:rPr>
          <w:rFonts w:asciiTheme="minorHAnsi" w:hAnsiTheme="minorHAnsi" w:cstheme="minorHAnsi"/>
          <w:sz w:val="24"/>
          <w:szCs w:val="24"/>
          <w:u w:val="dotted"/>
        </w:rPr>
        <w:tab/>
      </w:r>
      <w:r w:rsidRPr="00481437">
        <w:rPr>
          <w:rFonts w:asciiTheme="minorHAnsi" w:hAnsiTheme="minorHAnsi" w:cstheme="minorHAnsi"/>
          <w:sz w:val="24"/>
          <w:szCs w:val="24"/>
          <w:u w:val="dotted"/>
        </w:rPr>
        <w:tab/>
      </w:r>
    </w:p>
    <w:p w:rsidR="00171B24" w:rsidRPr="00481437" w:rsidRDefault="00171B24" w:rsidP="00171B24">
      <w:pPr>
        <w:rPr>
          <w:rFonts w:asciiTheme="minorHAnsi" w:hAnsiTheme="minorHAnsi" w:cstheme="minorHAnsi"/>
          <w:sz w:val="24"/>
          <w:szCs w:val="24"/>
          <w:u w:val="dotted"/>
        </w:rPr>
      </w:pPr>
    </w:p>
    <w:tbl>
      <w:tblPr>
        <w:tblStyle w:val="SWGfL"/>
        <w:tblW w:w="0" w:type="auto"/>
        <w:tblInd w:w="0" w:type="dxa"/>
        <w:tblBorders>
          <w:insideH w:val="single" w:sz="4" w:space="0" w:color="DAECF4"/>
        </w:tblBorders>
        <w:tblCellMar>
          <w:top w:w="57" w:type="dxa"/>
          <w:bottom w:w="57" w:type="dxa"/>
        </w:tblCellMar>
        <w:tblLook w:val="04A0" w:firstRow="1" w:lastRow="0" w:firstColumn="1" w:lastColumn="0" w:noHBand="0" w:noVBand="1"/>
      </w:tblPr>
      <w:tblGrid>
        <w:gridCol w:w="8188"/>
        <w:gridCol w:w="1054"/>
      </w:tblGrid>
      <w:tr w:rsidR="00171B24" w:rsidRPr="00481437" w:rsidTr="00676B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il"/>
              <w:bottom w:val="nil"/>
            </w:tcBorders>
          </w:tcPr>
          <w:p w:rsidR="00171B24" w:rsidRPr="00481437" w:rsidRDefault="00171B24" w:rsidP="00676B4F">
            <w:pPr>
              <w:rPr>
                <w:rFonts w:asciiTheme="minorHAnsi" w:hAnsiTheme="minorHAnsi" w:cstheme="minorHAnsi"/>
                <w:sz w:val="24"/>
                <w:szCs w:val="24"/>
              </w:rPr>
            </w:pPr>
            <w:r w:rsidRPr="00481437">
              <w:rPr>
                <w:rFonts w:asciiTheme="minorHAnsi" w:hAnsiTheme="minorHAnsi" w:cstheme="minorHAnsi"/>
                <w:sz w:val="24"/>
                <w:szCs w:val="24"/>
              </w:rPr>
              <w:t>As the parent / carer of the above student, I agree to the school taking and using digital / video images of my child / children. I understand that the images will only be used to support learning activities or in publicity that reasonably celebrates success and promotes the work of the school.</w:t>
            </w:r>
          </w:p>
        </w:tc>
        <w:tc>
          <w:tcPr>
            <w:tcW w:w="1054" w:type="dxa"/>
            <w:tcBorders>
              <w:top w:val="nil"/>
              <w:bottom w:val="nil"/>
            </w:tcBorders>
            <w:vAlign w:val="center"/>
          </w:tcPr>
          <w:p w:rsidR="00171B24" w:rsidRPr="00481437" w:rsidRDefault="00171B24" w:rsidP="00676B4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81437">
              <w:rPr>
                <w:rFonts w:asciiTheme="minorHAnsi" w:hAnsiTheme="minorHAnsi" w:cstheme="minorHAnsi"/>
                <w:sz w:val="24"/>
                <w:szCs w:val="24"/>
              </w:rPr>
              <w:t>Yes / No</w:t>
            </w:r>
          </w:p>
        </w:tc>
      </w:tr>
      <w:tr w:rsidR="00171B24" w:rsidRPr="00481437" w:rsidTr="00676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il"/>
              <w:bottom w:val="none" w:sz="0" w:space="0" w:color="auto"/>
            </w:tcBorders>
          </w:tcPr>
          <w:p w:rsidR="00171B24" w:rsidRPr="00481437" w:rsidRDefault="00171B24" w:rsidP="00676B4F">
            <w:pPr>
              <w:spacing w:after="0"/>
              <w:rPr>
                <w:rFonts w:asciiTheme="minorHAnsi" w:hAnsiTheme="minorHAnsi" w:cstheme="minorHAnsi"/>
                <w:sz w:val="24"/>
                <w:szCs w:val="24"/>
              </w:rPr>
            </w:pPr>
            <w:r w:rsidRPr="00481437">
              <w:rPr>
                <w:rFonts w:asciiTheme="minorHAnsi" w:hAnsiTheme="minorHAnsi" w:cstheme="minorHAnsi"/>
                <w:sz w:val="24"/>
                <w:szCs w:val="24"/>
              </w:rPr>
              <w:t xml:space="preserve">I agree that if I take digital or video images at, or of school events which include images of children, other than my own, I will abide by these guidelines in my use of these images. </w:t>
            </w:r>
          </w:p>
        </w:tc>
        <w:tc>
          <w:tcPr>
            <w:tcW w:w="1054" w:type="dxa"/>
            <w:tcBorders>
              <w:top w:val="nil"/>
              <w:bottom w:val="none" w:sz="0" w:space="0" w:color="auto"/>
            </w:tcBorders>
          </w:tcPr>
          <w:p w:rsidR="00171B24" w:rsidRPr="00481437" w:rsidRDefault="00171B24" w:rsidP="00676B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481437">
              <w:rPr>
                <w:rFonts w:asciiTheme="minorHAnsi" w:hAnsiTheme="minorHAnsi" w:cstheme="minorHAnsi"/>
                <w:sz w:val="24"/>
                <w:szCs w:val="24"/>
              </w:rPr>
              <w:t>Yes / No</w:t>
            </w:r>
          </w:p>
        </w:tc>
      </w:tr>
    </w:tbl>
    <w:p w:rsidR="00171B24" w:rsidRPr="00481437" w:rsidRDefault="00171B24" w:rsidP="00171B24">
      <w:pPr>
        <w:rPr>
          <w:rFonts w:asciiTheme="minorHAnsi" w:hAnsiTheme="minorHAnsi" w:cstheme="minorHAnsi"/>
          <w:sz w:val="24"/>
          <w:szCs w:val="24"/>
        </w:rPr>
      </w:pPr>
      <w:r w:rsidRPr="00481437">
        <w:rPr>
          <w:rFonts w:asciiTheme="minorHAnsi" w:hAnsiTheme="minorHAnsi" w:cstheme="minorHAnsi"/>
          <w:sz w:val="24"/>
          <w:szCs w:val="24"/>
        </w:rPr>
        <w:t xml:space="preserve">  </w:t>
      </w:r>
    </w:p>
    <w:p w:rsidR="00171B24" w:rsidRPr="00481437" w:rsidRDefault="00171B24" w:rsidP="00171B24">
      <w:pPr>
        <w:rPr>
          <w:rFonts w:asciiTheme="minorHAnsi" w:hAnsiTheme="minorHAnsi" w:cstheme="minorHAnsi"/>
          <w:sz w:val="24"/>
          <w:szCs w:val="24"/>
          <w:u w:val="dotted"/>
        </w:rPr>
      </w:pPr>
      <w:r w:rsidRPr="00481437">
        <w:rPr>
          <w:rFonts w:asciiTheme="minorHAnsi" w:hAnsiTheme="minorHAnsi" w:cstheme="minorHAnsi"/>
          <w:sz w:val="24"/>
          <w:szCs w:val="24"/>
        </w:rPr>
        <w:t xml:space="preserve">  Signed: </w:t>
      </w:r>
      <w:r w:rsidRPr="00481437">
        <w:rPr>
          <w:rFonts w:asciiTheme="minorHAnsi" w:hAnsiTheme="minorHAnsi" w:cstheme="minorHAnsi"/>
          <w:sz w:val="24"/>
          <w:szCs w:val="24"/>
          <w:u w:val="dotted"/>
        </w:rPr>
        <w:tab/>
      </w:r>
      <w:r w:rsidRPr="00481437">
        <w:rPr>
          <w:rFonts w:asciiTheme="minorHAnsi" w:hAnsiTheme="minorHAnsi" w:cstheme="minorHAnsi"/>
          <w:sz w:val="24"/>
          <w:szCs w:val="24"/>
          <w:u w:val="dotted"/>
        </w:rPr>
        <w:tab/>
      </w:r>
      <w:r w:rsidRPr="00481437">
        <w:rPr>
          <w:rFonts w:asciiTheme="minorHAnsi" w:hAnsiTheme="minorHAnsi" w:cstheme="minorHAnsi"/>
          <w:sz w:val="24"/>
          <w:szCs w:val="24"/>
          <w:u w:val="dotted"/>
        </w:rPr>
        <w:tab/>
      </w:r>
      <w:r w:rsidRPr="00481437">
        <w:rPr>
          <w:rFonts w:asciiTheme="minorHAnsi" w:hAnsiTheme="minorHAnsi" w:cstheme="minorHAnsi"/>
          <w:sz w:val="24"/>
          <w:szCs w:val="24"/>
          <w:u w:val="dotted"/>
        </w:rPr>
        <w:tab/>
      </w:r>
    </w:p>
    <w:p w:rsidR="00171B24" w:rsidRPr="00481437" w:rsidRDefault="00171B24" w:rsidP="00171B24">
      <w:pPr>
        <w:rPr>
          <w:rFonts w:asciiTheme="minorHAnsi" w:hAnsiTheme="minorHAnsi" w:cstheme="minorHAnsi"/>
          <w:sz w:val="24"/>
          <w:szCs w:val="24"/>
          <w:u w:val="dotted"/>
        </w:rPr>
      </w:pPr>
    </w:p>
    <w:p w:rsidR="00171B24" w:rsidRPr="00481437" w:rsidRDefault="00171B24" w:rsidP="00171B24">
      <w:pPr>
        <w:rPr>
          <w:rFonts w:asciiTheme="minorHAnsi" w:hAnsiTheme="minorHAnsi" w:cstheme="minorHAnsi"/>
          <w:sz w:val="24"/>
          <w:szCs w:val="24"/>
        </w:rPr>
      </w:pPr>
    </w:p>
    <w:p w:rsidR="00171B24" w:rsidRPr="00481437" w:rsidRDefault="00171B24" w:rsidP="00171B24">
      <w:pPr>
        <w:rPr>
          <w:rFonts w:asciiTheme="minorHAnsi" w:hAnsiTheme="minorHAnsi" w:cstheme="minorHAnsi"/>
          <w:sz w:val="24"/>
          <w:szCs w:val="24"/>
          <w:u w:val="dotted"/>
        </w:rPr>
      </w:pPr>
      <w:r w:rsidRPr="00481437">
        <w:rPr>
          <w:rFonts w:asciiTheme="minorHAnsi" w:hAnsiTheme="minorHAnsi" w:cstheme="minorHAnsi"/>
          <w:sz w:val="24"/>
          <w:szCs w:val="24"/>
        </w:rPr>
        <w:t xml:space="preserve">  Date: </w:t>
      </w:r>
      <w:r w:rsidRPr="00481437">
        <w:rPr>
          <w:rFonts w:asciiTheme="minorHAnsi" w:hAnsiTheme="minorHAnsi" w:cstheme="minorHAnsi"/>
          <w:sz w:val="24"/>
          <w:szCs w:val="24"/>
          <w:u w:val="dotted"/>
        </w:rPr>
        <w:tab/>
      </w:r>
      <w:r w:rsidRPr="00481437">
        <w:rPr>
          <w:rFonts w:asciiTheme="minorHAnsi" w:hAnsiTheme="minorHAnsi" w:cstheme="minorHAnsi"/>
          <w:sz w:val="24"/>
          <w:szCs w:val="24"/>
          <w:u w:val="dotted"/>
        </w:rPr>
        <w:tab/>
      </w:r>
      <w:r w:rsidRPr="00481437">
        <w:rPr>
          <w:rFonts w:asciiTheme="minorHAnsi" w:hAnsiTheme="minorHAnsi" w:cstheme="minorHAnsi"/>
          <w:sz w:val="24"/>
          <w:szCs w:val="24"/>
          <w:u w:val="dotted"/>
        </w:rPr>
        <w:tab/>
      </w:r>
      <w:r w:rsidRPr="00481437">
        <w:rPr>
          <w:rFonts w:asciiTheme="minorHAnsi" w:hAnsiTheme="minorHAnsi" w:cstheme="minorHAnsi"/>
          <w:sz w:val="24"/>
          <w:szCs w:val="24"/>
          <w:u w:val="dotted"/>
        </w:rPr>
        <w:tab/>
      </w:r>
      <w:r w:rsidRPr="00481437">
        <w:rPr>
          <w:rFonts w:asciiTheme="minorHAnsi" w:hAnsiTheme="minorHAnsi" w:cstheme="minorHAnsi"/>
          <w:sz w:val="24"/>
          <w:szCs w:val="24"/>
          <w:u w:val="dotted"/>
        </w:rPr>
        <w:tab/>
      </w:r>
    </w:p>
    <w:p w:rsidR="00171B24" w:rsidRPr="00481437" w:rsidRDefault="00171B24" w:rsidP="00171B24">
      <w:pPr>
        <w:rPr>
          <w:rFonts w:asciiTheme="minorHAnsi" w:hAnsiTheme="minorHAnsi" w:cstheme="minorHAnsi"/>
          <w:sz w:val="24"/>
          <w:szCs w:val="24"/>
          <w:u w:val="dotted"/>
        </w:rPr>
      </w:pPr>
    </w:p>
    <w:p w:rsidR="00871409" w:rsidRPr="00481437" w:rsidRDefault="00871409" w:rsidP="00171B24">
      <w:pPr>
        <w:rPr>
          <w:rFonts w:asciiTheme="minorHAnsi" w:hAnsiTheme="minorHAnsi" w:cstheme="minorHAnsi"/>
          <w:sz w:val="24"/>
          <w:szCs w:val="24"/>
          <w:u w:val="dotted"/>
        </w:rPr>
      </w:pPr>
    </w:p>
    <w:p w:rsidR="003F02B6" w:rsidRPr="00481437" w:rsidRDefault="00871409" w:rsidP="00E6067D">
      <w:pPr>
        <w:rPr>
          <w:rFonts w:asciiTheme="minorHAnsi" w:hAnsiTheme="minorHAnsi" w:cstheme="minorHAnsi"/>
          <w:b/>
          <w:sz w:val="24"/>
          <w:szCs w:val="24"/>
          <w:u w:val="dotted"/>
        </w:rPr>
      </w:pPr>
      <w:r w:rsidRPr="00481437">
        <w:rPr>
          <w:rFonts w:asciiTheme="minorHAnsi" w:hAnsiTheme="minorHAnsi" w:cstheme="minorHAnsi"/>
          <w:b/>
          <w:sz w:val="24"/>
          <w:szCs w:val="24"/>
          <w:u w:val="dotted"/>
        </w:rPr>
        <w:t xml:space="preserve">If you answer NO, please complete a detailed form available in the office. </w:t>
      </w:r>
    </w:p>
    <w:p w:rsidR="008413E0" w:rsidRPr="00481437" w:rsidRDefault="008413E0" w:rsidP="00E6067D">
      <w:pPr>
        <w:rPr>
          <w:rFonts w:asciiTheme="minorHAnsi" w:hAnsiTheme="minorHAnsi" w:cstheme="minorHAnsi"/>
          <w:b/>
          <w:sz w:val="24"/>
          <w:szCs w:val="24"/>
          <w:u w:val="dotted"/>
        </w:rPr>
      </w:pPr>
    </w:p>
    <w:p w:rsidR="008413E0" w:rsidRPr="00481437" w:rsidRDefault="008413E0" w:rsidP="00E6067D">
      <w:pPr>
        <w:rPr>
          <w:rFonts w:asciiTheme="minorHAnsi" w:hAnsiTheme="minorHAnsi" w:cstheme="minorHAnsi"/>
          <w:b/>
          <w:sz w:val="24"/>
          <w:szCs w:val="24"/>
          <w:u w:val="dotted"/>
        </w:rPr>
      </w:pPr>
    </w:p>
    <w:p w:rsidR="008413E0" w:rsidRPr="00481437" w:rsidRDefault="008413E0" w:rsidP="00E6067D">
      <w:pPr>
        <w:rPr>
          <w:rFonts w:asciiTheme="minorHAnsi" w:hAnsiTheme="minorHAnsi" w:cstheme="minorHAnsi"/>
          <w:b/>
          <w:sz w:val="24"/>
          <w:szCs w:val="24"/>
          <w:u w:val="dotted"/>
        </w:rPr>
      </w:pPr>
    </w:p>
    <w:p w:rsidR="008413E0" w:rsidRPr="00481437" w:rsidRDefault="008413E0" w:rsidP="00E6067D">
      <w:pPr>
        <w:rPr>
          <w:rFonts w:asciiTheme="minorHAnsi" w:hAnsiTheme="minorHAnsi" w:cstheme="minorHAnsi"/>
          <w:b/>
          <w:sz w:val="24"/>
          <w:szCs w:val="24"/>
          <w:u w:val="dotted"/>
        </w:rPr>
      </w:pPr>
    </w:p>
    <w:p w:rsidR="00A4063B" w:rsidRPr="00481437" w:rsidRDefault="00A4063B" w:rsidP="00A4063B">
      <w:pPr>
        <w:rPr>
          <w:rFonts w:asciiTheme="minorHAnsi" w:eastAsia="Verdana" w:hAnsiTheme="minorHAnsi" w:cstheme="minorHAnsi"/>
          <w:b/>
          <w:sz w:val="24"/>
          <w:szCs w:val="24"/>
        </w:rPr>
      </w:pPr>
      <w:r w:rsidRPr="00481437">
        <w:rPr>
          <w:rFonts w:asciiTheme="minorHAnsi" w:eastAsia="Verdana" w:hAnsiTheme="minorHAnsi" w:cstheme="minorHAnsi"/>
          <w:b/>
          <w:sz w:val="24"/>
          <w:szCs w:val="24"/>
        </w:rPr>
        <w:t>Appendix 4</w:t>
      </w:r>
    </w:p>
    <w:p w:rsidR="00A4063B" w:rsidRPr="00481437" w:rsidRDefault="00A4063B" w:rsidP="00A4063B">
      <w:pPr>
        <w:rPr>
          <w:rFonts w:asciiTheme="minorHAnsi" w:eastAsia="Verdana" w:hAnsiTheme="minorHAnsi" w:cstheme="minorHAnsi"/>
          <w:sz w:val="24"/>
          <w:szCs w:val="24"/>
        </w:rPr>
      </w:pPr>
    </w:p>
    <w:p w:rsidR="00A4063B" w:rsidRPr="00481437" w:rsidRDefault="00A4063B" w:rsidP="00A4063B">
      <w:pPr>
        <w:pStyle w:val="Heading1"/>
        <w:numPr>
          <w:ilvl w:val="0"/>
          <w:numId w:val="0"/>
        </w:numPr>
        <w:ind w:left="720" w:hanging="720"/>
        <w:rPr>
          <w:rFonts w:asciiTheme="minorHAnsi" w:hAnsiTheme="minorHAnsi" w:cstheme="minorHAnsi"/>
          <w:sz w:val="24"/>
          <w:szCs w:val="24"/>
        </w:rPr>
      </w:pPr>
      <w:bookmarkStart w:id="48" w:name="_Toc448745946"/>
      <w:bookmarkStart w:id="49" w:name="_Toc448754252"/>
      <w:bookmarkStart w:id="50" w:name="_Toc448756990"/>
      <w:r w:rsidRPr="00481437">
        <w:rPr>
          <w:rFonts w:asciiTheme="minorHAnsi" w:hAnsiTheme="minorHAnsi" w:cstheme="minorHAnsi"/>
          <w:sz w:val="24"/>
          <w:szCs w:val="24"/>
        </w:rPr>
        <w:t>Social Media Policy</w:t>
      </w:r>
      <w:bookmarkEnd w:id="48"/>
      <w:bookmarkEnd w:id="49"/>
      <w:bookmarkEnd w:id="50"/>
    </w:p>
    <w:p w:rsidR="00A4063B" w:rsidRPr="00481437" w:rsidRDefault="00A4063B" w:rsidP="00A4063B">
      <w:pPr>
        <w:rPr>
          <w:rFonts w:asciiTheme="minorHAnsi" w:hAnsiTheme="minorHAnsi" w:cstheme="minorHAnsi"/>
          <w:sz w:val="24"/>
          <w:szCs w:val="24"/>
        </w:rPr>
      </w:pPr>
      <w:r w:rsidRPr="00481437">
        <w:rPr>
          <w:rFonts w:asciiTheme="minorHAnsi" w:hAnsiTheme="minorHAnsi" w:cstheme="minorHAnsi"/>
          <w:sz w:val="24"/>
          <w:szCs w:val="24"/>
        </w:rPr>
        <w:t>Social media (e.g. Facebook, Twitter, LinkedIn) is a broad term for any kind of online platform which enables people to directly interact with each other. However some games, for example Minecraft or World of Warcraft and video sharing platforms such as You Tube have social media elements to them.</w:t>
      </w:r>
    </w:p>
    <w:p w:rsidR="00A4063B" w:rsidRPr="00481437" w:rsidRDefault="00A4063B" w:rsidP="00A4063B">
      <w:pPr>
        <w:rPr>
          <w:rFonts w:asciiTheme="minorHAnsi" w:hAnsiTheme="minorHAnsi" w:cstheme="minorHAnsi"/>
          <w:sz w:val="24"/>
          <w:szCs w:val="24"/>
        </w:rPr>
      </w:pPr>
      <w:r w:rsidRPr="00481437">
        <w:rPr>
          <w:rFonts w:asciiTheme="minorHAnsi" w:hAnsiTheme="minorHAnsi" w:cstheme="minorHAnsi"/>
          <w:i/>
          <w:sz w:val="24"/>
          <w:szCs w:val="24"/>
        </w:rPr>
        <w:t>The school</w:t>
      </w:r>
      <w:r w:rsidRPr="00481437">
        <w:rPr>
          <w:rFonts w:asciiTheme="minorHAnsi" w:hAnsiTheme="minorHAnsi" w:cstheme="minorHAnsi"/>
          <w:sz w:val="24"/>
          <w:szCs w:val="24"/>
        </w:rPr>
        <w:t xml:space="preserve"> recognises the numerous benefits and opportunities which a social media presence offers. Staff, parents/carers and pupils/students are actively encouraged to find creative ways to use social media. However, there are some risks associated with social media use, especially around the issues of safeguarding, bullying and personal reputation. This policy aims to encourage the safe use of social media by </w:t>
      </w:r>
      <w:r w:rsidRPr="00481437">
        <w:rPr>
          <w:rFonts w:asciiTheme="minorHAnsi" w:hAnsiTheme="minorHAnsi" w:cstheme="minorHAnsi"/>
          <w:i/>
          <w:sz w:val="24"/>
          <w:szCs w:val="24"/>
        </w:rPr>
        <w:t>the school</w:t>
      </w:r>
      <w:r w:rsidRPr="00481437">
        <w:rPr>
          <w:rFonts w:asciiTheme="minorHAnsi" w:hAnsiTheme="minorHAnsi" w:cstheme="minorHAnsi"/>
          <w:sz w:val="24"/>
          <w:szCs w:val="24"/>
        </w:rPr>
        <w:t>, its staff, parents, carers and children.</w:t>
      </w:r>
    </w:p>
    <w:p w:rsidR="00A4063B" w:rsidRPr="00481437" w:rsidRDefault="00A4063B" w:rsidP="00A4063B">
      <w:pPr>
        <w:pStyle w:val="Heading2"/>
        <w:numPr>
          <w:ilvl w:val="0"/>
          <w:numId w:val="0"/>
        </w:numPr>
        <w:rPr>
          <w:rFonts w:asciiTheme="minorHAnsi" w:hAnsiTheme="minorHAnsi" w:cstheme="minorHAnsi"/>
          <w:sz w:val="24"/>
          <w:szCs w:val="24"/>
        </w:rPr>
      </w:pPr>
      <w:bookmarkStart w:id="51" w:name="_Toc448745947"/>
      <w:bookmarkStart w:id="52" w:name="_Toc448754253"/>
      <w:r w:rsidRPr="00481437">
        <w:rPr>
          <w:rFonts w:asciiTheme="minorHAnsi" w:hAnsiTheme="minorHAnsi" w:cstheme="minorHAnsi"/>
          <w:sz w:val="24"/>
          <w:szCs w:val="24"/>
        </w:rPr>
        <w:t>Scope</w:t>
      </w:r>
      <w:bookmarkEnd w:id="51"/>
      <w:bookmarkEnd w:id="52"/>
    </w:p>
    <w:p w:rsidR="00A4063B" w:rsidRPr="00481437" w:rsidRDefault="00A4063B" w:rsidP="00A4063B">
      <w:pPr>
        <w:rPr>
          <w:rFonts w:asciiTheme="minorHAnsi" w:hAnsiTheme="minorHAnsi" w:cstheme="minorHAnsi"/>
          <w:b/>
          <w:sz w:val="24"/>
          <w:szCs w:val="24"/>
        </w:rPr>
      </w:pPr>
      <w:r w:rsidRPr="00481437">
        <w:rPr>
          <w:rFonts w:asciiTheme="minorHAnsi" w:hAnsiTheme="minorHAnsi" w:cstheme="minorHAnsi"/>
          <w:b/>
          <w:sz w:val="24"/>
          <w:szCs w:val="24"/>
        </w:rPr>
        <w:t>This policy is subject to the school’s Codes of Conduct and Acceptable Use Agreements.</w:t>
      </w:r>
    </w:p>
    <w:p w:rsidR="00A4063B" w:rsidRPr="00481437" w:rsidRDefault="00A4063B" w:rsidP="00A4063B">
      <w:pPr>
        <w:rPr>
          <w:rFonts w:asciiTheme="minorHAnsi" w:hAnsiTheme="minorHAnsi" w:cstheme="minorHAnsi"/>
          <w:b/>
          <w:sz w:val="24"/>
          <w:szCs w:val="24"/>
        </w:rPr>
      </w:pPr>
      <w:r w:rsidRPr="00481437">
        <w:rPr>
          <w:rFonts w:asciiTheme="minorHAnsi" w:hAnsiTheme="minorHAnsi" w:cstheme="minorHAnsi"/>
          <w:b/>
          <w:sz w:val="24"/>
          <w:szCs w:val="24"/>
        </w:rPr>
        <w:t>This policy:</w:t>
      </w:r>
    </w:p>
    <w:p w:rsidR="00A4063B" w:rsidRPr="00481437" w:rsidRDefault="00A4063B" w:rsidP="002B6667">
      <w:pPr>
        <w:pStyle w:val="ListParagraph"/>
        <w:numPr>
          <w:ilvl w:val="0"/>
          <w:numId w:val="17"/>
        </w:numPr>
        <w:spacing w:after="240" w:line="312" w:lineRule="auto"/>
        <w:jc w:val="both"/>
        <w:rPr>
          <w:rFonts w:asciiTheme="minorHAnsi" w:hAnsiTheme="minorHAnsi" w:cstheme="minorHAnsi"/>
          <w:b/>
          <w:sz w:val="24"/>
          <w:szCs w:val="24"/>
        </w:rPr>
      </w:pPr>
      <w:r w:rsidRPr="00481437">
        <w:rPr>
          <w:rFonts w:asciiTheme="minorHAnsi" w:hAnsiTheme="minorHAnsi" w:cstheme="minorHAnsi"/>
          <w:b/>
          <w:sz w:val="24"/>
          <w:szCs w:val="24"/>
        </w:rPr>
        <w:t xml:space="preserve">Applies to all staff and to all online communications which directly or indirectly, represent the school. </w:t>
      </w:r>
    </w:p>
    <w:p w:rsidR="00A4063B" w:rsidRPr="00481437" w:rsidRDefault="00A4063B" w:rsidP="002B6667">
      <w:pPr>
        <w:pStyle w:val="ListParagraph"/>
        <w:numPr>
          <w:ilvl w:val="0"/>
          <w:numId w:val="17"/>
        </w:numPr>
        <w:spacing w:after="240" w:line="312" w:lineRule="auto"/>
        <w:jc w:val="both"/>
        <w:rPr>
          <w:rFonts w:asciiTheme="minorHAnsi" w:hAnsiTheme="minorHAnsi" w:cstheme="minorHAnsi"/>
          <w:b/>
          <w:sz w:val="24"/>
          <w:szCs w:val="24"/>
        </w:rPr>
      </w:pPr>
      <w:r w:rsidRPr="00481437">
        <w:rPr>
          <w:rFonts w:asciiTheme="minorHAnsi" w:hAnsiTheme="minorHAnsi" w:cstheme="minorHAnsi"/>
          <w:b/>
          <w:sz w:val="24"/>
          <w:szCs w:val="24"/>
        </w:rPr>
        <w:t>Applies to such online communications posted at any time and from anywhere.</w:t>
      </w:r>
    </w:p>
    <w:p w:rsidR="00A4063B" w:rsidRPr="00481437" w:rsidRDefault="00A4063B" w:rsidP="002B6667">
      <w:pPr>
        <w:pStyle w:val="ListParagraph"/>
        <w:numPr>
          <w:ilvl w:val="0"/>
          <w:numId w:val="17"/>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Encourages the safe and responsible use of social media through training and education</w:t>
      </w:r>
    </w:p>
    <w:p w:rsidR="00A4063B" w:rsidRPr="00481437" w:rsidRDefault="00A4063B" w:rsidP="002B6667">
      <w:pPr>
        <w:pStyle w:val="ListParagraph"/>
        <w:numPr>
          <w:ilvl w:val="0"/>
          <w:numId w:val="17"/>
        </w:numPr>
        <w:spacing w:after="240" w:line="312" w:lineRule="auto"/>
        <w:jc w:val="both"/>
        <w:rPr>
          <w:rFonts w:asciiTheme="minorHAnsi" w:hAnsiTheme="minorHAnsi" w:cstheme="minorHAnsi"/>
          <w:i/>
          <w:sz w:val="24"/>
          <w:szCs w:val="24"/>
        </w:rPr>
      </w:pPr>
      <w:r w:rsidRPr="00481437">
        <w:rPr>
          <w:rFonts w:asciiTheme="minorHAnsi" w:hAnsiTheme="minorHAnsi" w:cstheme="minorHAnsi"/>
          <w:i/>
          <w:sz w:val="24"/>
          <w:szCs w:val="24"/>
        </w:rPr>
        <w:t>Defines the monitoring of public social media activity pertaining to the school</w:t>
      </w:r>
    </w:p>
    <w:p w:rsidR="00A4063B" w:rsidRPr="00481437" w:rsidRDefault="00A4063B" w:rsidP="00A4063B">
      <w:pPr>
        <w:rPr>
          <w:rFonts w:asciiTheme="minorHAnsi" w:hAnsiTheme="minorHAnsi" w:cstheme="minorHAnsi"/>
          <w:sz w:val="24"/>
          <w:szCs w:val="24"/>
        </w:rPr>
      </w:pPr>
      <w:r w:rsidRPr="00481437">
        <w:rPr>
          <w:rFonts w:asciiTheme="minorHAnsi" w:hAnsiTheme="minorHAnsi" w:cstheme="minorHAnsi"/>
          <w:sz w:val="24"/>
          <w:szCs w:val="24"/>
        </w:rPr>
        <w:t>The school respects privacy and understands that staff and pupils/students may use social media forums in their private lives. However, personal communications likely to have a negative impact on professional standards and/or the school’s reputation are within the scope of this policy.</w:t>
      </w:r>
    </w:p>
    <w:p w:rsidR="00A4063B" w:rsidRPr="00481437" w:rsidRDefault="00A4063B" w:rsidP="00A4063B">
      <w:pPr>
        <w:rPr>
          <w:rFonts w:asciiTheme="minorHAnsi" w:hAnsiTheme="minorHAnsi" w:cstheme="minorHAnsi"/>
          <w:b/>
          <w:sz w:val="24"/>
          <w:szCs w:val="24"/>
        </w:rPr>
      </w:pPr>
      <w:r w:rsidRPr="00481437">
        <w:rPr>
          <w:rFonts w:asciiTheme="minorHAnsi" w:hAnsiTheme="minorHAnsi" w:cstheme="minorHAnsi"/>
          <w:b/>
          <w:sz w:val="24"/>
          <w:szCs w:val="24"/>
        </w:rPr>
        <w:t>Professional communications are those made through official channels, posted on a school account or using the school name. All professional communications are within the scope of this policy.</w:t>
      </w:r>
    </w:p>
    <w:p w:rsidR="00A4063B" w:rsidRPr="00481437" w:rsidRDefault="00A4063B" w:rsidP="00A4063B">
      <w:pPr>
        <w:rPr>
          <w:rFonts w:asciiTheme="minorHAnsi" w:hAnsiTheme="minorHAnsi" w:cstheme="minorHAnsi"/>
          <w:sz w:val="24"/>
          <w:szCs w:val="24"/>
        </w:rPr>
      </w:pPr>
      <w:r w:rsidRPr="00481437">
        <w:rPr>
          <w:rFonts w:asciiTheme="minorHAnsi" w:hAnsiTheme="minorHAnsi" w:cstheme="minorHAnsi"/>
          <w:sz w:val="24"/>
          <w:szCs w:val="24"/>
        </w:rPr>
        <w:t>Personal communications are those made via a personal social media accounts.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p>
    <w:p w:rsidR="00A4063B" w:rsidRPr="00481437" w:rsidRDefault="00A4063B" w:rsidP="00A4063B">
      <w:pPr>
        <w:rPr>
          <w:rFonts w:asciiTheme="minorHAnsi" w:hAnsiTheme="minorHAnsi" w:cstheme="minorHAnsi"/>
          <w:sz w:val="24"/>
          <w:szCs w:val="24"/>
        </w:rPr>
      </w:pPr>
      <w:r w:rsidRPr="00481437">
        <w:rPr>
          <w:rFonts w:asciiTheme="minorHAnsi" w:hAnsiTheme="minorHAnsi" w:cstheme="minorHAnsi"/>
          <w:sz w:val="24"/>
          <w:szCs w:val="24"/>
        </w:rPr>
        <w:t>Personal communications which do not refer to or impact upon the school are outside the scope of this policy.</w:t>
      </w:r>
    </w:p>
    <w:p w:rsidR="00A4063B" w:rsidRPr="00481437" w:rsidRDefault="00A4063B" w:rsidP="00A4063B">
      <w:pPr>
        <w:rPr>
          <w:rFonts w:asciiTheme="minorHAnsi" w:hAnsiTheme="minorHAnsi" w:cstheme="minorHAnsi"/>
          <w:i/>
          <w:sz w:val="24"/>
          <w:szCs w:val="24"/>
        </w:rPr>
      </w:pPr>
      <w:r w:rsidRPr="00481437">
        <w:rPr>
          <w:rFonts w:asciiTheme="minorHAnsi" w:hAnsiTheme="minorHAnsi" w:cstheme="minorHAnsi"/>
          <w:sz w:val="24"/>
          <w:szCs w:val="24"/>
        </w:rPr>
        <w:t xml:space="preserve">Digital communications with pupils/students are also considered. </w:t>
      </w:r>
      <w:r w:rsidRPr="00481437">
        <w:rPr>
          <w:rFonts w:asciiTheme="minorHAnsi" w:hAnsiTheme="minorHAnsi" w:cstheme="minorHAnsi"/>
          <w:i/>
          <w:sz w:val="24"/>
          <w:szCs w:val="24"/>
        </w:rPr>
        <w:t>Staff may use social media to communicate with learners via a school social media account for teaching and learning purposes but must consider whether this is appropriate and consider the potential implications.</w:t>
      </w:r>
    </w:p>
    <w:p w:rsidR="00A4063B" w:rsidRPr="00481437" w:rsidRDefault="00A4063B" w:rsidP="00A4063B">
      <w:pPr>
        <w:pStyle w:val="Heading2"/>
        <w:numPr>
          <w:ilvl w:val="0"/>
          <w:numId w:val="0"/>
        </w:numPr>
        <w:rPr>
          <w:rFonts w:asciiTheme="minorHAnsi" w:hAnsiTheme="minorHAnsi" w:cstheme="minorHAnsi"/>
          <w:sz w:val="24"/>
          <w:szCs w:val="24"/>
        </w:rPr>
      </w:pPr>
      <w:bookmarkStart w:id="53" w:name="_Toc448745948"/>
      <w:bookmarkStart w:id="54" w:name="_Toc448754254"/>
      <w:r w:rsidRPr="00481437">
        <w:rPr>
          <w:rFonts w:asciiTheme="minorHAnsi" w:hAnsiTheme="minorHAnsi" w:cstheme="minorHAnsi"/>
          <w:sz w:val="24"/>
          <w:szCs w:val="24"/>
        </w:rPr>
        <w:t>Organisational control</w:t>
      </w:r>
      <w:bookmarkEnd w:id="53"/>
      <w:bookmarkEnd w:id="54"/>
    </w:p>
    <w:p w:rsidR="00A4063B" w:rsidRPr="00481437" w:rsidRDefault="00A4063B" w:rsidP="00A4063B">
      <w:pPr>
        <w:pStyle w:val="Heading3"/>
        <w:numPr>
          <w:ilvl w:val="0"/>
          <w:numId w:val="0"/>
        </w:numPr>
        <w:rPr>
          <w:rFonts w:asciiTheme="minorHAnsi" w:hAnsiTheme="minorHAnsi" w:cstheme="minorHAnsi"/>
          <w:sz w:val="24"/>
          <w:szCs w:val="24"/>
        </w:rPr>
      </w:pPr>
      <w:bookmarkStart w:id="55" w:name="_Toc448745949"/>
      <w:bookmarkStart w:id="56" w:name="_Toc448754255"/>
      <w:r w:rsidRPr="00481437">
        <w:rPr>
          <w:rFonts w:asciiTheme="minorHAnsi" w:hAnsiTheme="minorHAnsi" w:cstheme="minorHAnsi"/>
          <w:sz w:val="24"/>
          <w:szCs w:val="24"/>
        </w:rPr>
        <w:t>Roles &amp; Responsibilities</w:t>
      </w:r>
      <w:bookmarkEnd w:id="55"/>
      <w:bookmarkEnd w:id="56"/>
    </w:p>
    <w:p w:rsidR="00A4063B" w:rsidRPr="00481437" w:rsidRDefault="00A4063B" w:rsidP="002B6667">
      <w:pPr>
        <w:pStyle w:val="ListParagraph"/>
        <w:numPr>
          <w:ilvl w:val="0"/>
          <w:numId w:val="18"/>
        </w:numPr>
        <w:spacing w:after="240" w:line="312" w:lineRule="auto"/>
        <w:jc w:val="both"/>
        <w:rPr>
          <w:rFonts w:asciiTheme="minorHAnsi" w:hAnsiTheme="minorHAnsi" w:cstheme="minorHAnsi"/>
          <w:b/>
          <w:sz w:val="24"/>
          <w:szCs w:val="24"/>
        </w:rPr>
      </w:pPr>
      <w:r w:rsidRPr="00481437">
        <w:rPr>
          <w:rFonts w:asciiTheme="minorHAnsi" w:hAnsiTheme="minorHAnsi" w:cstheme="minorHAnsi"/>
          <w:b/>
          <w:sz w:val="24"/>
          <w:szCs w:val="24"/>
        </w:rPr>
        <w:t>Headteacher</w:t>
      </w:r>
    </w:p>
    <w:p w:rsidR="00A4063B" w:rsidRPr="00481437" w:rsidRDefault="00A4063B" w:rsidP="002B6667">
      <w:pPr>
        <w:pStyle w:val="ListParagraph"/>
        <w:numPr>
          <w:ilvl w:val="1"/>
          <w:numId w:val="18"/>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Facilitating training and guidance on Social Media use.</w:t>
      </w:r>
    </w:p>
    <w:p w:rsidR="00A4063B" w:rsidRPr="00481437" w:rsidRDefault="00A4063B" w:rsidP="002B6667">
      <w:pPr>
        <w:pStyle w:val="ListParagraph"/>
        <w:numPr>
          <w:ilvl w:val="1"/>
          <w:numId w:val="18"/>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Developing and implementing the Social Media policy</w:t>
      </w:r>
    </w:p>
    <w:p w:rsidR="00A4063B" w:rsidRPr="00481437" w:rsidRDefault="00A4063B" w:rsidP="002B6667">
      <w:pPr>
        <w:pStyle w:val="ListParagraph"/>
        <w:numPr>
          <w:ilvl w:val="1"/>
          <w:numId w:val="18"/>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lastRenderedPageBreak/>
        <w:t>Taking a lead role in investigating any reported incidents.</w:t>
      </w:r>
    </w:p>
    <w:p w:rsidR="00A4063B" w:rsidRPr="00481437" w:rsidRDefault="00A4063B" w:rsidP="002B6667">
      <w:pPr>
        <w:pStyle w:val="ListParagraph"/>
        <w:numPr>
          <w:ilvl w:val="1"/>
          <w:numId w:val="18"/>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 xml:space="preserve">Making an initial assessment when an incident is reported and involving appropriate staff and external agencies as required. </w:t>
      </w:r>
    </w:p>
    <w:p w:rsidR="00A4063B" w:rsidRPr="00481437" w:rsidRDefault="00A4063B" w:rsidP="002B6667">
      <w:pPr>
        <w:pStyle w:val="ListParagraph"/>
        <w:numPr>
          <w:ilvl w:val="1"/>
          <w:numId w:val="18"/>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Approve account creation</w:t>
      </w:r>
    </w:p>
    <w:p w:rsidR="00A4063B" w:rsidRPr="00481437" w:rsidRDefault="00A4063B" w:rsidP="002B6667">
      <w:pPr>
        <w:pStyle w:val="ListParagraph"/>
        <w:numPr>
          <w:ilvl w:val="0"/>
          <w:numId w:val="18"/>
        </w:numPr>
        <w:spacing w:after="240" w:line="312" w:lineRule="auto"/>
        <w:jc w:val="both"/>
        <w:rPr>
          <w:rFonts w:asciiTheme="minorHAnsi" w:hAnsiTheme="minorHAnsi" w:cstheme="minorHAnsi"/>
          <w:b/>
          <w:sz w:val="24"/>
          <w:szCs w:val="24"/>
        </w:rPr>
      </w:pPr>
      <w:r w:rsidRPr="00481437">
        <w:rPr>
          <w:rFonts w:asciiTheme="minorHAnsi" w:hAnsiTheme="minorHAnsi" w:cstheme="minorHAnsi"/>
          <w:b/>
          <w:sz w:val="24"/>
          <w:szCs w:val="24"/>
        </w:rPr>
        <w:t>Administrator / NCI technician</w:t>
      </w:r>
    </w:p>
    <w:p w:rsidR="00A4063B" w:rsidRPr="00481437" w:rsidRDefault="00A4063B" w:rsidP="002B6667">
      <w:pPr>
        <w:pStyle w:val="ListParagraph"/>
        <w:numPr>
          <w:ilvl w:val="1"/>
          <w:numId w:val="18"/>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Create the account following Headteacher approval</w:t>
      </w:r>
    </w:p>
    <w:p w:rsidR="00A4063B" w:rsidRPr="00481437" w:rsidRDefault="00A4063B" w:rsidP="002B6667">
      <w:pPr>
        <w:pStyle w:val="ListParagraph"/>
        <w:numPr>
          <w:ilvl w:val="1"/>
          <w:numId w:val="18"/>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Store account details, including passwords securely</w:t>
      </w:r>
    </w:p>
    <w:p w:rsidR="00A4063B" w:rsidRPr="00481437" w:rsidRDefault="00A4063B" w:rsidP="002B6667">
      <w:pPr>
        <w:pStyle w:val="ListParagraph"/>
        <w:numPr>
          <w:ilvl w:val="1"/>
          <w:numId w:val="18"/>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Be involved in monitoring and contributing to the account</w:t>
      </w:r>
    </w:p>
    <w:p w:rsidR="00A4063B" w:rsidRPr="00481437" w:rsidRDefault="00A4063B" w:rsidP="002B6667">
      <w:pPr>
        <w:pStyle w:val="ListParagraph"/>
        <w:numPr>
          <w:ilvl w:val="1"/>
          <w:numId w:val="18"/>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Control the process for managing an account after the lead staff member has left the organisation (closing or transferring)</w:t>
      </w:r>
    </w:p>
    <w:p w:rsidR="00A4063B" w:rsidRPr="00481437" w:rsidRDefault="00A4063B" w:rsidP="002B6667">
      <w:pPr>
        <w:pStyle w:val="ListParagraph"/>
        <w:numPr>
          <w:ilvl w:val="0"/>
          <w:numId w:val="18"/>
        </w:numPr>
        <w:spacing w:after="240" w:line="312" w:lineRule="auto"/>
        <w:jc w:val="both"/>
        <w:rPr>
          <w:rFonts w:asciiTheme="minorHAnsi" w:hAnsiTheme="minorHAnsi" w:cstheme="minorHAnsi"/>
          <w:b/>
          <w:sz w:val="24"/>
          <w:szCs w:val="24"/>
        </w:rPr>
      </w:pPr>
      <w:r w:rsidRPr="00481437">
        <w:rPr>
          <w:rFonts w:asciiTheme="minorHAnsi" w:hAnsiTheme="minorHAnsi" w:cstheme="minorHAnsi"/>
          <w:b/>
          <w:sz w:val="24"/>
          <w:szCs w:val="24"/>
        </w:rPr>
        <w:t>Staff</w:t>
      </w:r>
    </w:p>
    <w:p w:rsidR="00A4063B" w:rsidRPr="00481437" w:rsidRDefault="00A4063B" w:rsidP="002B6667">
      <w:pPr>
        <w:pStyle w:val="ListParagraph"/>
        <w:numPr>
          <w:ilvl w:val="1"/>
          <w:numId w:val="18"/>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Know the contents of and ensure that any use of social media is carried out in line with this and other relevant policies</w:t>
      </w:r>
    </w:p>
    <w:p w:rsidR="00A4063B" w:rsidRPr="00481437" w:rsidRDefault="00A4063B" w:rsidP="002B6667">
      <w:pPr>
        <w:pStyle w:val="ListParagraph"/>
        <w:numPr>
          <w:ilvl w:val="1"/>
          <w:numId w:val="18"/>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Attending appropriate training</w:t>
      </w:r>
    </w:p>
    <w:p w:rsidR="00A4063B" w:rsidRPr="00481437" w:rsidRDefault="00A4063B" w:rsidP="002B6667">
      <w:pPr>
        <w:pStyle w:val="ListParagraph"/>
        <w:numPr>
          <w:ilvl w:val="1"/>
          <w:numId w:val="18"/>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Regularly monitoring, updating and managing content he/she has posted via school accounts</w:t>
      </w:r>
    </w:p>
    <w:p w:rsidR="00A4063B" w:rsidRPr="00481437" w:rsidRDefault="00A4063B" w:rsidP="002B6667">
      <w:pPr>
        <w:pStyle w:val="ListParagraph"/>
        <w:numPr>
          <w:ilvl w:val="1"/>
          <w:numId w:val="18"/>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Adding an appropriate disclaimer to personal accounts when naming the school</w:t>
      </w:r>
    </w:p>
    <w:p w:rsidR="00A4063B" w:rsidRPr="00481437" w:rsidRDefault="00A4063B" w:rsidP="00A4063B">
      <w:pPr>
        <w:pStyle w:val="Heading3"/>
        <w:numPr>
          <w:ilvl w:val="0"/>
          <w:numId w:val="0"/>
        </w:numPr>
        <w:rPr>
          <w:rFonts w:asciiTheme="minorHAnsi" w:hAnsiTheme="minorHAnsi" w:cstheme="minorHAnsi"/>
          <w:sz w:val="24"/>
          <w:szCs w:val="24"/>
        </w:rPr>
      </w:pPr>
      <w:bookmarkStart w:id="57" w:name="_Toc448745950"/>
      <w:bookmarkStart w:id="58" w:name="_Toc448754256"/>
      <w:r w:rsidRPr="00481437">
        <w:rPr>
          <w:rFonts w:asciiTheme="minorHAnsi" w:hAnsiTheme="minorHAnsi" w:cstheme="minorHAnsi"/>
          <w:sz w:val="24"/>
          <w:szCs w:val="24"/>
        </w:rPr>
        <w:t>Process for creating new accounts</w:t>
      </w:r>
      <w:bookmarkEnd w:id="57"/>
      <w:bookmarkEnd w:id="58"/>
    </w:p>
    <w:p w:rsidR="00A4063B" w:rsidRPr="00481437" w:rsidRDefault="00A4063B" w:rsidP="00A4063B">
      <w:pPr>
        <w:rPr>
          <w:rFonts w:asciiTheme="minorHAnsi" w:hAnsiTheme="minorHAnsi" w:cstheme="minorHAnsi"/>
          <w:sz w:val="24"/>
          <w:szCs w:val="24"/>
        </w:rPr>
      </w:pPr>
      <w:r w:rsidRPr="00481437">
        <w:rPr>
          <w:rFonts w:asciiTheme="minorHAnsi" w:hAnsiTheme="minorHAnsi" w:cstheme="minorHAnsi"/>
          <w:sz w:val="24"/>
          <w:szCs w:val="24"/>
        </w:rPr>
        <w:t>The school community is encouraged to consider if a social media account will help them in their work, e.g. a Twitter account, or a “Friends of the school” Facebook page. Anyone wishing to create such an account must present a plan to the Headteacher which covers the following points:-</w:t>
      </w:r>
    </w:p>
    <w:p w:rsidR="00A4063B" w:rsidRPr="00481437" w:rsidRDefault="00A4063B" w:rsidP="002B6667">
      <w:pPr>
        <w:pStyle w:val="ListParagraph"/>
        <w:numPr>
          <w:ilvl w:val="0"/>
          <w:numId w:val="19"/>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 xml:space="preserve">The aim of the account </w:t>
      </w:r>
    </w:p>
    <w:p w:rsidR="00A4063B" w:rsidRPr="00481437" w:rsidRDefault="00A4063B" w:rsidP="002B6667">
      <w:pPr>
        <w:pStyle w:val="ListParagraph"/>
        <w:numPr>
          <w:ilvl w:val="0"/>
          <w:numId w:val="19"/>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The intended audience</w:t>
      </w:r>
    </w:p>
    <w:p w:rsidR="00A4063B" w:rsidRPr="00481437" w:rsidRDefault="00A4063B" w:rsidP="002B6667">
      <w:pPr>
        <w:pStyle w:val="ListParagraph"/>
        <w:numPr>
          <w:ilvl w:val="0"/>
          <w:numId w:val="19"/>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How the account will be promoted</w:t>
      </w:r>
    </w:p>
    <w:p w:rsidR="00A4063B" w:rsidRPr="00481437" w:rsidRDefault="00A4063B" w:rsidP="002B6667">
      <w:pPr>
        <w:pStyle w:val="ListParagraph"/>
        <w:numPr>
          <w:ilvl w:val="0"/>
          <w:numId w:val="19"/>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Who will run the account (at least two staff members should be named)</w:t>
      </w:r>
    </w:p>
    <w:p w:rsidR="00A4063B" w:rsidRPr="00481437" w:rsidRDefault="00A4063B" w:rsidP="002B6667">
      <w:pPr>
        <w:pStyle w:val="ListParagraph"/>
        <w:numPr>
          <w:ilvl w:val="0"/>
          <w:numId w:val="19"/>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Will the account be open or private/closed</w:t>
      </w:r>
    </w:p>
    <w:p w:rsidR="00A4063B" w:rsidRPr="00481437" w:rsidRDefault="00A4063B" w:rsidP="00A4063B">
      <w:pPr>
        <w:rPr>
          <w:rFonts w:asciiTheme="minorHAnsi" w:hAnsiTheme="minorHAnsi" w:cstheme="minorHAnsi"/>
          <w:sz w:val="24"/>
          <w:szCs w:val="24"/>
        </w:rPr>
      </w:pPr>
      <w:r w:rsidRPr="00481437">
        <w:rPr>
          <w:rFonts w:asciiTheme="minorHAnsi" w:hAnsiTheme="minorHAnsi" w:cstheme="minorHAnsi"/>
          <w:sz w:val="24"/>
          <w:szCs w:val="24"/>
        </w:rPr>
        <w:t>Following consideration by the Headteacher and Governors an application will be approved or rejected. In all cases, the Headteacher must be satisfied that anyone running a social media account on behalf of the school has read and understood this policy and received appropriate training. This also applies to anyone who is not directly employed by the school, including volunteers or parents.</w:t>
      </w:r>
    </w:p>
    <w:p w:rsidR="00A4063B" w:rsidRPr="00481437" w:rsidRDefault="00A4063B" w:rsidP="00A4063B">
      <w:pPr>
        <w:pStyle w:val="Heading3"/>
        <w:numPr>
          <w:ilvl w:val="0"/>
          <w:numId w:val="0"/>
        </w:numPr>
        <w:rPr>
          <w:rFonts w:asciiTheme="minorHAnsi" w:hAnsiTheme="minorHAnsi" w:cstheme="minorHAnsi"/>
          <w:sz w:val="24"/>
          <w:szCs w:val="24"/>
        </w:rPr>
      </w:pPr>
      <w:bookmarkStart w:id="59" w:name="_Toc448745951"/>
      <w:bookmarkStart w:id="60" w:name="_Toc448754257"/>
      <w:r w:rsidRPr="00481437">
        <w:rPr>
          <w:rFonts w:asciiTheme="minorHAnsi" w:hAnsiTheme="minorHAnsi" w:cstheme="minorHAnsi"/>
          <w:sz w:val="24"/>
          <w:szCs w:val="24"/>
        </w:rPr>
        <w:t>Monitoring</w:t>
      </w:r>
      <w:bookmarkEnd w:id="59"/>
      <w:bookmarkEnd w:id="60"/>
    </w:p>
    <w:p w:rsidR="00A4063B" w:rsidRPr="00481437" w:rsidRDefault="00A4063B" w:rsidP="00A4063B">
      <w:pPr>
        <w:rPr>
          <w:rFonts w:asciiTheme="minorHAnsi" w:hAnsiTheme="minorHAnsi" w:cstheme="minorHAnsi"/>
          <w:sz w:val="24"/>
          <w:szCs w:val="24"/>
        </w:rPr>
      </w:pPr>
      <w:r w:rsidRPr="00481437">
        <w:rPr>
          <w:rFonts w:asciiTheme="minorHAnsi" w:hAnsiTheme="minorHAnsi" w:cstheme="minorHAnsi"/>
          <w:b/>
          <w:sz w:val="24"/>
          <w:szCs w:val="24"/>
        </w:rPr>
        <w:t>School accounts must be monitored regularly and frequently</w:t>
      </w:r>
      <w:r w:rsidRPr="00481437">
        <w:rPr>
          <w:rFonts w:asciiTheme="minorHAnsi" w:hAnsiTheme="minorHAnsi" w:cstheme="minorHAnsi"/>
          <w:sz w:val="24"/>
          <w:szCs w:val="24"/>
        </w:rPr>
        <w:t xml:space="preserve"> (preferably 7 days a week, including during holidays). Any comments, queries or complaints made through those accounts must be responded to within 24 hours (or on the next working day if received at a weekend) even if the response is only to acknowledge receipt. Regular monitoring and intervention is essential in case a situation arises where bullying or any other inappropriate behaviour arises on a school social media account.</w:t>
      </w:r>
    </w:p>
    <w:p w:rsidR="00A4063B" w:rsidRPr="00481437" w:rsidRDefault="00A4063B" w:rsidP="00A4063B">
      <w:pPr>
        <w:pStyle w:val="Heading3"/>
        <w:numPr>
          <w:ilvl w:val="0"/>
          <w:numId w:val="0"/>
        </w:numPr>
        <w:rPr>
          <w:rFonts w:asciiTheme="minorHAnsi" w:hAnsiTheme="minorHAnsi" w:cstheme="minorHAnsi"/>
          <w:sz w:val="24"/>
          <w:szCs w:val="24"/>
        </w:rPr>
      </w:pPr>
      <w:bookmarkStart w:id="61" w:name="_Toc448745952"/>
      <w:bookmarkStart w:id="62" w:name="_Toc448754258"/>
      <w:r w:rsidRPr="00481437">
        <w:rPr>
          <w:rFonts w:asciiTheme="minorHAnsi" w:hAnsiTheme="minorHAnsi" w:cstheme="minorHAnsi"/>
          <w:sz w:val="24"/>
          <w:szCs w:val="24"/>
        </w:rPr>
        <w:t>Behaviour</w:t>
      </w:r>
      <w:bookmarkEnd w:id="61"/>
      <w:bookmarkEnd w:id="62"/>
    </w:p>
    <w:p w:rsidR="00A4063B" w:rsidRPr="00481437" w:rsidRDefault="00A4063B" w:rsidP="002B6667">
      <w:pPr>
        <w:pStyle w:val="ListParagraph"/>
        <w:numPr>
          <w:ilvl w:val="0"/>
          <w:numId w:val="20"/>
        </w:numPr>
        <w:spacing w:after="240" w:line="312" w:lineRule="auto"/>
        <w:jc w:val="both"/>
        <w:rPr>
          <w:rFonts w:asciiTheme="minorHAnsi" w:hAnsiTheme="minorHAnsi" w:cstheme="minorHAnsi"/>
          <w:b/>
          <w:sz w:val="24"/>
          <w:szCs w:val="24"/>
        </w:rPr>
      </w:pPr>
      <w:r w:rsidRPr="00481437">
        <w:rPr>
          <w:rFonts w:asciiTheme="minorHAnsi" w:hAnsiTheme="minorHAnsi" w:cstheme="minorHAnsi"/>
          <w:b/>
          <w:sz w:val="24"/>
          <w:szCs w:val="24"/>
        </w:rPr>
        <w:t xml:space="preserve">The school requires that all users using social media adhere to the standard of behaviour as set out in this policy and other relevant policies. </w:t>
      </w:r>
    </w:p>
    <w:p w:rsidR="00A4063B" w:rsidRPr="00481437" w:rsidRDefault="00A4063B" w:rsidP="002B6667">
      <w:pPr>
        <w:pStyle w:val="ListParagraph"/>
        <w:numPr>
          <w:ilvl w:val="0"/>
          <w:numId w:val="20"/>
        </w:numPr>
        <w:spacing w:after="240" w:line="312" w:lineRule="auto"/>
        <w:jc w:val="both"/>
        <w:rPr>
          <w:rFonts w:asciiTheme="minorHAnsi" w:hAnsiTheme="minorHAnsi" w:cstheme="minorHAnsi"/>
          <w:sz w:val="24"/>
          <w:szCs w:val="24"/>
        </w:rPr>
      </w:pPr>
      <w:r w:rsidRPr="00481437">
        <w:rPr>
          <w:rFonts w:asciiTheme="minorHAnsi" w:hAnsiTheme="minorHAnsi" w:cstheme="minorHAnsi"/>
          <w:b/>
          <w:sz w:val="24"/>
          <w:szCs w:val="24"/>
        </w:rPr>
        <w:lastRenderedPageBreak/>
        <w:t>Digital communications by staff must be professional and respectful at all times and in accordance with this policy</w:t>
      </w:r>
      <w:r w:rsidRPr="00481437">
        <w:rPr>
          <w:rFonts w:asciiTheme="minorHAnsi" w:hAnsiTheme="minorHAnsi" w:cstheme="minorHAnsi"/>
          <w:sz w:val="24"/>
          <w:szCs w:val="24"/>
        </w:rPr>
        <w:t>. Staff will not use social media to infringe on the rights and privacy of others or make ill-considered comments or judgments about staff. School social media accounts must not be used for personal gain. Staff must ensure that confidentiality is maintained on social media even after they leave the employment of the school.</w:t>
      </w:r>
    </w:p>
    <w:p w:rsidR="00A4063B" w:rsidRPr="00481437" w:rsidRDefault="00A4063B" w:rsidP="002B6667">
      <w:pPr>
        <w:pStyle w:val="ListParagraph"/>
        <w:numPr>
          <w:ilvl w:val="0"/>
          <w:numId w:val="20"/>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 xml:space="preserve">Users must declare who they are in social media posts or accounts. Anonymous posts are discouraged in relation to school activity. </w:t>
      </w:r>
    </w:p>
    <w:p w:rsidR="00A4063B" w:rsidRPr="00481437" w:rsidRDefault="00A4063B" w:rsidP="002B6667">
      <w:pPr>
        <w:pStyle w:val="ListParagraph"/>
        <w:numPr>
          <w:ilvl w:val="0"/>
          <w:numId w:val="20"/>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If a journalist makes contact about posts made using social media staff must follow the school media policy before responding.</w:t>
      </w:r>
    </w:p>
    <w:p w:rsidR="00A4063B" w:rsidRPr="00481437" w:rsidRDefault="00A4063B" w:rsidP="002B6667">
      <w:pPr>
        <w:pStyle w:val="ListParagraph"/>
        <w:numPr>
          <w:ilvl w:val="0"/>
          <w:numId w:val="20"/>
        </w:numPr>
        <w:spacing w:after="240" w:line="312" w:lineRule="auto"/>
        <w:jc w:val="both"/>
        <w:rPr>
          <w:rFonts w:asciiTheme="minorHAnsi" w:hAnsiTheme="minorHAnsi" w:cstheme="minorHAnsi"/>
          <w:i/>
          <w:sz w:val="24"/>
          <w:szCs w:val="24"/>
        </w:rPr>
      </w:pPr>
      <w:r w:rsidRPr="00481437">
        <w:rPr>
          <w:rFonts w:asciiTheme="minorHAnsi" w:hAnsiTheme="minorHAnsi" w:cstheme="minorHAnsi"/>
          <w:sz w:val="24"/>
          <w:szCs w:val="24"/>
        </w:rPr>
        <w:t>Unacceptable conduct, (e.g. defamatory, discriminatory, offensive, harassing content or a breach of data protection, confidentiality, copyright) will be considered extremely seriously by the school and will be reported as soon as possible to a relevant senior member of staff, and escalated where appropriate.</w:t>
      </w:r>
    </w:p>
    <w:p w:rsidR="00A4063B" w:rsidRPr="00481437" w:rsidRDefault="00A4063B" w:rsidP="002B6667">
      <w:pPr>
        <w:pStyle w:val="ListParagraph"/>
        <w:numPr>
          <w:ilvl w:val="0"/>
          <w:numId w:val="20"/>
        </w:numPr>
        <w:spacing w:after="240" w:line="312" w:lineRule="auto"/>
        <w:jc w:val="both"/>
        <w:rPr>
          <w:rFonts w:asciiTheme="minorHAnsi" w:hAnsiTheme="minorHAnsi" w:cstheme="minorHAnsi"/>
          <w:i/>
          <w:sz w:val="24"/>
          <w:szCs w:val="24"/>
        </w:rPr>
      </w:pPr>
      <w:r w:rsidRPr="00481437">
        <w:rPr>
          <w:rFonts w:asciiTheme="minorHAnsi" w:hAnsiTheme="minorHAnsi" w:cstheme="minorHAnsi"/>
          <w:sz w:val="24"/>
          <w:szCs w:val="24"/>
        </w:rPr>
        <w:t xml:space="preserve">The use of social media by staff while at work may be monitored, in line with school policies. </w:t>
      </w:r>
      <w:r w:rsidRPr="00481437">
        <w:rPr>
          <w:rFonts w:asciiTheme="minorHAnsi" w:hAnsiTheme="minorHAnsi" w:cstheme="minorHAnsi"/>
          <w:i/>
          <w:sz w:val="24"/>
          <w:szCs w:val="24"/>
        </w:rPr>
        <w:t>The school permits reasonable and appropriate access to private social media sites. However, where excessive use is suspected, and considered to be interfering with relevant duties, disciplinary action may be taken</w:t>
      </w:r>
    </w:p>
    <w:p w:rsidR="00A4063B" w:rsidRPr="00481437" w:rsidRDefault="00A4063B" w:rsidP="002B6667">
      <w:pPr>
        <w:pStyle w:val="ListParagraph"/>
        <w:numPr>
          <w:ilvl w:val="0"/>
          <w:numId w:val="20"/>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The school will take appropriate action in the event of breaches of the social media policy. Where conduct is found to be unacceptable, the school will deal with the matter internally. Where conduct is considered illegal, the school will report the matter to the police and other relevant external agencies, and may take action according to the disciplinary policy.</w:t>
      </w:r>
    </w:p>
    <w:p w:rsidR="00A4063B" w:rsidRPr="00481437" w:rsidRDefault="00A4063B" w:rsidP="00A4063B">
      <w:pPr>
        <w:pStyle w:val="Heading3"/>
        <w:numPr>
          <w:ilvl w:val="0"/>
          <w:numId w:val="0"/>
        </w:numPr>
        <w:rPr>
          <w:rFonts w:asciiTheme="minorHAnsi" w:hAnsiTheme="minorHAnsi" w:cstheme="minorHAnsi"/>
          <w:sz w:val="24"/>
          <w:szCs w:val="24"/>
        </w:rPr>
      </w:pPr>
      <w:bookmarkStart w:id="63" w:name="_Toc448745953"/>
      <w:bookmarkStart w:id="64" w:name="_Toc448754259"/>
      <w:r w:rsidRPr="00481437">
        <w:rPr>
          <w:rFonts w:asciiTheme="minorHAnsi" w:hAnsiTheme="minorHAnsi" w:cstheme="minorHAnsi"/>
          <w:sz w:val="24"/>
          <w:szCs w:val="24"/>
        </w:rPr>
        <w:t>Legal considerations</w:t>
      </w:r>
      <w:bookmarkEnd w:id="63"/>
      <w:bookmarkEnd w:id="64"/>
    </w:p>
    <w:p w:rsidR="00A4063B" w:rsidRPr="00481437" w:rsidRDefault="00A4063B" w:rsidP="002B6667">
      <w:pPr>
        <w:pStyle w:val="ListParagraph"/>
        <w:numPr>
          <w:ilvl w:val="0"/>
          <w:numId w:val="21"/>
        </w:numPr>
        <w:spacing w:after="240" w:line="312" w:lineRule="auto"/>
        <w:jc w:val="both"/>
        <w:rPr>
          <w:rFonts w:asciiTheme="minorHAnsi" w:hAnsiTheme="minorHAnsi" w:cstheme="minorHAnsi"/>
          <w:b/>
          <w:sz w:val="24"/>
          <w:szCs w:val="24"/>
        </w:rPr>
      </w:pPr>
      <w:r w:rsidRPr="00481437">
        <w:rPr>
          <w:rFonts w:asciiTheme="minorHAnsi" w:hAnsiTheme="minorHAnsi" w:cstheme="minorHAnsi"/>
          <w:b/>
          <w:sz w:val="24"/>
          <w:szCs w:val="24"/>
        </w:rPr>
        <w:t>Users of social media should consider the copyright of the content they are sharing and, where necessary, should seek permission from the copyright holder before sharing.</w:t>
      </w:r>
    </w:p>
    <w:p w:rsidR="00A4063B" w:rsidRPr="00481437" w:rsidRDefault="00A4063B" w:rsidP="002B6667">
      <w:pPr>
        <w:pStyle w:val="ListParagraph"/>
        <w:numPr>
          <w:ilvl w:val="0"/>
          <w:numId w:val="21"/>
        </w:numPr>
        <w:spacing w:after="240" w:line="312" w:lineRule="auto"/>
        <w:jc w:val="both"/>
        <w:rPr>
          <w:rFonts w:asciiTheme="minorHAnsi" w:hAnsiTheme="minorHAnsi" w:cstheme="minorHAnsi"/>
          <w:b/>
          <w:sz w:val="24"/>
          <w:szCs w:val="24"/>
        </w:rPr>
      </w:pPr>
      <w:r w:rsidRPr="00481437">
        <w:rPr>
          <w:rFonts w:asciiTheme="minorHAnsi" w:hAnsiTheme="minorHAnsi" w:cstheme="minorHAnsi"/>
          <w:b/>
          <w:sz w:val="24"/>
          <w:szCs w:val="24"/>
        </w:rPr>
        <w:t>Users must ensure that their use of social media does not infringe upon relevant data protection laws, or breach confidentiality.</w:t>
      </w:r>
    </w:p>
    <w:p w:rsidR="00A4063B" w:rsidRPr="00481437" w:rsidRDefault="00A4063B" w:rsidP="00A4063B">
      <w:pPr>
        <w:pStyle w:val="Heading3"/>
        <w:numPr>
          <w:ilvl w:val="0"/>
          <w:numId w:val="0"/>
        </w:numPr>
        <w:rPr>
          <w:rFonts w:asciiTheme="minorHAnsi" w:hAnsiTheme="minorHAnsi" w:cstheme="minorHAnsi"/>
          <w:sz w:val="24"/>
          <w:szCs w:val="24"/>
        </w:rPr>
      </w:pPr>
      <w:bookmarkStart w:id="65" w:name="_Toc448745954"/>
      <w:bookmarkStart w:id="66" w:name="_Toc448754260"/>
      <w:r w:rsidRPr="00481437">
        <w:rPr>
          <w:rFonts w:asciiTheme="minorHAnsi" w:hAnsiTheme="minorHAnsi" w:cstheme="minorHAnsi"/>
          <w:sz w:val="24"/>
          <w:szCs w:val="24"/>
        </w:rPr>
        <w:t>Handling abuse</w:t>
      </w:r>
      <w:bookmarkEnd w:id="65"/>
      <w:bookmarkEnd w:id="66"/>
    </w:p>
    <w:p w:rsidR="00A4063B" w:rsidRPr="00481437" w:rsidRDefault="00A4063B" w:rsidP="002B6667">
      <w:pPr>
        <w:pStyle w:val="ListParagraph"/>
        <w:numPr>
          <w:ilvl w:val="0"/>
          <w:numId w:val="22"/>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When acting on behalf of the school, handle offensive comments swiftly and with sensitivity.</w:t>
      </w:r>
    </w:p>
    <w:p w:rsidR="00A4063B" w:rsidRPr="00481437" w:rsidRDefault="00A4063B" w:rsidP="002B6667">
      <w:pPr>
        <w:pStyle w:val="ListParagraph"/>
        <w:numPr>
          <w:ilvl w:val="0"/>
          <w:numId w:val="22"/>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If a conversation turns and becomes offensive or unacceptable, school users should block, report or delete other users or their comments/posts and should inform the audience exactly why the action was taken</w:t>
      </w:r>
    </w:p>
    <w:p w:rsidR="00A4063B" w:rsidRPr="00481437" w:rsidRDefault="00A4063B" w:rsidP="002B6667">
      <w:pPr>
        <w:pStyle w:val="ListParagraph"/>
        <w:numPr>
          <w:ilvl w:val="0"/>
          <w:numId w:val="22"/>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If you feel that you or someone else is subject to abuse by colleagues through use of a social networking site, then this action must be reported using the agreed school protocols.</w:t>
      </w:r>
    </w:p>
    <w:p w:rsidR="00A4063B" w:rsidRPr="00481437" w:rsidRDefault="00A4063B" w:rsidP="00A4063B">
      <w:pPr>
        <w:pStyle w:val="Heading3"/>
        <w:numPr>
          <w:ilvl w:val="0"/>
          <w:numId w:val="0"/>
        </w:numPr>
        <w:rPr>
          <w:rFonts w:asciiTheme="minorHAnsi" w:hAnsiTheme="minorHAnsi" w:cstheme="minorHAnsi"/>
          <w:sz w:val="24"/>
          <w:szCs w:val="24"/>
        </w:rPr>
      </w:pPr>
      <w:bookmarkStart w:id="67" w:name="_Toc448745955"/>
      <w:bookmarkStart w:id="68" w:name="_Toc448754261"/>
      <w:r w:rsidRPr="00481437">
        <w:rPr>
          <w:rFonts w:asciiTheme="minorHAnsi" w:hAnsiTheme="minorHAnsi" w:cstheme="minorHAnsi"/>
          <w:sz w:val="24"/>
          <w:szCs w:val="24"/>
        </w:rPr>
        <w:lastRenderedPageBreak/>
        <w:t>Tone</w:t>
      </w:r>
      <w:bookmarkEnd w:id="67"/>
      <w:bookmarkEnd w:id="68"/>
    </w:p>
    <w:p w:rsidR="00A4063B" w:rsidRPr="00481437" w:rsidRDefault="00A4063B" w:rsidP="00A4063B">
      <w:pPr>
        <w:rPr>
          <w:rFonts w:asciiTheme="minorHAnsi" w:hAnsiTheme="minorHAnsi" w:cstheme="minorHAnsi"/>
          <w:sz w:val="24"/>
          <w:szCs w:val="24"/>
        </w:rPr>
      </w:pPr>
      <w:r w:rsidRPr="00481437">
        <w:rPr>
          <w:rFonts w:asciiTheme="minorHAnsi" w:hAnsiTheme="minorHAnsi" w:cstheme="minorHAnsi"/>
          <w:sz w:val="24"/>
          <w:szCs w:val="24"/>
        </w:rPr>
        <w:t>The tone of content published on social media should be appropriate to the audience, whilst retaining appropriate levels of professional standards. Key words to consider when composing messages are:</w:t>
      </w:r>
    </w:p>
    <w:p w:rsidR="00A4063B" w:rsidRPr="00481437" w:rsidRDefault="00A4063B" w:rsidP="002B6667">
      <w:pPr>
        <w:pStyle w:val="ListParagraph"/>
        <w:numPr>
          <w:ilvl w:val="0"/>
          <w:numId w:val="23"/>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Engaging</w:t>
      </w:r>
    </w:p>
    <w:p w:rsidR="00A4063B" w:rsidRPr="00481437" w:rsidRDefault="00A4063B" w:rsidP="002B6667">
      <w:pPr>
        <w:pStyle w:val="ListParagraph"/>
        <w:numPr>
          <w:ilvl w:val="0"/>
          <w:numId w:val="23"/>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Conversational</w:t>
      </w:r>
    </w:p>
    <w:p w:rsidR="00A4063B" w:rsidRPr="00481437" w:rsidRDefault="00A4063B" w:rsidP="002B6667">
      <w:pPr>
        <w:pStyle w:val="ListParagraph"/>
        <w:numPr>
          <w:ilvl w:val="0"/>
          <w:numId w:val="23"/>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Informative</w:t>
      </w:r>
    </w:p>
    <w:p w:rsidR="00A4063B" w:rsidRPr="00481437" w:rsidRDefault="00A4063B" w:rsidP="002B6667">
      <w:pPr>
        <w:pStyle w:val="ListParagraph"/>
        <w:numPr>
          <w:ilvl w:val="0"/>
          <w:numId w:val="23"/>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 xml:space="preserve">Friendly </w:t>
      </w:r>
    </w:p>
    <w:p w:rsidR="00A4063B" w:rsidRPr="00481437" w:rsidRDefault="00A4063B" w:rsidP="00A4063B">
      <w:pPr>
        <w:pStyle w:val="Heading3"/>
        <w:numPr>
          <w:ilvl w:val="0"/>
          <w:numId w:val="0"/>
        </w:numPr>
        <w:rPr>
          <w:rFonts w:asciiTheme="minorHAnsi" w:hAnsiTheme="minorHAnsi" w:cstheme="minorHAnsi"/>
          <w:sz w:val="24"/>
          <w:szCs w:val="24"/>
        </w:rPr>
      </w:pPr>
      <w:bookmarkStart w:id="69" w:name="_Toc448745956"/>
      <w:bookmarkStart w:id="70" w:name="_Toc448754262"/>
      <w:r w:rsidRPr="00481437">
        <w:rPr>
          <w:rFonts w:asciiTheme="minorHAnsi" w:hAnsiTheme="minorHAnsi" w:cstheme="minorHAnsi"/>
          <w:sz w:val="24"/>
          <w:szCs w:val="24"/>
        </w:rPr>
        <w:t>Use of images</w:t>
      </w:r>
      <w:bookmarkEnd w:id="69"/>
      <w:bookmarkEnd w:id="70"/>
    </w:p>
    <w:p w:rsidR="00A4063B" w:rsidRPr="00481437" w:rsidRDefault="00A4063B" w:rsidP="00A4063B">
      <w:pPr>
        <w:rPr>
          <w:rFonts w:asciiTheme="minorHAnsi" w:hAnsiTheme="minorHAnsi" w:cstheme="minorHAnsi"/>
          <w:sz w:val="24"/>
          <w:szCs w:val="24"/>
        </w:rPr>
      </w:pPr>
      <w:r w:rsidRPr="00481437">
        <w:rPr>
          <w:rFonts w:asciiTheme="minorHAnsi" w:hAnsiTheme="minorHAnsi" w:cstheme="minorHAnsi"/>
          <w:sz w:val="24"/>
          <w:szCs w:val="24"/>
        </w:rPr>
        <w:t xml:space="preserve">School use of images can be assumed to be acceptable, providing the following guidelines are strictly adhered to. </w:t>
      </w:r>
    </w:p>
    <w:p w:rsidR="00A4063B" w:rsidRPr="00481437" w:rsidRDefault="00A4063B" w:rsidP="002B6667">
      <w:pPr>
        <w:pStyle w:val="ListParagraph"/>
        <w:numPr>
          <w:ilvl w:val="0"/>
          <w:numId w:val="24"/>
        </w:numPr>
        <w:spacing w:after="240" w:line="312" w:lineRule="auto"/>
        <w:jc w:val="both"/>
        <w:rPr>
          <w:rFonts w:asciiTheme="minorHAnsi" w:hAnsiTheme="minorHAnsi" w:cstheme="minorHAnsi"/>
          <w:sz w:val="24"/>
          <w:szCs w:val="24"/>
        </w:rPr>
      </w:pPr>
      <w:r w:rsidRPr="00481437">
        <w:rPr>
          <w:rFonts w:asciiTheme="minorHAnsi" w:hAnsiTheme="minorHAnsi" w:cstheme="minorHAnsi"/>
          <w:b/>
          <w:sz w:val="24"/>
          <w:szCs w:val="24"/>
        </w:rPr>
        <w:t>Permission to use any photos or video recordings should be sought in line with the school’s digital and video images policy</w:t>
      </w:r>
      <w:r w:rsidRPr="00481437">
        <w:rPr>
          <w:rFonts w:asciiTheme="minorHAnsi" w:hAnsiTheme="minorHAnsi" w:cstheme="minorHAnsi"/>
          <w:sz w:val="24"/>
          <w:szCs w:val="24"/>
        </w:rPr>
        <w:t xml:space="preserve">. If anyone, for any reason, asks not to be filmed or photographed then their wishes should be respected. </w:t>
      </w:r>
    </w:p>
    <w:p w:rsidR="00A4063B" w:rsidRPr="00481437" w:rsidRDefault="00A4063B" w:rsidP="002B6667">
      <w:pPr>
        <w:pStyle w:val="ListParagraph"/>
        <w:numPr>
          <w:ilvl w:val="0"/>
          <w:numId w:val="24"/>
        </w:numPr>
        <w:spacing w:after="240" w:line="312" w:lineRule="auto"/>
        <w:jc w:val="both"/>
        <w:rPr>
          <w:rFonts w:asciiTheme="minorHAnsi" w:hAnsiTheme="minorHAnsi" w:cstheme="minorHAnsi"/>
          <w:b/>
          <w:sz w:val="24"/>
          <w:szCs w:val="24"/>
        </w:rPr>
      </w:pPr>
      <w:r w:rsidRPr="00481437">
        <w:rPr>
          <w:rFonts w:asciiTheme="minorHAnsi" w:hAnsiTheme="minorHAnsi" w:cstheme="minorHAnsi"/>
          <w:b/>
          <w:sz w:val="24"/>
          <w:szCs w:val="24"/>
        </w:rPr>
        <w:t>Under no circumstances should staff share or upload student pictures online other than via school owned social media accounts</w:t>
      </w:r>
    </w:p>
    <w:p w:rsidR="00A4063B" w:rsidRPr="00481437" w:rsidRDefault="00A4063B" w:rsidP="002B6667">
      <w:pPr>
        <w:pStyle w:val="ListParagraph"/>
        <w:numPr>
          <w:ilvl w:val="0"/>
          <w:numId w:val="24"/>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 xml:space="preserve">Staff should exercise their professional judgement about whether an image is appropriate to share on school social media accounts. Students should be appropriately dressed, not be subject to ridicule and must not be on any school list of children whose images must not be published. </w:t>
      </w:r>
    </w:p>
    <w:p w:rsidR="00A4063B" w:rsidRPr="00481437" w:rsidRDefault="00A4063B" w:rsidP="002B6667">
      <w:pPr>
        <w:pStyle w:val="ListParagraph"/>
        <w:numPr>
          <w:ilvl w:val="0"/>
          <w:numId w:val="24"/>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If a member of staff inadvertently takes a compromising picture which could be misconstrued or misused, they must delete it immediately.</w:t>
      </w:r>
    </w:p>
    <w:p w:rsidR="00A4063B" w:rsidRPr="00481437" w:rsidRDefault="00A4063B" w:rsidP="00A4063B">
      <w:pPr>
        <w:pStyle w:val="Heading3"/>
        <w:numPr>
          <w:ilvl w:val="0"/>
          <w:numId w:val="0"/>
        </w:numPr>
        <w:rPr>
          <w:rFonts w:asciiTheme="minorHAnsi" w:hAnsiTheme="minorHAnsi" w:cstheme="minorHAnsi"/>
          <w:sz w:val="24"/>
          <w:szCs w:val="24"/>
        </w:rPr>
      </w:pPr>
      <w:bookmarkStart w:id="71" w:name="_Toc448745957"/>
      <w:bookmarkStart w:id="72" w:name="_Toc448754263"/>
      <w:r w:rsidRPr="00481437">
        <w:rPr>
          <w:rFonts w:asciiTheme="minorHAnsi" w:hAnsiTheme="minorHAnsi" w:cstheme="minorHAnsi"/>
          <w:sz w:val="24"/>
          <w:szCs w:val="24"/>
        </w:rPr>
        <w:t>Personal use</w:t>
      </w:r>
      <w:bookmarkEnd w:id="71"/>
      <w:bookmarkEnd w:id="72"/>
    </w:p>
    <w:p w:rsidR="00A4063B" w:rsidRPr="00481437" w:rsidRDefault="00A4063B" w:rsidP="002B6667">
      <w:pPr>
        <w:pStyle w:val="ListParagraph"/>
        <w:numPr>
          <w:ilvl w:val="0"/>
          <w:numId w:val="25"/>
        </w:numPr>
        <w:spacing w:after="240" w:line="312" w:lineRule="auto"/>
        <w:jc w:val="both"/>
        <w:rPr>
          <w:rFonts w:asciiTheme="minorHAnsi" w:hAnsiTheme="minorHAnsi" w:cstheme="minorHAnsi"/>
          <w:b/>
          <w:sz w:val="24"/>
          <w:szCs w:val="24"/>
        </w:rPr>
      </w:pPr>
      <w:r w:rsidRPr="00481437">
        <w:rPr>
          <w:rFonts w:asciiTheme="minorHAnsi" w:hAnsiTheme="minorHAnsi" w:cstheme="minorHAnsi"/>
          <w:b/>
          <w:sz w:val="24"/>
          <w:szCs w:val="24"/>
        </w:rPr>
        <w:t>Staff</w:t>
      </w:r>
    </w:p>
    <w:p w:rsidR="00A4063B" w:rsidRPr="00481437" w:rsidRDefault="00A4063B" w:rsidP="002B6667">
      <w:pPr>
        <w:pStyle w:val="ListParagraph"/>
        <w:numPr>
          <w:ilvl w:val="1"/>
          <w:numId w:val="25"/>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Personal communications are those made via a personal social media accounts.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r w:rsidRPr="00481437">
        <w:rPr>
          <w:rFonts w:asciiTheme="minorHAnsi" w:hAnsiTheme="minorHAnsi" w:cstheme="minorHAnsi"/>
          <w:i/>
          <w:sz w:val="24"/>
          <w:szCs w:val="24"/>
        </w:rPr>
        <w:t xml:space="preserve"> </w:t>
      </w:r>
    </w:p>
    <w:p w:rsidR="00A4063B" w:rsidRPr="00481437" w:rsidRDefault="00A4063B" w:rsidP="002B6667">
      <w:pPr>
        <w:pStyle w:val="ListParagraph"/>
        <w:numPr>
          <w:ilvl w:val="1"/>
          <w:numId w:val="25"/>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Personal communications which do not refer to or impact upon the school are outside the scope of this policy.</w:t>
      </w:r>
    </w:p>
    <w:p w:rsidR="00A4063B" w:rsidRPr="00481437" w:rsidRDefault="00A4063B" w:rsidP="002B6667">
      <w:pPr>
        <w:pStyle w:val="ListParagraph"/>
        <w:numPr>
          <w:ilvl w:val="1"/>
          <w:numId w:val="25"/>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 xml:space="preserve">Where excessive personal use of social media in school is suspected, and considered to be interfering with relevant duties, disciplinary action may be taken </w:t>
      </w:r>
    </w:p>
    <w:p w:rsidR="00A4063B" w:rsidRPr="00481437" w:rsidRDefault="00A4063B" w:rsidP="002B6667">
      <w:pPr>
        <w:pStyle w:val="ListParagraph"/>
        <w:numPr>
          <w:ilvl w:val="1"/>
          <w:numId w:val="25"/>
        </w:numPr>
        <w:spacing w:after="240" w:line="312" w:lineRule="auto"/>
        <w:jc w:val="both"/>
        <w:rPr>
          <w:rFonts w:asciiTheme="minorHAnsi" w:hAnsiTheme="minorHAnsi" w:cstheme="minorHAnsi"/>
          <w:sz w:val="24"/>
          <w:szCs w:val="24"/>
        </w:rPr>
      </w:pPr>
      <w:r w:rsidRPr="00481437">
        <w:rPr>
          <w:rFonts w:asciiTheme="minorHAnsi" w:hAnsiTheme="minorHAnsi" w:cstheme="minorHAnsi"/>
          <w:i/>
          <w:sz w:val="24"/>
          <w:szCs w:val="24"/>
        </w:rPr>
        <w:t xml:space="preserve">The school permits reasonable and appropriate access to private social media sites. </w:t>
      </w:r>
    </w:p>
    <w:p w:rsidR="00A4063B" w:rsidRPr="00481437" w:rsidRDefault="00A4063B" w:rsidP="002B6667">
      <w:pPr>
        <w:pStyle w:val="ListParagraph"/>
        <w:numPr>
          <w:ilvl w:val="0"/>
          <w:numId w:val="25"/>
        </w:numPr>
        <w:spacing w:after="240" w:line="312" w:lineRule="auto"/>
        <w:jc w:val="both"/>
        <w:rPr>
          <w:rFonts w:asciiTheme="minorHAnsi" w:hAnsiTheme="minorHAnsi" w:cstheme="minorHAnsi"/>
          <w:b/>
          <w:sz w:val="24"/>
          <w:szCs w:val="24"/>
        </w:rPr>
      </w:pPr>
      <w:r w:rsidRPr="00481437">
        <w:rPr>
          <w:rFonts w:asciiTheme="minorHAnsi" w:hAnsiTheme="minorHAnsi" w:cstheme="minorHAnsi"/>
          <w:b/>
          <w:sz w:val="24"/>
          <w:szCs w:val="24"/>
        </w:rPr>
        <w:t>Pupil/Students</w:t>
      </w:r>
    </w:p>
    <w:p w:rsidR="00A4063B" w:rsidRPr="00481437" w:rsidRDefault="00A4063B" w:rsidP="002B6667">
      <w:pPr>
        <w:pStyle w:val="ListParagraph"/>
        <w:numPr>
          <w:ilvl w:val="1"/>
          <w:numId w:val="25"/>
        </w:numPr>
        <w:spacing w:after="240" w:line="312" w:lineRule="auto"/>
        <w:jc w:val="both"/>
        <w:rPr>
          <w:rFonts w:asciiTheme="minorHAnsi" w:hAnsiTheme="minorHAnsi" w:cstheme="minorHAnsi"/>
          <w:b/>
          <w:sz w:val="24"/>
          <w:szCs w:val="24"/>
        </w:rPr>
      </w:pPr>
      <w:r w:rsidRPr="00481437">
        <w:rPr>
          <w:rFonts w:asciiTheme="minorHAnsi" w:hAnsiTheme="minorHAnsi" w:cstheme="minorHAnsi"/>
          <w:b/>
          <w:sz w:val="24"/>
          <w:szCs w:val="24"/>
        </w:rPr>
        <w:t xml:space="preserve">Staff are not permitted to follow or engage with current or prior pupils of the school on any personal social media network account unless they have reached age 18 and above. </w:t>
      </w:r>
    </w:p>
    <w:p w:rsidR="00A4063B" w:rsidRPr="00481437" w:rsidRDefault="00A4063B" w:rsidP="002B6667">
      <w:pPr>
        <w:pStyle w:val="ListParagraph"/>
        <w:numPr>
          <w:ilvl w:val="1"/>
          <w:numId w:val="25"/>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The school’s education programme should enable the pupils to be safe and responsible users of social media.</w:t>
      </w:r>
    </w:p>
    <w:p w:rsidR="00A4063B" w:rsidRPr="00481437" w:rsidRDefault="00A4063B" w:rsidP="002B6667">
      <w:pPr>
        <w:pStyle w:val="ListParagraph"/>
        <w:numPr>
          <w:ilvl w:val="1"/>
          <w:numId w:val="25"/>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lastRenderedPageBreak/>
        <w:t>Pupils are encouraged to comment or post appropriately about the school. Any offensive or inappropriate comments will be resolved by the use of the school’s behaviour policy</w:t>
      </w:r>
    </w:p>
    <w:p w:rsidR="00A4063B" w:rsidRPr="00481437" w:rsidRDefault="00A4063B" w:rsidP="002B6667">
      <w:pPr>
        <w:pStyle w:val="ListParagraph"/>
        <w:numPr>
          <w:ilvl w:val="0"/>
          <w:numId w:val="26"/>
        </w:numPr>
        <w:spacing w:after="240" w:line="312" w:lineRule="auto"/>
        <w:jc w:val="both"/>
        <w:rPr>
          <w:rFonts w:asciiTheme="minorHAnsi" w:hAnsiTheme="minorHAnsi" w:cstheme="minorHAnsi"/>
          <w:b/>
          <w:sz w:val="24"/>
          <w:szCs w:val="24"/>
        </w:rPr>
      </w:pPr>
      <w:r w:rsidRPr="00481437">
        <w:rPr>
          <w:rFonts w:asciiTheme="minorHAnsi" w:hAnsiTheme="minorHAnsi" w:cstheme="minorHAnsi"/>
          <w:b/>
          <w:sz w:val="24"/>
          <w:szCs w:val="24"/>
        </w:rPr>
        <w:t>Parents/Carers</w:t>
      </w:r>
    </w:p>
    <w:p w:rsidR="00A4063B" w:rsidRPr="00481437" w:rsidRDefault="00A4063B" w:rsidP="002B6667">
      <w:pPr>
        <w:pStyle w:val="ListParagraph"/>
        <w:numPr>
          <w:ilvl w:val="1"/>
          <w:numId w:val="26"/>
        </w:numPr>
        <w:spacing w:after="240" w:line="312" w:lineRule="auto"/>
        <w:jc w:val="both"/>
        <w:rPr>
          <w:rFonts w:asciiTheme="minorHAnsi" w:hAnsiTheme="minorHAnsi" w:cstheme="minorHAnsi"/>
          <w:b/>
          <w:sz w:val="24"/>
          <w:szCs w:val="24"/>
        </w:rPr>
      </w:pPr>
      <w:r w:rsidRPr="00481437">
        <w:rPr>
          <w:rFonts w:asciiTheme="minorHAnsi" w:hAnsiTheme="minorHAnsi" w:cstheme="minorHAnsi"/>
          <w:b/>
          <w:sz w:val="24"/>
          <w:szCs w:val="24"/>
        </w:rPr>
        <w:t>If parents/carers have access to a school learning platform where posting or commenting is enabled, parents/carers will be informed about acceptable use.</w:t>
      </w:r>
    </w:p>
    <w:p w:rsidR="00A4063B" w:rsidRPr="00481437" w:rsidRDefault="00A4063B" w:rsidP="002B6667">
      <w:pPr>
        <w:pStyle w:val="ListParagraph"/>
        <w:numPr>
          <w:ilvl w:val="1"/>
          <w:numId w:val="26"/>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The school has an active parent/carer education programme which supports the safe and positive use of social media. This includes information on the website.</w:t>
      </w:r>
    </w:p>
    <w:p w:rsidR="00A4063B" w:rsidRPr="00481437" w:rsidRDefault="00A4063B" w:rsidP="002B6667">
      <w:pPr>
        <w:pStyle w:val="ListParagraph"/>
        <w:numPr>
          <w:ilvl w:val="1"/>
          <w:numId w:val="26"/>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Parents/Carers are encouraged to comment or post appropriately about the school. In the event of any offensive or inappropriate comments being made, the school will ask the parent/carer to remove the post and invite them to discuss the issues in person. If necessary, refer parents to the school’s complaints procedures.</w:t>
      </w:r>
    </w:p>
    <w:p w:rsidR="00A4063B" w:rsidRPr="00481437" w:rsidRDefault="00A4063B" w:rsidP="00A4063B">
      <w:pPr>
        <w:pStyle w:val="Heading3"/>
        <w:numPr>
          <w:ilvl w:val="0"/>
          <w:numId w:val="0"/>
        </w:numPr>
        <w:rPr>
          <w:rFonts w:asciiTheme="minorHAnsi" w:hAnsiTheme="minorHAnsi" w:cstheme="minorHAnsi"/>
          <w:sz w:val="24"/>
          <w:szCs w:val="24"/>
        </w:rPr>
      </w:pPr>
      <w:bookmarkStart w:id="73" w:name="_Toc448745958"/>
      <w:bookmarkStart w:id="74" w:name="_Toc448754264"/>
      <w:r w:rsidRPr="00481437">
        <w:rPr>
          <w:rFonts w:asciiTheme="minorHAnsi" w:hAnsiTheme="minorHAnsi" w:cstheme="minorHAnsi"/>
          <w:sz w:val="24"/>
          <w:szCs w:val="24"/>
        </w:rPr>
        <w:t>Monitoring posts about the school</w:t>
      </w:r>
      <w:bookmarkEnd w:id="73"/>
      <w:bookmarkEnd w:id="74"/>
    </w:p>
    <w:p w:rsidR="00A4063B" w:rsidRPr="00481437" w:rsidRDefault="00A4063B" w:rsidP="002B6667">
      <w:pPr>
        <w:pStyle w:val="ListParagraph"/>
        <w:numPr>
          <w:ilvl w:val="0"/>
          <w:numId w:val="26"/>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As part of active social media engagement, it is considered good practice to pro-actively monitor the Internet for public postings about the school.</w:t>
      </w:r>
    </w:p>
    <w:p w:rsidR="00A4063B" w:rsidRPr="00481437" w:rsidRDefault="00A4063B" w:rsidP="002B6667">
      <w:pPr>
        <w:pStyle w:val="ListParagraph"/>
        <w:numPr>
          <w:ilvl w:val="0"/>
          <w:numId w:val="26"/>
        </w:numPr>
        <w:spacing w:after="240" w:line="312" w:lineRule="auto"/>
        <w:jc w:val="both"/>
        <w:rPr>
          <w:rFonts w:asciiTheme="minorHAnsi" w:hAnsiTheme="minorHAnsi" w:cstheme="minorHAnsi"/>
          <w:sz w:val="24"/>
          <w:szCs w:val="24"/>
        </w:rPr>
      </w:pPr>
      <w:r w:rsidRPr="00481437">
        <w:rPr>
          <w:rFonts w:asciiTheme="minorHAnsi" w:hAnsiTheme="minorHAnsi" w:cstheme="minorHAnsi"/>
          <w:sz w:val="24"/>
          <w:szCs w:val="24"/>
        </w:rPr>
        <w:t>The school should effectively respond to social media comments made by others according to a defined policy or process.</w:t>
      </w:r>
    </w:p>
    <w:p w:rsidR="00A4063B" w:rsidRPr="00481437" w:rsidRDefault="00A4063B" w:rsidP="00A4063B">
      <w:pPr>
        <w:pStyle w:val="Heading2"/>
        <w:numPr>
          <w:ilvl w:val="0"/>
          <w:numId w:val="0"/>
        </w:numPr>
        <w:rPr>
          <w:rFonts w:asciiTheme="minorHAnsi" w:hAnsiTheme="minorHAnsi" w:cstheme="minorHAnsi"/>
          <w:sz w:val="24"/>
          <w:szCs w:val="24"/>
        </w:rPr>
      </w:pPr>
      <w:r w:rsidRPr="00481437">
        <w:rPr>
          <w:rFonts w:asciiTheme="minorHAnsi" w:hAnsiTheme="minorHAnsi" w:cstheme="minorHAnsi"/>
          <w:sz w:val="24"/>
          <w:szCs w:val="24"/>
        </w:rPr>
        <w:t>Social Media – Information for Staff</w:t>
      </w:r>
    </w:p>
    <w:p w:rsidR="00A4063B" w:rsidRPr="00481437" w:rsidRDefault="00A4063B" w:rsidP="00A4063B">
      <w:pPr>
        <w:pStyle w:val="Heading3"/>
        <w:numPr>
          <w:ilvl w:val="0"/>
          <w:numId w:val="0"/>
        </w:numPr>
        <w:rPr>
          <w:rFonts w:asciiTheme="minorHAnsi" w:hAnsiTheme="minorHAnsi" w:cstheme="minorHAnsi"/>
          <w:sz w:val="24"/>
          <w:szCs w:val="24"/>
        </w:rPr>
      </w:pPr>
      <w:bookmarkStart w:id="75" w:name="_Toc448745960"/>
      <w:bookmarkStart w:id="76" w:name="_Toc448754266"/>
      <w:r w:rsidRPr="00481437">
        <w:rPr>
          <w:rFonts w:asciiTheme="minorHAnsi" w:hAnsiTheme="minorHAnsi" w:cstheme="minorHAnsi"/>
          <w:sz w:val="24"/>
          <w:szCs w:val="24"/>
        </w:rPr>
        <w:t>Managing your personal use of Social Media:</w:t>
      </w:r>
      <w:bookmarkEnd w:id="75"/>
      <w:bookmarkEnd w:id="76"/>
    </w:p>
    <w:p w:rsidR="00A4063B" w:rsidRPr="00481437" w:rsidRDefault="00A4063B" w:rsidP="002B6667">
      <w:pPr>
        <w:pStyle w:val="ListParagraph"/>
        <w:numPr>
          <w:ilvl w:val="0"/>
          <w:numId w:val="27"/>
        </w:numPr>
        <w:spacing w:after="240" w:line="312" w:lineRule="auto"/>
        <w:jc w:val="both"/>
        <w:rPr>
          <w:rFonts w:asciiTheme="minorHAnsi" w:hAnsiTheme="minorHAnsi" w:cstheme="minorHAnsi"/>
          <w:color w:val="0070C0"/>
          <w:sz w:val="24"/>
          <w:szCs w:val="24"/>
        </w:rPr>
      </w:pPr>
      <w:r w:rsidRPr="00481437">
        <w:rPr>
          <w:rFonts w:asciiTheme="minorHAnsi" w:hAnsiTheme="minorHAnsi" w:cstheme="minorHAnsi"/>
          <w:color w:val="0070C0"/>
          <w:sz w:val="24"/>
          <w:szCs w:val="24"/>
        </w:rPr>
        <w:t>“Nothing” on social media is truly private</w:t>
      </w:r>
    </w:p>
    <w:p w:rsidR="00A4063B" w:rsidRPr="00481437" w:rsidRDefault="00A4063B" w:rsidP="002B6667">
      <w:pPr>
        <w:pStyle w:val="ListParagraph"/>
        <w:numPr>
          <w:ilvl w:val="0"/>
          <w:numId w:val="27"/>
        </w:numPr>
        <w:spacing w:after="240" w:line="312" w:lineRule="auto"/>
        <w:jc w:val="both"/>
        <w:rPr>
          <w:rFonts w:asciiTheme="minorHAnsi" w:hAnsiTheme="minorHAnsi" w:cstheme="minorHAnsi"/>
          <w:color w:val="0070C0"/>
          <w:sz w:val="24"/>
          <w:szCs w:val="24"/>
        </w:rPr>
      </w:pPr>
      <w:r w:rsidRPr="00481437">
        <w:rPr>
          <w:rFonts w:asciiTheme="minorHAnsi" w:hAnsiTheme="minorHAnsi" w:cstheme="minorHAnsi"/>
          <w:color w:val="0070C0"/>
          <w:sz w:val="24"/>
          <w:szCs w:val="24"/>
        </w:rPr>
        <w:t>Social media can blur the lines between your professional and private life. Don’t use the school logo on personal accounts</w:t>
      </w:r>
    </w:p>
    <w:p w:rsidR="00A4063B" w:rsidRPr="00481437" w:rsidRDefault="00A4063B" w:rsidP="002B6667">
      <w:pPr>
        <w:pStyle w:val="ListParagraph"/>
        <w:numPr>
          <w:ilvl w:val="0"/>
          <w:numId w:val="27"/>
        </w:numPr>
        <w:spacing w:after="240" w:line="312" w:lineRule="auto"/>
        <w:jc w:val="both"/>
        <w:rPr>
          <w:rFonts w:asciiTheme="minorHAnsi" w:hAnsiTheme="minorHAnsi" w:cstheme="minorHAnsi"/>
          <w:color w:val="0070C0"/>
          <w:sz w:val="24"/>
          <w:szCs w:val="24"/>
        </w:rPr>
      </w:pPr>
      <w:r w:rsidRPr="00481437">
        <w:rPr>
          <w:rFonts w:asciiTheme="minorHAnsi" w:hAnsiTheme="minorHAnsi" w:cstheme="minorHAnsi"/>
          <w:color w:val="0070C0"/>
          <w:sz w:val="24"/>
          <w:szCs w:val="24"/>
        </w:rPr>
        <w:t>Check your settings regularly and test your privacy</w:t>
      </w:r>
    </w:p>
    <w:p w:rsidR="00A4063B" w:rsidRPr="00481437" w:rsidRDefault="00A4063B" w:rsidP="002B6667">
      <w:pPr>
        <w:pStyle w:val="ListParagraph"/>
        <w:numPr>
          <w:ilvl w:val="0"/>
          <w:numId w:val="27"/>
        </w:numPr>
        <w:spacing w:after="240" w:line="312" w:lineRule="auto"/>
        <w:jc w:val="both"/>
        <w:rPr>
          <w:rFonts w:asciiTheme="minorHAnsi" w:hAnsiTheme="minorHAnsi" w:cstheme="minorHAnsi"/>
          <w:color w:val="0070C0"/>
          <w:sz w:val="24"/>
          <w:szCs w:val="24"/>
        </w:rPr>
      </w:pPr>
      <w:r w:rsidRPr="00481437">
        <w:rPr>
          <w:rFonts w:asciiTheme="minorHAnsi" w:hAnsiTheme="minorHAnsi" w:cstheme="minorHAnsi"/>
          <w:color w:val="0070C0"/>
          <w:sz w:val="24"/>
          <w:szCs w:val="24"/>
        </w:rPr>
        <w:t>Keep an eye on your digital footprint</w:t>
      </w:r>
    </w:p>
    <w:p w:rsidR="00A4063B" w:rsidRPr="00481437" w:rsidRDefault="00A4063B" w:rsidP="002B6667">
      <w:pPr>
        <w:pStyle w:val="ListParagraph"/>
        <w:numPr>
          <w:ilvl w:val="0"/>
          <w:numId w:val="27"/>
        </w:numPr>
        <w:spacing w:after="240" w:line="312" w:lineRule="auto"/>
        <w:jc w:val="both"/>
        <w:rPr>
          <w:rFonts w:asciiTheme="minorHAnsi" w:hAnsiTheme="minorHAnsi" w:cstheme="minorHAnsi"/>
          <w:color w:val="0070C0"/>
          <w:sz w:val="24"/>
          <w:szCs w:val="24"/>
        </w:rPr>
      </w:pPr>
      <w:r w:rsidRPr="00481437">
        <w:rPr>
          <w:rFonts w:asciiTheme="minorHAnsi" w:hAnsiTheme="minorHAnsi" w:cstheme="minorHAnsi"/>
          <w:color w:val="0070C0"/>
          <w:sz w:val="24"/>
          <w:szCs w:val="24"/>
        </w:rPr>
        <w:t>Keep your personal information private</w:t>
      </w:r>
    </w:p>
    <w:p w:rsidR="00A4063B" w:rsidRPr="00481437" w:rsidRDefault="00A4063B" w:rsidP="002B6667">
      <w:pPr>
        <w:pStyle w:val="ListParagraph"/>
        <w:numPr>
          <w:ilvl w:val="0"/>
          <w:numId w:val="27"/>
        </w:numPr>
        <w:spacing w:after="240" w:line="312" w:lineRule="auto"/>
        <w:jc w:val="both"/>
        <w:rPr>
          <w:rFonts w:asciiTheme="minorHAnsi" w:hAnsiTheme="minorHAnsi" w:cstheme="minorHAnsi"/>
          <w:color w:val="0070C0"/>
          <w:sz w:val="24"/>
          <w:szCs w:val="24"/>
        </w:rPr>
      </w:pPr>
      <w:r w:rsidRPr="00481437">
        <w:rPr>
          <w:rFonts w:asciiTheme="minorHAnsi" w:hAnsiTheme="minorHAnsi" w:cstheme="minorHAnsi"/>
          <w:color w:val="0070C0"/>
          <w:sz w:val="24"/>
          <w:szCs w:val="24"/>
        </w:rPr>
        <w:t>Regularly review your connections – keep them to those you want to be connected to</w:t>
      </w:r>
    </w:p>
    <w:p w:rsidR="00A4063B" w:rsidRPr="00481437" w:rsidRDefault="00A4063B" w:rsidP="002B6667">
      <w:pPr>
        <w:pStyle w:val="ListParagraph"/>
        <w:numPr>
          <w:ilvl w:val="0"/>
          <w:numId w:val="27"/>
        </w:numPr>
        <w:spacing w:after="240" w:line="312" w:lineRule="auto"/>
        <w:jc w:val="both"/>
        <w:rPr>
          <w:rFonts w:asciiTheme="minorHAnsi" w:hAnsiTheme="minorHAnsi" w:cstheme="minorHAnsi"/>
          <w:color w:val="0070C0"/>
          <w:sz w:val="24"/>
          <w:szCs w:val="24"/>
        </w:rPr>
      </w:pPr>
      <w:r w:rsidRPr="00481437">
        <w:rPr>
          <w:rFonts w:asciiTheme="minorHAnsi" w:hAnsiTheme="minorHAnsi" w:cstheme="minorHAnsi"/>
          <w:color w:val="0070C0"/>
          <w:sz w:val="24"/>
          <w:szCs w:val="24"/>
        </w:rPr>
        <w:t>When posting online consider; Scale, Audience and Permanency of what you post</w:t>
      </w:r>
    </w:p>
    <w:p w:rsidR="00A4063B" w:rsidRPr="00481437" w:rsidRDefault="00A4063B" w:rsidP="002B6667">
      <w:pPr>
        <w:pStyle w:val="ListParagraph"/>
        <w:numPr>
          <w:ilvl w:val="0"/>
          <w:numId w:val="27"/>
        </w:numPr>
        <w:spacing w:after="240" w:line="312" w:lineRule="auto"/>
        <w:jc w:val="both"/>
        <w:rPr>
          <w:rFonts w:asciiTheme="minorHAnsi" w:hAnsiTheme="minorHAnsi" w:cstheme="minorHAnsi"/>
          <w:color w:val="0070C0"/>
          <w:sz w:val="24"/>
          <w:szCs w:val="24"/>
        </w:rPr>
      </w:pPr>
      <w:r w:rsidRPr="00481437">
        <w:rPr>
          <w:rFonts w:asciiTheme="minorHAnsi" w:hAnsiTheme="minorHAnsi" w:cstheme="minorHAnsi"/>
          <w:color w:val="0070C0"/>
          <w:sz w:val="24"/>
          <w:szCs w:val="24"/>
        </w:rPr>
        <w:t>If you want to criticise, do it politely.</w:t>
      </w:r>
    </w:p>
    <w:p w:rsidR="00A4063B" w:rsidRPr="00481437" w:rsidRDefault="00A4063B" w:rsidP="002B6667">
      <w:pPr>
        <w:pStyle w:val="ListParagraph"/>
        <w:numPr>
          <w:ilvl w:val="0"/>
          <w:numId w:val="27"/>
        </w:numPr>
        <w:spacing w:after="240" w:line="312" w:lineRule="auto"/>
        <w:jc w:val="both"/>
        <w:rPr>
          <w:rFonts w:asciiTheme="minorHAnsi" w:hAnsiTheme="minorHAnsi" w:cstheme="minorHAnsi"/>
          <w:color w:val="0070C0"/>
          <w:sz w:val="24"/>
          <w:szCs w:val="24"/>
        </w:rPr>
      </w:pPr>
      <w:r w:rsidRPr="00481437">
        <w:rPr>
          <w:rFonts w:asciiTheme="minorHAnsi" w:hAnsiTheme="minorHAnsi" w:cstheme="minorHAnsi"/>
          <w:color w:val="0070C0"/>
          <w:sz w:val="24"/>
          <w:szCs w:val="24"/>
        </w:rPr>
        <w:t>Take control of your images – do you want to be tagged in an image? What would children or parents say about you if they could see your images?</w:t>
      </w:r>
    </w:p>
    <w:p w:rsidR="00A4063B" w:rsidRPr="00481437" w:rsidRDefault="00A4063B" w:rsidP="002B6667">
      <w:pPr>
        <w:pStyle w:val="ListParagraph"/>
        <w:numPr>
          <w:ilvl w:val="0"/>
          <w:numId w:val="27"/>
        </w:numPr>
        <w:spacing w:after="240" w:line="312" w:lineRule="auto"/>
        <w:jc w:val="both"/>
        <w:rPr>
          <w:rFonts w:asciiTheme="minorHAnsi" w:hAnsiTheme="minorHAnsi" w:cstheme="minorHAnsi"/>
          <w:color w:val="0070C0"/>
          <w:sz w:val="24"/>
          <w:szCs w:val="24"/>
        </w:rPr>
      </w:pPr>
      <w:r w:rsidRPr="00481437">
        <w:rPr>
          <w:rFonts w:asciiTheme="minorHAnsi" w:hAnsiTheme="minorHAnsi" w:cstheme="minorHAnsi"/>
          <w:color w:val="0070C0"/>
          <w:sz w:val="24"/>
          <w:szCs w:val="24"/>
        </w:rPr>
        <w:t>Know how to report a problem</w:t>
      </w:r>
    </w:p>
    <w:p w:rsidR="00A4063B" w:rsidRPr="00481437" w:rsidRDefault="00A4063B" w:rsidP="00A4063B">
      <w:pPr>
        <w:pStyle w:val="Heading3"/>
        <w:numPr>
          <w:ilvl w:val="0"/>
          <w:numId w:val="0"/>
        </w:numPr>
        <w:rPr>
          <w:rFonts w:asciiTheme="minorHAnsi" w:hAnsiTheme="minorHAnsi" w:cstheme="minorHAnsi"/>
          <w:sz w:val="24"/>
          <w:szCs w:val="24"/>
        </w:rPr>
      </w:pPr>
      <w:bookmarkStart w:id="77" w:name="_Toc448745961"/>
      <w:bookmarkStart w:id="78" w:name="_Toc448754267"/>
      <w:r w:rsidRPr="00481437">
        <w:rPr>
          <w:rFonts w:asciiTheme="minorHAnsi" w:hAnsiTheme="minorHAnsi" w:cstheme="minorHAnsi"/>
          <w:sz w:val="24"/>
          <w:szCs w:val="24"/>
        </w:rPr>
        <w:t>Managing school social media accounts</w:t>
      </w:r>
      <w:bookmarkEnd w:id="77"/>
      <w:bookmarkEnd w:id="78"/>
    </w:p>
    <w:p w:rsidR="00A4063B" w:rsidRPr="00481437" w:rsidRDefault="00A4063B" w:rsidP="00A4063B">
      <w:pPr>
        <w:rPr>
          <w:rFonts w:asciiTheme="minorHAnsi" w:hAnsiTheme="minorHAnsi" w:cstheme="minorHAnsi"/>
          <w:b/>
          <w:sz w:val="24"/>
          <w:szCs w:val="24"/>
        </w:rPr>
      </w:pPr>
      <w:r w:rsidRPr="00481437">
        <w:rPr>
          <w:rFonts w:asciiTheme="minorHAnsi" w:hAnsiTheme="minorHAnsi" w:cstheme="minorHAnsi"/>
          <w:b/>
          <w:sz w:val="24"/>
          <w:szCs w:val="24"/>
        </w:rPr>
        <w:t>The Do’s</w:t>
      </w:r>
    </w:p>
    <w:p w:rsidR="00A4063B" w:rsidRPr="00481437" w:rsidRDefault="00A4063B" w:rsidP="002B6667">
      <w:pPr>
        <w:pStyle w:val="ListParagraph"/>
        <w:numPr>
          <w:ilvl w:val="0"/>
          <w:numId w:val="28"/>
        </w:numPr>
        <w:spacing w:after="240" w:line="312" w:lineRule="auto"/>
        <w:jc w:val="both"/>
        <w:rPr>
          <w:rFonts w:asciiTheme="minorHAnsi" w:hAnsiTheme="minorHAnsi" w:cstheme="minorHAnsi"/>
          <w:color w:val="0070C0"/>
          <w:sz w:val="24"/>
          <w:szCs w:val="24"/>
        </w:rPr>
      </w:pPr>
      <w:r w:rsidRPr="00481437">
        <w:rPr>
          <w:rFonts w:asciiTheme="minorHAnsi" w:hAnsiTheme="minorHAnsi" w:cstheme="minorHAnsi"/>
          <w:color w:val="0070C0"/>
          <w:sz w:val="24"/>
          <w:szCs w:val="24"/>
        </w:rPr>
        <w:t>Check with the Headteacher before publishing content that may have controversial implications for the school</w:t>
      </w:r>
    </w:p>
    <w:p w:rsidR="00A4063B" w:rsidRPr="00481437" w:rsidRDefault="00A4063B" w:rsidP="002B6667">
      <w:pPr>
        <w:pStyle w:val="ListParagraph"/>
        <w:numPr>
          <w:ilvl w:val="0"/>
          <w:numId w:val="28"/>
        </w:numPr>
        <w:spacing w:after="240" w:line="312" w:lineRule="auto"/>
        <w:jc w:val="both"/>
        <w:rPr>
          <w:rFonts w:asciiTheme="minorHAnsi" w:hAnsiTheme="minorHAnsi" w:cstheme="minorHAnsi"/>
          <w:color w:val="0070C0"/>
          <w:sz w:val="24"/>
          <w:szCs w:val="24"/>
        </w:rPr>
      </w:pPr>
      <w:r w:rsidRPr="00481437">
        <w:rPr>
          <w:rFonts w:asciiTheme="minorHAnsi" w:hAnsiTheme="minorHAnsi" w:cstheme="minorHAnsi"/>
          <w:color w:val="0070C0"/>
          <w:sz w:val="24"/>
          <w:szCs w:val="24"/>
        </w:rPr>
        <w:t>Use a disclaimer when expressing personal views</w:t>
      </w:r>
    </w:p>
    <w:p w:rsidR="00A4063B" w:rsidRPr="00481437" w:rsidRDefault="00A4063B" w:rsidP="002B6667">
      <w:pPr>
        <w:pStyle w:val="ListParagraph"/>
        <w:numPr>
          <w:ilvl w:val="0"/>
          <w:numId w:val="28"/>
        </w:numPr>
        <w:spacing w:after="240" w:line="312" w:lineRule="auto"/>
        <w:jc w:val="both"/>
        <w:rPr>
          <w:rFonts w:asciiTheme="minorHAnsi" w:hAnsiTheme="minorHAnsi" w:cstheme="minorHAnsi"/>
          <w:color w:val="0070C0"/>
          <w:sz w:val="24"/>
          <w:szCs w:val="24"/>
        </w:rPr>
      </w:pPr>
      <w:r w:rsidRPr="00481437">
        <w:rPr>
          <w:rFonts w:asciiTheme="minorHAnsi" w:hAnsiTheme="minorHAnsi" w:cstheme="minorHAnsi"/>
          <w:color w:val="0070C0"/>
          <w:sz w:val="24"/>
          <w:szCs w:val="24"/>
        </w:rPr>
        <w:t>Make it clear who is posting content</w:t>
      </w:r>
    </w:p>
    <w:p w:rsidR="00A4063B" w:rsidRPr="00481437" w:rsidRDefault="00A4063B" w:rsidP="002B6667">
      <w:pPr>
        <w:pStyle w:val="ListParagraph"/>
        <w:numPr>
          <w:ilvl w:val="0"/>
          <w:numId w:val="28"/>
        </w:numPr>
        <w:spacing w:after="240" w:line="312" w:lineRule="auto"/>
        <w:jc w:val="both"/>
        <w:rPr>
          <w:rFonts w:asciiTheme="minorHAnsi" w:hAnsiTheme="minorHAnsi" w:cstheme="minorHAnsi"/>
          <w:color w:val="0070C0"/>
          <w:sz w:val="24"/>
          <w:szCs w:val="24"/>
        </w:rPr>
      </w:pPr>
      <w:r w:rsidRPr="00481437">
        <w:rPr>
          <w:rFonts w:asciiTheme="minorHAnsi" w:hAnsiTheme="minorHAnsi" w:cstheme="minorHAnsi"/>
          <w:color w:val="0070C0"/>
          <w:sz w:val="24"/>
          <w:szCs w:val="24"/>
        </w:rPr>
        <w:t>Use an appropriate and professional tone</w:t>
      </w:r>
    </w:p>
    <w:p w:rsidR="00A4063B" w:rsidRPr="00481437" w:rsidRDefault="00A4063B" w:rsidP="002B6667">
      <w:pPr>
        <w:pStyle w:val="ListParagraph"/>
        <w:numPr>
          <w:ilvl w:val="0"/>
          <w:numId w:val="28"/>
        </w:numPr>
        <w:spacing w:after="240" w:line="312" w:lineRule="auto"/>
        <w:jc w:val="both"/>
        <w:rPr>
          <w:rFonts w:asciiTheme="minorHAnsi" w:hAnsiTheme="minorHAnsi" w:cstheme="minorHAnsi"/>
          <w:color w:val="0070C0"/>
          <w:sz w:val="24"/>
          <w:szCs w:val="24"/>
        </w:rPr>
      </w:pPr>
      <w:r w:rsidRPr="00481437">
        <w:rPr>
          <w:rFonts w:asciiTheme="minorHAnsi" w:hAnsiTheme="minorHAnsi" w:cstheme="minorHAnsi"/>
          <w:color w:val="0070C0"/>
          <w:sz w:val="24"/>
          <w:szCs w:val="24"/>
        </w:rPr>
        <w:lastRenderedPageBreak/>
        <w:t>Be respectful to all parties</w:t>
      </w:r>
    </w:p>
    <w:p w:rsidR="00A4063B" w:rsidRPr="00481437" w:rsidRDefault="00A4063B" w:rsidP="002B6667">
      <w:pPr>
        <w:pStyle w:val="ListParagraph"/>
        <w:numPr>
          <w:ilvl w:val="0"/>
          <w:numId w:val="28"/>
        </w:numPr>
        <w:spacing w:after="240" w:line="312" w:lineRule="auto"/>
        <w:jc w:val="both"/>
        <w:rPr>
          <w:rFonts w:asciiTheme="minorHAnsi" w:hAnsiTheme="minorHAnsi" w:cstheme="minorHAnsi"/>
          <w:color w:val="0070C0"/>
          <w:sz w:val="24"/>
          <w:szCs w:val="24"/>
        </w:rPr>
      </w:pPr>
      <w:r w:rsidRPr="00481437">
        <w:rPr>
          <w:rFonts w:asciiTheme="minorHAnsi" w:hAnsiTheme="minorHAnsi" w:cstheme="minorHAnsi"/>
          <w:color w:val="0070C0"/>
          <w:sz w:val="24"/>
          <w:szCs w:val="24"/>
        </w:rPr>
        <w:t>Ensure you have permission to ‘share’ other peoples’ materials and acknowledge the author</w:t>
      </w:r>
    </w:p>
    <w:p w:rsidR="00A4063B" w:rsidRPr="00481437" w:rsidRDefault="00A4063B" w:rsidP="002B6667">
      <w:pPr>
        <w:pStyle w:val="ListParagraph"/>
        <w:numPr>
          <w:ilvl w:val="0"/>
          <w:numId w:val="28"/>
        </w:numPr>
        <w:spacing w:after="240" w:line="312" w:lineRule="auto"/>
        <w:jc w:val="both"/>
        <w:rPr>
          <w:rFonts w:asciiTheme="minorHAnsi" w:hAnsiTheme="minorHAnsi" w:cstheme="minorHAnsi"/>
          <w:color w:val="0070C0"/>
          <w:sz w:val="24"/>
          <w:szCs w:val="24"/>
        </w:rPr>
      </w:pPr>
      <w:r w:rsidRPr="00481437">
        <w:rPr>
          <w:rFonts w:asciiTheme="minorHAnsi" w:hAnsiTheme="minorHAnsi" w:cstheme="minorHAnsi"/>
          <w:color w:val="0070C0"/>
          <w:sz w:val="24"/>
          <w:szCs w:val="24"/>
        </w:rPr>
        <w:t>Express opinions but do so in a balanced and measured manner</w:t>
      </w:r>
    </w:p>
    <w:p w:rsidR="00A4063B" w:rsidRPr="00481437" w:rsidRDefault="00A4063B" w:rsidP="002B6667">
      <w:pPr>
        <w:pStyle w:val="ListParagraph"/>
        <w:numPr>
          <w:ilvl w:val="0"/>
          <w:numId w:val="28"/>
        </w:numPr>
        <w:spacing w:after="240" w:line="312" w:lineRule="auto"/>
        <w:jc w:val="both"/>
        <w:rPr>
          <w:rFonts w:asciiTheme="minorHAnsi" w:hAnsiTheme="minorHAnsi" w:cstheme="minorHAnsi"/>
          <w:color w:val="0070C0"/>
          <w:sz w:val="24"/>
          <w:szCs w:val="24"/>
        </w:rPr>
      </w:pPr>
      <w:r w:rsidRPr="00481437">
        <w:rPr>
          <w:rFonts w:asciiTheme="minorHAnsi" w:hAnsiTheme="minorHAnsi" w:cstheme="minorHAnsi"/>
          <w:color w:val="0070C0"/>
          <w:sz w:val="24"/>
          <w:szCs w:val="24"/>
        </w:rPr>
        <w:t>Think before responding to comments and, when in doubt, get a second opinion</w:t>
      </w:r>
    </w:p>
    <w:p w:rsidR="00A4063B" w:rsidRPr="00481437" w:rsidRDefault="00A4063B" w:rsidP="002B6667">
      <w:pPr>
        <w:pStyle w:val="ListParagraph"/>
        <w:numPr>
          <w:ilvl w:val="0"/>
          <w:numId w:val="28"/>
        </w:numPr>
        <w:spacing w:after="240" w:line="312" w:lineRule="auto"/>
        <w:jc w:val="both"/>
        <w:rPr>
          <w:rFonts w:asciiTheme="minorHAnsi" w:hAnsiTheme="minorHAnsi" w:cstheme="minorHAnsi"/>
          <w:color w:val="0070C0"/>
          <w:sz w:val="24"/>
          <w:szCs w:val="24"/>
        </w:rPr>
      </w:pPr>
      <w:r w:rsidRPr="00481437">
        <w:rPr>
          <w:rFonts w:asciiTheme="minorHAnsi" w:hAnsiTheme="minorHAnsi" w:cstheme="minorHAnsi"/>
          <w:color w:val="0070C0"/>
          <w:sz w:val="24"/>
          <w:szCs w:val="24"/>
        </w:rPr>
        <w:t>Seek advice and report any mistakes using the school’s reporting process</w:t>
      </w:r>
    </w:p>
    <w:p w:rsidR="00A4063B" w:rsidRPr="00481437" w:rsidRDefault="00A4063B" w:rsidP="002B6667">
      <w:pPr>
        <w:pStyle w:val="ListParagraph"/>
        <w:numPr>
          <w:ilvl w:val="0"/>
          <w:numId w:val="28"/>
        </w:numPr>
        <w:spacing w:after="240" w:line="312" w:lineRule="auto"/>
        <w:jc w:val="both"/>
        <w:rPr>
          <w:rFonts w:asciiTheme="minorHAnsi" w:hAnsiTheme="minorHAnsi" w:cstheme="minorHAnsi"/>
          <w:color w:val="0070C0"/>
          <w:sz w:val="24"/>
          <w:szCs w:val="24"/>
        </w:rPr>
      </w:pPr>
      <w:r w:rsidRPr="00481437">
        <w:rPr>
          <w:rFonts w:asciiTheme="minorHAnsi" w:hAnsiTheme="minorHAnsi" w:cstheme="minorHAnsi"/>
          <w:color w:val="0070C0"/>
          <w:sz w:val="24"/>
          <w:szCs w:val="24"/>
        </w:rPr>
        <w:t>Consider turning off tagging people in images where possible</w:t>
      </w:r>
    </w:p>
    <w:p w:rsidR="00A4063B" w:rsidRPr="00481437" w:rsidRDefault="00A4063B" w:rsidP="00A4063B">
      <w:pPr>
        <w:rPr>
          <w:rFonts w:asciiTheme="minorHAnsi" w:hAnsiTheme="minorHAnsi" w:cstheme="minorHAnsi"/>
          <w:b/>
          <w:sz w:val="24"/>
          <w:szCs w:val="24"/>
        </w:rPr>
      </w:pPr>
      <w:r w:rsidRPr="00481437">
        <w:rPr>
          <w:rFonts w:asciiTheme="minorHAnsi" w:hAnsiTheme="minorHAnsi" w:cstheme="minorHAnsi"/>
          <w:b/>
          <w:sz w:val="24"/>
          <w:szCs w:val="24"/>
        </w:rPr>
        <w:t>The Don’ts</w:t>
      </w:r>
    </w:p>
    <w:p w:rsidR="00A4063B" w:rsidRPr="00481437" w:rsidRDefault="00A4063B" w:rsidP="002B6667">
      <w:pPr>
        <w:pStyle w:val="ListParagraph"/>
        <w:numPr>
          <w:ilvl w:val="0"/>
          <w:numId w:val="29"/>
        </w:numPr>
        <w:spacing w:after="240" w:line="312" w:lineRule="auto"/>
        <w:jc w:val="both"/>
        <w:rPr>
          <w:rFonts w:asciiTheme="minorHAnsi" w:hAnsiTheme="minorHAnsi" w:cstheme="minorHAnsi"/>
          <w:color w:val="0070C0"/>
          <w:sz w:val="24"/>
          <w:szCs w:val="24"/>
        </w:rPr>
      </w:pPr>
      <w:r w:rsidRPr="00481437">
        <w:rPr>
          <w:rFonts w:asciiTheme="minorHAnsi" w:hAnsiTheme="minorHAnsi" w:cstheme="minorHAnsi"/>
          <w:color w:val="0070C0"/>
          <w:sz w:val="24"/>
          <w:szCs w:val="24"/>
        </w:rPr>
        <w:t>Don’t make comments, post content or link to materials that will bring the school into disrepute</w:t>
      </w:r>
    </w:p>
    <w:p w:rsidR="00A4063B" w:rsidRPr="00481437" w:rsidRDefault="00A4063B" w:rsidP="002B6667">
      <w:pPr>
        <w:pStyle w:val="ListParagraph"/>
        <w:numPr>
          <w:ilvl w:val="0"/>
          <w:numId w:val="29"/>
        </w:numPr>
        <w:spacing w:after="240" w:line="312" w:lineRule="auto"/>
        <w:jc w:val="both"/>
        <w:rPr>
          <w:rFonts w:asciiTheme="minorHAnsi" w:hAnsiTheme="minorHAnsi" w:cstheme="minorHAnsi"/>
          <w:color w:val="0070C0"/>
          <w:sz w:val="24"/>
          <w:szCs w:val="24"/>
        </w:rPr>
      </w:pPr>
      <w:r w:rsidRPr="00481437">
        <w:rPr>
          <w:rFonts w:asciiTheme="minorHAnsi" w:hAnsiTheme="minorHAnsi" w:cstheme="minorHAnsi"/>
          <w:color w:val="0070C0"/>
          <w:sz w:val="24"/>
          <w:szCs w:val="24"/>
        </w:rPr>
        <w:t>Don’t publish confidential or commercially sensitive material</w:t>
      </w:r>
    </w:p>
    <w:p w:rsidR="00A4063B" w:rsidRPr="00481437" w:rsidRDefault="00A4063B" w:rsidP="002B6667">
      <w:pPr>
        <w:pStyle w:val="ListParagraph"/>
        <w:numPr>
          <w:ilvl w:val="0"/>
          <w:numId w:val="29"/>
        </w:numPr>
        <w:spacing w:after="240" w:line="312" w:lineRule="auto"/>
        <w:jc w:val="both"/>
        <w:rPr>
          <w:rFonts w:asciiTheme="minorHAnsi" w:hAnsiTheme="minorHAnsi" w:cstheme="minorHAnsi"/>
          <w:color w:val="0070C0"/>
          <w:sz w:val="24"/>
          <w:szCs w:val="24"/>
        </w:rPr>
      </w:pPr>
      <w:r w:rsidRPr="00481437">
        <w:rPr>
          <w:rFonts w:asciiTheme="minorHAnsi" w:hAnsiTheme="minorHAnsi" w:cstheme="minorHAnsi"/>
          <w:color w:val="0070C0"/>
          <w:sz w:val="24"/>
          <w:szCs w:val="24"/>
        </w:rPr>
        <w:t>Don’t breach copyright, data protection or other relevant legislation</w:t>
      </w:r>
    </w:p>
    <w:p w:rsidR="00A4063B" w:rsidRPr="00481437" w:rsidRDefault="00A4063B" w:rsidP="002B6667">
      <w:pPr>
        <w:pStyle w:val="ListParagraph"/>
        <w:numPr>
          <w:ilvl w:val="0"/>
          <w:numId w:val="29"/>
        </w:numPr>
        <w:spacing w:after="240" w:line="312" w:lineRule="auto"/>
        <w:jc w:val="both"/>
        <w:rPr>
          <w:rFonts w:asciiTheme="minorHAnsi" w:hAnsiTheme="minorHAnsi" w:cstheme="minorHAnsi"/>
          <w:color w:val="0070C0"/>
          <w:sz w:val="24"/>
          <w:szCs w:val="24"/>
        </w:rPr>
      </w:pPr>
      <w:r w:rsidRPr="00481437">
        <w:rPr>
          <w:rFonts w:asciiTheme="minorHAnsi" w:hAnsiTheme="minorHAnsi" w:cstheme="minorHAnsi"/>
          <w:color w:val="0070C0"/>
          <w:sz w:val="24"/>
          <w:szCs w:val="24"/>
        </w:rPr>
        <w:t>Consider the appropriateness of content for any audience of school accounts, and don’t link to, embed or add potentially inappropriate content</w:t>
      </w:r>
    </w:p>
    <w:p w:rsidR="00A4063B" w:rsidRPr="00481437" w:rsidRDefault="00A4063B" w:rsidP="002B6667">
      <w:pPr>
        <w:pStyle w:val="ListParagraph"/>
        <w:numPr>
          <w:ilvl w:val="0"/>
          <w:numId w:val="29"/>
        </w:numPr>
        <w:spacing w:after="240" w:line="312" w:lineRule="auto"/>
        <w:jc w:val="both"/>
        <w:rPr>
          <w:rFonts w:asciiTheme="minorHAnsi" w:hAnsiTheme="minorHAnsi" w:cstheme="minorHAnsi"/>
          <w:color w:val="0070C0"/>
          <w:sz w:val="24"/>
          <w:szCs w:val="24"/>
        </w:rPr>
      </w:pPr>
      <w:r w:rsidRPr="00481437">
        <w:rPr>
          <w:rFonts w:asciiTheme="minorHAnsi" w:hAnsiTheme="minorHAnsi" w:cstheme="minorHAnsi"/>
          <w:color w:val="0070C0"/>
          <w:sz w:val="24"/>
          <w:szCs w:val="24"/>
        </w:rPr>
        <w:t>Don’t post derogatory, defamatory, offensive, harassing or discriminatory content</w:t>
      </w:r>
    </w:p>
    <w:p w:rsidR="00A4063B" w:rsidRPr="00481437" w:rsidRDefault="00A4063B" w:rsidP="002B6667">
      <w:pPr>
        <w:pStyle w:val="ListParagraph"/>
        <w:numPr>
          <w:ilvl w:val="0"/>
          <w:numId w:val="29"/>
        </w:numPr>
        <w:spacing w:after="240" w:line="312" w:lineRule="auto"/>
        <w:jc w:val="both"/>
        <w:rPr>
          <w:rFonts w:asciiTheme="minorHAnsi" w:hAnsiTheme="minorHAnsi" w:cstheme="minorHAnsi"/>
          <w:color w:val="0070C0"/>
          <w:sz w:val="24"/>
          <w:szCs w:val="24"/>
        </w:rPr>
      </w:pPr>
      <w:r w:rsidRPr="00481437">
        <w:rPr>
          <w:rFonts w:asciiTheme="minorHAnsi" w:hAnsiTheme="minorHAnsi" w:cstheme="minorHAnsi"/>
          <w:color w:val="0070C0"/>
          <w:sz w:val="24"/>
          <w:szCs w:val="24"/>
        </w:rPr>
        <w:t>Don’t use social media to air internal grievances</w:t>
      </w:r>
    </w:p>
    <w:p w:rsidR="00A4063B" w:rsidRPr="00481437" w:rsidRDefault="00A4063B" w:rsidP="00E6067D">
      <w:pPr>
        <w:rPr>
          <w:rFonts w:asciiTheme="minorHAnsi" w:hAnsiTheme="minorHAnsi" w:cstheme="minorHAnsi"/>
          <w:b/>
          <w:sz w:val="24"/>
          <w:szCs w:val="24"/>
          <w:u w:val="dotted"/>
        </w:rPr>
      </w:pPr>
    </w:p>
    <w:p w:rsidR="00A4063B" w:rsidRPr="00481437" w:rsidRDefault="00A4063B" w:rsidP="00E6067D">
      <w:pPr>
        <w:rPr>
          <w:rFonts w:asciiTheme="minorHAnsi" w:hAnsiTheme="minorHAnsi" w:cstheme="minorHAnsi"/>
          <w:b/>
          <w:sz w:val="24"/>
          <w:szCs w:val="24"/>
          <w:u w:val="dotted"/>
        </w:rPr>
      </w:pPr>
    </w:p>
    <w:p w:rsidR="00983EE0" w:rsidRDefault="00983EE0">
      <w:pPr>
        <w:rPr>
          <w:rFonts w:asciiTheme="minorHAnsi" w:hAnsiTheme="minorHAnsi" w:cstheme="minorHAnsi"/>
          <w:b/>
          <w:sz w:val="24"/>
          <w:szCs w:val="24"/>
          <w:u w:val="dotted"/>
        </w:rPr>
      </w:pPr>
      <w:r>
        <w:rPr>
          <w:rFonts w:asciiTheme="minorHAnsi" w:hAnsiTheme="minorHAnsi" w:cstheme="minorHAnsi"/>
          <w:b/>
          <w:sz w:val="24"/>
          <w:szCs w:val="24"/>
          <w:u w:val="dotted"/>
        </w:rPr>
        <w:br w:type="page"/>
      </w:r>
    </w:p>
    <w:p w:rsidR="008413E0" w:rsidRPr="00481437" w:rsidRDefault="00A4063B" w:rsidP="00E6067D">
      <w:pPr>
        <w:rPr>
          <w:rFonts w:asciiTheme="minorHAnsi" w:hAnsiTheme="minorHAnsi" w:cstheme="minorHAnsi"/>
          <w:b/>
          <w:sz w:val="24"/>
          <w:szCs w:val="24"/>
          <w:u w:val="dotted"/>
        </w:rPr>
      </w:pPr>
      <w:r w:rsidRPr="00481437">
        <w:rPr>
          <w:rFonts w:asciiTheme="minorHAnsi" w:hAnsiTheme="minorHAnsi" w:cstheme="minorHAnsi"/>
          <w:b/>
          <w:sz w:val="24"/>
          <w:szCs w:val="24"/>
          <w:u w:val="dotted"/>
        </w:rPr>
        <w:lastRenderedPageBreak/>
        <w:t>Appendix 5</w:t>
      </w:r>
    </w:p>
    <w:p w:rsidR="008413E0" w:rsidRPr="00481437" w:rsidRDefault="008413E0" w:rsidP="00E6067D">
      <w:pPr>
        <w:rPr>
          <w:rFonts w:asciiTheme="minorHAnsi" w:hAnsiTheme="minorHAnsi" w:cstheme="minorHAnsi"/>
          <w:b/>
          <w:sz w:val="24"/>
          <w:szCs w:val="24"/>
          <w:u w:val="dotted"/>
        </w:rPr>
      </w:pPr>
    </w:p>
    <w:p w:rsidR="008413E0" w:rsidRPr="00FA643B" w:rsidRDefault="008413E0" w:rsidP="002B6667">
      <w:pPr>
        <w:keepNext/>
        <w:keepLines/>
        <w:numPr>
          <w:ilvl w:val="0"/>
          <w:numId w:val="16"/>
        </w:numPr>
        <w:spacing w:before="440" w:after="220" w:line="264" w:lineRule="auto"/>
        <w:ind w:left="0" w:firstLine="0"/>
        <w:jc w:val="both"/>
        <w:outlineLvl w:val="1"/>
        <w:rPr>
          <w:rFonts w:asciiTheme="minorHAnsi" w:hAnsiTheme="minorHAnsi" w:cstheme="minorHAnsi"/>
          <w:b/>
          <w:bCs/>
          <w:color w:val="494949"/>
          <w:spacing w:val="-11"/>
          <w:sz w:val="24"/>
          <w:szCs w:val="24"/>
          <w:lang w:val="en-GB"/>
        </w:rPr>
      </w:pPr>
      <w:bookmarkStart w:id="79" w:name="_Toc448745618"/>
      <w:bookmarkStart w:id="80" w:name="_Toc448745831"/>
      <w:bookmarkStart w:id="81" w:name="_Toc448754156"/>
      <w:r w:rsidRPr="00FA643B">
        <w:rPr>
          <w:rFonts w:asciiTheme="minorHAnsi" w:hAnsiTheme="minorHAnsi" w:cstheme="minorHAnsi"/>
          <w:b/>
          <w:bCs/>
          <w:color w:val="000000"/>
          <w:spacing w:val="-11"/>
          <w:sz w:val="24"/>
          <w:szCs w:val="24"/>
          <w:lang w:val="en-GB"/>
        </w:rPr>
        <w:t>Illegal Incidents</w:t>
      </w:r>
      <w:bookmarkEnd w:id="79"/>
      <w:bookmarkEnd w:id="80"/>
      <w:bookmarkEnd w:id="81"/>
      <w:r w:rsidRPr="00FA643B">
        <w:rPr>
          <w:rFonts w:asciiTheme="minorHAnsi" w:hAnsiTheme="minorHAnsi" w:cstheme="minorHAnsi"/>
          <w:b/>
          <w:bCs/>
          <w:color w:val="000000"/>
          <w:spacing w:val="-11"/>
          <w:sz w:val="24"/>
          <w:szCs w:val="24"/>
          <w:lang w:val="en-GB"/>
        </w:rPr>
        <w:t xml:space="preserve"> </w:t>
      </w:r>
    </w:p>
    <w:p w:rsidR="008413E0" w:rsidRPr="00FA643B" w:rsidRDefault="008413E0" w:rsidP="008413E0">
      <w:pPr>
        <w:spacing w:after="240" w:line="312" w:lineRule="auto"/>
        <w:jc w:val="both"/>
        <w:rPr>
          <w:rFonts w:asciiTheme="minorHAnsi" w:eastAsia="Calibri" w:hAnsiTheme="minorHAnsi" w:cstheme="minorHAnsi"/>
          <w:sz w:val="24"/>
          <w:szCs w:val="24"/>
          <w:lang w:val="en-GB"/>
        </w:rPr>
      </w:pPr>
      <w:r w:rsidRPr="00FA643B">
        <w:rPr>
          <w:rFonts w:asciiTheme="minorHAnsi" w:eastAsia="Calibri" w:hAnsiTheme="minorHAnsi" w:cstheme="minorHAnsi"/>
          <w:sz w:val="24"/>
          <w:szCs w:val="24"/>
          <w:lang w:val="en-GB"/>
        </w:rPr>
        <w:t xml:space="preserve">If there is any suspicion that the web site(s) concerned may contain child abuse images, or if there is any other suspected illegal activity, refer to the right hand side of the Flowchart for responding to online safety incidents and report immediately to the police. </w:t>
      </w:r>
    </w:p>
    <w:p w:rsidR="008413E0" w:rsidRPr="00481437" w:rsidRDefault="008413E0" w:rsidP="008413E0">
      <w:pPr>
        <w:autoSpaceDE w:val="0"/>
        <w:autoSpaceDN w:val="0"/>
        <w:adjustRightInd w:val="0"/>
        <w:jc w:val="center"/>
        <w:rPr>
          <w:rFonts w:asciiTheme="minorHAnsi" w:eastAsia="Calibri" w:hAnsiTheme="minorHAnsi" w:cstheme="minorHAnsi"/>
          <w:color w:val="000000"/>
          <w:sz w:val="24"/>
          <w:szCs w:val="24"/>
          <w:lang w:val="en-GB"/>
        </w:rPr>
      </w:pPr>
      <w:r w:rsidRPr="00481437">
        <w:rPr>
          <w:rFonts w:asciiTheme="minorHAnsi" w:eastAsia="Calibri" w:hAnsiTheme="minorHAnsi" w:cstheme="minorHAnsi"/>
          <w:noProof/>
          <w:color w:val="000000"/>
          <w:sz w:val="24"/>
          <w:szCs w:val="24"/>
          <w:lang w:val="en-GB" w:eastAsia="en-GB"/>
        </w:rPr>
        <w:drawing>
          <wp:inline distT="0" distB="0" distL="0" distR="0" wp14:anchorId="40A57DE4" wp14:editId="27DB5970">
            <wp:extent cx="5741155" cy="6824339"/>
            <wp:effectExtent l="0" t="0" r="0" b="0"/>
            <wp:docPr id="5" name="Picture 5"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758892" cy="6845422"/>
                    </a:xfrm>
                    <a:prstGeom prst="rect">
                      <a:avLst/>
                    </a:prstGeom>
                    <a:noFill/>
                    <a:ln>
                      <a:noFill/>
                    </a:ln>
                  </pic:spPr>
                </pic:pic>
              </a:graphicData>
            </a:graphic>
          </wp:inline>
        </w:drawing>
      </w:r>
      <w:r w:rsidRPr="00481437">
        <w:rPr>
          <w:rFonts w:asciiTheme="minorHAnsi" w:eastAsia="Calibri" w:hAnsiTheme="minorHAnsi" w:cstheme="minorHAnsi"/>
          <w:color w:val="000000"/>
          <w:sz w:val="24"/>
          <w:szCs w:val="24"/>
          <w:lang w:val="en-GB"/>
        </w:rPr>
        <w:br w:type="page"/>
      </w:r>
    </w:p>
    <w:p w:rsidR="008413E0" w:rsidRPr="00481437" w:rsidRDefault="008413E0" w:rsidP="002B6667">
      <w:pPr>
        <w:keepNext/>
        <w:keepLines/>
        <w:numPr>
          <w:ilvl w:val="0"/>
          <w:numId w:val="16"/>
        </w:numPr>
        <w:spacing w:after="220" w:line="264" w:lineRule="auto"/>
        <w:ind w:left="0" w:firstLine="0"/>
        <w:jc w:val="both"/>
        <w:outlineLvl w:val="0"/>
        <w:rPr>
          <w:rFonts w:asciiTheme="minorHAnsi" w:hAnsiTheme="minorHAnsi" w:cstheme="minorHAnsi"/>
          <w:bCs/>
          <w:color w:val="000000"/>
          <w:spacing w:val="-15"/>
          <w:sz w:val="24"/>
          <w:szCs w:val="24"/>
          <w:lang w:val="en-GB"/>
        </w:rPr>
      </w:pPr>
      <w:bookmarkStart w:id="82" w:name="_Toc448745873"/>
      <w:bookmarkStart w:id="83" w:name="_Toc448754179"/>
      <w:bookmarkStart w:id="84" w:name="_Toc448756979"/>
      <w:r w:rsidRPr="00481437">
        <w:rPr>
          <w:rFonts w:asciiTheme="minorHAnsi" w:hAnsiTheme="minorHAnsi" w:cstheme="minorHAnsi"/>
          <w:bCs/>
          <w:color w:val="000000"/>
          <w:spacing w:val="-15"/>
          <w:sz w:val="24"/>
          <w:szCs w:val="24"/>
          <w:lang w:val="en-GB"/>
        </w:rPr>
        <w:lastRenderedPageBreak/>
        <w:t>Responding to incidents of misuse – flow chart</w:t>
      </w:r>
      <w:bookmarkEnd w:id="82"/>
      <w:bookmarkEnd w:id="83"/>
      <w:bookmarkEnd w:id="84"/>
    </w:p>
    <w:p w:rsidR="008413E0" w:rsidRPr="00481437" w:rsidRDefault="008413E0" w:rsidP="008413E0">
      <w:pPr>
        <w:ind w:left="-567"/>
        <w:rPr>
          <w:rFonts w:asciiTheme="minorHAnsi" w:eastAsia="Times" w:hAnsiTheme="minorHAnsi" w:cstheme="minorHAnsi"/>
          <w:b/>
          <w:color w:val="96BE2B"/>
          <w:sz w:val="24"/>
          <w:szCs w:val="24"/>
          <w:lang w:val="x-none" w:eastAsia="x-none"/>
        </w:rPr>
      </w:pPr>
    </w:p>
    <w:p w:rsidR="008413E0" w:rsidRPr="00481437" w:rsidRDefault="008413E0" w:rsidP="008413E0">
      <w:pPr>
        <w:spacing w:after="240" w:line="312" w:lineRule="auto"/>
        <w:jc w:val="both"/>
        <w:rPr>
          <w:rFonts w:asciiTheme="minorHAnsi" w:eastAsia="Calibri" w:hAnsiTheme="minorHAnsi" w:cstheme="minorHAnsi"/>
          <w:sz w:val="24"/>
          <w:szCs w:val="24"/>
          <w:lang w:val="en-GB"/>
        </w:rPr>
      </w:pPr>
      <w:r w:rsidRPr="00481437">
        <w:rPr>
          <w:rFonts w:asciiTheme="minorHAnsi" w:eastAsia="Calibri" w:hAnsiTheme="minorHAnsi" w:cstheme="minorHAnsi"/>
          <w:noProof/>
          <w:sz w:val="24"/>
          <w:szCs w:val="24"/>
          <w:lang w:val="en-GB" w:eastAsia="en-GB"/>
        </w:rPr>
        <w:drawing>
          <wp:inline distT="0" distB="0" distL="0" distR="0" wp14:anchorId="2502EDB6" wp14:editId="7C6638A7">
            <wp:extent cx="5725160" cy="6806565"/>
            <wp:effectExtent l="0" t="0" r="8890" b="0"/>
            <wp:docPr id="6" name="Picture 6"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725160" cy="6806565"/>
                    </a:xfrm>
                    <a:prstGeom prst="rect">
                      <a:avLst/>
                    </a:prstGeom>
                    <a:noFill/>
                    <a:ln>
                      <a:noFill/>
                    </a:ln>
                  </pic:spPr>
                </pic:pic>
              </a:graphicData>
            </a:graphic>
          </wp:inline>
        </w:drawing>
      </w:r>
    </w:p>
    <w:sectPr w:rsidR="008413E0" w:rsidRPr="00481437" w:rsidSect="00171B24">
      <w:pgSz w:w="11920" w:h="16840"/>
      <w:pgMar w:top="851" w:right="1288"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42B" w:rsidRDefault="00D4042B" w:rsidP="002B6667">
      <w:r>
        <w:separator/>
      </w:r>
    </w:p>
  </w:endnote>
  <w:endnote w:type="continuationSeparator" w:id="0">
    <w:p w:rsidR="00D4042B" w:rsidRDefault="00D4042B" w:rsidP="002B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 w:name="Open Sans Light">
    <w:altName w:val="Segoe UI Semilight"/>
    <w:charset w:val="00"/>
    <w:family w:val="swiss"/>
    <w:pitch w:val="variable"/>
    <w:sig w:usb0="00000001" w:usb1="4000205B" w:usb2="00000028" w:usb3="00000000" w:csb0="0000019F" w:csb1="00000000"/>
  </w:font>
  <w:font w:name="ヒラギノ角ゴ Pro W3">
    <w:altName w:val="MS Gothic"/>
    <w:charset w:val="80"/>
    <w:family w:val="auto"/>
    <w:pitch w:val="variable"/>
    <w:sig w:usb0="00000000" w:usb1="7AC7FFFF" w:usb2="00000012" w:usb3="00000000" w:csb0="0002000D" w:csb1="00000000"/>
  </w:font>
  <w:font w:name="Segoe Script">
    <w:panose1 w:val="030B0504020000000003"/>
    <w:charset w:val="00"/>
    <w:family w:val="script"/>
    <w:pitch w:val="variable"/>
    <w:sig w:usb0="0000028F"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Source Sans Pro">
    <w:altName w:val="Times New Roman"/>
    <w:charset w:val="00"/>
    <w:family w:val="auto"/>
    <w:pitch w:val="default"/>
  </w:font>
  <w:font w:name="Lora">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42B" w:rsidRDefault="00D4042B" w:rsidP="002B6667">
      <w:r>
        <w:separator/>
      </w:r>
    </w:p>
  </w:footnote>
  <w:footnote w:type="continuationSeparator" w:id="0">
    <w:p w:rsidR="00D4042B" w:rsidRDefault="00D4042B" w:rsidP="002B6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20C8"/>
    <w:multiLevelType w:val="hybridMultilevel"/>
    <w:tmpl w:val="AC6C2696"/>
    <w:lvl w:ilvl="0" w:tplc="08090001">
      <w:start w:val="1"/>
      <w:numFmt w:val="bullet"/>
      <w:lvlText w:val=""/>
      <w:lvlJc w:val="left"/>
      <w:pPr>
        <w:ind w:left="2100" w:hanging="360"/>
      </w:pPr>
      <w:rPr>
        <w:rFonts w:ascii="Symbol" w:hAnsi="Symbol"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1" w15:restartNumberingAfterBreak="0">
    <w:nsid w:val="0645245C"/>
    <w:multiLevelType w:val="hybridMultilevel"/>
    <w:tmpl w:val="7D42DF24"/>
    <w:lvl w:ilvl="0" w:tplc="B2E457D2">
      <w:start w:val="1"/>
      <w:numFmt w:val="decimal"/>
      <w:lvlText w:val="%1."/>
      <w:lvlJc w:val="left"/>
      <w:pPr>
        <w:ind w:left="681" w:hanging="570"/>
      </w:pPr>
      <w:rPr>
        <w:rFonts w:hint="default"/>
      </w:rPr>
    </w:lvl>
    <w:lvl w:ilvl="1" w:tplc="08090019" w:tentative="1">
      <w:start w:val="1"/>
      <w:numFmt w:val="lowerLetter"/>
      <w:lvlText w:val="%2."/>
      <w:lvlJc w:val="left"/>
      <w:pPr>
        <w:ind w:left="1191" w:hanging="360"/>
      </w:pPr>
    </w:lvl>
    <w:lvl w:ilvl="2" w:tplc="0809001B" w:tentative="1">
      <w:start w:val="1"/>
      <w:numFmt w:val="lowerRoman"/>
      <w:lvlText w:val="%3."/>
      <w:lvlJc w:val="right"/>
      <w:pPr>
        <w:ind w:left="1911" w:hanging="180"/>
      </w:pPr>
    </w:lvl>
    <w:lvl w:ilvl="3" w:tplc="0809000F" w:tentative="1">
      <w:start w:val="1"/>
      <w:numFmt w:val="decimal"/>
      <w:lvlText w:val="%4."/>
      <w:lvlJc w:val="left"/>
      <w:pPr>
        <w:ind w:left="2631" w:hanging="360"/>
      </w:pPr>
    </w:lvl>
    <w:lvl w:ilvl="4" w:tplc="08090019" w:tentative="1">
      <w:start w:val="1"/>
      <w:numFmt w:val="lowerLetter"/>
      <w:lvlText w:val="%5."/>
      <w:lvlJc w:val="left"/>
      <w:pPr>
        <w:ind w:left="3351" w:hanging="360"/>
      </w:pPr>
    </w:lvl>
    <w:lvl w:ilvl="5" w:tplc="0809001B" w:tentative="1">
      <w:start w:val="1"/>
      <w:numFmt w:val="lowerRoman"/>
      <w:lvlText w:val="%6."/>
      <w:lvlJc w:val="right"/>
      <w:pPr>
        <w:ind w:left="4071" w:hanging="180"/>
      </w:pPr>
    </w:lvl>
    <w:lvl w:ilvl="6" w:tplc="0809000F" w:tentative="1">
      <w:start w:val="1"/>
      <w:numFmt w:val="decimal"/>
      <w:lvlText w:val="%7."/>
      <w:lvlJc w:val="left"/>
      <w:pPr>
        <w:ind w:left="4791" w:hanging="360"/>
      </w:pPr>
    </w:lvl>
    <w:lvl w:ilvl="7" w:tplc="08090019" w:tentative="1">
      <w:start w:val="1"/>
      <w:numFmt w:val="lowerLetter"/>
      <w:lvlText w:val="%8."/>
      <w:lvlJc w:val="left"/>
      <w:pPr>
        <w:ind w:left="5511" w:hanging="360"/>
      </w:pPr>
    </w:lvl>
    <w:lvl w:ilvl="8" w:tplc="0809001B" w:tentative="1">
      <w:start w:val="1"/>
      <w:numFmt w:val="lowerRoman"/>
      <w:lvlText w:val="%9."/>
      <w:lvlJc w:val="right"/>
      <w:pPr>
        <w:ind w:left="6231" w:hanging="180"/>
      </w:pPr>
    </w:lvl>
  </w:abstractNum>
  <w:abstractNum w:abstractNumId="2" w15:restartNumberingAfterBreak="0">
    <w:nsid w:val="099261B7"/>
    <w:multiLevelType w:val="hybridMultilevel"/>
    <w:tmpl w:val="C826E0E6"/>
    <w:lvl w:ilvl="0" w:tplc="9140BC8A">
      <w:start w:val="1"/>
      <w:numFmt w:val="bullet"/>
      <w:lvlText w:val="•"/>
      <w:lvlJc w:val="left"/>
      <w:pPr>
        <w:ind w:left="471" w:hanging="360"/>
      </w:pPr>
      <w:rPr>
        <w:rFonts w:hint="default"/>
      </w:rPr>
    </w:lvl>
    <w:lvl w:ilvl="1" w:tplc="08090003" w:tentative="1">
      <w:start w:val="1"/>
      <w:numFmt w:val="bullet"/>
      <w:lvlText w:val="o"/>
      <w:lvlJc w:val="left"/>
      <w:pPr>
        <w:ind w:left="1191" w:hanging="360"/>
      </w:pPr>
      <w:rPr>
        <w:rFonts w:ascii="Courier New" w:hAnsi="Courier New" w:cs="Courier New" w:hint="default"/>
      </w:rPr>
    </w:lvl>
    <w:lvl w:ilvl="2" w:tplc="08090005" w:tentative="1">
      <w:start w:val="1"/>
      <w:numFmt w:val="bullet"/>
      <w:lvlText w:val=""/>
      <w:lvlJc w:val="left"/>
      <w:pPr>
        <w:ind w:left="1911" w:hanging="360"/>
      </w:pPr>
      <w:rPr>
        <w:rFonts w:ascii="Wingdings" w:hAnsi="Wingdings" w:hint="default"/>
      </w:rPr>
    </w:lvl>
    <w:lvl w:ilvl="3" w:tplc="08090001" w:tentative="1">
      <w:start w:val="1"/>
      <w:numFmt w:val="bullet"/>
      <w:lvlText w:val=""/>
      <w:lvlJc w:val="left"/>
      <w:pPr>
        <w:ind w:left="2631" w:hanging="360"/>
      </w:pPr>
      <w:rPr>
        <w:rFonts w:ascii="Symbol" w:hAnsi="Symbol" w:hint="default"/>
      </w:rPr>
    </w:lvl>
    <w:lvl w:ilvl="4" w:tplc="08090003" w:tentative="1">
      <w:start w:val="1"/>
      <w:numFmt w:val="bullet"/>
      <w:lvlText w:val="o"/>
      <w:lvlJc w:val="left"/>
      <w:pPr>
        <w:ind w:left="3351" w:hanging="360"/>
      </w:pPr>
      <w:rPr>
        <w:rFonts w:ascii="Courier New" w:hAnsi="Courier New" w:cs="Courier New" w:hint="default"/>
      </w:rPr>
    </w:lvl>
    <w:lvl w:ilvl="5" w:tplc="08090005" w:tentative="1">
      <w:start w:val="1"/>
      <w:numFmt w:val="bullet"/>
      <w:lvlText w:val=""/>
      <w:lvlJc w:val="left"/>
      <w:pPr>
        <w:ind w:left="4071" w:hanging="360"/>
      </w:pPr>
      <w:rPr>
        <w:rFonts w:ascii="Wingdings" w:hAnsi="Wingdings" w:hint="default"/>
      </w:rPr>
    </w:lvl>
    <w:lvl w:ilvl="6" w:tplc="08090001" w:tentative="1">
      <w:start w:val="1"/>
      <w:numFmt w:val="bullet"/>
      <w:lvlText w:val=""/>
      <w:lvlJc w:val="left"/>
      <w:pPr>
        <w:ind w:left="4791" w:hanging="360"/>
      </w:pPr>
      <w:rPr>
        <w:rFonts w:ascii="Symbol" w:hAnsi="Symbol" w:hint="default"/>
      </w:rPr>
    </w:lvl>
    <w:lvl w:ilvl="7" w:tplc="08090003" w:tentative="1">
      <w:start w:val="1"/>
      <w:numFmt w:val="bullet"/>
      <w:lvlText w:val="o"/>
      <w:lvlJc w:val="left"/>
      <w:pPr>
        <w:ind w:left="5511" w:hanging="360"/>
      </w:pPr>
      <w:rPr>
        <w:rFonts w:ascii="Courier New" w:hAnsi="Courier New" w:cs="Courier New" w:hint="default"/>
      </w:rPr>
    </w:lvl>
    <w:lvl w:ilvl="8" w:tplc="08090005" w:tentative="1">
      <w:start w:val="1"/>
      <w:numFmt w:val="bullet"/>
      <w:lvlText w:val=""/>
      <w:lvlJc w:val="left"/>
      <w:pPr>
        <w:ind w:left="6231" w:hanging="360"/>
      </w:pPr>
      <w:rPr>
        <w:rFonts w:ascii="Wingdings" w:hAnsi="Wingdings" w:hint="default"/>
      </w:rPr>
    </w:lvl>
  </w:abstractNum>
  <w:abstractNum w:abstractNumId="3" w15:restartNumberingAfterBreak="0">
    <w:nsid w:val="0BC12077"/>
    <w:multiLevelType w:val="hybridMultilevel"/>
    <w:tmpl w:val="7D5CAD7A"/>
    <w:lvl w:ilvl="0" w:tplc="9140BC8A">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70C41"/>
    <w:multiLevelType w:val="hybridMultilevel"/>
    <w:tmpl w:val="B6080230"/>
    <w:lvl w:ilvl="0" w:tplc="08090003">
      <w:start w:val="1"/>
      <w:numFmt w:val="bullet"/>
      <w:lvlText w:val="o"/>
      <w:lvlJc w:val="left"/>
      <w:pPr>
        <w:ind w:left="1458" w:hanging="360"/>
      </w:pPr>
      <w:rPr>
        <w:rFonts w:ascii="Courier New" w:hAnsi="Courier New" w:cs="Courier New"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6" w15:restartNumberingAfterBreak="0">
    <w:nsid w:val="123A7E1B"/>
    <w:multiLevelType w:val="multilevel"/>
    <w:tmpl w:val="537082BC"/>
    <w:lvl w:ilvl="0">
      <w:start w:val="1"/>
      <w:numFmt w:val="bullet"/>
      <w:lvlText w:val="●"/>
      <w:lvlJc w:val="left"/>
      <w:pPr>
        <w:ind w:left="1584" w:firstLine="1080"/>
      </w:pPr>
      <w:rPr>
        <w:rFonts w:ascii="Arial" w:eastAsia="Arial" w:hAnsi="Arial" w:cs="Arial"/>
        <w:vertAlign w:val="baseline"/>
      </w:rPr>
    </w:lvl>
    <w:lvl w:ilvl="1">
      <w:start w:val="1"/>
      <w:numFmt w:val="bullet"/>
      <w:lvlText w:val="o"/>
      <w:lvlJc w:val="left"/>
      <w:pPr>
        <w:ind w:left="2610" w:firstLine="2250"/>
      </w:pPr>
      <w:rPr>
        <w:rFonts w:ascii="Arial" w:eastAsia="Arial" w:hAnsi="Arial" w:cs="Arial"/>
        <w:vertAlign w:val="baseline"/>
      </w:rPr>
    </w:lvl>
    <w:lvl w:ilvl="2">
      <w:start w:val="1"/>
      <w:numFmt w:val="bullet"/>
      <w:lvlText w:val="▪"/>
      <w:lvlJc w:val="left"/>
      <w:pPr>
        <w:ind w:left="3330" w:firstLine="2970"/>
      </w:pPr>
      <w:rPr>
        <w:rFonts w:ascii="Arial" w:eastAsia="Arial" w:hAnsi="Arial" w:cs="Arial"/>
        <w:vertAlign w:val="baseline"/>
      </w:rPr>
    </w:lvl>
    <w:lvl w:ilvl="3">
      <w:start w:val="1"/>
      <w:numFmt w:val="bullet"/>
      <w:lvlText w:val="●"/>
      <w:lvlJc w:val="left"/>
      <w:pPr>
        <w:ind w:left="4050" w:firstLine="3690"/>
      </w:pPr>
      <w:rPr>
        <w:rFonts w:ascii="Arial" w:eastAsia="Arial" w:hAnsi="Arial" w:cs="Arial"/>
        <w:vertAlign w:val="baseline"/>
      </w:rPr>
    </w:lvl>
    <w:lvl w:ilvl="4">
      <w:start w:val="1"/>
      <w:numFmt w:val="bullet"/>
      <w:lvlText w:val="o"/>
      <w:lvlJc w:val="left"/>
      <w:pPr>
        <w:ind w:left="4770" w:firstLine="4410"/>
      </w:pPr>
      <w:rPr>
        <w:rFonts w:ascii="Arial" w:eastAsia="Arial" w:hAnsi="Arial" w:cs="Arial"/>
        <w:vertAlign w:val="baseline"/>
      </w:rPr>
    </w:lvl>
    <w:lvl w:ilvl="5">
      <w:start w:val="1"/>
      <w:numFmt w:val="bullet"/>
      <w:lvlText w:val="▪"/>
      <w:lvlJc w:val="left"/>
      <w:pPr>
        <w:ind w:left="5490" w:firstLine="5130"/>
      </w:pPr>
      <w:rPr>
        <w:rFonts w:ascii="Arial" w:eastAsia="Arial" w:hAnsi="Arial" w:cs="Arial"/>
        <w:vertAlign w:val="baseline"/>
      </w:rPr>
    </w:lvl>
    <w:lvl w:ilvl="6">
      <w:start w:val="1"/>
      <w:numFmt w:val="bullet"/>
      <w:lvlText w:val="●"/>
      <w:lvlJc w:val="left"/>
      <w:pPr>
        <w:ind w:left="6210" w:firstLine="5850"/>
      </w:pPr>
      <w:rPr>
        <w:rFonts w:ascii="Arial" w:eastAsia="Arial" w:hAnsi="Arial" w:cs="Arial"/>
        <w:vertAlign w:val="baseline"/>
      </w:rPr>
    </w:lvl>
    <w:lvl w:ilvl="7">
      <w:start w:val="1"/>
      <w:numFmt w:val="bullet"/>
      <w:lvlText w:val="o"/>
      <w:lvlJc w:val="left"/>
      <w:pPr>
        <w:ind w:left="6930" w:firstLine="6570"/>
      </w:pPr>
      <w:rPr>
        <w:rFonts w:ascii="Arial" w:eastAsia="Arial" w:hAnsi="Arial" w:cs="Arial"/>
        <w:vertAlign w:val="baseline"/>
      </w:rPr>
    </w:lvl>
    <w:lvl w:ilvl="8">
      <w:start w:val="1"/>
      <w:numFmt w:val="bullet"/>
      <w:lvlText w:val="▪"/>
      <w:lvlJc w:val="left"/>
      <w:pPr>
        <w:ind w:left="7650" w:firstLine="7290"/>
      </w:pPr>
      <w:rPr>
        <w:rFonts w:ascii="Arial" w:eastAsia="Arial" w:hAnsi="Arial" w:cs="Arial"/>
        <w:vertAlign w:val="baseline"/>
      </w:rPr>
    </w:lvl>
  </w:abstractNum>
  <w:abstractNum w:abstractNumId="7"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51E42"/>
    <w:multiLevelType w:val="hybridMultilevel"/>
    <w:tmpl w:val="B5BA4680"/>
    <w:lvl w:ilvl="0" w:tplc="9140BC8A">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CC0B31"/>
    <w:multiLevelType w:val="hybridMultilevel"/>
    <w:tmpl w:val="1C0A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636D21"/>
    <w:multiLevelType w:val="hybridMultilevel"/>
    <w:tmpl w:val="B0702EDE"/>
    <w:lvl w:ilvl="0" w:tplc="9140BC8A">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8E4124"/>
    <w:multiLevelType w:val="hybridMultilevel"/>
    <w:tmpl w:val="93C218FE"/>
    <w:lvl w:ilvl="0" w:tplc="9140BC8A">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E54EAF"/>
    <w:multiLevelType w:val="multilevel"/>
    <w:tmpl w:val="B5E6D9A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15:restartNumberingAfterBreak="0">
    <w:nsid w:val="281D0CFF"/>
    <w:multiLevelType w:val="hybridMultilevel"/>
    <w:tmpl w:val="157EF116"/>
    <w:lvl w:ilvl="0" w:tplc="9140BC8A">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8B798D"/>
    <w:multiLevelType w:val="hybridMultilevel"/>
    <w:tmpl w:val="8B9C68AC"/>
    <w:lvl w:ilvl="0" w:tplc="7FCC51EE">
      <w:start w:val="1"/>
      <w:numFmt w:val="decimal"/>
      <w:lvlText w:val="%1."/>
      <w:lvlJc w:val="left"/>
      <w:pPr>
        <w:ind w:left="681" w:hanging="570"/>
      </w:pPr>
      <w:rPr>
        <w:rFonts w:hint="default"/>
      </w:rPr>
    </w:lvl>
    <w:lvl w:ilvl="1" w:tplc="08090019" w:tentative="1">
      <w:start w:val="1"/>
      <w:numFmt w:val="lowerLetter"/>
      <w:lvlText w:val="%2."/>
      <w:lvlJc w:val="left"/>
      <w:pPr>
        <w:ind w:left="1191" w:hanging="360"/>
      </w:pPr>
    </w:lvl>
    <w:lvl w:ilvl="2" w:tplc="0809001B" w:tentative="1">
      <w:start w:val="1"/>
      <w:numFmt w:val="lowerRoman"/>
      <w:lvlText w:val="%3."/>
      <w:lvlJc w:val="right"/>
      <w:pPr>
        <w:ind w:left="1911" w:hanging="180"/>
      </w:pPr>
    </w:lvl>
    <w:lvl w:ilvl="3" w:tplc="0809000F" w:tentative="1">
      <w:start w:val="1"/>
      <w:numFmt w:val="decimal"/>
      <w:lvlText w:val="%4."/>
      <w:lvlJc w:val="left"/>
      <w:pPr>
        <w:ind w:left="2631" w:hanging="360"/>
      </w:pPr>
    </w:lvl>
    <w:lvl w:ilvl="4" w:tplc="08090019" w:tentative="1">
      <w:start w:val="1"/>
      <w:numFmt w:val="lowerLetter"/>
      <w:lvlText w:val="%5."/>
      <w:lvlJc w:val="left"/>
      <w:pPr>
        <w:ind w:left="3351" w:hanging="360"/>
      </w:pPr>
    </w:lvl>
    <w:lvl w:ilvl="5" w:tplc="0809001B" w:tentative="1">
      <w:start w:val="1"/>
      <w:numFmt w:val="lowerRoman"/>
      <w:lvlText w:val="%6."/>
      <w:lvlJc w:val="right"/>
      <w:pPr>
        <w:ind w:left="4071" w:hanging="180"/>
      </w:pPr>
    </w:lvl>
    <w:lvl w:ilvl="6" w:tplc="0809000F" w:tentative="1">
      <w:start w:val="1"/>
      <w:numFmt w:val="decimal"/>
      <w:lvlText w:val="%7."/>
      <w:lvlJc w:val="left"/>
      <w:pPr>
        <w:ind w:left="4791" w:hanging="360"/>
      </w:pPr>
    </w:lvl>
    <w:lvl w:ilvl="7" w:tplc="08090019" w:tentative="1">
      <w:start w:val="1"/>
      <w:numFmt w:val="lowerLetter"/>
      <w:lvlText w:val="%8."/>
      <w:lvlJc w:val="left"/>
      <w:pPr>
        <w:ind w:left="5511" w:hanging="360"/>
      </w:pPr>
    </w:lvl>
    <w:lvl w:ilvl="8" w:tplc="0809001B" w:tentative="1">
      <w:start w:val="1"/>
      <w:numFmt w:val="lowerRoman"/>
      <w:lvlText w:val="%9."/>
      <w:lvlJc w:val="right"/>
      <w:pPr>
        <w:ind w:left="6231" w:hanging="180"/>
      </w:pPr>
    </w:lvl>
  </w:abstractNum>
  <w:abstractNum w:abstractNumId="19" w15:restartNumberingAfterBreak="0">
    <w:nsid w:val="36A34B45"/>
    <w:multiLevelType w:val="hybridMultilevel"/>
    <w:tmpl w:val="C8CCDF98"/>
    <w:lvl w:ilvl="0" w:tplc="9140BC8A">
      <w:start w:val="1"/>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947975"/>
    <w:multiLevelType w:val="hybridMultilevel"/>
    <w:tmpl w:val="ADFE99D4"/>
    <w:lvl w:ilvl="0" w:tplc="9140BC8A">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542C5D"/>
    <w:multiLevelType w:val="hybridMultilevel"/>
    <w:tmpl w:val="2A3E1A28"/>
    <w:lvl w:ilvl="0" w:tplc="9140BC8A">
      <w:start w:val="1"/>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679CF"/>
    <w:multiLevelType w:val="hybridMultilevel"/>
    <w:tmpl w:val="EF7E5786"/>
    <w:lvl w:ilvl="0" w:tplc="9140BC8A">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AB37D9"/>
    <w:multiLevelType w:val="hybridMultilevel"/>
    <w:tmpl w:val="87345532"/>
    <w:lvl w:ilvl="0" w:tplc="9140BC8A">
      <w:start w:val="1"/>
      <w:numFmt w:val="bullet"/>
      <w:lvlText w:val="•"/>
      <w:lvlJc w:val="left"/>
      <w:pPr>
        <w:ind w:left="1758" w:hanging="360"/>
      </w:pPr>
      <w:rPr>
        <w:rFonts w:hint="default"/>
      </w:rPr>
    </w:lvl>
    <w:lvl w:ilvl="1" w:tplc="08090003" w:tentative="1">
      <w:start w:val="1"/>
      <w:numFmt w:val="bullet"/>
      <w:lvlText w:val="o"/>
      <w:lvlJc w:val="left"/>
      <w:pPr>
        <w:ind w:left="2478" w:hanging="360"/>
      </w:pPr>
      <w:rPr>
        <w:rFonts w:ascii="Courier New" w:hAnsi="Courier New" w:cs="Courier New" w:hint="default"/>
      </w:rPr>
    </w:lvl>
    <w:lvl w:ilvl="2" w:tplc="08090005" w:tentative="1">
      <w:start w:val="1"/>
      <w:numFmt w:val="bullet"/>
      <w:lvlText w:val=""/>
      <w:lvlJc w:val="left"/>
      <w:pPr>
        <w:ind w:left="3198" w:hanging="360"/>
      </w:pPr>
      <w:rPr>
        <w:rFonts w:ascii="Wingdings" w:hAnsi="Wingdings" w:hint="default"/>
      </w:rPr>
    </w:lvl>
    <w:lvl w:ilvl="3" w:tplc="08090001" w:tentative="1">
      <w:start w:val="1"/>
      <w:numFmt w:val="bullet"/>
      <w:lvlText w:val=""/>
      <w:lvlJc w:val="left"/>
      <w:pPr>
        <w:ind w:left="3918" w:hanging="360"/>
      </w:pPr>
      <w:rPr>
        <w:rFonts w:ascii="Symbol" w:hAnsi="Symbol" w:hint="default"/>
      </w:rPr>
    </w:lvl>
    <w:lvl w:ilvl="4" w:tplc="08090003" w:tentative="1">
      <w:start w:val="1"/>
      <w:numFmt w:val="bullet"/>
      <w:lvlText w:val="o"/>
      <w:lvlJc w:val="left"/>
      <w:pPr>
        <w:ind w:left="4638" w:hanging="360"/>
      </w:pPr>
      <w:rPr>
        <w:rFonts w:ascii="Courier New" w:hAnsi="Courier New" w:cs="Courier New" w:hint="default"/>
      </w:rPr>
    </w:lvl>
    <w:lvl w:ilvl="5" w:tplc="08090005" w:tentative="1">
      <w:start w:val="1"/>
      <w:numFmt w:val="bullet"/>
      <w:lvlText w:val=""/>
      <w:lvlJc w:val="left"/>
      <w:pPr>
        <w:ind w:left="5358" w:hanging="360"/>
      </w:pPr>
      <w:rPr>
        <w:rFonts w:ascii="Wingdings" w:hAnsi="Wingdings" w:hint="default"/>
      </w:rPr>
    </w:lvl>
    <w:lvl w:ilvl="6" w:tplc="08090001" w:tentative="1">
      <w:start w:val="1"/>
      <w:numFmt w:val="bullet"/>
      <w:lvlText w:val=""/>
      <w:lvlJc w:val="left"/>
      <w:pPr>
        <w:ind w:left="6078" w:hanging="360"/>
      </w:pPr>
      <w:rPr>
        <w:rFonts w:ascii="Symbol" w:hAnsi="Symbol" w:hint="default"/>
      </w:rPr>
    </w:lvl>
    <w:lvl w:ilvl="7" w:tplc="08090003" w:tentative="1">
      <w:start w:val="1"/>
      <w:numFmt w:val="bullet"/>
      <w:lvlText w:val="o"/>
      <w:lvlJc w:val="left"/>
      <w:pPr>
        <w:ind w:left="6798" w:hanging="360"/>
      </w:pPr>
      <w:rPr>
        <w:rFonts w:ascii="Courier New" w:hAnsi="Courier New" w:cs="Courier New" w:hint="default"/>
      </w:rPr>
    </w:lvl>
    <w:lvl w:ilvl="8" w:tplc="08090005" w:tentative="1">
      <w:start w:val="1"/>
      <w:numFmt w:val="bullet"/>
      <w:lvlText w:val=""/>
      <w:lvlJc w:val="left"/>
      <w:pPr>
        <w:ind w:left="7518" w:hanging="360"/>
      </w:pPr>
      <w:rPr>
        <w:rFonts w:ascii="Wingdings" w:hAnsi="Wingdings" w:hint="default"/>
      </w:rPr>
    </w:lvl>
  </w:abstractNum>
  <w:abstractNum w:abstractNumId="28"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6900E1"/>
    <w:multiLevelType w:val="hybridMultilevel"/>
    <w:tmpl w:val="18A4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6063DD"/>
    <w:multiLevelType w:val="hybridMultilevel"/>
    <w:tmpl w:val="3E72136E"/>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31" w15:restartNumberingAfterBreak="0">
    <w:nsid w:val="5F591F85"/>
    <w:multiLevelType w:val="hybridMultilevel"/>
    <w:tmpl w:val="F69ED7CA"/>
    <w:lvl w:ilvl="0" w:tplc="08090001">
      <w:start w:val="1"/>
      <w:numFmt w:val="bullet"/>
      <w:lvlText w:val=""/>
      <w:lvlJc w:val="left"/>
      <w:pPr>
        <w:ind w:left="1398" w:hanging="360"/>
      </w:pPr>
      <w:rPr>
        <w:rFonts w:ascii="Symbol" w:hAnsi="Symbo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32" w15:restartNumberingAfterBreak="0">
    <w:nsid w:val="64F4234C"/>
    <w:multiLevelType w:val="hybridMultilevel"/>
    <w:tmpl w:val="CC903170"/>
    <w:lvl w:ilvl="0" w:tplc="08090001">
      <w:start w:val="1"/>
      <w:numFmt w:val="bullet"/>
      <w:lvlText w:val=""/>
      <w:lvlJc w:val="left"/>
      <w:pPr>
        <w:ind w:left="2249" w:hanging="360"/>
      </w:pPr>
      <w:rPr>
        <w:rFonts w:ascii="Symbol" w:hAnsi="Symbol" w:hint="default"/>
      </w:rPr>
    </w:lvl>
    <w:lvl w:ilvl="1" w:tplc="08090003" w:tentative="1">
      <w:start w:val="1"/>
      <w:numFmt w:val="bullet"/>
      <w:lvlText w:val="o"/>
      <w:lvlJc w:val="left"/>
      <w:pPr>
        <w:ind w:left="2969" w:hanging="360"/>
      </w:pPr>
      <w:rPr>
        <w:rFonts w:ascii="Courier New" w:hAnsi="Courier New" w:cs="Courier New" w:hint="default"/>
      </w:rPr>
    </w:lvl>
    <w:lvl w:ilvl="2" w:tplc="08090005" w:tentative="1">
      <w:start w:val="1"/>
      <w:numFmt w:val="bullet"/>
      <w:lvlText w:val=""/>
      <w:lvlJc w:val="left"/>
      <w:pPr>
        <w:ind w:left="3689" w:hanging="360"/>
      </w:pPr>
      <w:rPr>
        <w:rFonts w:ascii="Wingdings" w:hAnsi="Wingdings" w:hint="default"/>
      </w:rPr>
    </w:lvl>
    <w:lvl w:ilvl="3" w:tplc="08090001" w:tentative="1">
      <w:start w:val="1"/>
      <w:numFmt w:val="bullet"/>
      <w:lvlText w:val=""/>
      <w:lvlJc w:val="left"/>
      <w:pPr>
        <w:ind w:left="4409" w:hanging="360"/>
      </w:pPr>
      <w:rPr>
        <w:rFonts w:ascii="Symbol" w:hAnsi="Symbol" w:hint="default"/>
      </w:rPr>
    </w:lvl>
    <w:lvl w:ilvl="4" w:tplc="08090003" w:tentative="1">
      <w:start w:val="1"/>
      <w:numFmt w:val="bullet"/>
      <w:lvlText w:val="o"/>
      <w:lvlJc w:val="left"/>
      <w:pPr>
        <w:ind w:left="5129" w:hanging="360"/>
      </w:pPr>
      <w:rPr>
        <w:rFonts w:ascii="Courier New" w:hAnsi="Courier New" w:cs="Courier New" w:hint="default"/>
      </w:rPr>
    </w:lvl>
    <w:lvl w:ilvl="5" w:tplc="08090005" w:tentative="1">
      <w:start w:val="1"/>
      <w:numFmt w:val="bullet"/>
      <w:lvlText w:val=""/>
      <w:lvlJc w:val="left"/>
      <w:pPr>
        <w:ind w:left="5849" w:hanging="360"/>
      </w:pPr>
      <w:rPr>
        <w:rFonts w:ascii="Wingdings" w:hAnsi="Wingdings" w:hint="default"/>
      </w:rPr>
    </w:lvl>
    <w:lvl w:ilvl="6" w:tplc="08090001" w:tentative="1">
      <w:start w:val="1"/>
      <w:numFmt w:val="bullet"/>
      <w:lvlText w:val=""/>
      <w:lvlJc w:val="left"/>
      <w:pPr>
        <w:ind w:left="6569" w:hanging="360"/>
      </w:pPr>
      <w:rPr>
        <w:rFonts w:ascii="Symbol" w:hAnsi="Symbol" w:hint="default"/>
      </w:rPr>
    </w:lvl>
    <w:lvl w:ilvl="7" w:tplc="08090003" w:tentative="1">
      <w:start w:val="1"/>
      <w:numFmt w:val="bullet"/>
      <w:lvlText w:val="o"/>
      <w:lvlJc w:val="left"/>
      <w:pPr>
        <w:ind w:left="7289" w:hanging="360"/>
      </w:pPr>
      <w:rPr>
        <w:rFonts w:ascii="Courier New" w:hAnsi="Courier New" w:cs="Courier New" w:hint="default"/>
      </w:rPr>
    </w:lvl>
    <w:lvl w:ilvl="8" w:tplc="08090005" w:tentative="1">
      <w:start w:val="1"/>
      <w:numFmt w:val="bullet"/>
      <w:lvlText w:val=""/>
      <w:lvlJc w:val="left"/>
      <w:pPr>
        <w:ind w:left="8009" w:hanging="360"/>
      </w:pPr>
      <w:rPr>
        <w:rFonts w:ascii="Wingdings" w:hAnsi="Wingdings" w:hint="default"/>
      </w:rPr>
    </w:lvl>
  </w:abstractNum>
  <w:abstractNum w:abstractNumId="33" w15:restartNumberingAfterBreak="0">
    <w:nsid w:val="663B35B7"/>
    <w:multiLevelType w:val="hybridMultilevel"/>
    <w:tmpl w:val="D3FE6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B45886"/>
    <w:multiLevelType w:val="hybridMultilevel"/>
    <w:tmpl w:val="B03EAD76"/>
    <w:lvl w:ilvl="0" w:tplc="9140BC8A">
      <w:start w:val="1"/>
      <w:numFmt w:val="bullet"/>
      <w:lvlText w:val="•"/>
      <w:lvlJc w:val="left"/>
      <w:pPr>
        <w:ind w:left="471" w:hanging="360"/>
      </w:pPr>
      <w:rPr>
        <w:rFonts w:hint="default"/>
      </w:rPr>
    </w:lvl>
    <w:lvl w:ilvl="1" w:tplc="08090003" w:tentative="1">
      <w:start w:val="1"/>
      <w:numFmt w:val="bullet"/>
      <w:lvlText w:val="o"/>
      <w:lvlJc w:val="left"/>
      <w:pPr>
        <w:ind w:left="1191" w:hanging="360"/>
      </w:pPr>
      <w:rPr>
        <w:rFonts w:ascii="Courier New" w:hAnsi="Courier New" w:cs="Courier New" w:hint="default"/>
      </w:rPr>
    </w:lvl>
    <w:lvl w:ilvl="2" w:tplc="08090005" w:tentative="1">
      <w:start w:val="1"/>
      <w:numFmt w:val="bullet"/>
      <w:lvlText w:val=""/>
      <w:lvlJc w:val="left"/>
      <w:pPr>
        <w:ind w:left="1911" w:hanging="360"/>
      </w:pPr>
      <w:rPr>
        <w:rFonts w:ascii="Wingdings" w:hAnsi="Wingdings" w:hint="default"/>
      </w:rPr>
    </w:lvl>
    <w:lvl w:ilvl="3" w:tplc="08090001" w:tentative="1">
      <w:start w:val="1"/>
      <w:numFmt w:val="bullet"/>
      <w:lvlText w:val=""/>
      <w:lvlJc w:val="left"/>
      <w:pPr>
        <w:ind w:left="2631" w:hanging="360"/>
      </w:pPr>
      <w:rPr>
        <w:rFonts w:ascii="Symbol" w:hAnsi="Symbol" w:hint="default"/>
      </w:rPr>
    </w:lvl>
    <w:lvl w:ilvl="4" w:tplc="08090003" w:tentative="1">
      <w:start w:val="1"/>
      <w:numFmt w:val="bullet"/>
      <w:lvlText w:val="o"/>
      <w:lvlJc w:val="left"/>
      <w:pPr>
        <w:ind w:left="3351" w:hanging="360"/>
      </w:pPr>
      <w:rPr>
        <w:rFonts w:ascii="Courier New" w:hAnsi="Courier New" w:cs="Courier New" w:hint="default"/>
      </w:rPr>
    </w:lvl>
    <w:lvl w:ilvl="5" w:tplc="08090005" w:tentative="1">
      <w:start w:val="1"/>
      <w:numFmt w:val="bullet"/>
      <w:lvlText w:val=""/>
      <w:lvlJc w:val="left"/>
      <w:pPr>
        <w:ind w:left="4071" w:hanging="360"/>
      </w:pPr>
      <w:rPr>
        <w:rFonts w:ascii="Wingdings" w:hAnsi="Wingdings" w:hint="default"/>
      </w:rPr>
    </w:lvl>
    <w:lvl w:ilvl="6" w:tplc="08090001" w:tentative="1">
      <w:start w:val="1"/>
      <w:numFmt w:val="bullet"/>
      <w:lvlText w:val=""/>
      <w:lvlJc w:val="left"/>
      <w:pPr>
        <w:ind w:left="4791" w:hanging="360"/>
      </w:pPr>
      <w:rPr>
        <w:rFonts w:ascii="Symbol" w:hAnsi="Symbol" w:hint="default"/>
      </w:rPr>
    </w:lvl>
    <w:lvl w:ilvl="7" w:tplc="08090003" w:tentative="1">
      <w:start w:val="1"/>
      <w:numFmt w:val="bullet"/>
      <w:lvlText w:val="o"/>
      <w:lvlJc w:val="left"/>
      <w:pPr>
        <w:ind w:left="5511" w:hanging="360"/>
      </w:pPr>
      <w:rPr>
        <w:rFonts w:ascii="Courier New" w:hAnsi="Courier New" w:cs="Courier New" w:hint="default"/>
      </w:rPr>
    </w:lvl>
    <w:lvl w:ilvl="8" w:tplc="08090005" w:tentative="1">
      <w:start w:val="1"/>
      <w:numFmt w:val="bullet"/>
      <w:lvlText w:val=""/>
      <w:lvlJc w:val="left"/>
      <w:pPr>
        <w:ind w:left="6231" w:hanging="360"/>
      </w:pPr>
      <w:rPr>
        <w:rFonts w:ascii="Wingdings" w:hAnsi="Wingdings" w:hint="default"/>
      </w:rPr>
    </w:lvl>
  </w:abstractNum>
  <w:abstractNum w:abstractNumId="43" w15:restartNumberingAfterBreak="0">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3E35ED"/>
    <w:multiLevelType w:val="hybridMultilevel"/>
    <w:tmpl w:val="E0C22908"/>
    <w:lvl w:ilvl="0" w:tplc="9140BC8A">
      <w:start w:val="1"/>
      <w:numFmt w:val="bullet"/>
      <w:lvlText w:val="•"/>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9381C54"/>
    <w:multiLevelType w:val="hybridMultilevel"/>
    <w:tmpl w:val="246CB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180519"/>
    <w:multiLevelType w:val="hybridMultilevel"/>
    <w:tmpl w:val="5B9E4AF6"/>
    <w:lvl w:ilvl="0" w:tplc="9140BC8A">
      <w:start w:val="1"/>
      <w:numFmt w:val="bullet"/>
      <w:lvlText w:val="•"/>
      <w:lvlJc w:val="left"/>
      <w:pPr>
        <w:ind w:left="1458" w:hanging="360"/>
      </w:pPr>
      <w:rPr>
        <w:rFonts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num w:numId="1">
    <w:abstractNumId w:val="14"/>
  </w:num>
  <w:num w:numId="2">
    <w:abstractNumId w:val="30"/>
  </w:num>
  <w:num w:numId="3">
    <w:abstractNumId w:val="37"/>
  </w:num>
  <w:num w:numId="4">
    <w:abstractNumId w:val="36"/>
  </w:num>
  <w:num w:numId="5">
    <w:abstractNumId w:val="35"/>
  </w:num>
  <w:num w:numId="6">
    <w:abstractNumId w:val="22"/>
  </w:num>
  <w:num w:numId="7">
    <w:abstractNumId w:val="7"/>
  </w:num>
  <w:num w:numId="8">
    <w:abstractNumId w:val="28"/>
  </w:num>
  <w:num w:numId="9">
    <w:abstractNumId w:val="45"/>
  </w:num>
  <w:num w:numId="10">
    <w:abstractNumId w:val="0"/>
  </w:num>
  <w:num w:numId="11">
    <w:abstractNumId w:val="9"/>
  </w:num>
  <w:num w:numId="12">
    <w:abstractNumId w:val="32"/>
  </w:num>
  <w:num w:numId="13">
    <w:abstractNumId w:val="6"/>
  </w:num>
  <w:num w:numId="14">
    <w:abstractNumId w:val="29"/>
  </w:num>
  <w:num w:numId="15">
    <w:abstractNumId w:val="31"/>
  </w:num>
  <w:num w:numId="16">
    <w:abstractNumId w:val="4"/>
  </w:num>
  <w:num w:numId="17">
    <w:abstractNumId w:val="12"/>
  </w:num>
  <w:num w:numId="18">
    <w:abstractNumId w:val="34"/>
  </w:num>
  <w:num w:numId="19">
    <w:abstractNumId w:val="23"/>
  </w:num>
  <w:num w:numId="20">
    <w:abstractNumId w:val="26"/>
  </w:num>
  <w:num w:numId="21">
    <w:abstractNumId w:val="17"/>
  </w:num>
  <w:num w:numId="22">
    <w:abstractNumId w:val="16"/>
  </w:num>
  <w:num w:numId="23">
    <w:abstractNumId w:val="43"/>
  </w:num>
  <w:num w:numId="24">
    <w:abstractNumId w:val="13"/>
  </w:num>
  <w:num w:numId="25">
    <w:abstractNumId w:val="24"/>
  </w:num>
  <w:num w:numId="26">
    <w:abstractNumId w:val="38"/>
  </w:num>
  <w:num w:numId="27">
    <w:abstractNumId w:val="39"/>
  </w:num>
  <w:num w:numId="28">
    <w:abstractNumId w:val="41"/>
  </w:num>
  <w:num w:numId="29">
    <w:abstractNumId w:val="40"/>
  </w:num>
  <w:num w:numId="30">
    <w:abstractNumId w:val="44"/>
  </w:num>
  <w:num w:numId="31">
    <w:abstractNumId w:val="42"/>
  </w:num>
  <w:num w:numId="32">
    <w:abstractNumId w:val="10"/>
  </w:num>
  <w:num w:numId="33">
    <w:abstractNumId w:val="2"/>
  </w:num>
  <w:num w:numId="34">
    <w:abstractNumId w:val="46"/>
  </w:num>
  <w:num w:numId="35">
    <w:abstractNumId w:val="25"/>
  </w:num>
  <w:num w:numId="36">
    <w:abstractNumId w:val="27"/>
  </w:num>
  <w:num w:numId="37">
    <w:abstractNumId w:val="11"/>
  </w:num>
  <w:num w:numId="38">
    <w:abstractNumId w:val="15"/>
  </w:num>
  <w:num w:numId="39">
    <w:abstractNumId w:val="3"/>
  </w:num>
  <w:num w:numId="40">
    <w:abstractNumId w:val="21"/>
  </w:num>
  <w:num w:numId="41">
    <w:abstractNumId w:val="1"/>
  </w:num>
  <w:num w:numId="42">
    <w:abstractNumId w:val="19"/>
  </w:num>
  <w:num w:numId="43">
    <w:abstractNumId w:val="18"/>
  </w:num>
  <w:num w:numId="44">
    <w:abstractNumId w:val="33"/>
  </w:num>
  <w:num w:numId="45">
    <w:abstractNumId w:val="14"/>
  </w:num>
  <w:num w:numId="46">
    <w:abstractNumId w:val="20"/>
  </w:num>
  <w:num w:numId="47">
    <w:abstractNumId w:val="5"/>
  </w:num>
  <w:num w:numId="48">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12"/>
    <w:rsid w:val="00005E46"/>
    <w:rsid w:val="0007626B"/>
    <w:rsid w:val="000E42C7"/>
    <w:rsid w:val="00137CC6"/>
    <w:rsid w:val="00151AB3"/>
    <w:rsid w:val="00171B24"/>
    <w:rsid w:val="00234FDF"/>
    <w:rsid w:val="0027575A"/>
    <w:rsid w:val="002964D4"/>
    <w:rsid w:val="002B6667"/>
    <w:rsid w:val="002F0563"/>
    <w:rsid w:val="003A7E8F"/>
    <w:rsid w:val="003B70B2"/>
    <w:rsid w:val="003D6DB8"/>
    <w:rsid w:val="003F02B6"/>
    <w:rsid w:val="00413E69"/>
    <w:rsid w:val="00464860"/>
    <w:rsid w:val="00481437"/>
    <w:rsid w:val="00495471"/>
    <w:rsid w:val="004C3812"/>
    <w:rsid w:val="004D261F"/>
    <w:rsid w:val="0050082C"/>
    <w:rsid w:val="0051149A"/>
    <w:rsid w:val="00513C0B"/>
    <w:rsid w:val="00543F94"/>
    <w:rsid w:val="005D4188"/>
    <w:rsid w:val="00652EFA"/>
    <w:rsid w:val="00674C7B"/>
    <w:rsid w:val="00676B4F"/>
    <w:rsid w:val="006E10CA"/>
    <w:rsid w:val="006F61DC"/>
    <w:rsid w:val="007877AC"/>
    <w:rsid w:val="007A0B0F"/>
    <w:rsid w:val="007C33F9"/>
    <w:rsid w:val="00816353"/>
    <w:rsid w:val="00836720"/>
    <w:rsid w:val="008413E0"/>
    <w:rsid w:val="008502DF"/>
    <w:rsid w:val="00861E2D"/>
    <w:rsid w:val="00871409"/>
    <w:rsid w:val="00875F2A"/>
    <w:rsid w:val="008A163B"/>
    <w:rsid w:val="008E6B58"/>
    <w:rsid w:val="00956CCD"/>
    <w:rsid w:val="009828EC"/>
    <w:rsid w:val="00983EE0"/>
    <w:rsid w:val="00995975"/>
    <w:rsid w:val="00A04C96"/>
    <w:rsid w:val="00A4063B"/>
    <w:rsid w:val="00A507E1"/>
    <w:rsid w:val="00A67DB9"/>
    <w:rsid w:val="00AC2521"/>
    <w:rsid w:val="00B1275E"/>
    <w:rsid w:val="00B519A7"/>
    <w:rsid w:val="00B56A7B"/>
    <w:rsid w:val="00C06388"/>
    <w:rsid w:val="00C333E6"/>
    <w:rsid w:val="00C56957"/>
    <w:rsid w:val="00C933DB"/>
    <w:rsid w:val="00C95EAE"/>
    <w:rsid w:val="00CB5A09"/>
    <w:rsid w:val="00D35843"/>
    <w:rsid w:val="00D4042B"/>
    <w:rsid w:val="00D47E79"/>
    <w:rsid w:val="00D842EC"/>
    <w:rsid w:val="00E27610"/>
    <w:rsid w:val="00E56040"/>
    <w:rsid w:val="00E6067D"/>
    <w:rsid w:val="00EC40B1"/>
    <w:rsid w:val="00ED3B68"/>
    <w:rsid w:val="00FA6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A8DBA-532E-4B52-B7C1-103AAD50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EC40B1"/>
    <w:pPr>
      <w:ind w:left="720"/>
      <w:contextualSpacing/>
    </w:pPr>
  </w:style>
  <w:style w:type="paragraph" w:customStyle="1" w:styleId="body">
    <w:name w:val="body"/>
    <w:basedOn w:val="Normal"/>
    <w:link w:val="bodyChar"/>
    <w:rsid w:val="003F02B6"/>
    <w:pPr>
      <w:spacing w:line="240" w:lineRule="exact"/>
    </w:pPr>
    <w:rPr>
      <w:rFonts w:ascii="L Frutiger Light" w:eastAsia="Times" w:hAnsi="L Frutiger Light"/>
      <w:color w:val="003366"/>
      <w:lang w:val="x-none" w:eastAsia="x-none"/>
    </w:rPr>
  </w:style>
  <w:style w:type="character" w:customStyle="1" w:styleId="bodyChar">
    <w:name w:val="body Char"/>
    <w:link w:val="body"/>
    <w:rsid w:val="003F02B6"/>
    <w:rPr>
      <w:rFonts w:ascii="L Frutiger Light" w:eastAsia="Times" w:hAnsi="L Frutiger Light"/>
      <w:color w:val="003366"/>
      <w:lang w:val="x-none" w:eastAsia="x-none"/>
    </w:rPr>
  </w:style>
  <w:style w:type="paragraph" w:customStyle="1" w:styleId="GreenHeadingArial16Templates">
    <w:name w:val="Green Heading Arial 16 Templates"/>
    <w:basedOn w:val="Normal"/>
    <w:link w:val="GreenHeadingArial16TemplatesChar"/>
    <w:rsid w:val="003F02B6"/>
    <w:pPr>
      <w:ind w:left="-567"/>
    </w:pPr>
    <w:rPr>
      <w:rFonts w:ascii="Arial" w:eastAsia="Times" w:hAnsi="Arial"/>
      <w:b/>
      <w:color w:val="96BE2B"/>
      <w:sz w:val="32"/>
      <w:szCs w:val="32"/>
      <w:lang w:val="x-none" w:eastAsia="x-none"/>
    </w:rPr>
  </w:style>
  <w:style w:type="character" w:customStyle="1" w:styleId="GreenHeadingArial16TemplatesChar">
    <w:name w:val="Green Heading Arial 16 Templates Char"/>
    <w:link w:val="GreenHeadingArial16Templates"/>
    <w:rsid w:val="003F02B6"/>
    <w:rPr>
      <w:rFonts w:ascii="Arial" w:eastAsia="Times" w:hAnsi="Arial"/>
      <w:b/>
      <w:color w:val="96BE2B"/>
      <w:sz w:val="32"/>
      <w:szCs w:val="32"/>
      <w:lang w:val="x-none" w:eastAsia="x-none"/>
    </w:rPr>
  </w:style>
  <w:style w:type="character" w:styleId="Hyperlink">
    <w:name w:val="Hyperlink"/>
    <w:basedOn w:val="DefaultParagraphFont"/>
    <w:uiPriority w:val="99"/>
    <w:rsid w:val="008A163B"/>
    <w:rPr>
      <w:color w:val="0000FF" w:themeColor="hyperlink"/>
      <w:u w:val="single"/>
    </w:rPr>
  </w:style>
  <w:style w:type="table" w:customStyle="1" w:styleId="SWGfL">
    <w:name w:val="SWGfL"/>
    <w:basedOn w:val="TableNormal"/>
    <w:uiPriority w:val="99"/>
    <w:rsid w:val="00171B24"/>
    <w:rPr>
      <w:rFonts w:ascii="Open Sans Light" w:eastAsiaTheme="minorHAnsi" w:hAnsi="Open Sans Light" w:cstheme="minorBidi"/>
      <w:sz w:val="22"/>
      <w:szCs w:val="24"/>
      <w:lang w:val="en-GB"/>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styleId="NoSpacing">
    <w:name w:val="No Spacing"/>
    <w:link w:val="NoSpacingChar"/>
    <w:uiPriority w:val="1"/>
    <w:qFormat/>
    <w:rsid w:val="00D35843"/>
    <w:pPr>
      <w:spacing w:line="288" w:lineRule="auto"/>
    </w:pPr>
    <w:rPr>
      <w:rFonts w:ascii="Open Sans Light" w:eastAsiaTheme="minorHAnsi" w:hAnsi="Open Sans Light" w:cstheme="minorBidi"/>
      <w:sz w:val="22"/>
      <w:szCs w:val="22"/>
      <w:lang w:val="en-GB"/>
    </w:rPr>
  </w:style>
  <w:style w:type="character" w:customStyle="1" w:styleId="NoSpacingChar">
    <w:name w:val="No Spacing Char"/>
    <w:basedOn w:val="DefaultParagraphFont"/>
    <w:link w:val="NoSpacing"/>
    <w:uiPriority w:val="1"/>
    <w:rsid w:val="00D35843"/>
    <w:rPr>
      <w:rFonts w:ascii="Open Sans Light" w:eastAsiaTheme="minorHAnsi" w:hAnsi="Open Sans Light" w:cstheme="minorBidi"/>
      <w:sz w:val="22"/>
      <w:szCs w:val="22"/>
      <w:lang w:val="en-GB"/>
    </w:rPr>
  </w:style>
  <w:style w:type="paragraph" w:styleId="Title">
    <w:name w:val="Title"/>
    <w:basedOn w:val="Normal"/>
    <w:next w:val="Normal"/>
    <w:link w:val="TitleChar"/>
    <w:qFormat/>
    <w:rsid w:val="00481437"/>
    <w:pPr>
      <w:suppressAutoHyphens/>
      <w:jc w:val="center"/>
    </w:pPr>
    <w:rPr>
      <w:b/>
      <w:u w:val="single"/>
      <w:lang w:val="en-GB" w:eastAsia="ar-SA"/>
    </w:rPr>
  </w:style>
  <w:style w:type="character" w:customStyle="1" w:styleId="TitleChar">
    <w:name w:val="Title Char"/>
    <w:basedOn w:val="DefaultParagraphFont"/>
    <w:link w:val="Title"/>
    <w:rsid w:val="00481437"/>
    <w:rPr>
      <w:b/>
      <w:u w:val="single"/>
      <w:lang w:val="en-GB" w:eastAsia="ar-SA"/>
    </w:rPr>
  </w:style>
  <w:style w:type="table" w:styleId="TableGrid">
    <w:name w:val="Table Grid"/>
    <w:basedOn w:val="TableNormal"/>
    <w:uiPriority w:val="39"/>
    <w:rsid w:val="00481437"/>
    <w:rPr>
      <w:rFonts w:asciiTheme="minorHAnsi" w:eastAsiaTheme="minorHAnsi" w:hAnsiTheme="minorHAnsi" w:cstheme="minorBid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C933DB"/>
    <w:rPr>
      <w:i/>
      <w:iCs/>
      <w:color w:val="4F81BD" w:themeColor="accent1"/>
    </w:rPr>
  </w:style>
  <w:style w:type="paragraph" w:styleId="Header">
    <w:name w:val="header"/>
    <w:basedOn w:val="Normal"/>
    <w:link w:val="HeaderChar"/>
    <w:uiPriority w:val="99"/>
    <w:unhideWhenUsed/>
    <w:rsid w:val="002B6667"/>
    <w:pPr>
      <w:tabs>
        <w:tab w:val="center" w:pos="4513"/>
        <w:tab w:val="right" w:pos="9026"/>
      </w:tabs>
    </w:pPr>
  </w:style>
  <w:style w:type="character" w:customStyle="1" w:styleId="HeaderChar">
    <w:name w:val="Header Char"/>
    <w:basedOn w:val="DefaultParagraphFont"/>
    <w:link w:val="Header"/>
    <w:uiPriority w:val="99"/>
    <w:rsid w:val="002B6667"/>
  </w:style>
  <w:style w:type="paragraph" w:styleId="Footer">
    <w:name w:val="footer"/>
    <w:basedOn w:val="Normal"/>
    <w:link w:val="FooterChar"/>
    <w:uiPriority w:val="99"/>
    <w:unhideWhenUsed/>
    <w:rsid w:val="002B6667"/>
    <w:pPr>
      <w:tabs>
        <w:tab w:val="center" w:pos="4513"/>
        <w:tab w:val="right" w:pos="9026"/>
      </w:tabs>
    </w:pPr>
  </w:style>
  <w:style w:type="character" w:customStyle="1" w:styleId="FooterChar">
    <w:name w:val="Footer Char"/>
    <w:basedOn w:val="DefaultParagraphFont"/>
    <w:link w:val="Footer"/>
    <w:uiPriority w:val="99"/>
    <w:rsid w:val="002B6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ildnet-int.org/" TargetMode="External"/><Relationship Id="rId18" Type="http://schemas.openxmlformats.org/officeDocument/2006/relationships/hyperlink" Target="https://www.thinkuknow.co.uk/" TargetMode="External"/><Relationship Id="rId26" Type="http://schemas.openxmlformats.org/officeDocument/2006/relationships/hyperlink" Target="http://www.scotland.gov.uk/Publications/2013/03/7388" TargetMode="External"/><Relationship Id="rId39" Type="http://schemas.openxmlformats.org/officeDocument/2006/relationships/hyperlink" Target="http://www.360safe.org.uk/Files/Documents/NEN_Guidance_Note_5_BYOD.aspx" TargetMode="External"/><Relationship Id="rId21" Type="http://schemas.openxmlformats.org/officeDocument/2006/relationships/hyperlink" Target="http://www.netsmartz.org/" TargetMode="External"/><Relationship Id="rId34" Type="http://schemas.openxmlformats.org/officeDocument/2006/relationships/hyperlink" Target="http://www.swgfl.org.uk/digitalliteracy" TargetMode="External"/><Relationship Id="rId42" Type="http://schemas.openxmlformats.org/officeDocument/2006/relationships/hyperlink" Target="http://www.ico.gov.uk/for_organisations/freedom_of_information/guide/publication_scheme.aspx" TargetMode="External"/><Relationship Id="rId47" Type="http://schemas.openxmlformats.org/officeDocument/2006/relationships/hyperlink" Target="http://www.ico.org.uk/for_organisations/guidance_index/~/media/documents/library/Data_Protection/Detailed_specialist_guides/personal_information_online_cop.ashx" TargetMode="External"/><Relationship Id="rId50" Type="http://schemas.openxmlformats.org/officeDocument/2006/relationships/hyperlink" Target="http://www.360safe.org.uk/Files/Documents/SWGfL-guidance-on-Cloud-hosting.aspx" TargetMode="External"/><Relationship Id="rId55" Type="http://schemas.openxmlformats.org/officeDocument/2006/relationships/hyperlink" Target="http://360safe.org.uk/Files/Documents/Childnettechnologyleaflet(4)" TargetMode="External"/><Relationship Id="rId63" Type="http://schemas.openxmlformats.org/officeDocument/2006/relationships/hyperlink" Target="http://www.getsafeonline.org/nqcontent.cfm?a_id=1182" TargetMode="External"/><Relationship Id="rId68" Type="http://schemas.openxmlformats.org/officeDocument/2006/relationships/hyperlink" Target="http://360safe.org.uk/Files/Documents/EU-Kids-on-Line-Executive_Summary_Full_Findings-Ja" TargetMode="External"/><Relationship Id="rId76" Type="http://schemas.openxmlformats.org/officeDocument/2006/relationships/image" Target="media/image7.png"/><Relationship Id="rId7" Type="http://schemas.openxmlformats.org/officeDocument/2006/relationships/endnotes" Target="endnotes.xml"/><Relationship Id="rId71"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ceop.police.uk/" TargetMode="External"/><Relationship Id="rId29" Type="http://schemas.openxmlformats.org/officeDocument/2006/relationships/hyperlink" Target="http://digizen.org/socialnetworking/" TargetMode="External"/><Relationship Id="rId11" Type="http://schemas.openxmlformats.org/officeDocument/2006/relationships/hyperlink" Target="http://saferinternet.org.uk/" TargetMode="External"/><Relationship Id="rId24" Type="http://schemas.openxmlformats.org/officeDocument/2006/relationships/hyperlink" Target="http://enable.eun.org/" TargetMode="External"/><Relationship Id="rId32" Type="http://schemas.openxmlformats.org/officeDocument/2006/relationships/hyperlink" Target="http://www.connectsafely.org/Safety-Advice-Articles/facebook-for-parents.html" TargetMode="External"/><Relationship Id="rId37" Type="http://schemas.openxmlformats.org/officeDocument/2006/relationships/hyperlink" Target="http://lreforschools.eun.org/web/guest/insafe" TargetMode="External"/><Relationship Id="rId40" Type="http://schemas.openxmlformats.org/officeDocument/2006/relationships/hyperlink" Target="http://www.ico.org.uk/schools" TargetMode="External"/><Relationship Id="rId45" Type="http://schemas.openxmlformats.org/officeDocument/2006/relationships/hyperlink" Target="http://www.ico.org.uk/for_organisations/data_protection/~/media/documents/library/Data_Protection/Practical_application/it_security_practical_guide.ashx" TargetMode="External"/><Relationship Id="rId53" Type="http://schemas.openxmlformats.org/officeDocument/2006/relationships/hyperlink" Target="http://www.360safe.org.uk/Files/Documents/NEN_Guidance_Note_1_protecting_school_data.aspx" TargetMode="External"/><Relationship Id="rId58" Type="http://schemas.openxmlformats.org/officeDocument/2006/relationships/hyperlink" Target="http://www.swgfl.org.uk/digitalliteracy" TargetMode="External"/><Relationship Id="rId66" Type="http://schemas.openxmlformats.org/officeDocument/2006/relationships/hyperlink" Target="http://www.360safe.org.uk/Files/Documents/e-safety_booklet-a-Guide-for-Parents-INSAFE.aspx" TargetMode="External"/><Relationship Id="rId74" Type="http://schemas.openxmlformats.org/officeDocument/2006/relationships/image" Target="media/image5.png"/><Relationship Id="rId79" Type="http://schemas.openxmlformats.org/officeDocument/2006/relationships/image" Target="media/image9.jpeg"/><Relationship Id="rId5" Type="http://schemas.openxmlformats.org/officeDocument/2006/relationships/webSettings" Target="webSettings.xml"/><Relationship Id="rId61" Type="http://schemas.openxmlformats.org/officeDocument/2006/relationships/hyperlink" Target="http://www.vodafone.com/content/parents/digital-parenting.html" TargetMode="External"/><Relationship Id="rId10" Type="http://schemas.openxmlformats.org/officeDocument/2006/relationships/image" Target="media/image2.jpeg"/><Relationship Id="rId19" Type="http://schemas.openxmlformats.org/officeDocument/2006/relationships/hyperlink" Target="http://www.saferinternet.org/ww/en/pub/insafe/index.htm" TargetMode="External"/><Relationship Id="rId31" Type="http://schemas.openxmlformats.org/officeDocument/2006/relationships/hyperlink" Target="http://360safe.org.uk/Files/Documents/facebook-6" TargetMode="External"/><Relationship Id="rId44" Type="http://schemas.openxmlformats.org/officeDocument/2006/relationships/hyperlink" Target="http://www.360safe.org.uk/Files/Documents/ico_bring_your_own_device_byod_guidance.aspx" TargetMode="External"/><Relationship Id="rId52" Type="http://schemas.openxmlformats.org/officeDocument/2006/relationships/hyperlink" Target="https://slp.somerset.org.uk/sites/edtech/Data%20Protection/Data%20Protection/ELIM%20Storing%20identifiable%20Personal%20data%20flowchart.pdf" TargetMode="External"/><Relationship Id="rId60" Type="http://schemas.openxmlformats.org/officeDocument/2006/relationships/hyperlink" Target="http://www.connectsafely.org/Safety-Advice-Articles/facebook-for-parents.html" TargetMode="External"/><Relationship Id="rId65" Type="http://schemas.openxmlformats.org/officeDocument/2006/relationships/hyperlink" Target="http://www.360safe.org.uk/Files/Documents/Learning-Disabilities,-Autism-and-Internet-Safety.aspx" TargetMode="External"/><Relationship Id="rId73" Type="http://schemas.openxmlformats.org/officeDocument/2006/relationships/image" Target="media/image4.png"/><Relationship Id="rId78" Type="http://schemas.openxmlformats.org/officeDocument/2006/relationships/hyperlink" Target="http://www.thinkuknow.co.uk."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saferinternet.org.uk/about/helpline" TargetMode="External"/><Relationship Id="rId22" Type="http://schemas.openxmlformats.org/officeDocument/2006/relationships/hyperlink" Target="https://boost.swgfl.org.uk/" TargetMode="External"/><Relationship Id="rId27" Type="http://schemas.openxmlformats.org/officeDocument/2006/relationships/hyperlink" Target="http://www.childnet.com/new-for-schools/cyberbullying-events/childnets-upcoming-cyberbullying-work" TargetMode="External"/><Relationship Id="rId30" Type="http://schemas.openxmlformats.org/officeDocument/2006/relationships/hyperlink" Target="http://www.saferinternet.org.uk/advice-and-resources/teachers-and-professionals/safety-features" TargetMode="External"/><Relationship Id="rId35" Type="http://schemas.openxmlformats.org/officeDocument/2006/relationships/hyperlink" Target="http://www.educationscotland.gov.uk/usingglowandict/" TargetMode="External"/><Relationship Id="rId43" Type="http://schemas.openxmlformats.org/officeDocument/2006/relationships/hyperlink" Target="http://www.360safe.org.uk/Files/Documents/ICO-guidance-for-schools-Sept-2012.aspx" TargetMode="External"/><Relationship Id="rId48" Type="http://schemas.openxmlformats.org/officeDocument/2006/relationships/hyperlink" Target="http://www.ico.org.uk/for_organisations/data_protection/~/media/documents/library/Data_Protection/Detailed_specialist_guides/subject-access-code-of-practice.PDF" TargetMode="External"/><Relationship Id="rId56" Type="http://schemas.openxmlformats.org/officeDocument/2006/relationships/hyperlink" Target="http://www.saferinternet.org.uk/helpline" TargetMode="External"/><Relationship Id="rId64" Type="http://schemas.openxmlformats.org/officeDocument/2006/relationships/hyperlink" Target="http://www.saferinternet.org/digitaluniverse" TargetMode="External"/><Relationship Id="rId69" Type="http://schemas.openxmlformats.org/officeDocument/2006/relationships/hyperlink" Target="http://360safe.org.uk/Files/Documents/FutureLab-Digital-participation--its-not-chalk-and" TargetMode="External"/><Relationship Id="rId77" Type="http://schemas.openxmlformats.org/officeDocument/2006/relationships/image" Target="media/image8.png"/><Relationship Id="rId8" Type="http://schemas.openxmlformats.org/officeDocument/2006/relationships/image" Target="media/image1.jpeg"/><Relationship Id="rId51" Type="http://schemas.openxmlformats.org/officeDocument/2006/relationships/hyperlink" Target="http://files.lgfl.net/esafety/guides/check%20list%20for%20data%20handling%20best%20practice_jan2013.pdf" TargetMode="External"/><Relationship Id="rId72" Type="http://schemas.openxmlformats.org/officeDocument/2006/relationships/hyperlink" Target="http://www.childnet.com"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gfl.org.uk/" TargetMode="External"/><Relationship Id="rId17" Type="http://schemas.openxmlformats.org/officeDocument/2006/relationships/hyperlink" Target="http://www.thinkuknow.co.uk/" TargetMode="External"/><Relationship Id="rId25" Type="http://schemas.openxmlformats.org/officeDocument/2006/relationships/hyperlink" Target="http://www.respectme.org.uk/" TargetMode="External"/><Relationship Id="rId33" Type="http://schemas.openxmlformats.org/officeDocument/2006/relationships/hyperlink" Target="http://www.360safe.org.uk/Files/Documents/Facebook-Guide-for-Educators.aspx" TargetMode="External"/><Relationship Id="rId38" Type="http://schemas.openxmlformats.org/officeDocument/2006/relationships/hyperlink" Target="http://www.360safe.org.uk/Files/Documents/Cloudlearn_Report-end-to-locking-and-blocking.aspx" TargetMode="External"/><Relationship Id="rId46" Type="http://schemas.openxmlformats.org/officeDocument/2006/relationships/hyperlink" Target="http://www.ico.org.uk/for_organisations/training/think-privacy-toolkit" TargetMode="External"/><Relationship Id="rId59" Type="http://schemas.openxmlformats.org/officeDocument/2006/relationships/hyperlink" Target="http://www.swgfl.org.uk/boost" TargetMode="External"/><Relationship Id="rId67" Type="http://schemas.openxmlformats.org/officeDocument/2006/relationships/hyperlink" Target="http://www.cybersmile.org/advice-help/category/advice-parents-1" TargetMode="External"/><Relationship Id="rId20" Type="http://schemas.openxmlformats.org/officeDocument/2006/relationships/hyperlink" Target="http://www.education.gov.uk/ukccis" TargetMode="External"/><Relationship Id="rId41" Type="http://schemas.openxmlformats.org/officeDocument/2006/relationships/hyperlink" Target="https://ico.org.uk/for-organisations/guide-to-data-protection/" TargetMode="External"/><Relationship Id="rId54" Type="http://schemas.openxmlformats.org/officeDocument/2006/relationships/hyperlink" Target="http://360safe.org.uk/Files/Documents/ChildnetSNSleaflet(3)" TargetMode="External"/><Relationship Id="rId62" Type="http://schemas.openxmlformats.org/officeDocument/2006/relationships/hyperlink" Target="http://www.childnet.com/parents-and-carers" TargetMode="External"/><Relationship Id="rId70" Type="http://schemas.openxmlformats.org/officeDocument/2006/relationships/hyperlink" Target="http://stakeholders.ofcom.org.uk/market-data-research/other/research-publications/childrens/children-parents-nov-15/" TargetMode="External"/><Relationship Id="rId75"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wf.org.uk/" TargetMode="External"/><Relationship Id="rId23" Type="http://schemas.openxmlformats.org/officeDocument/2006/relationships/hyperlink" Target="https://360safe.org.uk/" TargetMode="External"/><Relationship Id="rId28" Type="http://schemas.openxmlformats.org/officeDocument/2006/relationships/hyperlink" Target="http://www.antibullying.net/cyberbullying1.htm" TargetMode="External"/><Relationship Id="rId36" Type="http://schemas.openxmlformats.org/officeDocument/2006/relationships/hyperlink" Target="http://www.teachtoday.de/en/" TargetMode="External"/><Relationship Id="rId49" Type="http://schemas.openxmlformats.org/officeDocument/2006/relationships/hyperlink" Target="http://www.ico.org.uk/for_organisations/data_protection/~/media/documents/library/Data_Protection/Practical_application/guidance_on_data_security_breach_management.pdf" TargetMode="External"/><Relationship Id="rId57" Type="http://schemas.openxmlformats.org/officeDocument/2006/relationships/hyperlink" Target="https://360safe.org.uk/Files/Documents/Somerset-Questions-for-Technical-Support-v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127BE-8AEB-4DC1-9275-C1A0BDF0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34</Pages>
  <Words>10312</Words>
  <Characters>58779</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Tregolls School - An Academy</Company>
  <LinksUpToDate>false</LinksUpToDate>
  <CharactersWithSpaces>68954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Rhiannon Whitehouse</dc:creator>
  <cp:lastModifiedBy>Head Teacher</cp:lastModifiedBy>
  <cp:revision>13</cp:revision>
  <dcterms:created xsi:type="dcterms:W3CDTF">2019-08-22T18:28:00Z</dcterms:created>
  <dcterms:modified xsi:type="dcterms:W3CDTF">2019-10-12T13:32:00Z</dcterms:modified>
</cp:coreProperties>
</file>